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CE59" w14:textId="182A1024" w:rsidR="003D51CB" w:rsidRDefault="00196244" w:rsidP="003D51CB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548D5" wp14:editId="63A80140">
            <wp:simplePos x="0" y="0"/>
            <wp:positionH relativeFrom="column">
              <wp:posOffset>-1203960</wp:posOffset>
            </wp:positionH>
            <wp:positionV relativeFrom="paragraph">
              <wp:posOffset>-530860</wp:posOffset>
            </wp:positionV>
            <wp:extent cx="7686675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73" y="21561"/>
                <wp:lineTo x="215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117AA" w14:textId="3024F400" w:rsidR="000161BA" w:rsidRPr="003939BC" w:rsidRDefault="000161BA" w:rsidP="00AE1798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B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19F5B2DF" w14:textId="77777777" w:rsidR="000161BA" w:rsidRPr="00AE1798" w:rsidRDefault="000161BA" w:rsidP="00AE179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6" w:type="dxa"/>
        <w:tblCellSpacing w:w="1440" w:type="nil"/>
        <w:tblInd w:w="3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6"/>
        <w:gridCol w:w="1239"/>
        <w:gridCol w:w="40"/>
        <w:gridCol w:w="6263"/>
        <w:gridCol w:w="818"/>
      </w:tblGrid>
      <w:tr w:rsidR="000161BA" w:rsidRPr="00AE1798" w14:paraId="1C9773A5" w14:textId="77777777" w:rsidTr="0056118B">
        <w:trPr>
          <w:tblCellSpacing w:w="1440" w:type="nil"/>
        </w:trPr>
        <w:tc>
          <w:tcPr>
            <w:tcW w:w="396" w:type="dxa"/>
          </w:tcPr>
          <w:p w14:paraId="01DBCDE3" w14:textId="77777777" w:rsidR="000161BA" w:rsidRPr="00AE1798" w:rsidRDefault="009A011A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2" w:type="dxa"/>
            <w:gridSpan w:val="3"/>
          </w:tcPr>
          <w:p w14:paraId="68762BC5" w14:textId="77777777" w:rsidR="000161BA" w:rsidRPr="00AE1798" w:rsidRDefault="003A69A9" w:rsidP="00AE17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818" w:type="dxa"/>
            <w:vAlign w:val="center"/>
          </w:tcPr>
          <w:p w14:paraId="187A0827" w14:textId="77777777" w:rsidR="000161BA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AE1798" w14:paraId="7BEB9AA5" w14:textId="77777777" w:rsidTr="0056118B">
        <w:trPr>
          <w:tblCellSpacing w:w="1440" w:type="nil"/>
        </w:trPr>
        <w:tc>
          <w:tcPr>
            <w:tcW w:w="396" w:type="dxa"/>
            <w:vMerge w:val="restart"/>
          </w:tcPr>
          <w:p w14:paraId="793C529C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1A3A2A6D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303" w:type="dxa"/>
            <w:gridSpan w:val="2"/>
          </w:tcPr>
          <w:p w14:paraId="447A65E6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818" w:type="dxa"/>
            <w:vAlign w:val="center"/>
          </w:tcPr>
          <w:p w14:paraId="26A3FB47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AE1798" w14:paraId="4827A5D7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1898B390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vAlign w:val="center"/>
          </w:tcPr>
          <w:p w14:paraId="352D6C76" w14:textId="77777777" w:rsidR="00255B6B" w:rsidRPr="00AE1798" w:rsidRDefault="00255B6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303" w:type="dxa"/>
            <w:gridSpan w:val="2"/>
          </w:tcPr>
          <w:p w14:paraId="2AA6B9D8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818" w:type="dxa"/>
            <w:vAlign w:val="center"/>
          </w:tcPr>
          <w:p w14:paraId="5934582D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AE1798" w14:paraId="23F13968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34120DBC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vAlign w:val="center"/>
          </w:tcPr>
          <w:p w14:paraId="33A5BCF7" w14:textId="77777777" w:rsidR="00255B6B" w:rsidRPr="00AE1798" w:rsidRDefault="00255B6B" w:rsidP="00AE1798">
            <w:pPr>
              <w:spacing w:after="0" w:line="240" w:lineRule="auto"/>
              <w:ind w:left="-4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B14B1D" w:rsidRPr="00AE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gridSpan w:val="2"/>
          </w:tcPr>
          <w:p w14:paraId="784F1722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818" w:type="dxa"/>
            <w:vAlign w:val="center"/>
          </w:tcPr>
          <w:p w14:paraId="0D377787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AE1798" w14:paraId="1E7BC310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78340991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vAlign w:val="center"/>
          </w:tcPr>
          <w:p w14:paraId="7F60081E" w14:textId="77777777" w:rsidR="00255B6B" w:rsidRPr="00AE1798" w:rsidRDefault="00255B6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303" w:type="dxa"/>
            <w:gridSpan w:val="2"/>
          </w:tcPr>
          <w:p w14:paraId="22245E43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818" w:type="dxa"/>
            <w:vAlign w:val="center"/>
          </w:tcPr>
          <w:p w14:paraId="6840F173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AE1798" w14:paraId="7B9B93A2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0CF70113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vAlign w:val="center"/>
          </w:tcPr>
          <w:p w14:paraId="7AF0FB95" w14:textId="77777777" w:rsidR="00255B6B" w:rsidRPr="00AE1798" w:rsidRDefault="00255B6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303" w:type="dxa"/>
            <w:gridSpan w:val="2"/>
          </w:tcPr>
          <w:p w14:paraId="09F0807D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818" w:type="dxa"/>
            <w:vAlign w:val="center"/>
          </w:tcPr>
          <w:p w14:paraId="6A7DEA8A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B6B" w:rsidRPr="00AE1798" w14:paraId="04BF93A9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1A7BB673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1713125A" w14:textId="77777777" w:rsidR="00255B6B" w:rsidRPr="00AE1798" w:rsidRDefault="00255B6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6303" w:type="dxa"/>
            <w:gridSpan w:val="2"/>
          </w:tcPr>
          <w:p w14:paraId="51B3BF7D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818" w:type="dxa"/>
            <w:vAlign w:val="center"/>
          </w:tcPr>
          <w:p w14:paraId="77C61279" w14:textId="77777777" w:rsidR="00255B6B" w:rsidRPr="003717DA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5B6B" w:rsidRPr="00AE1798" w14:paraId="777DDC6C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44907CDB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7612BBD1" w14:textId="77777777" w:rsidR="00255B6B" w:rsidRPr="00AE1798" w:rsidRDefault="00255B6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6303" w:type="dxa"/>
            <w:gridSpan w:val="2"/>
          </w:tcPr>
          <w:p w14:paraId="47BC2E19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 xml:space="preserve">Объем и </w:t>
            </w:r>
            <w:r w:rsidRPr="00AE179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сроки освоения программы</w:t>
            </w:r>
          </w:p>
        </w:tc>
        <w:tc>
          <w:tcPr>
            <w:tcW w:w="818" w:type="dxa"/>
            <w:vAlign w:val="center"/>
          </w:tcPr>
          <w:p w14:paraId="19414196" w14:textId="77777777" w:rsidR="00255B6B" w:rsidRPr="003717DA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B6B" w:rsidRPr="00AE1798" w14:paraId="32CE3201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327E1FA2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2B906232" w14:textId="77777777" w:rsidR="00255B6B" w:rsidRPr="00AE1798" w:rsidRDefault="00255B6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6303" w:type="dxa"/>
            <w:gridSpan w:val="2"/>
          </w:tcPr>
          <w:p w14:paraId="5D13D18F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Формы обучения и виды занятий по программе</w:t>
            </w:r>
          </w:p>
        </w:tc>
        <w:tc>
          <w:tcPr>
            <w:tcW w:w="818" w:type="dxa"/>
            <w:vAlign w:val="center"/>
          </w:tcPr>
          <w:p w14:paraId="5C5B3A08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B6B" w:rsidRPr="00AE1798" w14:paraId="583DDAC8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2B6115D3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468F01BD" w14:textId="77777777" w:rsidR="00255B6B" w:rsidRPr="00AE1798" w:rsidRDefault="00255B6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6303" w:type="dxa"/>
            <w:gridSpan w:val="2"/>
          </w:tcPr>
          <w:p w14:paraId="77429170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818" w:type="dxa"/>
            <w:vAlign w:val="center"/>
          </w:tcPr>
          <w:p w14:paraId="4FD27776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B6B" w:rsidRPr="00AE1798" w14:paraId="7F518EC0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57FF2098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71923D4F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303" w:type="dxa"/>
            <w:gridSpan w:val="2"/>
          </w:tcPr>
          <w:p w14:paraId="1246F497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818" w:type="dxa"/>
            <w:vAlign w:val="center"/>
          </w:tcPr>
          <w:p w14:paraId="4722061E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B6B" w:rsidRPr="00AE1798" w14:paraId="608F2F0F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76DE647E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4CC222A5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303" w:type="dxa"/>
            <w:gridSpan w:val="2"/>
          </w:tcPr>
          <w:p w14:paraId="4EB7EAEF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818" w:type="dxa"/>
            <w:vAlign w:val="center"/>
          </w:tcPr>
          <w:p w14:paraId="00BCA83F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B6B" w:rsidRPr="00AE1798" w14:paraId="2E3C7EB1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700D38CD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648FA6C" w14:textId="77777777" w:rsidR="00255B6B" w:rsidRPr="00AE1798" w:rsidRDefault="00255B6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B14B1D" w:rsidRPr="00AE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gridSpan w:val="2"/>
          </w:tcPr>
          <w:p w14:paraId="78BBD513" w14:textId="77777777" w:rsidR="00255B6B" w:rsidRPr="00AE1798" w:rsidRDefault="00C12E04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8" w:type="dxa"/>
            <w:vAlign w:val="center"/>
          </w:tcPr>
          <w:p w14:paraId="58EA43EB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AE5" w:rsidRPr="00AE1798" w14:paraId="6A5A7EED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61D50A7D" w14:textId="77777777" w:rsidR="00C32AE5" w:rsidRPr="00AE1798" w:rsidRDefault="00C32AE5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14:paraId="45005479" w14:textId="77777777" w:rsidR="00C32AE5" w:rsidRPr="00AE1798" w:rsidRDefault="00C32AE5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303" w:type="dxa"/>
            <w:gridSpan w:val="2"/>
          </w:tcPr>
          <w:p w14:paraId="38B5717C" w14:textId="77777777" w:rsidR="00C32AE5" w:rsidRPr="00AE1798" w:rsidRDefault="00312F7C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C12E04" w:rsidRPr="00AE1798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818" w:type="dxa"/>
            <w:vAlign w:val="center"/>
          </w:tcPr>
          <w:p w14:paraId="23CF7F7C" w14:textId="77777777" w:rsidR="00C32AE5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5B6B" w:rsidRPr="00AE1798" w14:paraId="1491A44B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2CC443DC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vAlign w:val="center"/>
          </w:tcPr>
          <w:p w14:paraId="006C08C5" w14:textId="77777777" w:rsidR="00255B6B" w:rsidRPr="00AE1798" w:rsidRDefault="00830E0B" w:rsidP="00AE179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 w:rsidR="00255B6B" w:rsidRPr="00AE1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gridSpan w:val="2"/>
          </w:tcPr>
          <w:p w14:paraId="4B9929BC" w14:textId="77777777" w:rsidR="00255B6B" w:rsidRPr="00AE1798" w:rsidRDefault="00C12E04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учебно-тематического плана </w:t>
            </w:r>
          </w:p>
        </w:tc>
        <w:tc>
          <w:tcPr>
            <w:tcW w:w="818" w:type="dxa"/>
            <w:vAlign w:val="center"/>
          </w:tcPr>
          <w:p w14:paraId="4DE2E5AB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5B6B" w:rsidRPr="00AE1798" w14:paraId="5F6AA012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32589C8D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0C7A95C2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303" w:type="dxa"/>
            <w:gridSpan w:val="2"/>
          </w:tcPr>
          <w:p w14:paraId="55CFE05C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18" w:type="dxa"/>
            <w:vAlign w:val="center"/>
          </w:tcPr>
          <w:p w14:paraId="22DEFBB2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B6B" w:rsidRPr="00AE1798" w14:paraId="1668C87C" w14:textId="77777777" w:rsidTr="0056118B">
        <w:trPr>
          <w:tblCellSpacing w:w="1440" w:type="nil"/>
        </w:trPr>
        <w:tc>
          <w:tcPr>
            <w:tcW w:w="396" w:type="dxa"/>
          </w:tcPr>
          <w:p w14:paraId="188BCC86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42" w:type="dxa"/>
            <w:gridSpan w:val="3"/>
          </w:tcPr>
          <w:p w14:paraId="4631FF6E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ОРГАНИЗАЦИОННО</w:t>
            </w:r>
            <w:r w:rsidR="00CE476E"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УСЛОВИЙ</w:t>
            </w:r>
          </w:p>
        </w:tc>
        <w:tc>
          <w:tcPr>
            <w:tcW w:w="818" w:type="dxa"/>
            <w:vAlign w:val="center"/>
          </w:tcPr>
          <w:p w14:paraId="0720F522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B6B" w:rsidRPr="00AE1798" w14:paraId="37BA1CB3" w14:textId="77777777" w:rsidTr="0056118B">
        <w:trPr>
          <w:tblCellSpacing w:w="1440" w:type="nil"/>
        </w:trPr>
        <w:tc>
          <w:tcPr>
            <w:tcW w:w="396" w:type="dxa"/>
            <w:vMerge w:val="restart"/>
          </w:tcPr>
          <w:p w14:paraId="4CDFFA30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478DE5AB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303" w:type="dxa"/>
            <w:gridSpan w:val="2"/>
          </w:tcPr>
          <w:p w14:paraId="29B0AFFB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программы</w:t>
            </w:r>
          </w:p>
        </w:tc>
        <w:tc>
          <w:tcPr>
            <w:tcW w:w="818" w:type="dxa"/>
            <w:vAlign w:val="center"/>
          </w:tcPr>
          <w:p w14:paraId="7A5C085F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B6B" w:rsidRPr="00AE1798" w14:paraId="2CD73337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79EBBFFD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64313941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303" w:type="dxa"/>
            <w:gridSpan w:val="2"/>
          </w:tcPr>
          <w:p w14:paraId="4F6E65A1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818" w:type="dxa"/>
            <w:vAlign w:val="center"/>
          </w:tcPr>
          <w:p w14:paraId="593DA45C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B6B" w:rsidRPr="00AE1798" w14:paraId="3A273516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56D49DFF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35BE1162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303" w:type="dxa"/>
            <w:gridSpan w:val="2"/>
          </w:tcPr>
          <w:p w14:paraId="57ADBCF5" w14:textId="77777777" w:rsidR="00255B6B" w:rsidRPr="00AE1798" w:rsidRDefault="00C32AE5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255B6B" w:rsidRPr="00AE1798">
              <w:rPr>
                <w:rFonts w:ascii="Times New Roman" w:hAnsi="Times New Roman" w:cs="Times New Roman"/>
                <w:sz w:val="24"/>
                <w:szCs w:val="24"/>
              </w:rPr>
              <w:t>контроля и оценочные материалы</w:t>
            </w:r>
          </w:p>
        </w:tc>
        <w:tc>
          <w:tcPr>
            <w:tcW w:w="818" w:type="dxa"/>
            <w:vAlign w:val="center"/>
          </w:tcPr>
          <w:p w14:paraId="3F36F379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55B6B" w:rsidRPr="00AE1798" w14:paraId="7A53A7DA" w14:textId="77777777" w:rsidTr="0056118B">
        <w:trPr>
          <w:tblCellSpacing w:w="1440" w:type="nil"/>
        </w:trPr>
        <w:tc>
          <w:tcPr>
            <w:tcW w:w="396" w:type="dxa"/>
            <w:vMerge/>
          </w:tcPr>
          <w:p w14:paraId="0D2C5574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14:paraId="78D6E90D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303" w:type="dxa"/>
            <w:gridSpan w:val="2"/>
          </w:tcPr>
          <w:p w14:paraId="67B7947A" w14:textId="77777777" w:rsidR="00255B6B" w:rsidRPr="00AE1798" w:rsidRDefault="00255B6B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  <w:r w:rsidR="00C12E04" w:rsidRPr="00AE1798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(методические материалы)</w:t>
            </w:r>
          </w:p>
        </w:tc>
        <w:tc>
          <w:tcPr>
            <w:tcW w:w="818" w:type="dxa"/>
            <w:vAlign w:val="center"/>
          </w:tcPr>
          <w:p w14:paraId="08C7F6CC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5B6B" w:rsidRPr="00AE1798" w14:paraId="5B4773F4" w14:textId="77777777" w:rsidTr="0056118B">
        <w:trPr>
          <w:tblCellSpacing w:w="1440" w:type="nil"/>
        </w:trPr>
        <w:tc>
          <w:tcPr>
            <w:tcW w:w="396" w:type="dxa"/>
          </w:tcPr>
          <w:p w14:paraId="765B5BCA" w14:textId="77777777" w:rsidR="00255B6B" w:rsidRPr="00AE1798" w:rsidRDefault="00255B6B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0FFD"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2" w:type="dxa"/>
            <w:gridSpan w:val="3"/>
          </w:tcPr>
          <w:p w14:paraId="29DD4F7E" w14:textId="77777777" w:rsidR="00255B6B" w:rsidRPr="00AE1798" w:rsidRDefault="00850B27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18" w:type="dxa"/>
            <w:vAlign w:val="center"/>
          </w:tcPr>
          <w:p w14:paraId="2A3F5909" w14:textId="77777777" w:rsidR="00255B6B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0FFD" w:rsidRPr="00AE1798" w14:paraId="27FB634D" w14:textId="77777777" w:rsidTr="0056118B">
        <w:trPr>
          <w:tblCellSpacing w:w="1440" w:type="nil"/>
        </w:trPr>
        <w:tc>
          <w:tcPr>
            <w:tcW w:w="396" w:type="dxa"/>
          </w:tcPr>
          <w:p w14:paraId="5F382EA1" w14:textId="77777777" w:rsidR="00100FFD" w:rsidRPr="00AE1798" w:rsidRDefault="00100FFD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42" w:type="dxa"/>
            <w:gridSpan w:val="3"/>
          </w:tcPr>
          <w:p w14:paraId="0961D246" w14:textId="77777777" w:rsidR="00100FFD" w:rsidRPr="00AE1798" w:rsidRDefault="00100FFD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818" w:type="dxa"/>
            <w:vAlign w:val="center"/>
          </w:tcPr>
          <w:p w14:paraId="08CC7D9B" w14:textId="77777777" w:rsidR="00100FFD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0FFD" w:rsidRPr="00AE1798" w14:paraId="351A8E77" w14:textId="77777777" w:rsidTr="0056118B">
        <w:trPr>
          <w:tblCellSpacing w:w="1440" w:type="nil"/>
        </w:trPr>
        <w:tc>
          <w:tcPr>
            <w:tcW w:w="396" w:type="dxa"/>
          </w:tcPr>
          <w:p w14:paraId="721D3917" w14:textId="77777777" w:rsidR="00100FFD" w:rsidRPr="00AE1798" w:rsidRDefault="00100FFD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14:paraId="6624296E" w14:textId="77777777" w:rsidR="00100FFD" w:rsidRPr="00AE1798" w:rsidRDefault="00100FFD" w:rsidP="00AE1798">
            <w:pPr>
              <w:spacing w:after="0" w:line="240" w:lineRule="auto"/>
              <w:ind w:firstLine="9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6263" w:type="dxa"/>
            <w:tcBorders>
              <w:left w:val="single" w:sz="4" w:space="0" w:color="auto"/>
            </w:tcBorders>
          </w:tcPr>
          <w:p w14:paraId="14564764" w14:textId="77777777" w:rsidR="00100FFD" w:rsidRPr="00AE1798" w:rsidRDefault="00100FFD" w:rsidP="00AE1798">
            <w:pPr>
              <w:spacing w:after="0" w:line="240" w:lineRule="auto"/>
              <w:ind w:firstLine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18" w:type="dxa"/>
            <w:vAlign w:val="center"/>
          </w:tcPr>
          <w:p w14:paraId="4CFD866B" w14:textId="77777777" w:rsidR="00100FFD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1798" w:rsidRPr="00AE1798" w14:paraId="1EF1BE4E" w14:textId="77777777" w:rsidTr="0056118B">
        <w:trPr>
          <w:tblCellSpacing w:w="1440" w:type="nil"/>
        </w:trPr>
        <w:tc>
          <w:tcPr>
            <w:tcW w:w="396" w:type="dxa"/>
          </w:tcPr>
          <w:p w14:paraId="56D82BAB" w14:textId="77777777" w:rsidR="00AE1798" w:rsidRPr="00AE1798" w:rsidRDefault="00AE1798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14:paraId="3E10210E" w14:textId="77777777" w:rsidR="00AE1798" w:rsidRPr="00AE1798" w:rsidRDefault="00AE1798" w:rsidP="00AE1798">
            <w:pPr>
              <w:spacing w:after="0" w:line="240" w:lineRule="auto"/>
              <w:ind w:firstLine="9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6263" w:type="dxa"/>
            <w:tcBorders>
              <w:left w:val="single" w:sz="4" w:space="0" w:color="auto"/>
            </w:tcBorders>
          </w:tcPr>
          <w:p w14:paraId="0BD0D913" w14:textId="77777777" w:rsidR="00AE1798" w:rsidRPr="00AE1798" w:rsidRDefault="00AE1798" w:rsidP="00AE1798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первого года обучения</w:t>
            </w:r>
          </w:p>
        </w:tc>
        <w:tc>
          <w:tcPr>
            <w:tcW w:w="818" w:type="dxa"/>
            <w:vAlign w:val="center"/>
          </w:tcPr>
          <w:p w14:paraId="66247036" w14:textId="77777777" w:rsidR="00AE1798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1798" w:rsidRPr="00AE1798" w14:paraId="49F0F94D" w14:textId="77777777" w:rsidTr="0056118B">
        <w:trPr>
          <w:tblCellSpacing w:w="1440" w:type="nil"/>
        </w:trPr>
        <w:tc>
          <w:tcPr>
            <w:tcW w:w="396" w:type="dxa"/>
          </w:tcPr>
          <w:p w14:paraId="3B1E8563" w14:textId="77777777" w:rsidR="00AE1798" w:rsidRPr="00AE1798" w:rsidRDefault="00AE1798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14:paraId="1CEFF2A5" w14:textId="77777777" w:rsidR="00AE1798" w:rsidRPr="00AE1798" w:rsidRDefault="00AE1798" w:rsidP="00AE1798">
            <w:pPr>
              <w:spacing w:after="0" w:line="240" w:lineRule="auto"/>
              <w:ind w:firstLine="9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6263" w:type="dxa"/>
            <w:tcBorders>
              <w:left w:val="single" w:sz="4" w:space="0" w:color="auto"/>
            </w:tcBorders>
          </w:tcPr>
          <w:p w14:paraId="3C3C68F3" w14:textId="77777777" w:rsidR="00AE1798" w:rsidRPr="00AE1798" w:rsidRDefault="00AE1798" w:rsidP="00AE1798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второго года обучения</w:t>
            </w:r>
          </w:p>
        </w:tc>
        <w:tc>
          <w:tcPr>
            <w:tcW w:w="818" w:type="dxa"/>
            <w:vAlign w:val="center"/>
          </w:tcPr>
          <w:p w14:paraId="74931747" w14:textId="77777777" w:rsidR="00AE1798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1798" w:rsidRPr="00AE1798" w14:paraId="6552458E" w14:textId="77777777" w:rsidTr="0056118B">
        <w:trPr>
          <w:tblCellSpacing w:w="1440" w:type="nil"/>
        </w:trPr>
        <w:tc>
          <w:tcPr>
            <w:tcW w:w="396" w:type="dxa"/>
          </w:tcPr>
          <w:p w14:paraId="3C98D836" w14:textId="77777777" w:rsidR="00AE1798" w:rsidRPr="00AE1798" w:rsidRDefault="00AE1798" w:rsidP="00AE1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14:paraId="4EAB7645" w14:textId="77777777" w:rsidR="00AE1798" w:rsidRPr="00AE1798" w:rsidRDefault="00AE1798" w:rsidP="00AE1798">
            <w:pPr>
              <w:spacing w:after="0" w:line="240" w:lineRule="auto"/>
              <w:ind w:firstLine="9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6263" w:type="dxa"/>
            <w:tcBorders>
              <w:left w:val="single" w:sz="4" w:space="0" w:color="auto"/>
            </w:tcBorders>
          </w:tcPr>
          <w:p w14:paraId="22E50910" w14:textId="77777777" w:rsidR="00AE1798" w:rsidRPr="00AE1798" w:rsidRDefault="00AE1798" w:rsidP="00AE1798">
            <w:pPr>
              <w:spacing w:after="0" w:line="240" w:lineRule="auto"/>
              <w:ind w:firstLine="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7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 и календарный план воспитательной работы</w:t>
            </w:r>
          </w:p>
        </w:tc>
        <w:tc>
          <w:tcPr>
            <w:tcW w:w="818" w:type="dxa"/>
            <w:vAlign w:val="center"/>
          </w:tcPr>
          <w:p w14:paraId="4799760A" w14:textId="77777777" w:rsidR="00AE1798" w:rsidRPr="00AE1798" w:rsidRDefault="003717DA" w:rsidP="00AE17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14:paraId="20435651" w14:textId="77777777" w:rsidR="000161BA" w:rsidRPr="00AE1798" w:rsidRDefault="000161BA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52533352" w14:textId="77777777" w:rsidR="000161BA" w:rsidRPr="00AE1798" w:rsidRDefault="000161BA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5CE4BF15" w14:textId="77777777" w:rsidR="000161BA" w:rsidRPr="00AE1798" w:rsidRDefault="000161BA" w:rsidP="00AE1798">
      <w:pPr>
        <w:shd w:val="clear" w:color="auto" w:fill="FFFFFF"/>
        <w:tabs>
          <w:tab w:val="left" w:pos="58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4E8370DB" w14:textId="77777777" w:rsidR="000161BA" w:rsidRPr="00AE1798" w:rsidRDefault="000161BA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238D4E70" w14:textId="77777777" w:rsidR="00C12E04" w:rsidRPr="00AE1798" w:rsidRDefault="00C12E04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7F06E019" w14:textId="77777777" w:rsidR="00C12E04" w:rsidRPr="00AE1798" w:rsidRDefault="00C12E04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45D00EE0" w14:textId="77777777" w:rsidR="00C12E04" w:rsidRPr="00AE1798" w:rsidRDefault="00C12E04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59D78183" w14:textId="77777777" w:rsidR="00CD0910" w:rsidRPr="00AE1798" w:rsidRDefault="00CD0910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3B906C23" w14:textId="77777777" w:rsidR="00CD0910" w:rsidRPr="00AE1798" w:rsidRDefault="00CD0910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2E91439F" w14:textId="77777777" w:rsidR="00C12E04" w:rsidRPr="00AE1798" w:rsidRDefault="00C12E04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15DBFA7D" w14:textId="77777777" w:rsidR="00CA6617" w:rsidRDefault="00CA6617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54B14" w14:textId="77777777" w:rsidR="00AE1798" w:rsidRDefault="00AE1798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E048D" w14:textId="77777777" w:rsidR="00C94A9B" w:rsidRDefault="00C94A9B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1573B" w14:textId="77777777" w:rsidR="00C94A9B" w:rsidRDefault="00C94A9B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739C" w14:textId="77777777" w:rsidR="00C94A9B" w:rsidRDefault="00C94A9B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C0735" w14:textId="77777777" w:rsidR="00C94A9B" w:rsidRDefault="00C94A9B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D466F" w14:textId="77777777" w:rsidR="00C94A9B" w:rsidRDefault="00C94A9B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E36B" w14:textId="77777777" w:rsidR="0078350D" w:rsidRDefault="0078350D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86A92" w14:textId="77777777" w:rsidR="0078350D" w:rsidRDefault="0078350D" w:rsidP="00AE17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D2FB2" w14:textId="77777777" w:rsidR="00CC5983" w:rsidRPr="00AE1798" w:rsidRDefault="003A69A9" w:rsidP="00AE17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AE1798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lastRenderedPageBreak/>
        <w:t xml:space="preserve">1. КОМПЛЕКС ОСНОВНЫХ ХАРАКТЕРИСТИК </w:t>
      </w:r>
    </w:p>
    <w:p w14:paraId="519B6C2C" w14:textId="77777777" w:rsidR="00367F5D" w:rsidRPr="00AE1798" w:rsidRDefault="003A69A9" w:rsidP="00AE17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AE1798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ДОПОЛНИТЕЛЬНОЙ ОБЩЕОБРАЗОВАТЕЛЬНОЙ ОБЩЕРАЗВИВАЮЩЕЙ ПРОГРАММЫ</w:t>
      </w:r>
    </w:p>
    <w:p w14:paraId="5291A9C7" w14:textId="77777777" w:rsidR="00367F5D" w:rsidRPr="00AE1798" w:rsidRDefault="00367F5D" w:rsidP="00AE17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14:paraId="392B104F" w14:textId="20B9E675" w:rsidR="00355576" w:rsidRPr="00AE1798" w:rsidRDefault="00367F5D" w:rsidP="00AE179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>1.ПОЯСНИТЕЛЬНАЯ</w:t>
      </w:r>
      <w:proofErr w:type="gramEnd"/>
      <w:r w:rsidR="003D5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5576"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441D7872" w14:textId="00BB656E" w:rsidR="007C0C61" w:rsidRPr="00DC6DB0" w:rsidRDefault="00355576" w:rsidP="004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DC6DB0">
        <w:rPr>
          <w:rFonts w:ascii="Times New Roman" w:eastAsia="Times New Roman" w:hAnsi="Times New Roman" w:cs="Calibri"/>
          <w:bCs/>
          <w:sz w:val="24"/>
          <w:szCs w:val="24"/>
        </w:rPr>
        <w:t xml:space="preserve">Математическое познание – </w:t>
      </w:r>
      <w:r w:rsidR="0095406F" w:rsidRPr="00DC6DB0">
        <w:rPr>
          <w:rFonts w:ascii="Times New Roman" w:eastAsia="Times New Roman" w:hAnsi="Times New Roman" w:cs="Calibri"/>
          <w:bCs/>
          <w:sz w:val="24"/>
          <w:szCs w:val="24"/>
        </w:rPr>
        <w:t>важнейшее условие всестороннего</w:t>
      </w:r>
      <w:r w:rsidRPr="00DC6DB0">
        <w:rPr>
          <w:rFonts w:ascii="Times New Roman" w:eastAsia="Times New Roman" w:hAnsi="Times New Roman" w:cs="Calibri"/>
          <w:bCs/>
          <w:sz w:val="24"/>
          <w:szCs w:val="24"/>
        </w:rPr>
        <w:t xml:space="preserve"> развития личности.</w:t>
      </w:r>
      <w:r w:rsidR="003D51CB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7C0C61" w:rsidRPr="00DC6DB0">
        <w:rPr>
          <w:rFonts w:ascii="Times New Roman" w:eastAsia="Times New Roman" w:hAnsi="Times New Roman" w:cs="Calibri"/>
          <w:bCs/>
          <w:sz w:val="24"/>
          <w:szCs w:val="24"/>
        </w:rPr>
        <w:t>Данная программа</w:t>
      </w:r>
      <w:r w:rsidR="003D51CB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  <w:r w:rsidR="007C0C61" w:rsidRPr="00DC6DB0">
        <w:rPr>
          <w:rFonts w:ascii="Times New Roman" w:eastAsia="Times New Roman" w:hAnsi="Times New Roman" w:cs="Calibri"/>
          <w:bCs/>
          <w:sz w:val="24"/>
          <w:szCs w:val="24"/>
        </w:rPr>
        <w:t>нацелена на формирование личности ребёнка</w:t>
      </w:r>
      <w:r w:rsidR="004C49D2" w:rsidRPr="00DC6DB0">
        <w:rPr>
          <w:rFonts w:ascii="Times New Roman" w:eastAsia="Times New Roman" w:hAnsi="Times New Roman" w:cs="Calibri"/>
          <w:bCs/>
          <w:sz w:val="24"/>
          <w:szCs w:val="24"/>
        </w:rPr>
        <w:t>, развития его умственных и творческих способностей, решения проблем адаптации во внешней среде.</w:t>
      </w:r>
      <w:r w:rsidR="00233947" w:rsidRPr="00DC6DB0">
        <w:rPr>
          <w:rFonts w:ascii="Times New Roman" w:eastAsia="Times New Roman" w:hAnsi="Times New Roman" w:cs="Calibri"/>
          <w:bCs/>
          <w:sz w:val="24"/>
          <w:szCs w:val="24"/>
        </w:rPr>
        <w:t xml:space="preserve"> Работа по программе даёт детям не только определённую сумму знаний, умений и навыков, но и предусматривает развитие сенсорных и интеллектуальных способностей у дошкольников.</w:t>
      </w:r>
    </w:p>
    <w:p w14:paraId="39A28DC6" w14:textId="77777777" w:rsidR="007C0C61" w:rsidRPr="00DC6DB0" w:rsidRDefault="007C0C61" w:rsidP="00312F7C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</w:p>
    <w:p w14:paraId="2C25AF09" w14:textId="77777777" w:rsidR="00355576" w:rsidRPr="00DC6DB0" w:rsidRDefault="00355576" w:rsidP="00AE179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C6DB0">
        <w:rPr>
          <w:rFonts w:ascii="Times New Roman" w:eastAsia="Times New Roman" w:hAnsi="Times New Roman" w:cs="Calibri"/>
          <w:b/>
          <w:bCs/>
          <w:sz w:val="24"/>
          <w:szCs w:val="24"/>
        </w:rPr>
        <w:t>1.1.</w:t>
      </w:r>
      <w:proofErr w:type="gramStart"/>
      <w:r w:rsidRPr="00DC6DB0">
        <w:rPr>
          <w:rFonts w:ascii="Times New Roman" w:eastAsia="Times New Roman" w:hAnsi="Times New Roman" w:cs="Calibri"/>
          <w:b/>
          <w:bCs/>
          <w:sz w:val="24"/>
          <w:szCs w:val="24"/>
        </w:rPr>
        <w:t>1.Направленность</w:t>
      </w:r>
      <w:proofErr w:type="gramEnd"/>
      <w:r w:rsidRPr="00DC6DB0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программы</w:t>
      </w:r>
    </w:p>
    <w:p w14:paraId="3CB8B866" w14:textId="77777777" w:rsidR="00233947" w:rsidRPr="00DC6DB0" w:rsidRDefault="00355576" w:rsidP="00AE17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DB0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«Мир открытий</w:t>
      </w:r>
      <w:r w:rsidR="001C60E8" w:rsidRPr="00DC6DB0">
        <w:rPr>
          <w:rFonts w:ascii="Times New Roman" w:eastAsia="Times New Roman" w:hAnsi="Times New Roman" w:cs="Times New Roman"/>
          <w:sz w:val="24"/>
          <w:szCs w:val="24"/>
        </w:rPr>
        <w:t>» имеет социально-</w:t>
      </w:r>
      <w:r w:rsidR="000F19B8" w:rsidRPr="00DC6DB0">
        <w:rPr>
          <w:rFonts w:ascii="Times New Roman" w:eastAsia="Times New Roman" w:hAnsi="Times New Roman" w:cs="Times New Roman"/>
          <w:sz w:val="24"/>
          <w:szCs w:val="24"/>
        </w:rPr>
        <w:t>гуманитарную</w:t>
      </w:r>
      <w:r w:rsidRPr="00DC6DB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</w:t>
      </w:r>
      <w:r w:rsidR="00233947" w:rsidRPr="00DC6DB0">
        <w:rPr>
          <w:rFonts w:ascii="Times New Roman" w:eastAsia="Times New Roman" w:hAnsi="Times New Roman" w:cs="Times New Roman"/>
          <w:sz w:val="24"/>
          <w:szCs w:val="24"/>
        </w:rPr>
        <w:t xml:space="preserve"> и способствует формированию у обучающихся элементарных математических способностей путём включения в активную развивающую и познавательную игровую деятельность.</w:t>
      </w:r>
      <w:r w:rsidR="00E04E89" w:rsidRPr="00DC6DB0">
        <w:rPr>
          <w:rFonts w:ascii="Times New Roman" w:eastAsia="Times New Roman" w:hAnsi="Times New Roman" w:cs="Times New Roman"/>
          <w:sz w:val="24"/>
          <w:szCs w:val="24"/>
        </w:rPr>
        <w:t xml:space="preserve"> Отсюда вытекает основное требование к форме организации обучения воспитания - сделать занятия по формированию элементарных математических представлений максимально эффективными для того, чтобы на каждом возрастном этапе обеспечить ребёнку максимально доступный ему объём знаний и стимулировать поступательное интеллектуальное развитие.</w:t>
      </w:r>
    </w:p>
    <w:p w14:paraId="1586E983" w14:textId="77777777" w:rsidR="00233947" w:rsidRPr="00312F7C" w:rsidRDefault="00233947" w:rsidP="00312F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912DD" w14:textId="77777777" w:rsidR="000E0CF6" w:rsidRPr="00AE1798" w:rsidRDefault="00355576" w:rsidP="00E04E8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1.1.</w:t>
      </w:r>
      <w:proofErr w:type="gramStart"/>
      <w:r w:rsidRPr="00AE1798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2.Актуальность</w:t>
      </w:r>
      <w:proofErr w:type="gramEnd"/>
      <w:r w:rsidRPr="00AE1798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программы</w:t>
      </w:r>
    </w:p>
    <w:p w14:paraId="1E15A50B" w14:textId="77777777" w:rsidR="00514B17" w:rsidRPr="00514B17" w:rsidRDefault="00514B17" w:rsidP="0051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B17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в том, что в процессе развития логического мышления у ребенка формируются умения рассуждать, делать умозаключения в соответствии с законами логики. В соответствии с новыми требованиями в центре внимания педагогов должна быть ориентация образовательного процесса на познавательные возможности дошкольника и на их реализацию.</w:t>
      </w:r>
    </w:p>
    <w:p w14:paraId="3F695B1B" w14:textId="77777777" w:rsidR="00514B17" w:rsidRPr="00514B17" w:rsidRDefault="00E7222F" w:rsidP="00514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занятиях по программе «Мир открытий» </w:t>
      </w:r>
      <w:r w:rsidR="00514B17" w:rsidRPr="00514B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помощи дидактических игр, логических упражнений, решения командных (групповых) заданий у детей формируются такие качества, как умение общаться, работать в команде, убеждать, решать проблемы, принимать решения, управлять своим временем, мотивировать себя и других.</w:t>
      </w:r>
    </w:p>
    <w:p w14:paraId="47D8F8EB" w14:textId="77777777" w:rsidR="00CF6321" w:rsidRPr="00AE1798" w:rsidRDefault="00CF6321" w:rsidP="00AE17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22E9A" w14:textId="77777777" w:rsidR="00355576" w:rsidRPr="00AE1798" w:rsidRDefault="00355576" w:rsidP="00AE179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proofErr w:type="gramStart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3.Педагогическая</w:t>
      </w:r>
      <w:proofErr w:type="gramEnd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целесообразность</w:t>
      </w:r>
    </w:p>
    <w:p w14:paraId="3F52C4FA" w14:textId="77777777" w:rsidR="00355576" w:rsidRPr="00AE1798" w:rsidRDefault="00E608AE" w:rsidP="00AE1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программы заключается в решении основной идеи комплексного гармоничного развития ребёнка 5-7лет. 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Применяемые на занятиях методы обучения и содержательный компонент программы в полной мере отвечают возрастным особенностям детей. </w:t>
      </w:r>
    </w:p>
    <w:p w14:paraId="655B8E66" w14:textId="77777777" w:rsidR="00355576" w:rsidRPr="00AE1798" w:rsidRDefault="00E735C4" w:rsidP="00AE17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Комплексно игровой метод организации занятий даёт возможность добиться положительного результата в работе с детьми.</w:t>
      </w:r>
    </w:p>
    <w:p w14:paraId="0472C842" w14:textId="77777777" w:rsidR="00E735C4" w:rsidRPr="00AE1798" w:rsidRDefault="00E735C4" w:rsidP="00AE17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9405A" w14:textId="77777777" w:rsidR="00355576" w:rsidRPr="00AE1798" w:rsidRDefault="00355576" w:rsidP="00AE1798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proofErr w:type="gramStart"/>
      <w:r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>4.Отличительные</w:t>
      </w:r>
      <w:proofErr w:type="gramEnd"/>
      <w:r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особенности программы</w:t>
      </w:r>
    </w:p>
    <w:p w14:paraId="40A69543" w14:textId="302EF0B3" w:rsidR="00355576" w:rsidRPr="00AE1798" w:rsidRDefault="00355576" w:rsidP="00AE179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7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создании данной программы б</w:t>
      </w:r>
      <w:r w:rsidR="0095406F" w:rsidRPr="00AE1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ыли изучены и проанализированы </w:t>
      </w:r>
      <w:r w:rsidRPr="00AE1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другие подобные программы, например </w:t>
      </w:r>
      <w:r w:rsidRPr="00AE1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дополнительная образовательная программа</w:t>
      </w:r>
      <w:r w:rsidR="003D51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1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«Математические с</w:t>
      </w:r>
      <w:r w:rsidR="00A917D6" w:rsidRPr="00AE1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тупеньки» автора </w:t>
      </w:r>
      <w:r w:rsidR="0095406F" w:rsidRPr="00AE1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Колесниковой</w:t>
      </w:r>
      <w:r w:rsidR="00A917D6" w:rsidRPr="00AE1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Е.</w:t>
      </w:r>
      <w:r w:rsidRPr="00AE1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В. и дополнительная общеобразовательная программа «</w:t>
      </w:r>
      <w:r w:rsidR="0095406F" w:rsidRPr="00AE1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Юный математик» автора Васильевой</w:t>
      </w:r>
      <w:r w:rsidRPr="00AE17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Н.В.</w:t>
      </w:r>
    </w:p>
    <w:p w14:paraId="51B8F9A4" w14:textId="77777777" w:rsidR="00355576" w:rsidRPr="00AE1798" w:rsidRDefault="00CF6321" w:rsidP="00AE1798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17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Отличительные особенности программы «Мир открытий» 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прослеживаются по нескольким направлениям:</w:t>
      </w:r>
    </w:p>
    <w:p w14:paraId="404DDB4D" w14:textId="13D4BE4D" w:rsidR="00355576" w:rsidRPr="00AE1798" w:rsidRDefault="00355576" w:rsidP="002D3922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программа предусматривает каждому обучающемуся развитие математических первичных представлений о количестве, ч</w:t>
      </w:r>
      <w:r w:rsidR="001963FD" w:rsidRPr="00AE1798">
        <w:rPr>
          <w:rFonts w:ascii="Times New Roman" w:hAnsi="Times New Roman"/>
          <w:sz w:val="24"/>
          <w:szCs w:val="24"/>
        </w:rPr>
        <w:t>исле, форме, размере</w:t>
      </w:r>
      <w:r w:rsidR="0095406F" w:rsidRPr="00AE1798">
        <w:rPr>
          <w:rFonts w:ascii="Times New Roman" w:hAnsi="Times New Roman"/>
          <w:sz w:val="24"/>
          <w:szCs w:val="24"/>
        </w:rPr>
        <w:t>.</w:t>
      </w:r>
      <w:r w:rsidR="003D51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406F" w:rsidRPr="00AE1798">
        <w:rPr>
          <w:rFonts w:ascii="Times New Roman" w:hAnsi="Times New Roman"/>
          <w:sz w:val="24"/>
          <w:szCs w:val="24"/>
        </w:rPr>
        <w:t>Б</w:t>
      </w:r>
      <w:r w:rsidRPr="00AE1798">
        <w:rPr>
          <w:rFonts w:ascii="Times New Roman" w:hAnsi="Times New Roman"/>
          <w:sz w:val="24"/>
          <w:szCs w:val="24"/>
        </w:rPr>
        <w:t>ольшой</w:t>
      </w:r>
      <w:proofErr w:type="gramEnd"/>
      <w:r w:rsidRPr="00AE1798">
        <w:rPr>
          <w:rFonts w:ascii="Times New Roman" w:hAnsi="Times New Roman"/>
          <w:sz w:val="24"/>
          <w:szCs w:val="24"/>
        </w:rPr>
        <w:t xml:space="preserve"> акцент в программе делается на развитии любознательности и познавательной мотивации; стимулировании интересов детей и их математических способностей через организацию познавательно-</w:t>
      </w:r>
      <w:r w:rsidRPr="00AE1798">
        <w:rPr>
          <w:rFonts w:ascii="Times New Roman" w:hAnsi="Times New Roman"/>
          <w:sz w:val="24"/>
          <w:szCs w:val="24"/>
          <w:shd w:val="clear" w:color="auto" w:fill="FFFFFF"/>
        </w:rPr>
        <w:t>исследовательской продуктивной деятельности взрослого и детей и самостоятельной деятельности ребенка на занятии;</w:t>
      </w:r>
    </w:p>
    <w:p w14:paraId="05E2E0D5" w14:textId="77777777" w:rsidR="00355576" w:rsidRPr="00AE1798" w:rsidRDefault="00355576" w:rsidP="002D3922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lastRenderedPageBreak/>
        <w:t>освоение программного материала происходит через применение игровых упр</w:t>
      </w:r>
      <w:r w:rsidR="000F2670" w:rsidRPr="00AE1798">
        <w:rPr>
          <w:rFonts w:ascii="Times New Roman" w:hAnsi="Times New Roman"/>
          <w:sz w:val="24"/>
          <w:szCs w:val="24"/>
        </w:rPr>
        <w:t xml:space="preserve">ажнений, моделирование игровых </w:t>
      </w:r>
      <w:r w:rsidRPr="00AE1798">
        <w:rPr>
          <w:rFonts w:ascii="Times New Roman" w:hAnsi="Times New Roman"/>
          <w:sz w:val="24"/>
          <w:szCs w:val="24"/>
        </w:rPr>
        <w:t>ситуаций с использованием рабочих тетрадей с развивающими заданиями (авторская педагогическая технология п</w:t>
      </w:r>
      <w:r w:rsidR="00CF6321" w:rsidRPr="00AE1798">
        <w:rPr>
          <w:rFonts w:ascii="Times New Roman" w:hAnsi="Times New Roman"/>
          <w:sz w:val="24"/>
          <w:szCs w:val="24"/>
        </w:rPr>
        <w:t>едагога высшей квалификации Е.</w:t>
      </w:r>
      <w:r w:rsidR="0095406F" w:rsidRPr="00AE1798">
        <w:rPr>
          <w:rFonts w:ascii="Times New Roman" w:hAnsi="Times New Roman"/>
          <w:sz w:val="24"/>
          <w:szCs w:val="24"/>
        </w:rPr>
        <w:t>В. Ко</w:t>
      </w:r>
      <w:r w:rsidRPr="00AE1798">
        <w:rPr>
          <w:rFonts w:ascii="Times New Roman" w:hAnsi="Times New Roman"/>
          <w:sz w:val="24"/>
          <w:szCs w:val="24"/>
        </w:rPr>
        <w:t>лесниковой «Я считаю до десяти»</w:t>
      </w:r>
      <w:r w:rsidR="0095406F" w:rsidRPr="00AE1798">
        <w:rPr>
          <w:rFonts w:ascii="Times New Roman" w:hAnsi="Times New Roman"/>
          <w:sz w:val="24"/>
          <w:szCs w:val="24"/>
        </w:rPr>
        <w:t>,</w:t>
      </w:r>
      <w:r w:rsidRPr="00AE1798">
        <w:rPr>
          <w:rFonts w:ascii="Times New Roman" w:hAnsi="Times New Roman"/>
          <w:sz w:val="24"/>
          <w:szCs w:val="24"/>
        </w:rPr>
        <w:t xml:space="preserve"> «Логические задачи» и др.);</w:t>
      </w:r>
    </w:p>
    <w:p w14:paraId="6BD80645" w14:textId="77777777" w:rsidR="00AE1798" w:rsidRDefault="00355576" w:rsidP="002D3922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 xml:space="preserve">реализация программы ориентирована на активное взаимодействие с семьёй для обеспечения эмоционального благополучия каждого ребёнка, поддержки индивидуальности и инициативности детей; </w:t>
      </w:r>
    </w:p>
    <w:p w14:paraId="59757C6D" w14:textId="77777777" w:rsidR="00355576" w:rsidRPr="00AE1798" w:rsidRDefault="00355576" w:rsidP="0056118B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bCs/>
          <w:kern w:val="1"/>
          <w:sz w:val="24"/>
          <w:szCs w:val="24"/>
          <w:lang w:eastAsia="hi-IN" w:bidi="hi-IN"/>
        </w:rPr>
        <w:t xml:space="preserve">программа ориентирована на организацию электронного обучения и использование дистанционных технологий; </w:t>
      </w:r>
    </w:p>
    <w:p w14:paraId="0B334914" w14:textId="77777777" w:rsidR="00355576" w:rsidRPr="00AE1798" w:rsidRDefault="00355576" w:rsidP="0056118B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 xml:space="preserve">использование метапредметных связей </w:t>
      </w:r>
      <w:r w:rsidR="000F2670" w:rsidRPr="00AE1798">
        <w:rPr>
          <w:rFonts w:ascii="Times New Roman" w:hAnsi="Times New Roman"/>
          <w:sz w:val="24"/>
          <w:szCs w:val="24"/>
        </w:rPr>
        <w:t>–</w:t>
      </w:r>
      <w:r w:rsidRPr="00AE1798">
        <w:rPr>
          <w:rFonts w:ascii="Times New Roman" w:hAnsi="Times New Roman"/>
          <w:sz w:val="24"/>
          <w:szCs w:val="24"/>
        </w:rPr>
        <w:t xml:space="preserve"> чтение х</w:t>
      </w:r>
      <w:r w:rsidR="0095406F" w:rsidRPr="00AE1798">
        <w:rPr>
          <w:rFonts w:ascii="Times New Roman" w:hAnsi="Times New Roman"/>
          <w:sz w:val="24"/>
          <w:szCs w:val="24"/>
        </w:rPr>
        <w:t>удожественной литературы: сказок</w:t>
      </w:r>
      <w:r w:rsidRPr="00AE1798">
        <w:rPr>
          <w:rFonts w:ascii="Times New Roman" w:hAnsi="Times New Roman"/>
          <w:sz w:val="24"/>
          <w:szCs w:val="24"/>
        </w:rPr>
        <w:t xml:space="preserve">, </w:t>
      </w:r>
      <w:r w:rsidR="0095406F" w:rsidRPr="00AE1798">
        <w:rPr>
          <w:rFonts w:ascii="Times New Roman" w:hAnsi="Times New Roman"/>
          <w:sz w:val="24"/>
          <w:szCs w:val="24"/>
        </w:rPr>
        <w:t>пословиц, считалок в рамках формирования</w:t>
      </w:r>
      <w:r w:rsidRPr="00AE1798">
        <w:rPr>
          <w:rFonts w:ascii="Times New Roman" w:hAnsi="Times New Roman"/>
          <w:sz w:val="24"/>
          <w:szCs w:val="24"/>
        </w:rPr>
        <w:t xml:space="preserve"> математических понятий;</w:t>
      </w:r>
    </w:p>
    <w:p w14:paraId="498731D2" w14:textId="77777777" w:rsidR="00355576" w:rsidRPr="00AE1798" w:rsidRDefault="00355576" w:rsidP="0056118B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в содержании заложен принцип активности в обучении, предусматривающий необходимость собственной деятельности детей в процессе познания;</w:t>
      </w:r>
    </w:p>
    <w:p w14:paraId="628F2FE9" w14:textId="77777777" w:rsidR="00CF6321" w:rsidRPr="00AE1798" w:rsidRDefault="00355576" w:rsidP="0056118B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регулятором развивающей среды является принцип системности</w:t>
      </w:r>
      <w:r w:rsidR="004D3449" w:rsidRPr="00AE1798">
        <w:rPr>
          <w:rFonts w:ascii="Times New Roman" w:hAnsi="Times New Roman"/>
          <w:sz w:val="24"/>
          <w:szCs w:val="24"/>
        </w:rPr>
        <w:t>,</w:t>
      </w:r>
      <w:r w:rsidRPr="00AE1798">
        <w:rPr>
          <w:rFonts w:ascii="Times New Roman" w:hAnsi="Times New Roman"/>
          <w:sz w:val="24"/>
          <w:szCs w:val="24"/>
        </w:rPr>
        <w:t xml:space="preserve"> предполагающий строгую последовательн</w:t>
      </w:r>
      <w:r w:rsidR="00464661" w:rsidRPr="00AE1798">
        <w:rPr>
          <w:rFonts w:ascii="Times New Roman" w:hAnsi="Times New Roman"/>
          <w:sz w:val="24"/>
          <w:szCs w:val="24"/>
        </w:rPr>
        <w:t>ость подачи учебного материала</w:t>
      </w:r>
      <w:r w:rsidR="007E2FFF" w:rsidRPr="00AE1798">
        <w:rPr>
          <w:rFonts w:ascii="Times New Roman" w:hAnsi="Times New Roman"/>
          <w:sz w:val="24"/>
          <w:szCs w:val="24"/>
        </w:rPr>
        <w:t>.</w:t>
      </w:r>
    </w:p>
    <w:p w14:paraId="2A2DE9B1" w14:textId="7AA63A99" w:rsidR="00CF6321" w:rsidRPr="002A1117" w:rsidRDefault="002D1C9D" w:rsidP="00561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117">
        <w:rPr>
          <w:rFonts w:ascii="Times New Roman" w:hAnsi="Times New Roman"/>
          <w:sz w:val="24"/>
          <w:szCs w:val="24"/>
        </w:rPr>
        <w:t>Одной из отличительной особенностей данной программы является и то, что в рабочую программу воспитания включены мероприятия, посвящённые государственным символам Российской Федерации, символике родного края, а также беседы по</w:t>
      </w:r>
      <w:r w:rsidR="003D51CB">
        <w:rPr>
          <w:rFonts w:ascii="Times New Roman" w:hAnsi="Times New Roman"/>
          <w:sz w:val="24"/>
          <w:szCs w:val="24"/>
        </w:rPr>
        <w:t xml:space="preserve"> </w:t>
      </w:r>
      <w:r w:rsidRPr="002A1117">
        <w:rPr>
          <w:rFonts w:ascii="Times New Roman" w:hAnsi="Times New Roman"/>
          <w:sz w:val="24"/>
          <w:szCs w:val="24"/>
        </w:rPr>
        <w:t xml:space="preserve">теме Великой Отечественной войны. </w:t>
      </w:r>
    </w:p>
    <w:p w14:paraId="3E6B024B" w14:textId="77777777" w:rsidR="00355576" w:rsidRPr="00AE1798" w:rsidRDefault="001963FD" w:rsidP="00AE17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1.1.</w:t>
      </w:r>
      <w:proofErr w:type="gramStart"/>
      <w:r w:rsidRPr="00AE17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5.Адресат</w:t>
      </w:r>
      <w:proofErr w:type="gramEnd"/>
      <w:r w:rsidRPr="00AE17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программы</w:t>
      </w:r>
    </w:p>
    <w:p w14:paraId="2A43CCAA" w14:textId="77777777" w:rsidR="00355576" w:rsidRPr="00AE1798" w:rsidRDefault="00355576" w:rsidP="00AE17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Программа «Мир открытий» ориентирована на работу с 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="001963FD" w:rsidRPr="00AE179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5-7 лет.</w:t>
      </w:r>
    </w:p>
    <w:p w14:paraId="060F724C" w14:textId="77777777" w:rsidR="00355576" w:rsidRPr="00AE1798" w:rsidRDefault="00CF6321" w:rsidP="00AE1798">
      <w:pPr>
        <w:spacing w:after="0" w:line="240" w:lineRule="auto"/>
        <w:ind w:right="-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групп: </w:t>
      </w:r>
      <w:r w:rsidR="008166C9" w:rsidRPr="00AE17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</w:rPr>
        <w:t>-10 человек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  <w:shd w:val="clear" w:color="auto" w:fill="FAF9F7"/>
        </w:rPr>
        <w:t xml:space="preserve">. 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Количество вновь принимаемых детей определяется в зависимости от количества выбывших детей. 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</w:rPr>
        <w:t>Прием детей в объединение осуществляется по заявлению законных представителей (родителей).</w:t>
      </w:r>
    </w:p>
    <w:p w14:paraId="19A08D9A" w14:textId="77777777" w:rsidR="00355576" w:rsidRPr="00AE1798" w:rsidRDefault="00355576" w:rsidP="00AE1798">
      <w:pPr>
        <w:spacing w:after="0" w:line="240" w:lineRule="auto"/>
        <w:ind w:right="-8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>В возрасте 5-7 лет происходят значимые изменения в познавательной сфере реб</w:t>
      </w:r>
      <w:r w:rsidR="00CF6321" w:rsidRPr="00AE1798">
        <w:rPr>
          <w:rFonts w:ascii="Times New Roman" w:eastAsia="Times New Roman" w:hAnsi="Times New Roman" w:cs="Times New Roman"/>
          <w:sz w:val="24"/>
          <w:szCs w:val="24"/>
        </w:rPr>
        <w:t>енка. Очень важно, чтобы он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 был зрелым не только в физическом и социальном отношении, но и достиг определенного уровня умственного и эмоционально-волевого развития</w:t>
      </w:r>
      <w:r w:rsidR="004D3449" w:rsidRPr="00AE1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650511" w14:textId="77777777" w:rsidR="00355576" w:rsidRPr="00AE1798" w:rsidRDefault="00355576" w:rsidP="00AE179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>Возра</w:t>
      </w:r>
      <w:r w:rsidR="00CF6321"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>стные особенности детей 5-6 лет</w:t>
      </w:r>
      <w:r w:rsidR="004D3449"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218038E4" w14:textId="77777777" w:rsidR="00355576" w:rsidRPr="00AE1798" w:rsidRDefault="00355576" w:rsidP="00AE179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этом возрасте повышается уровень управления поведением, что положительно сказывается на развитии умственных процессов, внимани</w:t>
      </w:r>
      <w:r w:rsidR="00CF6321"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я, памяти, мышления, речи. Дети</w:t>
      </w: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начинают устанавливать простую взаимосвязь между свойствами предметов и явлениями (например, отношение последовательности явлений во времени, равенства и неравенства между группами предметов, отношение части и целого). У детей старшего возраста предусматривается значительное усложнение программных задач в каждом из разделов. Почти на каждом занятии детям предлагается задания с раздаточным материалом (объёмные мелкие игрушки, плоские геометрические фигуры, цифры, числовые карточки, счётные палочки). Работа начинается с повторения пройденного материала (занятия 1-4</w:t>
      </w:r>
      <w:proofErr w:type="gramStart"/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).Это</w:t>
      </w:r>
      <w:proofErr w:type="gramEnd"/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помогает выявить уровень усвоения детьми математических представлений и понятий на предыдущем этапе обучения.</w:t>
      </w:r>
    </w:p>
    <w:p w14:paraId="4F1342E4" w14:textId="77777777" w:rsidR="00355576" w:rsidRPr="00AE1798" w:rsidRDefault="00355576" w:rsidP="00AE179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данном этапе увеличивается объём изучаемого материала. Большое внимание уделяется формированию умственной деятельности (анализ и синтез, сравнение, обобщение). Это</w:t>
      </w:r>
      <w:r w:rsidR="00CF6321"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</w:t>
      </w: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способствуют наглядные мат</w:t>
      </w:r>
      <w:r w:rsidR="00100FFD"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ериалы (весёлые рисунки, учебно-</w:t>
      </w: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игровые, логические задачи и др.). Упражнениям в тетради должна предшествовать работа с демонстрационным материалом.</w:t>
      </w:r>
    </w:p>
    <w:p w14:paraId="30FA0A48" w14:textId="77777777" w:rsidR="00355576" w:rsidRPr="00AE1798" w:rsidRDefault="00CF6321" w:rsidP="00AE179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Возрастные особенности детей 6-7 лет</w:t>
      </w:r>
    </w:p>
    <w:p w14:paraId="036943C0" w14:textId="77777777" w:rsidR="00355576" w:rsidRPr="00AE1798" w:rsidRDefault="00355576" w:rsidP="00AE179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 детей 6-7 лет повышается физическая и умственная работоспособность. Они могут непрерывно заниматься продуктивной работой 25-30 минут. В психическом развитии важную роль начинает играть новая жизненная поз</w:t>
      </w:r>
      <w:r w:rsidR="00CF6321"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иция, связанная с переходом в школу</w:t>
      </w: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Меняются отношения с взрослыми, сверстниками, возникает </w:t>
      </w:r>
      <w:r w:rsidR="004D3449"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интерес к учебной деятельности. </w:t>
      </w: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Дети уже хорошо владеют предпосылками к учебной деятельности (умением понять учебную задачу, самостоятельно ее решить, в том числе в уме, провес</w:t>
      </w:r>
      <w:r w:rsidR="004D3449"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ти самоконтроль </w:t>
      </w: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оценку выполненной работе). В этом возрасте им предлагается </w:t>
      </w: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самостоятельно сформулировать задание, которое они должны выполнить. Детям предлагается рассказать, что надо сделать в данном задании (например, пересчитать предметы в геометрических фигурах и написать под ними цифру, которая обозначает их количество). Сначала дети испытывают трудности в самостоятельной формулировке задания, но постепенно овладевают этим умением.</w:t>
      </w:r>
    </w:p>
    <w:p w14:paraId="7858DD2F" w14:textId="77777777" w:rsidR="00355576" w:rsidRPr="00AE1798" w:rsidRDefault="00355576" w:rsidP="00AE179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данном этапе обучения не так много новых программных задач, в основном дети закрепляют полученные знания, умения, навыки и применяют их </w:t>
      </w:r>
      <w:r w:rsidR="00CF6321"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Pr="00AE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новых ситуациях, что способствует развитию математических способностей.</w:t>
      </w:r>
    </w:p>
    <w:p w14:paraId="042A5C5F" w14:textId="77777777" w:rsidR="00CF6321" w:rsidRPr="00AE1798" w:rsidRDefault="00CF6321" w:rsidP="00AE179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68266B92" w14:textId="5622EC87" w:rsidR="00355576" w:rsidRPr="00AE1798" w:rsidRDefault="00355576" w:rsidP="00AE179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1.1.6.</w:t>
      </w:r>
      <w:r w:rsidR="003D51C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AE179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Объем и сроки освоения программы</w:t>
      </w:r>
    </w:p>
    <w:p w14:paraId="24F9AFAF" w14:textId="77777777" w:rsidR="00355576" w:rsidRPr="00AE1798" w:rsidRDefault="001357A4" w:rsidP="00AE1798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55576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 «Мир открытий» рассчитана на два года обучения. Общий объем учебных часов программы: 144. На освоение программы отведены в год </w:t>
      </w:r>
      <w:r w:rsidR="00CF6321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>36 учебных недель:</w:t>
      </w:r>
      <w:r w:rsidR="00995655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1-й год обучения </w:t>
      </w:r>
      <w:r w:rsidR="00CF6321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72часа, 2-й год обучения </w:t>
      </w:r>
      <w:r w:rsidR="00355576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72часа. </w:t>
      </w:r>
    </w:p>
    <w:p w14:paraId="19D598C7" w14:textId="77777777" w:rsidR="00355576" w:rsidRPr="00AE1798" w:rsidRDefault="00355576" w:rsidP="00AE1798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освоение аудиторной и внеаудиторной нагрузки. Общий</w:t>
      </w:r>
      <w:r w:rsidR="00100FFD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объём аудиторной нагрузки </w:t>
      </w:r>
      <w:r w:rsidR="00BA6DFB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 </w:t>
      </w:r>
      <w:r w:rsidR="00F111C6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A6DFB" w:rsidRPr="00AE17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60+60</w:t>
      </w:r>
      <w:proofErr w:type="gramStart"/>
      <w:r w:rsidRPr="00AE1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proofErr w:type="gramEnd"/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объём внеау</w:t>
      </w:r>
      <w:r w:rsidR="00430B5E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диторной нагрузки составляет </w:t>
      </w:r>
      <w:r w:rsidR="00F111C6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24часа, 1 </w:t>
      </w:r>
      <w:r w:rsidR="009A5F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111C6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год</w:t>
      </w:r>
      <w:r w:rsidR="00100FFD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12 часов , 2 </w:t>
      </w:r>
      <w:r w:rsidR="009A5F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00FFD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год </w:t>
      </w:r>
      <w:r w:rsidR="00BA6DFB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14:paraId="3252D9B8" w14:textId="77777777" w:rsidR="00355576" w:rsidRPr="00AE1798" w:rsidRDefault="00F111C6" w:rsidP="00AE1798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Первый год обучения </w:t>
      </w:r>
      <w:r w:rsidR="00DD2E01" w:rsidRPr="00AE17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 это начальный этап формирования математических способностей в игровых действиях.</w:t>
      </w:r>
    </w:p>
    <w:p w14:paraId="2F773000" w14:textId="77777777" w:rsidR="00E608AE" w:rsidRPr="00AE1798" w:rsidRDefault="00F111C6" w:rsidP="00AE1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>На втором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</w:rPr>
        <w:t xml:space="preserve"> обуч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</w:rPr>
        <w:t>происходит расширение и углубление математических представлений. Основным мотивом на данном этапе являетс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>я интерес к логическим задачам.</w:t>
      </w:r>
    </w:p>
    <w:p w14:paraId="0A7946C5" w14:textId="77777777" w:rsidR="00C37B2B" w:rsidRPr="00AE1798" w:rsidRDefault="00C37B2B" w:rsidP="00AE1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"/>
          <w:sz w:val="24"/>
          <w:szCs w:val="24"/>
        </w:rPr>
      </w:pPr>
    </w:p>
    <w:p w14:paraId="699CB414" w14:textId="14D8D515" w:rsidR="00355576" w:rsidRPr="00AE1798" w:rsidRDefault="00355576" w:rsidP="00AE1798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1.1.7.</w:t>
      </w:r>
      <w:r w:rsidR="003D51C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AE1798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Формы обучения и виды занятий</w:t>
      </w:r>
    </w:p>
    <w:p w14:paraId="3BB54C2A" w14:textId="77777777" w:rsidR="00355576" w:rsidRPr="00AE1798" w:rsidRDefault="00355576" w:rsidP="00AE1798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AE179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Образовательная деятельность данной программы осуществляется на государственном языке Российской Федерации (п.2, ст.14, 273-ФЗ от 29.12.2012).</w:t>
      </w:r>
    </w:p>
    <w:p w14:paraId="3537CC7D" w14:textId="77777777" w:rsidR="00355576" w:rsidRPr="00AE1798" w:rsidRDefault="00995655" w:rsidP="00AE1798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E179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Форма обучения: очная</w:t>
      </w:r>
      <w:r w:rsidR="00355576" w:rsidRPr="00AE179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14:paraId="38AC9A19" w14:textId="77777777" w:rsidR="00355576" w:rsidRPr="00AE1798" w:rsidRDefault="00510741" w:rsidP="00AE1798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>Виды занятий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0A07DE2" w14:textId="77777777" w:rsidR="009B0957" w:rsidRPr="00AE1798" w:rsidRDefault="009B0957" w:rsidP="002D3922">
      <w:pPr>
        <w:pStyle w:val="ab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беседы;</w:t>
      </w:r>
    </w:p>
    <w:p w14:paraId="380A27E9" w14:textId="77777777" w:rsidR="009B0957" w:rsidRPr="00AE1798" w:rsidRDefault="00355576" w:rsidP="002D3922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практически</w:t>
      </w:r>
      <w:r w:rsidR="009B0957" w:rsidRPr="00AE1798">
        <w:rPr>
          <w:rFonts w:ascii="Times New Roman" w:hAnsi="Times New Roman"/>
          <w:sz w:val="24"/>
          <w:szCs w:val="24"/>
        </w:rPr>
        <w:t xml:space="preserve">е задания: логические ситуации, </w:t>
      </w:r>
      <w:r w:rsidRPr="00AE1798">
        <w:rPr>
          <w:rFonts w:ascii="Times New Roman" w:hAnsi="Times New Roman"/>
          <w:sz w:val="24"/>
          <w:szCs w:val="24"/>
        </w:rPr>
        <w:t>требующие умозаключений, построенных на основе логических схем, лабиринты – упражнения, игры с блоками;</w:t>
      </w:r>
    </w:p>
    <w:p w14:paraId="78A9E331" w14:textId="77777777" w:rsidR="00355576" w:rsidRPr="00AE1798" w:rsidRDefault="00355576" w:rsidP="002D3922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игровые и двигательные упражнения: сюжетно-ролевые игры, командные игры, упражнения релаксационного характера, всё это создаёт у детей положительный эмоциональный настрой, повышает их активность и заинтересованность на занятии;</w:t>
      </w:r>
    </w:p>
    <w:p w14:paraId="287DCEEE" w14:textId="77777777" w:rsidR="00355576" w:rsidRPr="00AE1798" w:rsidRDefault="004D3449" w:rsidP="002D3922">
      <w:pPr>
        <w:pStyle w:val="ab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открытые занятия;</w:t>
      </w:r>
    </w:p>
    <w:p w14:paraId="7D784B50" w14:textId="77777777" w:rsidR="00355576" w:rsidRPr="00AE1798" w:rsidRDefault="00355576" w:rsidP="002D3922">
      <w:pPr>
        <w:pStyle w:val="ab"/>
        <w:widowControl w:val="0"/>
        <w:numPr>
          <w:ilvl w:val="0"/>
          <w:numId w:val="4"/>
        </w:num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в случае орга</w:t>
      </w:r>
      <w:r w:rsidR="00430B5E"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низации дистанционного обучения</w:t>
      </w:r>
      <w:r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предусматривается дистанционная форма занятий, сочетание различных форм получения образования и форм обуче</w:t>
      </w:r>
      <w:r w:rsidR="004D3449"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ния (273-ФЗ, гл.2, ст.17, п.2</w:t>
      </w:r>
      <w:r w:rsidR="00430B5E"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</w:t>
      </w:r>
      <w:r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;</w:t>
      </w:r>
    </w:p>
    <w:p w14:paraId="0AEE2783" w14:textId="77777777" w:rsidR="00355576" w:rsidRPr="00AE1798" w:rsidRDefault="00355576" w:rsidP="002D3922">
      <w:pPr>
        <w:pStyle w:val="ab"/>
        <w:widowControl w:val="0"/>
        <w:numPr>
          <w:ilvl w:val="0"/>
          <w:numId w:val="4"/>
        </w:numPr>
        <w:suppressAutoHyphens/>
        <w:ind w:left="0"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учитывая возрастные и псих</w:t>
      </w:r>
      <w:r w:rsidR="004D3449"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ологические особенности обучающихся</w:t>
      </w:r>
      <w:r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на занятиях сочетаются коллективная, групповая и индивидуальная формы работы;</w:t>
      </w:r>
    </w:p>
    <w:p w14:paraId="6D6E9258" w14:textId="77777777" w:rsidR="00355576" w:rsidRPr="00AE1798" w:rsidRDefault="00355576" w:rsidP="002D3922">
      <w:pPr>
        <w:pStyle w:val="ab"/>
        <w:widowControl w:val="0"/>
        <w:numPr>
          <w:ilvl w:val="0"/>
          <w:numId w:val="4"/>
        </w:numPr>
        <w:tabs>
          <w:tab w:val="left" w:pos="0"/>
        </w:tabs>
        <w:suppressAutoHyphens/>
        <w:ind w:left="0"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E179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практическая работа является основной формой проведения занятия. </w:t>
      </w:r>
    </w:p>
    <w:p w14:paraId="45F13E4B" w14:textId="77777777" w:rsidR="00355576" w:rsidRPr="00AE1798" w:rsidRDefault="00355576" w:rsidP="00AE17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Программа предполагает проведение внеаудиторных форм работы с детьми: экскурсии в библиотеку, школу, походы, посещение выставок.</w:t>
      </w:r>
    </w:p>
    <w:p w14:paraId="52EF94B1" w14:textId="77777777" w:rsidR="00355576" w:rsidRPr="00AE1798" w:rsidRDefault="00355576" w:rsidP="00AE1798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14:paraId="4C283526" w14:textId="77777777" w:rsidR="00355576" w:rsidRPr="00AE1798" w:rsidRDefault="00355576" w:rsidP="002D3922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практические методы (упражнения конструктивного характера, упражнения творческого характера, упражнения подражательно-исполнительного характера);</w:t>
      </w:r>
    </w:p>
    <w:p w14:paraId="3D8BCD65" w14:textId="77777777" w:rsidR="00355576" w:rsidRPr="00AE1798" w:rsidRDefault="00355576" w:rsidP="002D3922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словесные методы (объяснение, беседа, указания, пояснение);</w:t>
      </w:r>
    </w:p>
    <w:p w14:paraId="37536652" w14:textId="77777777" w:rsidR="00355576" w:rsidRPr="00AE1798" w:rsidRDefault="00355576" w:rsidP="002D3922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наглядные методы (демонстрация картинок, иллюстрации с изображением времени суток, циферблат часов, показ видеофильмов);</w:t>
      </w:r>
    </w:p>
    <w:p w14:paraId="15892E56" w14:textId="77777777" w:rsidR="00355576" w:rsidRDefault="00355576" w:rsidP="002D3922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игровые методы (дидактические игры, на развитие внимания, пам</w:t>
      </w:r>
      <w:r w:rsidR="00E73EB4" w:rsidRPr="00AE1798">
        <w:rPr>
          <w:rFonts w:ascii="Times New Roman" w:hAnsi="Times New Roman"/>
          <w:sz w:val="24"/>
          <w:szCs w:val="24"/>
        </w:rPr>
        <w:t>яти, логического мышления, игры</w:t>
      </w:r>
      <w:r w:rsidRPr="00AE1798">
        <w:rPr>
          <w:rFonts w:ascii="Times New Roman" w:hAnsi="Times New Roman"/>
          <w:sz w:val="24"/>
          <w:szCs w:val="24"/>
        </w:rPr>
        <w:t>-конкурсы).</w:t>
      </w:r>
    </w:p>
    <w:p w14:paraId="4AC344DA" w14:textId="77777777" w:rsidR="0056118B" w:rsidRPr="0056118B" w:rsidRDefault="0056118B" w:rsidP="0056118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14:paraId="40352E18" w14:textId="77777777" w:rsidR="00355576" w:rsidRPr="00AE1798" w:rsidRDefault="00DD2E01" w:rsidP="00AE1798">
      <w:pPr>
        <w:tabs>
          <w:tab w:val="left" w:pos="851"/>
          <w:tab w:val="left" w:pos="15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>1.1.8. Режим занятий</w:t>
      </w:r>
    </w:p>
    <w:p w14:paraId="533632D2" w14:textId="77777777" w:rsidR="00355576" w:rsidRPr="00AE1798" w:rsidRDefault="00355576" w:rsidP="00AE1798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Первый год обучения</w:t>
      </w:r>
      <w:r w:rsidR="00DD2E01"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(5-6-лет) –</w:t>
      </w:r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занятия в неделю по одному академическому часу (длительность занятий 30 минут). </w:t>
      </w:r>
    </w:p>
    <w:p w14:paraId="614895E7" w14:textId="77777777" w:rsidR="00355576" w:rsidRPr="00AE1798" w:rsidRDefault="00355576" w:rsidP="00AE1798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год обучения (6-7 лет) –2 занятия в неделю по одному академическому часу (длительность занятий 30 минут). </w:t>
      </w:r>
    </w:p>
    <w:p w14:paraId="38ABA32C" w14:textId="77777777" w:rsidR="00355576" w:rsidRPr="00AE1798" w:rsidRDefault="00355576" w:rsidP="00AE1798">
      <w:pPr>
        <w:widowControl w:val="0"/>
        <w:shd w:val="clear" w:color="auto" w:fill="FFFFFF"/>
        <w:tabs>
          <w:tab w:val="left" w:pos="709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AE1798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Дистанционный формат</w:t>
      </w:r>
    </w:p>
    <w:p w14:paraId="2B9FAA2C" w14:textId="77777777" w:rsidR="00355576" w:rsidRPr="00AE1798" w:rsidRDefault="00E608AE" w:rsidP="00AE1798">
      <w:pPr>
        <w:widowControl w:val="0"/>
        <w:shd w:val="clear" w:color="auto" w:fill="FFFFFF"/>
        <w:tabs>
          <w:tab w:val="left" w:pos="709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E17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</w:t>
      </w:r>
      <w:r w:rsidR="00355576" w:rsidRPr="00AE17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екомендуе</w:t>
      </w:r>
      <w:r w:rsidR="00177AE7" w:rsidRPr="00AE17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мое</w:t>
      </w:r>
      <w:r w:rsidR="00355576" w:rsidRPr="00AE17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время </w:t>
      </w:r>
      <w:r w:rsidR="00355576" w:rsidRPr="00AE179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электронного</w:t>
      </w:r>
      <w:r w:rsidR="00355576" w:rsidRPr="00AE17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занятия </w:t>
      </w:r>
      <w:r w:rsidR="00430B5E" w:rsidRPr="00AE17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 не более 2</w:t>
      </w:r>
      <w:r w:rsidR="00355576" w:rsidRPr="00AE17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 минут</w:t>
      </w:r>
      <w:r w:rsidRPr="00AE179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7503600" w14:textId="77777777" w:rsidR="00CA6660" w:rsidRPr="00AE1798" w:rsidRDefault="00CA6660" w:rsidP="00AE1798">
      <w:pPr>
        <w:shd w:val="clear" w:color="auto" w:fill="FFFFFF"/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45393" w14:textId="77777777" w:rsidR="00355576" w:rsidRPr="00AE1798" w:rsidRDefault="00355576" w:rsidP="0056118B">
      <w:pPr>
        <w:spacing w:after="0" w:line="240" w:lineRule="auto"/>
        <w:ind w:right="-3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ЦЕЛЬ И ЗАДАЧИ ПРОГРАММЫ</w:t>
      </w:r>
    </w:p>
    <w:p w14:paraId="3177035F" w14:textId="77777777" w:rsidR="00331463" w:rsidRPr="00AE1798" w:rsidRDefault="00995655" w:rsidP="005611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</w:rPr>
        <w:t>развитие инте</w:t>
      </w:r>
      <w:r w:rsidR="00430B5E" w:rsidRPr="00AE1798">
        <w:rPr>
          <w:rFonts w:ascii="Times New Roman" w:eastAsia="Times New Roman" w:hAnsi="Times New Roman" w:cs="Times New Roman"/>
          <w:sz w:val="24"/>
          <w:szCs w:val="24"/>
        </w:rPr>
        <w:t>ллектуальных способностей</w:t>
      </w:r>
      <w:r w:rsidR="00355576" w:rsidRPr="00AE1798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математических познаний.</w:t>
      </w:r>
    </w:p>
    <w:p w14:paraId="3DC92C9A" w14:textId="77777777" w:rsidR="00355576" w:rsidRPr="00AE1798" w:rsidRDefault="000F2670" w:rsidP="0056118B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14:paraId="69C0E8A8" w14:textId="77777777" w:rsidR="00355576" w:rsidRPr="00AE1798" w:rsidRDefault="00100FFD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E179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Воспитательные</w:t>
      </w:r>
      <w:r w:rsidR="00CD0910" w:rsidRPr="00AE179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14:paraId="28AA77A2" w14:textId="77777777" w:rsidR="00355576" w:rsidRPr="00AE1798" w:rsidRDefault="00355576" w:rsidP="0056118B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>развивать мотивацию к занятиям;</w:t>
      </w:r>
    </w:p>
    <w:p w14:paraId="2EBC4C55" w14:textId="77777777" w:rsidR="003C2DB9" w:rsidRDefault="00355576" w:rsidP="0056118B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>воспитывать дружеские в</w:t>
      </w:r>
      <w:r w:rsidR="00647416" w:rsidRPr="00AE1798">
        <w:rPr>
          <w:rFonts w:ascii="Times New Roman" w:hAnsi="Times New Roman"/>
          <w:bCs/>
          <w:sz w:val="24"/>
          <w:szCs w:val="24"/>
        </w:rPr>
        <w:t>заимоотношения со сверстниками;</w:t>
      </w:r>
    </w:p>
    <w:p w14:paraId="08C9217D" w14:textId="77777777" w:rsidR="003C2DB9" w:rsidRPr="003C2DB9" w:rsidRDefault="00355576" w:rsidP="0056118B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3C2DB9">
        <w:rPr>
          <w:rFonts w:ascii="Times New Roman" w:hAnsi="Times New Roman"/>
          <w:bCs/>
          <w:sz w:val="24"/>
          <w:szCs w:val="24"/>
        </w:rPr>
        <w:t>формировать личностные качества: любознатель</w:t>
      </w:r>
      <w:r w:rsidR="002D1C9D" w:rsidRPr="003C2DB9">
        <w:rPr>
          <w:rFonts w:ascii="Times New Roman" w:hAnsi="Times New Roman"/>
          <w:bCs/>
          <w:sz w:val="24"/>
          <w:szCs w:val="24"/>
        </w:rPr>
        <w:t>ность и активность на занятиях;</w:t>
      </w:r>
    </w:p>
    <w:p w14:paraId="27166C43" w14:textId="77777777" w:rsidR="003C2DB9" w:rsidRPr="002A1117" w:rsidRDefault="003C2DB9" w:rsidP="0056118B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117">
        <w:rPr>
          <w:rFonts w:ascii="Times New Roman" w:hAnsi="Times New Roman"/>
          <w:sz w:val="24"/>
          <w:szCs w:val="24"/>
        </w:rPr>
        <w:t>расширять представления у детей</w:t>
      </w:r>
      <w:r w:rsidR="002A1117" w:rsidRPr="002A1117">
        <w:rPr>
          <w:rFonts w:ascii="Times New Roman" w:hAnsi="Times New Roman"/>
          <w:sz w:val="24"/>
          <w:szCs w:val="24"/>
        </w:rPr>
        <w:t xml:space="preserve"> о России</w:t>
      </w:r>
      <w:r w:rsidR="002D1C9D" w:rsidRPr="002A1117">
        <w:rPr>
          <w:rFonts w:ascii="Times New Roman" w:hAnsi="Times New Roman"/>
          <w:sz w:val="24"/>
          <w:szCs w:val="24"/>
        </w:rPr>
        <w:t>;</w:t>
      </w:r>
    </w:p>
    <w:p w14:paraId="2244147E" w14:textId="77777777" w:rsidR="00647416" w:rsidRPr="002A1117" w:rsidRDefault="002D1C9D" w:rsidP="0056118B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117">
        <w:rPr>
          <w:rFonts w:ascii="Times New Roman" w:hAnsi="Times New Roman"/>
          <w:sz w:val="24"/>
          <w:szCs w:val="24"/>
        </w:rPr>
        <w:t>воспитывать бережное отношение и уважение к символам государства, к культурному наследию и национальным традициям.</w:t>
      </w:r>
    </w:p>
    <w:p w14:paraId="28D2EA8F" w14:textId="77777777" w:rsidR="009B0957" w:rsidRPr="00AE1798" w:rsidRDefault="00355576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79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Развивающие:</w:t>
      </w:r>
    </w:p>
    <w:p w14:paraId="3E7D400C" w14:textId="77777777" w:rsidR="009B0957" w:rsidRPr="00AE1798" w:rsidRDefault="00355576" w:rsidP="0056118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развивать трудолюбие, целеустремлённость и настойчивость в достижении результата;</w:t>
      </w:r>
    </w:p>
    <w:p w14:paraId="660EECDD" w14:textId="77777777" w:rsidR="009B0957" w:rsidRPr="00AE1798" w:rsidRDefault="00355576" w:rsidP="0056118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развивать познавательные процессы: память, внимание, воображение, восприятие;</w:t>
      </w:r>
    </w:p>
    <w:p w14:paraId="65A1D8B0" w14:textId="77777777" w:rsidR="00331463" w:rsidRPr="00AE1798" w:rsidRDefault="00355576" w:rsidP="0056118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развива</w:t>
      </w:r>
      <w:r w:rsidR="004D3449" w:rsidRPr="00AE1798">
        <w:rPr>
          <w:rFonts w:ascii="Times New Roman" w:hAnsi="Times New Roman"/>
          <w:kern w:val="32"/>
          <w:sz w:val="24"/>
          <w:szCs w:val="24"/>
        </w:rPr>
        <w:t xml:space="preserve">ть </w:t>
      </w:r>
      <w:r w:rsidR="003F6DB9">
        <w:rPr>
          <w:rFonts w:ascii="Times New Roman" w:hAnsi="Times New Roman"/>
          <w:kern w:val="32"/>
          <w:sz w:val="24"/>
          <w:szCs w:val="24"/>
        </w:rPr>
        <w:t>образное</w:t>
      </w:r>
      <w:r w:rsidRPr="00AE1798">
        <w:rPr>
          <w:rFonts w:ascii="Times New Roman" w:hAnsi="Times New Roman"/>
          <w:kern w:val="32"/>
          <w:sz w:val="24"/>
          <w:szCs w:val="24"/>
        </w:rPr>
        <w:t xml:space="preserve"> мышление.</w:t>
      </w:r>
    </w:p>
    <w:p w14:paraId="0D02C230" w14:textId="77777777" w:rsidR="009B0957" w:rsidRPr="00AE1798" w:rsidRDefault="00430B5E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798">
        <w:rPr>
          <w:rFonts w:ascii="Times New Roman" w:eastAsia="Times New Roman" w:hAnsi="Times New Roman" w:cs="Times New Roman"/>
          <w:kern w:val="32"/>
          <w:sz w:val="24"/>
          <w:szCs w:val="24"/>
          <w:u w:val="single"/>
        </w:rPr>
        <w:t>Обучающие:</w:t>
      </w:r>
    </w:p>
    <w:p w14:paraId="3DE074A5" w14:textId="77777777" w:rsidR="009B0957" w:rsidRPr="00AE1798" w:rsidRDefault="00086D91" w:rsidP="0056118B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научить считать, писать цифры, выполнять арифметические действия</w:t>
      </w:r>
      <w:r w:rsidR="00430F03" w:rsidRPr="00AE1798">
        <w:rPr>
          <w:rFonts w:ascii="Times New Roman" w:hAnsi="Times New Roman"/>
          <w:kern w:val="32"/>
          <w:sz w:val="24"/>
          <w:szCs w:val="24"/>
        </w:rPr>
        <w:t>;</w:t>
      </w:r>
    </w:p>
    <w:p w14:paraId="66E7A32C" w14:textId="77777777" w:rsidR="009B0957" w:rsidRPr="00AE1798" w:rsidRDefault="00430F03" w:rsidP="0056118B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сформировать представления о множестве чисел;</w:t>
      </w:r>
    </w:p>
    <w:p w14:paraId="5F6BC8E4" w14:textId="77777777" w:rsidR="009B0957" w:rsidRPr="00AE1798" w:rsidRDefault="00430F03" w:rsidP="0056118B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соотносить заданное количество предметов с цифрой;</w:t>
      </w:r>
    </w:p>
    <w:p w14:paraId="4506C0F9" w14:textId="77777777" w:rsidR="00355576" w:rsidRPr="00AE1798" w:rsidRDefault="00430F03" w:rsidP="0056118B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kern w:val="32"/>
          <w:sz w:val="24"/>
          <w:szCs w:val="24"/>
        </w:rPr>
        <w:t xml:space="preserve">расширять знания о геометрических фигурах. </w:t>
      </w:r>
    </w:p>
    <w:p w14:paraId="2F25EABF" w14:textId="77777777" w:rsidR="008C26B0" w:rsidRPr="00AE1798" w:rsidRDefault="008C26B0" w:rsidP="0056118B">
      <w:pPr>
        <w:spacing w:after="0" w:line="240" w:lineRule="auto"/>
        <w:ind w:right="-30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B7681" w14:textId="77777777" w:rsidR="00502802" w:rsidRPr="00AE1798" w:rsidRDefault="00A967D3" w:rsidP="00AE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1.3. СОДЕРЖАНИЕ ПРОГРАММ</w:t>
      </w:r>
      <w:r w:rsidR="007013DA" w:rsidRPr="00AE1798">
        <w:rPr>
          <w:rFonts w:ascii="Times New Roman" w:hAnsi="Times New Roman" w:cs="Times New Roman"/>
          <w:b/>
          <w:sz w:val="24"/>
          <w:szCs w:val="24"/>
        </w:rPr>
        <w:t>Ы</w:t>
      </w:r>
    </w:p>
    <w:p w14:paraId="38EE19E4" w14:textId="77777777" w:rsidR="00820F08" w:rsidRPr="00AE1798" w:rsidRDefault="0050280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 xml:space="preserve">1.3.1. Учебный план </w:t>
      </w:r>
    </w:p>
    <w:tbl>
      <w:tblPr>
        <w:tblStyle w:val="af7"/>
        <w:tblpPr w:leftFromText="180" w:rightFromText="180" w:vertAnchor="text" w:horzAnchor="margin" w:tblpY="143"/>
        <w:tblW w:w="9464" w:type="dxa"/>
        <w:tblLayout w:type="fixed"/>
        <w:tblLook w:val="04A0" w:firstRow="1" w:lastRow="0" w:firstColumn="1" w:lastColumn="0" w:noHBand="0" w:noVBand="1"/>
      </w:tblPr>
      <w:tblGrid>
        <w:gridCol w:w="568"/>
        <w:gridCol w:w="2234"/>
        <w:gridCol w:w="675"/>
        <w:gridCol w:w="709"/>
        <w:gridCol w:w="708"/>
        <w:gridCol w:w="425"/>
        <w:gridCol w:w="2444"/>
        <w:gridCol w:w="709"/>
        <w:gridCol w:w="567"/>
        <w:gridCol w:w="425"/>
      </w:tblGrid>
      <w:tr w:rsidR="00100FFD" w:rsidRPr="00AE1798" w14:paraId="19933ECE" w14:textId="77777777" w:rsidTr="00146C36">
        <w:trPr>
          <w:trHeight w:val="58"/>
        </w:trPr>
        <w:tc>
          <w:tcPr>
            <w:tcW w:w="48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164104E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1 год обучения</w:t>
            </w:r>
          </w:p>
        </w:tc>
        <w:tc>
          <w:tcPr>
            <w:tcW w:w="457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6D236F6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2год обучения</w:t>
            </w:r>
          </w:p>
        </w:tc>
      </w:tr>
      <w:tr w:rsidR="00100FFD" w:rsidRPr="00AE1798" w14:paraId="59CEDDF2" w14:textId="77777777" w:rsidTr="00146C36">
        <w:trPr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DD2A98" w14:textId="77777777" w:rsidR="00100FFD" w:rsidRPr="00AE1798" w:rsidRDefault="00100FFD" w:rsidP="00AE1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7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FB7E72D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102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29A6B6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D7DEB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46622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100FFD" w:rsidRPr="00AE1798" w14:paraId="7CC97F56" w14:textId="77777777" w:rsidTr="00146C36">
        <w:trPr>
          <w:trHeight w:val="9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0258492" w14:textId="77777777" w:rsidR="00100FFD" w:rsidRPr="00AE1798" w:rsidRDefault="00100FFD" w:rsidP="00AE1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6A5BD850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657E4" w14:textId="77777777" w:rsidR="00100FFD" w:rsidRPr="00146C36" w:rsidRDefault="00100FFD" w:rsidP="00AE1798">
            <w:pPr>
              <w:jc w:val="center"/>
              <w:rPr>
                <w:rFonts w:ascii="Times New Roman" w:hAnsi="Times New Roman"/>
                <w:b/>
              </w:rPr>
            </w:pPr>
            <w:r w:rsidRPr="00146C36">
              <w:rPr>
                <w:rFonts w:ascii="Times New Roman" w:hAnsi="Times New Roman"/>
                <w:b/>
              </w:rPr>
              <w:t>аудит.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6B613" w14:textId="77777777" w:rsidR="00100FFD" w:rsidRPr="00146C36" w:rsidRDefault="009A5FDD" w:rsidP="00AE17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6C36">
              <w:rPr>
                <w:rFonts w:ascii="Times New Roman" w:hAnsi="Times New Roman"/>
                <w:b/>
              </w:rPr>
              <w:t>В</w:t>
            </w:r>
            <w:r w:rsidR="00146C36">
              <w:rPr>
                <w:rFonts w:ascii="Times New Roman" w:hAnsi="Times New Roman"/>
                <w:b/>
              </w:rPr>
              <w:t>неаудит</w:t>
            </w:r>
            <w:proofErr w:type="spellEnd"/>
            <w:r w:rsidR="00146C3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E3AE20" w14:textId="77777777" w:rsidR="00100FFD" w:rsidRPr="00146C36" w:rsidRDefault="00100FFD" w:rsidP="00AE17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E9BD672" w14:textId="77777777" w:rsidR="00100FFD" w:rsidRPr="00146C36" w:rsidRDefault="00100FFD" w:rsidP="00AE17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E92" w14:textId="77777777" w:rsidR="00100FFD" w:rsidRPr="00146C36" w:rsidRDefault="00100FFD" w:rsidP="00AE1798">
            <w:pPr>
              <w:rPr>
                <w:rFonts w:ascii="Times New Roman" w:hAnsi="Times New Roman"/>
                <w:b/>
              </w:rPr>
            </w:pPr>
            <w:r w:rsidRPr="00146C36">
              <w:rPr>
                <w:rFonts w:ascii="Times New Roman" w:hAnsi="Times New Roman"/>
                <w:b/>
              </w:rPr>
              <w:t>аудит.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1A3" w14:textId="77777777" w:rsidR="00100FFD" w:rsidRPr="00146C36" w:rsidRDefault="009A5FDD" w:rsidP="00AE179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6C36">
              <w:rPr>
                <w:rFonts w:ascii="Times New Roman" w:hAnsi="Times New Roman"/>
                <w:b/>
              </w:rPr>
              <w:t>В</w:t>
            </w:r>
            <w:r w:rsidR="00100FFD" w:rsidRPr="00146C36">
              <w:rPr>
                <w:rFonts w:ascii="Times New Roman" w:hAnsi="Times New Roman"/>
                <w:b/>
              </w:rPr>
              <w:t>неаудит</w:t>
            </w:r>
            <w:proofErr w:type="spellEnd"/>
          </w:p>
        </w:tc>
      </w:tr>
      <w:tr w:rsidR="00100FFD" w:rsidRPr="00AE1798" w14:paraId="551CB57C" w14:textId="77777777" w:rsidTr="00146C36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926FE20" w14:textId="77777777" w:rsidR="00100FFD" w:rsidRPr="00AE1798" w:rsidRDefault="00100FFD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7F00371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Введение в программу</w:t>
            </w:r>
          </w:p>
        </w:tc>
        <w:tc>
          <w:tcPr>
            <w:tcW w:w="675" w:type="dxa"/>
            <w:vAlign w:val="center"/>
          </w:tcPr>
          <w:p w14:paraId="5DC0DC84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D8A552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744B0DCF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E5DA1ED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919F84E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Вводное занятие</w:t>
            </w:r>
          </w:p>
        </w:tc>
        <w:tc>
          <w:tcPr>
            <w:tcW w:w="709" w:type="dxa"/>
            <w:vAlign w:val="center"/>
          </w:tcPr>
          <w:p w14:paraId="2457C83E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6A9A852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5AB3BAA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00FFD" w:rsidRPr="00AE1798" w14:paraId="6BD667F1" w14:textId="77777777" w:rsidTr="00146C36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6B2FE3" w14:textId="77777777" w:rsidR="00100FFD" w:rsidRPr="00AE1798" w:rsidRDefault="00100FFD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018E923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 xml:space="preserve">Игры </w:t>
            </w:r>
            <w:proofErr w:type="spellStart"/>
            <w:r w:rsidRPr="002A1117">
              <w:rPr>
                <w:rFonts w:ascii="Times New Roman" w:hAnsi="Times New Roman"/>
                <w:sz w:val="22"/>
                <w:szCs w:val="22"/>
              </w:rPr>
              <w:t>Считаря</w:t>
            </w:r>
            <w:proofErr w:type="spellEnd"/>
          </w:p>
        </w:tc>
        <w:tc>
          <w:tcPr>
            <w:tcW w:w="675" w:type="dxa"/>
            <w:vAlign w:val="center"/>
          </w:tcPr>
          <w:p w14:paraId="46B4BD1B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C78309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66FABC05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C0BFE28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322256A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A1117">
              <w:rPr>
                <w:rFonts w:ascii="Times New Roman" w:hAnsi="Times New Roman"/>
                <w:sz w:val="22"/>
                <w:szCs w:val="22"/>
              </w:rPr>
              <w:t>Волшебная  шкатулка</w:t>
            </w:r>
            <w:proofErr w:type="gramEnd"/>
          </w:p>
        </w:tc>
        <w:tc>
          <w:tcPr>
            <w:tcW w:w="709" w:type="dxa"/>
            <w:vAlign w:val="center"/>
          </w:tcPr>
          <w:p w14:paraId="40022807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C66A30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FE47E84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00FFD" w:rsidRPr="00AE1798" w14:paraId="7574E426" w14:textId="77777777" w:rsidTr="00146C36">
        <w:trPr>
          <w:trHeight w:val="76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E6829" w14:textId="77777777" w:rsidR="00100FFD" w:rsidRPr="00AE1798" w:rsidRDefault="00100FFD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CEBE0C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Итоговое занятие:</w:t>
            </w:r>
          </w:p>
          <w:p w14:paraId="095D7AF9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«Умники и умницы»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3672A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5C0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B62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FE7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C21EB1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Итоговое занятие:</w:t>
            </w:r>
          </w:p>
          <w:p w14:paraId="6C2023BF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«Праздник числа»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808401D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06E54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56588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00FFD" w:rsidRPr="00AE1798" w14:paraId="50320024" w14:textId="77777777" w:rsidTr="00146C36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18C87" w14:textId="77777777" w:rsidR="00100FFD" w:rsidRPr="00AE1798" w:rsidRDefault="00100FFD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958E14C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Волшебный сундучок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7FAAC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87F10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F55D8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CE875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E1E91B1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Путешествие Незнайки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5C80E30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D52DF0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503C9B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0FFD" w:rsidRPr="00AE1798" w14:paraId="5EB4BF54" w14:textId="77777777" w:rsidTr="00146C36">
        <w:trPr>
          <w:trHeight w:val="27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C4C68" w14:textId="77777777" w:rsidR="00100FFD" w:rsidRPr="00AE1798" w:rsidRDefault="00100FFD" w:rsidP="00AE17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4BF7C5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426CE6B5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B72B0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A7FA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D3BA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4823900" w14:textId="77777777" w:rsidR="00100FFD" w:rsidRPr="002A1117" w:rsidRDefault="00100FFD" w:rsidP="00AE1798">
            <w:pPr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Социальные практики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171D8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931D4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95B00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00FFD" w:rsidRPr="00AE1798" w14:paraId="5D3568A4" w14:textId="77777777" w:rsidTr="00146C36">
        <w:trPr>
          <w:trHeight w:val="17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1CD96C" w14:textId="77777777" w:rsidR="00100FFD" w:rsidRPr="00AE1798" w:rsidRDefault="00100FFD" w:rsidP="00AE1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CDF142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14:paraId="5FAD2F77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2869" w:type="dxa"/>
            <w:gridSpan w:val="2"/>
          </w:tcPr>
          <w:p w14:paraId="1202D4CE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1AA9DE2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79FAC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00FFD" w:rsidRPr="00AE1798" w14:paraId="0964429F" w14:textId="77777777" w:rsidTr="00146C36">
        <w:tc>
          <w:tcPr>
            <w:tcW w:w="568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</w:tcPr>
          <w:p w14:paraId="64FC4FA4" w14:textId="77777777" w:rsidR="00100FFD" w:rsidRPr="00AE1798" w:rsidRDefault="00100FFD" w:rsidP="00AE17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6" w:type="dxa"/>
            <w:gridSpan w:val="9"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14:paraId="3E882E47" w14:textId="77777777" w:rsidR="00100FFD" w:rsidRPr="002A1117" w:rsidRDefault="00100FFD" w:rsidP="00AE17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Всего:144 ч.</w:t>
            </w:r>
          </w:p>
        </w:tc>
      </w:tr>
    </w:tbl>
    <w:p w14:paraId="3ED0E5C1" w14:textId="77777777" w:rsidR="00311E62" w:rsidRDefault="00311E62" w:rsidP="00756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AFF44" w14:textId="77777777" w:rsidR="00FF6A94" w:rsidRPr="00AE1798" w:rsidRDefault="00C074DE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1.3.</w:t>
      </w:r>
      <w:r w:rsidR="00100FFD" w:rsidRPr="00AE1798">
        <w:rPr>
          <w:rFonts w:ascii="Times New Roman" w:hAnsi="Times New Roman" w:cs="Times New Roman"/>
          <w:b/>
          <w:sz w:val="24"/>
          <w:szCs w:val="24"/>
        </w:rPr>
        <w:t>2. Учебно-</w:t>
      </w:r>
      <w:r w:rsidR="00FD440F" w:rsidRPr="00AE1798">
        <w:rPr>
          <w:rFonts w:ascii="Times New Roman" w:hAnsi="Times New Roman" w:cs="Times New Roman"/>
          <w:b/>
          <w:sz w:val="24"/>
          <w:szCs w:val="24"/>
        </w:rPr>
        <w:t xml:space="preserve">тематический </w:t>
      </w:r>
      <w:r w:rsidR="00A17E0B" w:rsidRPr="00AE179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13EFD1F6" w14:textId="77777777" w:rsidR="00FF6A94" w:rsidRPr="00AE1798" w:rsidRDefault="00C074DE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Style w:val="af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851"/>
        <w:gridCol w:w="850"/>
        <w:gridCol w:w="851"/>
        <w:gridCol w:w="850"/>
        <w:gridCol w:w="851"/>
        <w:gridCol w:w="850"/>
        <w:gridCol w:w="1417"/>
      </w:tblGrid>
      <w:tr w:rsidR="009017AE" w:rsidRPr="00AE1798" w14:paraId="288462D6" w14:textId="77777777" w:rsidTr="00146C36">
        <w:trPr>
          <w:trHeight w:val="193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72568063" w14:textId="77777777" w:rsidR="00BF19AC" w:rsidRPr="002A1117" w:rsidRDefault="00BF19AC" w:rsidP="00AE179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shd w:val="clear" w:color="auto" w:fill="DAEEF3" w:themeFill="accent5" w:themeFillTint="33"/>
            <w:vAlign w:val="center"/>
          </w:tcPr>
          <w:p w14:paraId="7B8854BD" w14:textId="77777777" w:rsidR="00BF19AC" w:rsidRPr="002A1117" w:rsidRDefault="0033146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Название раздела/</w:t>
            </w:r>
            <w:r w:rsidR="00BF19AC"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темы</w:t>
            </w:r>
          </w:p>
        </w:tc>
        <w:tc>
          <w:tcPr>
            <w:tcW w:w="5103" w:type="dxa"/>
            <w:gridSpan w:val="6"/>
            <w:shd w:val="clear" w:color="auto" w:fill="DAEEF3" w:themeFill="accent5" w:themeFillTint="33"/>
          </w:tcPr>
          <w:p w14:paraId="3827E3C0" w14:textId="77777777" w:rsidR="00BF19AC" w:rsidRPr="002A1117" w:rsidRDefault="00BF19AC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6D5917C9" w14:textId="77777777" w:rsidR="00BF19AC" w:rsidRPr="002A1117" w:rsidRDefault="00BF19AC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Формы</w:t>
            </w:r>
          </w:p>
          <w:p w14:paraId="0DF26E76" w14:textId="77777777" w:rsidR="00BF19AC" w:rsidRPr="002A1117" w:rsidRDefault="002A1117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к</w:t>
            </w:r>
            <w:r w:rsidR="00BF19AC"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онтроля</w:t>
            </w: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аттестации</w:t>
            </w:r>
          </w:p>
        </w:tc>
      </w:tr>
      <w:tr w:rsidR="009017AE" w:rsidRPr="00AE1798" w14:paraId="00E48EAC" w14:textId="77777777" w:rsidTr="00146C36">
        <w:trPr>
          <w:trHeight w:val="66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79D06788" w14:textId="77777777" w:rsidR="00BD286B" w:rsidRPr="002A1117" w:rsidRDefault="00BD286B" w:rsidP="00AE179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DAEEF3" w:themeFill="accent5" w:themeFillTint="33"/>
          </w:tcPr>
          <w:p w14:paraId="4B20CAA9" w14:textId="77777777" w:rsidR="00BD286B" w:rsidRPr="002A1117" w:rsidRDefault="00BD286B" w:rsidP="00AE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0B91C8" w14:textId="77777777" w:rsidR="00BD286B" w:rsidRPr="002A1117" w:rsidRDefault="00BD286B" w:rsidP="00AE1798">
            <w:pPr>
              <w:autoSpaceDE w:val="0"/>
              <w:autoSpaceDN w:val="0"/>
              <w:adjustRightInd w:val="0"/>
              <w:ind w:left="45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аудиторная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E47E13" w14:textId="77777777" w:rsidR="00BD286B" w:rsidRPr="002A1117" w:rsidRDefault="00BD286B" w:rsidP="00AE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внеаудиторная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7AC55F43" w14:textId="77777777" w:rsidR="00BD286B" w:rsidRPr="002A1117" w:rsidRDefault="00BD286B" w:rsidP="00AE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17AE" w:rsidRPr="00AE1798" w14:paraId="07CEEB6D" w14:textId="77777777" w:rsidTr="00146C36">
        <w:trPr>
          <w:trHeight w:val="58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B41FD60" w14:textId="77777777" w:rsidR="00BD286B" w:rsidRPr="002A1117" w:rsidRDefault="00BD286B" w:rsidP="00AE179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DAEEF3" w:themeFill="accent5" w:themeFillTint="33"/>
          </w:tcPr>
          <w:p w14:paraId="0DA2421E" w14:textId="77777777" w:rsidR="00BD286B" w:rsidRPr="002A1117" w:rsidRDefault="00BD286B" w:rsidP="00AE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CF299B" w14:textId="77777777" w:rsidR="00BD286B" w:rsidRPr="002A1117" w:rsidRDefault="009017AE" w:rsidP="00AE179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7BD555" w14:textId="77777777" w:rsidR="00BD286B" w:rsidRPr="002A1117" w:rsidRDefault="009017AE" w:rsidP="00AE17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теори</w:t>
            </w:r>
            <w:r w:rsidR="00BD286B" w:rsidRPr="002A1117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B3F64B" w14:textId="77777777" w:rsidR="00BD286B" w:rsidRPr="002A1117" w:rsidRDefault="009D0A3D" w:rsidP="00AE17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E73EB4" w:rsidRPr="002A1117">
              <w:rPr>
                <w:rFonts w:ascii="Times New Roman" w:hAnsi="Times New Roman"/>
                <w:bCs/>
                <w:sz w:val="22"/>
                <w:szCs w:val="22"/>
              </w:rPr>
              <w:t>ракт</w:t>
            </w:r>
            <w:proofErr w:type="spellEnd"/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FC81FA" w14:textId="77777777" w:rsidR="00BD286B" w:rsidRPr="002A1117" w:rsidRDefault="009A5FDD" w:rsidP="00AE17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BD286B" w:rsidRPr="002A1117">
              <w:rPr>
                <w:rFonts w:ascii="Times New Roman" w:hAnsi="Times New Roman"/>
                <w:bCs/>
                <w:sz w:val="22"/>
                <w:szCs w:val="22"/>
              </w:rPr>
              <w:t>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3086B" w14:textId="77777777" w:rsidR="00BD286B" w:rsidRPr="002A1117" w:rsidRDefault="009017AE" w:rsidP="00AE17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="00BD286B" w:rsidRPr="002A1117">
              <w:rPr>
                <w:rFonts w:ascii="Times New Roman" w:hAnsi="Times New Roman"/>
                <w:bCs/>
                <w:sz w:val="22"/>
                <w:szCs w:val="22"/>
              </w:rPr>
              <w:t>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36DE58" w14:textId="77777777" w:rsidR="009C151D" w:rsidRPr="002A1117" w:rsidRDefault="009D0A3D" w:rsidP="00AE179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9017AE" w:rsidRPr="002A1117">
              <w:rPr>
                <w:rFonts w:ascii="Times New Roman" w:hAnsi="Times New Roman"/>
                <w:bCs/>
                <w:sz w:val="22"/>
                <w:szCs w:val="22"/>
              </w:rPr>
              <w:t>ракт</w:t>
            </w:r>
            <w:proofErr w:type="spellEnd"/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vMerge/>
            <w:shd w:val="clear" w:color="auto" w:fill="DAEEF3" w:themeFill="accent5" w:themeFillTint="33"/>
          </w:tcPr>
          <w:p w14:paraId="5BFCAEE8" w14:textId="77777777" w:rsidR="00BD286B" w:rsidRPr="002A1117" w:rsidRDefault="00BD286B" w:rsidP="00AE1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17AE" w:rsidRPr="00AE1798" w14:paraId="1CFBE9E5" w14:textId="77777777" w:rsidTr="00146C36">
        <w:tc>
          <w:tcPr>
            <w:tcW w:w="567" w:type="dxa"/>
            <w:shd w:val="clear" w:color="auto" w:fill="auto"/>
            <w:vAlign w:val="center"/>
          </w:tcPr>
          <w:p w14:paraId="282A72B7" w14:textId="77777777" w:rsidR="009017AE" w:rsidRPr="002A1117" w:rsidRDefault="009017AE" w:rsidP="00AE179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F7FA035" w14:textId="77777777" w:rsidR="009017AE" w:rsidRPr="002A1117" w:rsidRDefault="00CD048C" w:rsidP="00AE17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Введение в программу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20744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D98D7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D4179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933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8851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5E3648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E556477" w14:textId="77777777" w:rsidR="009017AE" w:rsidRPr="002A1117" w:rsidRDefault="009017AE" w:rsidP="00AE17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17AE" w:rsidRPr="00AE1798" w14:paraId="3435D128" w14:textId="77777777" w:rsidTr="00146C36">
        <w:tc>
          <w:tcPr>
            <w:tcW w:w="567" w:type="dxa"/>
            <w:vAlign w:val="center"/>
          </w:tcPr>
          <w:p w14:paraId="0748C6AB" w14:textId="77777777" w:rsidR="009017AE" w:rsidRPr="002A1117" w:rsidRDefault="009017AE" w:rsidP="00AE179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2411" w:type="dxa"/>
            <w:vAlign w:val="center"/>
          </w:tcPr>
          <w:p w14:paraId="0DFA44BF" w14:textId="77777777" w:rsidR="009017AE" w:rsidRPr="002A1117" w:rsidRDefault="00CD048C" w:rsidP="00AE1798">
            <w:pPr>
              <w:pStyle w:val="Standard"/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2A1117">
              <w:rPr>
                <w:rFonts w:ascii="Times New Roman" w:eastAsia="Times New Roman" w:hAnsi="Times New Roman" w:cs="Times New Roman"/>
                <w:sz w:val="22"/>
                <w:szCs w:val="22"/>
              </w:rPr>
              <w:t>Введение в программу</w:t>
            </w:r>
          </w:p>
        </w:tc>
        <w:tc>
          <w:tcPr>
            <w:tcW w:w="851" w:type="dxa"/>
            <w:vAlign w:val="center"/>
          </w:tcPr>
          <w:p w14:paraId="552C16D2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774626A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0341A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BC11C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C05B8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7446AD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57C824BA" w14:textId="77777777" w:rsidR="00647416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Бесед</w:t>
            </w:r>
            <w:r w:rsidR="009D0A3D" w:rsidRPr="002A1117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9017AE" w:rsidRPr="00AE1798" w14:paraId="06117816" w14:textId="77777777" w:rsidTr="00146C36">
        <w:tc>
          <w:tcPr>
            <w:tcW w:w="567" w:type="dxa"/>
            <w:shd w:val="clear" w:color="auto" w:fill="auto"/>
            <w:vAlign w:val="center"/>
          </w:tcPr>
          <w:p w14:paraId="0FA5C05A" w14:textId="77777777" w:rsidR="009017AE" w:rsidRPr="002A1117" w:rsidRDefault="009017AE" w:rsidP="00AE179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4D107D9" w14:textId="77777777" w:rsidR="009017AE" w:rsidRPr="002A1117" w:rsidRDefault="00397154" w:rsidP="00AE1798">
            <w:pPr>
              <w:pStyle w:val="Standard"/>
              <w:keepNext/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1117">
              <w:rPr>
                <w:rFonts w:ascii="Times New Roman" w:eastAsia="Times New Roman" w:hAnsi="Times New Roman" w:cs="Times New Roman"/>
                <w:sz w:val="22"/>
                <w:szCs w:val="22"/>
              </w:rPr>
              <w:t>Азбука математики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6F0CA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050DE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89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EF38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342C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76D5B" w14:textId="77777777" w:rsidR="009017AE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8AE8CA" w14:textId="77777777" w:rsidR="00647416" w:rsidRPr="002A1117" w:rsidRDefault="0039715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</w:tr>
      <w:tr w:rsidR="009017AE" w:rsidRPr="00AE1798" w14:paraId="56D2969F" w14:textId="77777777" w:rsidTr="00146C36">
        <w:trPr>
          <w:trHeight w:val="39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88A47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BF06" w14:textId="77777777" w:rsidR="009017AE" w:rsidRPr="002A1117" w:rsidRDefault="00CD048C" w:rsidP="00AE17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Игры </w:t>
            </w:r>
            <w:proofErr w:type="spellStart"/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Считаря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64556" w14:textId="77777777" w:rsidR="009017AE" w:rsidRPr="002A1117" w:rsidRDefault="009E72BA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ECD55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0E99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B975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87FB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C9727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F8D75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17AE" w:rsidRPr="00AE1798" w14:paraId="2B327CFA" w14:textId="77777777" w:rsidTr="00146C3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E938C9" w14:textId="77777777" w:rsidR="009017AE" w:rsidRPr="002A1117" w:rsidRDefault="009017AE" w:rsidP="00AE179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79346DDA" w14:textId="77777777" w:rsidR="009017AE" w:rsidRPr="002A1117" w:rsidRDefault="009017AE" w:rsidP="00AE1798">
            <w:pPr>
              <w:pStyle w:val="111"/>
              <w:spacing w:before="0" w:after="0" w:line="240" w:lineRule="auto"/>
              <w:rPr>
                <w:sz w:val="22"/>
                <w:szCs w:val="22"/>
              </w:rPr>
            </w:pPr>
            <w:r w:rsidRPr="002A1117">
              <w:rPr>
                <w:rFonts w:ascii="Times New Roman" w:eastAsia="Times New Roman" w:hAnsi="Times New Roman" w:cs="Times New Roman"/>
                <w:b w:val="0"/>
                <w:bCs w:val="0"/>
                <w:iCs/>
                <w:sz w:val="22"/>
                <w:szCs w:val="22"/>
              </w:rPr>
              <w:t>Математические ступеньки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478B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4</w:t>
            </w:r>
            <w:r w:rsidR="00397154" w:rsidRPr="002A11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30895E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2CE51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  <w:t>3</w:t>
            </w:r>
            <w:r w:rsidR="00A17972" w:rsidRPr="002A1117"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B3F2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1F6F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7FBAF7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417" w:type="dxa"/>
            <w:vAlign w:val="center"/>
          </w:tcPr>
          <w:p w14:paraId="6534872C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  <w:t>Наблюдение</w:t>
            </w:r>
          </w:p>
        </w:tc>
      </w:tr>
      <w:tr w:rsidR="009017AE" w:rsidRPr="00AE1798" w14:paraId="09E9BB4D" w14:textId="77777777" w:rsidTr="00146C36">
        <w:trPr>
          <w:trHeight w:val="165"/>
        </w:trPr>
        <w:tc>
          <w:tcPr>
            <w:tcW w:w="567" w:type="dxa"/>
            <w:vAlign w:val="center"/>
          </w:tcPr>
          <w:p w14:paraId="4AF13C11" w14:textId="77777777" w:rsidR="009017AE" w:rsidRPr="002A1117" w:rsidRDefault="009017AE" w:rsidP="00AE179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2411" w:type="dxa"/>
            <w:vAlign w:val="center"/>
          </w:tcPr>
          <w:p w14:paraId="239A2953" w14:textId="77777777" w:rsidR="009017AE" w:rsidRPr="002A1117" w:rsidRDefault="009017AE" w:rsidP="00AE1798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iCs/>
                <w:sz w:val="22"/>
                <w:szCs w:val="22"/>
              </w:rPr>
              <w:t>Геометрические фигуры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302420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CAB3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FE3B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907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4B74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E68EC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14:paraId="048C0007" w14:textId="77777777" w:rsidR="009017AE" w:rsidRPr="002A1117" w:rsidRDefault="00A17E0B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  <w:t>Тестирование</w:t>
            </w:r>
          </w:p>
        </w:tc>
      </w:tr>
      <w:tr w:rsidR="009017AE" w:rsidRPr="00AE1798" w14:paraId="3F1CE480" w14:textId="77777777" w:rsidTr="00146C36">
        <w:trPr>
          <w:trHeight w:val="165"/>
        </w:trPr>
        <w:tc>
          <w:tcPr>
            <w:tcW w:w="567" w:type="dxa"/>
            <w:vAlign w:val="center"/>
          </w:tcPr>
          <w:p w14:paraId="66C339A2" w14:textId="77777777" w:rsidR="009017AE" w:rsidRPr="002A1117" w:rsidRDefault="009017AE" w:rsidP="00AE179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2.3.</w:t>
            </w:r>
          </w:p>
        </w:tc>
        <w:tc>
          <w:tcPr>
            <w:tcW w:w="2411" w:type="dxa"/>
            <w:vAlign w:val="center"/>
          </w:tcPr>
          <w:p w14:paraId="6A86F2B0" w14:textId="77777777" w:rsidR="009017AE" w:rsidRPr="002A1117" w:rsidRDefault="00397154" w:rsidP="00AE1798">
            <w:pPr>
              <w:rPr>
                <w:rFonts w:ascii="Times New Roman" w:hAnsi="Times New Roman"/>
                <w:bCs/>
                <w:iCs/>
                <w:color w:val="FF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iCs/>
                <w:sz w:val="22"/>
                <w:szCs w:val="22"/>
              </w:rPr>
              <w:t>Ориентировка во времени и пространстве</w:t>
            </w:r>
          </w:p>
        </w:tc>
        <w:tc>
          <w:tcPr>
            <w:tcW w:w="851" w:type="dxa"/>
            <w:vAlign w:val="center"/>
          </w:tcPr>
          <w:p w14:paraId="561926EC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DF71589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B01EE88" w14:textId="77777777" w:rsidR="009017AE" w:rsidRPr="002A1117" w:rsidRDefault="00E03F2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88F02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2EAAA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1F1324E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D23BD2A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  <w:t>Наблюдение, беседа</w:t>
            </w:r>
          </w:p>
        </w:tc>
      </w:tr>
      <w:tr w:rsidR="00E96ADF" w:rsidRPr="00AE1798" w14:paraId="3ADBDE0B" w14:textId="77777777" w:rsidTr="00146C36">
        <w:trPr>
          <w:trHeight w:val="58"/>
        </w:trPr>
        <w:tc>
          <w:tcPr>
            <w:tcW w:w="567" w:type="dxa"/>
            <w:shd w:val="clear" w:color="auto" w:fill="auto"/>
            <w:vAlign w:val="center"/>
          </w:tcPr>
          <w:p w14:paraId="5276E016" w14:textId="77777777" w:rsidR="00E96ADF" w:rsidRPr="002A1117" w:rsidRDefault="00E96ADF" w:rsidP="007A291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57F80D0" w14:textId="77777777" w:rsidR="00CD048C" w:rsidRPr="002A1117" w:rsidRDefault="002A1117" w:rsidP="00AE1798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Промежуточная аттестация</w:t>
            </w:r>
          </w:p>
          <w:p w14:paraId="777D76B6" w14:textId="77777777" w:rsidR="00E96ADF" w:rsidRPr="002A1117" w:rsidRDefault="00CD048C" w:rsidP="00AE1798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Итоговое занятие</w:t>
            </w:r>
          </w:p>
          <w:p w14:paraId="23402B71" w14:textId="77777777" w:rsidR="00E96ADF" w:rsidRPr="002A1117" w:rsidRDefault="00E96ADF" w:rsidP="00AE1798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«Умники и умницы»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F4352" w14:textId="77777777" w:rsidR="00E96ADF" w:rsidRPr="002A1117" w:rsidRDefault="00E96ADF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6A69C" w14:textId="77777777" w:rsidR="00E96ADF" w:rsidRPr="002A1117" w:rsidRDefault="00E96ADF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29866" w14:textId="77777777" w:rsidR="00E96ADF" w:rsidRPr="002A1117" w:rsidRDefault="00E96ADF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3FEC" w14:textId="77777777" w:rsidR="00E96ADF" w:rsidRPr="002A1117" w:rsidRDefault="00E96ADF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036C" w14:textId="77777777" w:rsidR="00E96ADF" w:rsidRPr="002A1117" w:rsidRDefault="00E96ADF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22168" w14:textId="77777777" w:rsidR="00E96ADF" w:rsidRPr="002A1117" w:rsidRDefault="00E96ADF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18504C" w14:textId="77777777" w:rsidR="00E96ADF" w:rsidRPr="002A1117" w:rsidRDefault="00E96ADF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Тестовые</w:t>
            </w:r>
          </w:p>
          <w:p w14:paraId="17CD5252" w14:textId="77777777" w:rsidR="00E96ADF" w:rsidRPr="002A1117" w:rsidRDefault="00CD048C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2"/>
                <w:szCs w:val="22"/>
                <w:shd w:val="clear" w:color="auto" w:fill="FFFFFF"/>
              </w:rPr>
            </w:pPr>
            <w:r w:rsidRPr="002A111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</w:t>
            </w:r>
            <w:r w:rsidR="00E96ADF" w:rsidRPr="002A111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адания</w:t>
            </w:r>
            <w:r w:rsidRPr="002A111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наблюдение</w:t>
            </w:r>
          </w:p>
        </w:tc>
      </w:tr>
      <w:tr w:rsidR="00D254CB" w:rsidRPr="00AE1798" w14:paraId="1B9393CD" w14:textId="77777777" w:rsidTr="00146C36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22610" w14:textId="77777777" w:rsidR="00D254CB" w:rsidRPr="002A1117" w:rsidRDefault="00807933" w:rsidP="00AE1798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</w:pPr>
            <w:r w:rsidRPr="002A1117"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  <w:t>4</w:t>
            </w:r>
            <w:r w:rsidR="00D254CB" w:rsidRPr="002A1117"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AF407" w14:textId="77777777" w:rsidR="00D254CB" w:rsidRPr="002A1117" w:rsidRDefault="00CD048C" w:rsidP="00AE1798">
            <w:pPr>
              <w:pStyle w:val="111"/>
              <w:spacing w:before="0" w:after="0" w:line="240" w:lineRule="auto"/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</w:pPr>
            <w:r w:rsidRPr="002A1117"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  <w:t>Волшебный сундучок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D07D93" w14:textId="77777777" w:rsidR="00D254CB" w:rsidRPr="002A1117" w:rsidRDefault="00D254CB" w:rsidP="00AE1798">
            <w:pPr>
              <w:pStyle w:val="111"/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6E1963" w14:textId="77777777" w:rsidR="00D254CB" w:rsidRPr="002A1117" w:rsidRDefault="00D254CB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0D283" w14:textId="77777777" w:rsidR="00D254CB" w:rsidRPr="002A1117" w:rsidRDefault="00D254CB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ECD7" w14:textId="77777777" w:rsidR="00D254CB" w:rsidRPr="002A1117" w:rsidRDefault="003D5759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DAAF" w14:textId="77777777" w:rsidR="00D254CB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C389A" w14:textId="77777777" w:rsidR="00D254CB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43B4C" w14:textId="77777777" w:rsidR="00D254CB" w:rsidRPr="002A1117" w:rsidRDefault="00D254CB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017AE" w:rsidRPr="00AE1798" w14:paraId="18113777" w14:textId="77777777" w:rsidTr="00146C36">
        <w:trPr>
          <w:trHeight w:val="34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99D400" w14:textId="77777777" w:rsidR="009017AE" w:rsidRPr="002A1117" w:rsidRDefault="00A17E0B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07933" w:rsidRPr="002A1117">
              <w:rPr>
                <w:rFonts w:ascii="Times New Roman" w:hAnsi="Times New Roman"/>
                <w:bCs/>
                <w:sz w:val="22"/>
                <w:szCs w:val="22"/>
              </w:rPr>
              <w:t>.1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3366C424" w14:textId="77777777" w:rsidR="009017AE" w:rsidRPr="002A1117" w:rsidRDefault="00D254CB" w:rsidP="00AE1798">
            <w:pPr>
              <w:pStyle w:val="Standard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A1117">
              <w:rPr>
                <w:rFonts w:ascii="Times New Roman" w:hAnsi="Times New Roman" w:cs="Times New Roman"/>
                <w:iCs/>
                <w:sz w:val="22"/>
                <w:szCs w:val="22"/>
              </w:rPr>
              <w:t>Живая неделя</w:t>
            </w:r>
          </w:p>
        </w:tc>
        <w:tc>
          <w:tcPr>
            <w:tcW w:w="851" w:type="dxa"/>
            <w:vAlign w:val="center"/>
          </w:tcPr>
          <w:p w14:paraId="087F5F24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19719530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5751340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5CA8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F9423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102ED43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1855086C" w14:textId="77777777" w:rsidR="009017AE" w:rsidRPr="002A1117" w:rsidRDefault="00D44CDC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Экскурсии</w:t>
            </w:r>
          </w:p>
          <w:p w14:paraId="1130CC10" w14:textId="77777777" w:rsidR="00D254CB" w:rsidRPr="002A1117" w:rsidRDefault="00D44CDC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Наблюдение</w:t>
            </w:r>
          </w:p>
        </w:tc>
      </w:tr>
      <w:tr w:rsidR="009017AE" w:rsidRPr="00AE1798" w14:paraId="496689FC" w14:textId="77777777" w:rsidTr="00146C36">
        <w:trPr>
          <w:trHeight w:val="35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78985CD" w14:textId="77777777" w:rsidR="009017AE" w:rsidRPr="002A1117" w:rsidRDefault="00A17E0B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807933" w:rsidRPr="002A1117">
              <w:rPr>
                <w:rFonts w:ascii="Times New Roman" w:hAnsi="Times New Roman"/>
                <w:bCs/>
                <w:sz w:val="22"/>
                <w:szCs w:val="22"/>
              </w:rPr>
              <w:t>.2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21DF04CF" w14:textId="77777777" w:rsidR="009017AE" w:rsidRPr="00213B5C" w:rsidRDefault="00D254CB" w:rsidP="00AE1798">
            <w:pPr>
              <w:pStyle w:val="Standard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213B5C">
              <w:rPr>
                <w:rFonts w:ascii="Times New Roman" w:hAnsi="Times New Roman" w:cs="Times New Roman"/>
                <w:iCs/>
                <w:sz w:val="22"/>
                <w:szCs w:val="22"/>
              </w:rPr>
              <w:t>Двеннадцать</w:t>
            </w:r>
            <w:proofErr w:type="spellEnd"/>
            <w:r w:rsidRPr="00213B5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месяцев</w:t>
            </w:r>
          </w:p>
        </w:tc>
        <w:tc>
          <w:tcPr>
            <w:tcW w:w="851" w:type="dxa"/>
            <w:vAlign w:val="center"/>
          </w:tcPr>
          <w:p w14:paraId="03C82BEE" w14:textId="77777777" w:rsidR="009017AE" w:rsidRPr="002A1117" w:rsidRDefault="00A17972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14:paraId="3149FBD0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E4E36CC" w14:textId="77777777" w:rsidR="009017AE" w:rsidRPr="002A1117" w:rsidRDefault="009017AE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920F4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1F966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5197FD7" w14:textId="77777777" w:rsidR="009017AE" w:rsidRPr="002A1117" w:rsidRDefault="00807933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4E4A4760" w14:textId="77777777" w:rsidR="00D44CDC" w:rsidRPr="002A1117" w:rsidRDefault="00D44CDC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Экскурсии</w:t>
            </w:r>
          </w:p>
          <w:p w14:paraId="12A119C6" w14:textId="77777777" w:rsidR="009017AE" w:rsidRPr="002A1117" w:rsidRDefault="00D44CDC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color w:val="000000"/>
                <w:sz w:val="22"/>
                <w:szCs w:val="22"/>
              </w:rPr>
              <w:t>Наблюдение</w:t>
            </w:r>
          </w:p>
        </w:tc>
      </w:tr>
      <w:tr w:rsidR="00FC7EA4" w:rsidRPr="00AE1798" w14:paraId="6A156316" w14:textId="77777777" w:rsidTr="00146C36">
        <w:trPr>
          <w:trHeight w:val="58"/>
        </w:trPr>
        <w:tc>
          <w:tcPr>
            <w:tcW w:w="567" w:type="dxa"/>
            <w:tcBorders>
              <w:right w:val="single" w:sz="4" w:space="0" w:color="auto"/>
            </w:tcBorders>
          </w:tcPr>
          <w:p w14:paraId="7DC86634" w14:textId="77777777" w:rsidR="00FC7EA4" w:rsidRPr="002A1117" w:rsidRDefault="00FC7EA4" w:rsidP="00AE179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C05DB0B" w14:textId="77777777" w:rsidR="00FC7EA4" w:rsidRPr="002A1117" w:rsidRDefault="00FC7EA4" w:rsidP="00AE1798">
            <w:pPr>
              <w:pStyle w:val="Standard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A111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14:paraId="57B0FC1A" w14:textId="77777777" w:rsidR="00FC7EA4" w:rsidRPr="002A1117" w:rsidRDefault="00FC7EA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14:paraId="3BC459BF" w14:textId="77777777" w:rsidR="00FC7EA4" w:rsidRPr="002A1117" w:rsidRDefault="00FC7EA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14:paraId="76B3C83A" w14:textId="77777777" w:rsidR="00FC7EA4" w:rsidRPr="002A1117" w:rsidRDefault="00FC7EA4" w:rsidP="00AE179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C7EA4" w:rsidRPr="00AE1798" w14:paraId="19543098" w14:textId="77777777" w:rsidTr="00146C36">
        <w:trPr>
          <w:trHeight w:val="58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5187334F" w14:textId="77777777" w:rsidR="00FC7EA4" w:rsidRPr="002A1117" w:rsidRDefault="00FC7EA4" w:rsidP="00AE1798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4AC84241" w14:textId="77777777" w:rsidR="00FC7EA4" w:rsidRPr="002A1117" w:rsidRDefault="00FC7EA4" w:rsidP="00AE1798">
            <w:pPr>
              <w:pStyle w:val="Standard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2A1117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6520" w:type="dxa"/>
            <w:gridSpan w:val="7"/>
            <w:shd w:val="clear" w:color="auto" w:fill="DAEEF3" w:themeFill="accent5" w:themeFillTint="33"/>
          </w:tcPr>
          <w:p w14:paraId="7FA2884F" w14:textId="77777777" w:rsidR="00FC7EA4" w:rsidRPr="002A1117" w:rsidRDefault="00FC7EA4" w:rsidP="00AE17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A111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72</w:t>
            </w:r>
          </w:p>
        </w:tc>
      </w:tr>
    </w:tbl>
    <w:p w14:paraId="4DD8EE4A" w14:textId="77777777" w:rsidR="008C26B0" w:rsidRPr="00AE1798" w:rsidRDefault="008C26B0" w:rsidP="00AE1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A7A22" w14:textId="77777777" w:rsidR="008C26B0" w:rsidRPr="00AE1798" w:rsidRDefault="00F7248E" w:rsidP="00AE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850"/>
        <w:gridCol w:w="709"/>
        <w:gridCol w:w="709"/>
        <w:gridCol w:w="709"/>
        <w:gridCol w:w="708"/>
        <w:gridCol w:w="1985"/>
      </w:tblGrid>
      <w:tr w:rsidR="008C26B0" w:rsidRPr="00AE1798" w14:paraId="72BEF468" w14:textId="77777777" w:rsidTr="00146C36">
        <w:trPr>
          <w:trHeight w:val="256"/>
        </w:trPr>
        <w:tc>
          <w:tcPr>
            <w:tcW w:w="567" w:type="dxa"/>
            <w:vMerge w:val="restart"/>
            <w:shd w:val="clear" w:color="auto" w:fill="DAEEF3" w:themeFill="accent5" w:themeFillTint="33"/>
            <w:vAlign w:val="center"/>
          </w:tcPr>
          <w:p w14:paraId="5C6C1762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9C9EAC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DAEEF3" w:themeFill="accent5" w:themeFillTint="33"/>
            <w:vAlign w:val="center"/>
          </w:tcPr>
          <w:p w14:paraId="1241E9BC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 xml:space="preserve">Название раздела, </w:t>
            </w:r>
          </w:p>
          <w:p w14:paraId="05B07F4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F109B0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985" w:type="dxa"/>
            <w:vMerge w:val="restart"/>
            <w:shd w:val="clear" w:color="auto" w:fill="DAEEF3" w:themeFill="accent5" w:themeFillTint="33"/>
            <w:vAlign w:val="center"/>
          </w:tcPr>
          <w:p w14:paraId="1B18C852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 xml:space="preserve">Формы </w:t>
            </w:r>
          </w:p>
          <w:p w14:paraId="20C9A4AB" w14:textId="77777777" w:rsidR="008C26B0" w:rsidRPr="002A1117" w:rsidRDefault="002A1117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к</w:t>
            </w:r>
            <w:r w:rsidR="008C26B0" w:rsidRPr="002A1117">
              <w:rPr>
                <w:rFonts w:ascii="Times New Roman" w:hAnsi="Times New Roman" w:cs="Times New Roman"/>
                <w:b/>
                <w:bCs/>
              </w:rPr>
              <w:t>онтроля</w:t>
            </w:r>
            <w:r w:rsidRPr="002A1117">
              <w:rPr>
                <w:rFonts w:ascii="Times New Roman" w:hAnsi="Times New Roman" w:cs="Times New Roman"/>
                <w:b/>
                <w:bCs/>
              </w:rPr>
              <w:t>, аттестации</w:t>
            </w:r>
          </w:p>
        </w:tc>
      </w:tr>
      <w:tr w:rsidR="008C26B0" w:rsidRPr="00AE1798" w14:paraId="78A107D6" w14:textId="77777777" w:rsidTr="00146C36">
        <w:trPr>
          <w:trHeight w:val="259"/>
        </w:trPr>
        <w:tc>
          <w:tcPr>
            <w:tcW w:w="567" w:type="dxa"/>
            <w:vMerge/>
            <w:shd w:val="clear" w:color="auto" w:fill="DAEEF3" w:themeFill="accent5" w:themeFillTint="33"/>
            <w:vAlign w:val="center"/>
          </w:tcPr>
          <w:p w14:paraId="22B33424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  <w:vAlign w:val="center"/>
          </w:tcPr>
          <w:p w14:paraId="4FE4146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EEBC2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аудиторная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14:paraId="10B4379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внеаудиторная</w:t>
            </w:r>
          </w:p>
        </w:tc>
        <w:tc>
          <w:tcPr>
            <w:tcW w:w="1985" w:type="dxa"/>
            <w:vMerge/>
            <w:shd w:val="clear" w:color="auto" w:fill="DAEEF3" w:themeFill="accent5" w:themeFillTint="33"/>
            <w:vAlign w:val="center"/>
          </w:tcPr>
          <w:p w14:paraId="6CC5BAED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26B0" w:rsidRPr="00AE1798" w14:paraId="50206C4A" w14:textId="77777777" w:rsidTr="00146C36">
        <w:trPr>
          <w:trHeight w:val="149"/>
        </w:trPr>
        <w:tc>
          <w:tcPr>
            <w:tcW w:w="567" w:type="dxa"/>
            <w:vMerge/>
            <w:shd w:val="clear" w:color="auto" w:fill="DAEEF3" w:themeFill="accent5" w:themeFillTint="33"/>
          </w:tcPr>
          <w:p w14:paraId="54B692C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DAEEF3" w:themeFill="accent5" w:themeFillTint="33"/>
          </w:tcPr>
          <w:p w14:paraId="7B28D33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3D0F9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8D2ACB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AF7408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1117">
              <w:rPr>
                <w:rFonts w:ascii="Times New Roman" w:hAnsi="Times New Roman" w:cs="Times New Roman"/>
                <w:color w:val="000000"/>
              </w:rPr>
              <w:t>прак</w:t>
            </w:r>
            <w:proofErr w:type="spellEnd"/>
            <w:r w:rsidRPr="002A11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0318E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DFCA30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A5C4C9D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A1117">
              <w:rPr>
                <w:rFonts w:ascii="Times New Roman" w:hAnsi="Times New Roman" w:cs="Times New Roman"/>
                <w:color w:val="000000"/>
              </w:rPr>
              <w:t>прак</w:t>
            </w:r>
            <w:proofErr w:type="spellEnd"/>
          </w:p>
        </w:tc>
        <w:tc>
          <w:tcPr>
            <w:tcW w:w="1985" w:type="dxa"/>
            <w:vMerge/>
            <w:shd w:val="clear" w:color="auto" w:fill="DAEEF3" w:themeFill="accent5" w:themeFillTint="33"/>
          </w:tcPr>
          <w:p w14:paraId="11F3C6DB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RPr="00AE1798" w14:paraId="661C6888" w14:textId="77777777" w:rsidTr="00146C36">
        <w:trPr>
          <w:trHeight w:val="469"/>
        </w:trPr>
        <w:tc>
          <w:tcPr>
            <w:tcW w:w="567" w:type="dxa"/>
            <w:shd w:val="clear" w:color="auto" w:fill="auto"/>
            <w:vAlign w:val="center"/>
          </w:tcPr>
          <w:p w14:paraId="06E73D96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249C7" w14:textId="77777777" w:rsidR="008C26B0" w:rsidRPr="002A1117" w:rsidRDefault="00CD048C" w:rsidP="00AE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Вводное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5087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20FD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14A7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63DA0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507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25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F5E7787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C26B0" w:rsidRPr="00AE1798" w14:paraId="7FA6BB49" w14:textId="77777777" w:rsidTr="00146C36">
        <w:tc>
          <w:tcPr>
            <w:tcW w:w="567" w:type="dxa"/>
            <w:shd w:val="clear" w:color="auto" w:fill="auto"/>
            <w:vAlign w:val="center"/>
          </w:tcPr>
          <w:p w14:paraId="6AE3183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53559" w14:textId="77777777" w:rsidR="008C26B0" w:rsidRPr="002A1117" w:rsidRDefault="008C26B0" w:rsidP="00AE1798">
            <w:pPr>
              <w:pStyle w:val="Standard"/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</w:rPr>
            </w:pPr>
            <w:r w:rsidRPr="002A1117">
              <w:rPr>
                <w:rFonts w:ascii="Times New Roman" w:eastAsia="Times New Roman" w:hAnsi="Times New Roman" w:cs="Times New Roman"/>
                <w:szCs w:val="22"/>
              </w:rPr>
              <w:t>Вводное занятие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6DE0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FC5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B13B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8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6363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8AE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BAE9F" w14:textId="77777777" w:rsidR="008C26B0" w:rsidRPr="002A1117" w:rsidRDefault="008C26B0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117">
              <w:rPr>
                <w:rFonts w:ascii="Times New Roman" w:hAnsi="Times New Roman" w:cs="Times New Roman"/>
              </w:rPr>
              <w:t>Беседа</w:t>
            </w:r>
          </w:p>
        </w:tc>
      </w:tr>
      <w:tr w:rsidR="008C26B0" w:rsidRPr="00AE1798" w14:paraId="79A8C5B1" w14:textId="77777777" w:rsidTr="00146C36">
        <w:tc>
          <w:tcPr>
            <w:tcW w:w="567" w:type="dxa"/>
            <w:shd w:val="clear" w:color="auto" w:fill="auto"/>
            <w:vAlign w:val="center"/>
          </w:tcPr>
          <w:p w14:paraId="3A6BE232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A1117"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1699C" w14:textId="77777777" w:rsidR="008C26B0" w:rsidRPr="002A1117" w:rsidRDefault="0040471B" w:rsidP="00AE1798">
            <w:pPr>
              <w:pStyle w:val="Standard"/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Математическая азбука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7086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8E8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26E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8F3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F66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E90C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12F1B" w14:textId="77777777" w:rsidR="008C26B0" w:rsidRPr="002A1117" w:rsidRDefault="008C26B0" w:rsidP="00561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1117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8C26B0" w:rsidRPr="00AE1798" w14:paraId="30289537" w14:textId="77777777" w:rsidTr="00146C36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14:paraId="5AB521EB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E326A2" w14:textId="77777777" w:rsidR="008C26B0" w:rsidRPr="002A1117" w:rsidRDefault="00CD048C" w:rsidP="00AE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Волшебная шкатулка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E152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6BA0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6D4C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CE53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2B83E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2D1A7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1D72D" w14:textId="77777777" w:rsidR="008C26B0" w:rsidRPr="002A1117" w:rsidRDefault="008C26B0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26B0" w:rsidRPr="00AE1798" w14:paraId="1D7EC9BD" w14:textId="77777777" w:rsidTr="00146C36">
        <w:trPr>
          <w:trHeight w:val="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13DD8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E394D" w14:textId="77777777" w:rsidR="008C26B0" w:rsidRPr="002A1117" w:rsidRDefault="008C26B0" w:rsidP="00AE1798">
            <w:pPr>
              <w:pStyle w:val="111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A1117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Весёлая математика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EA6E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654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88DDE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74A4C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3ED8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9BA6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13519" w14:textId="77777777" w:rsidR="008C26B0" w:rsidRPr="002A1117" w:rsidRDefault="008C26B0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A1117">
              <w:rPr>
                <w:rFonts w:ascii="Times New Roman" w:hAnsi="Times New Roman"/>
                <w:color w:val="0D0D0D"/>
                <w:shd w:val="clear" w:color="auto" w:fill="FFFFFF"/>
              </w:rPr>
              <w:t>Наблюдение</w:t>
            </w:r>
          </w:p>
        </w:tc>
      </w:tr>
      <w:tr w:rsidR="008C26B0" w:rsidRPr="00AE1798" w14:paraId="7094460B" w14:textId="77777777" w:rsidTr="00146C36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E2058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A1117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8AC9" w14:textId="77777777" w:rsidR="008C26B0" w:rsidRPr="002A1117" w:rsidRDefault="008C26B0" w:rsidP="00AE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A1117">
              <w:rPr>
                <w:rFonts w:ascii="Times New Roman" w:eastAsia="Times New Roman" w:hAnsi="Times New Roman" w:cs="Times New Roman"/>
                <w:bCs/>
                <w:iCs/>
              </w:rPr>
              <w:t>В мире чисел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316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74A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490B3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FEF15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BA1D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7E14C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AF6A2" w14:textId="77777777" w:rsidR="008C26B0" w:rsidRPr="002A1117" w:rsidRDefault="008C26B0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hd w:val="clear" w:color="auto" w:fill="FFFFFF"/>
              </w:rPr>
              <w:t>Подвижные игры</w:t>
            </w:r>
          </w:p>
        </w:tc>
      </w:tr>
      <w:tr w:rsidR="008C26B0" w:rsidRPr="00AE1798" w14:paraId="4D31F35E" w14:textId="77777777" w:rsidTr="00146C36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FFFB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A1117"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A8" w14:textId="77777777" w:rsidR="008C26B0" w:rsidRPr="002A1117" w:rsidRDefault="008C26B0" w:rsidP="00AE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A1117">
              <w:rPr>
                <w:rFonts w:ascii="Times New Roman" w:eastAsia="Times New Roman" w:hAnsi="Times New Roman" w:cs="Times New Roman"/>
                <w:bCs/>
                <w:iCs/>
              </w:rPr>
              <w:t>Забавные фигуры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383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DC06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ABE4C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36DF0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3B45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7B0E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AE723" w14:textId="77777777" w:rsidR="008C26B0" w:rsidRPr="002A1117" w:rsidRDefault="002A1117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hd w:val="clear" w:color="auto" w:fill="FFFFFF"/>
              </w:rPr>
              <w:t>Наблюдение, беседа</w:t>
            </w:r>
          </w:p>
        </w:tc>
      </w:tr>
      <w:tr w:rsidR="008C26B0" w:rsidRPr="00AE1798" w14:paraId="53E27C21" w14:textId="77777777" w:rsidTr="00146C36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24C32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4FC" w14:textId="77777777" w:rsidR="00CD048C" w:rsidRPr="002A1117" w:rsidRDefault="002A1117" w:rsidP="00AE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Промежуточная аттестация</w:t>
            </w:r>
          </w:p>
          <w:p w14:paraId="38949194" w14:textId="77777777" w:rsidR="008C26B0" w:rsidRPr="002A1117" w:rsidRDefault="00CD048C" w:rsidP="00AE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A1117">
              <w:rPr>
                <w:rFonts w:ascii="Times New Roman" w:eastAsia="Times New Roman" w:hAnsi="Times New Roman" w:cs="Times New Roman"/>
                <w:b/>
                <w:bCs/>
                <w:iCs/>
              </w:rPr>
              <w:t>Итоговое занятие</w:t>
            </w:r>
          </w:p>
          <w:p w14:paraId="36A19FED" w14:textId="77777777" w:rsidR="008C26B0" w:rsidRPr="002A1117" w:rsidRDefault="008C26B0" w:rsidP="00AE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A1117">
              <w:rPr>
                <w:rFonts w:ascii="Times New Roman" w:eastAsia="Times New Roman" w:hAnsi="Times New Roman" w:cs="Times New Roman"/>
                <w:b/>
                <w:bCs/>
                <w:iCs/>
              </w:rPr>
              <w:t>«Праздник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13AC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9FB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962BD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DCC5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2416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62AD8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68BEA" w14:textId="77777777" w:rsidR="008C26B0" w:rsidRPr="002A1117" w:rsidRDefault="002A1117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Тестовые задания </w:t>
            </w:r>
            <w:r w:rsidR="008C26B0" w:rsidRPr="002A1117">
              <w:rPr>
                <w:rFonts w:ascii="Times New Roman" w:hAnsi="Times New Roman"/>
                <w:color w:val="0D0D0D"/>
                <w:shd w:val="clear" w:color="auto" w:fill="FFFFFF"/>
              </w:rPr>
              <w:t>Наблюдение, беседа</w:t>
            </w:r>
          </w:p>
        </w:tc>
      </w:tr>
      <w:tr w:rsidR="008C26B0" w:rsidRPr="00AE1798" w14:paraId="279E51D1" w14:textId="77777777" w:rsidTr="00146C36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0DC06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111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AA72" w14:textId="77777777" w:rsidR="008C26B0" w:rsidRPr="002A1117" w:rsidRDefault="00CD048C" w:rsidP="00AE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2A1117">
              <w:rPr>
                <w:rFonts w:ascii="Times New Roman" w:eastAsia="Times New Roman" w:hAnsi="Times New Roman" w:cs="Times New Roman"/>
                <w:b/>
                <w:bCs/>
                <w:iCs/>
              </w:rPr>
              <w:t>Путешествие Незнайки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034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9E1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9EB70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A1708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649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A217D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3A56F" w14:textId="77777777" w:rsidR="008C26B0" w:rsidRPr="002A1117" w:rsidRDefault="008C26B0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</w:p>
        </w:tc>
      </w:tr>
      <w:tr w:rsidR="008C26B0" w:rsidRPr="00AE1798" w14:paraId="794D76B6" w14:textId="77777777" w:rsidTr="00146C36">
        <w:trPr>
          <w:trHeight w:val="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58521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2A1117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4AC1" w14:textId="77777777" w:rsidR="008C26B0" w:rsidRPr="0040471B" w:rsidRDefault="008C26B0" w:rsidP="00AE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0471B">
              <w:rPr>
                <w:rFonts w:ascii="Times New Roman" w:eastAsia="Times New Roman" w:hAnsi="Times New Roman" w:cs="Times New Roman"/>
                <w:bCs/>
                <w:iCs/>
              </w:rPr>
              <w:t>Весёлые часики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D36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4260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357E9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04302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ADD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CE2C8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4EBF9" w14:textId="77777777" w:rsidR="008C26B0" w:rsidRPr="002A1117" w:rsidRDefault="008C26B0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2A1117">
              <w:rPr>
                <w:rFonts w:ascii="Times New Roman" w:hAnsi="Times New Roman"/>
                <w:color w:val="0D0D0D"/>
                <w:shd w:val="clear" w:color="auto" w:fill="FFFFFF"/>
              </w:rPr>
              <w:t>Подвижные игры</w:t>
            </w:r>
          </w:p>
        </w:tc>
      </w:tr>
      <w:tr w:rsidR="008C26B0" w:rsidRPr="00AE1798" w14:paraId="46DF5115" w14:textId="77777777" w:rsidTr="00146C36">
        <w:trPr>
          <w:trHeight w:val="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01A5B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117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FE0CF" w14:textId="77777777" w:rsidR="008C26B0" w:rsidRPr="002A1117" w:rsidRDefault="008C26B0" w:rsidP="00AE17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szCs w:val="22"/>
              </w:rPr>
            </w:pPr>
            <w:proofErr w:type="spellStart"/>
            <w:r w:rsidRPr="002A1117">
              <w:rPr>
                <w:rFonts w:ascii="Times New Roman" w:hAnsi="Times New Roman" w:cs="Times New Roman"/>
                <w:iCs/>
                <w:szCs w:val="22"/>
              </w:rPr>
              <w:t>Белочкин</w:t>
            </w:r>
            <w:proofErr w:type="spellEnd"/>
            <w:r w:rsidRPr="002A1117">
              <w:rPr>
                <w:rFonts w:ascii="Times New Roman" w:hAnsi="Times New Roman" w:cs="Times New Roman"/>
                <w:iCs/>
                <w:szCs w:val="22"/>
              </w:rPr>
              <w:t xml:space="preserve"> календарь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578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2A04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AFF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B91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E585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1FAA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4C2BC" w14:textId="77777777" w:rsidR="008C26B0" w:rsidRPr="002A1117" w:rsidRDefault="008C26B0" w:rsidP="002A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/>
                <w:color w:val="0D0D0D"/>
                <w:shd w:val="clear" w:color="auto" w:fill="FFFFFF"/>
              </w:rPr>
              <w:t>Наблюдение, беседа</w:t>
            </w:r>
          </w:p>
        </w:tc>
      </w:tr>
      <w:tr w:rsidR="008C26B0" w:rsidRPr="00AE1798" w14:paraId="6BDCE58A" w14:textId="77777777" w:rsidTr="00146C36">
        <w:trPr>
          <w:trHeight w:val="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6619C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B3C05" w14:textId="77777777" w:rsidR="008C26B0" w:rsidRPr="002A1117" w:rsidRDefault="008C26B0" w:rsidP="00AE17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2A1117">
              <w:rPr>
                <w:rFonts w:ascii="Times New Roman" w:hAnsi="Times New Roman" w:cs="Times New Roman"/>
                <w:b/>
                <w:iCs/>
                <w:szCs w:val="22"/>
              </w:rPr>
              <w:t>Итого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54F2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1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BAEF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11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50F67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hd w:val="clear" w:color="auto" w:fill="FFFFFF"/>
              </w:rPr>
            </w:pPr>
          </w:p>
        </w:tc>
      </w:tr>
      <w:tr w:rsidR="008C26B0" w:rsidRPr="00AE1798" w14:paraId="11972532" w14:textId="77777777" w:rsidTr="00146C36">
        <w:trPr>
          <w:trHeight w:val="5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45EDA8B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5F2C045" w14:textId="77777777" w:rsidR="008C26B0" w:rsidRPr="002A1117" w:rsidRDefault="008C26B0" w:rsidP="00AE17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Cs/>
                <w:szCs w:val="22"/>
              </w:rPr>
            </w:pPr>
            <w:r w:rsidRPr="002A1117">
              <w:rPr>
                <w:rFonts w:ascii="Times New Roman" w:hAnsi="Times New Roman" w:cs="Times New Roman"/>
                <w:b/>
                <w:iCs/>
                <w:szCs w:val="22"/>
              </w:rPr>
              <w:t>Всего: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CC6CC45" w14:textId="77777777" w:rsidR="008C26B0" w:rsidRPr="002A1117" w:rsidRDefault="008C26B0" w:rsidP="00AE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1117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</w:tr>
    </w:tbl>
    <w:p w14:paraId="5170F0BD" w14:textId="77777777" w:rsidR="0056118B" w:rsidRDefault="0056118B" w:rsidP="00312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06E7B" w14:textId="77777777" w:rsidR="008C26B0" w:rsidRPr="00AE1798" w:rsidRDefault="00C12E04" w:rsidP="00AE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1.3.3</w:t>
      </w:r>
      <w:r w:rsidR="005016D9" w:rsidRPr="00AE1798">
        <w:rPr>
          <w:rFonts w:ascii="Times New Roman" w:eastAsia="Times New Roman" w:hAnsi="Times New Roman" w:cs="Times New Roman"/>
          <w:b/>
          <w:sz w:val="24"/>
          <w:szCs w:val="24"/>
        </w:rPr>
        <w:t>. Содержание учебного плана</w:t>
      </w:r>
    </w:p>
    <w:p w14:paraId="7B2B4D21" w14:textId="77777777" w:rsidR="008C26B0" w:rsidRPr="00AE1798" w:rsidRDefault="00EA3BAB" w:rsidP="00AE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Первый год обучения - с</w:t>
      </w:r>
      <w:r w:rsidR="00CB2B75" w:rsidRPr="00AE1798">
        <w:rPr>
          <w:rFonts w:ascii="Times New Roman" w:eastAsia="Times New Roman" w:hAnsi="Times New Roman" w:cs="Times New Roman"/>
          <w:b/>
          <w:sz w:val="24"/>
          <w:szCs w:val="24"/>
        </w:rPr>
        <w:t>тартовый уровень</w:t>
      </w:r>
    </w:p>
    <w:p w14:paraId="473AF348" w14:textId="77777777" w:rsidR="00312F7C" w:rsidRDefault="00312F7C" w:rsidP="00CD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93FA95" w14:textId="77777777" w:rsidR="008C26B0" w:rsidRPr="00AE1798" w:rsidRDefault="00EA3BAB" w:rsidP="00561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дополнительную общеобразовательную программу (2ч.)</w:t>
      </w:r>
    </w:p>
    <w:p w14:paraId="3700EF69" w14:textId="77777777" w:rsidR="008C26B0" w:rsidRPr="00AE1798" w:rsidRDefault="00EA3BAB" w:rsidP="00561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Тема 1.1. Вводное занятие (1 ч.)</w:t>
      </w:r>
    </w:p>
    <w:p w14:paraId="39ED5B59" w14:textId="77777777" w:rsidR="008C26B0" w:rsidRPr="00AE1798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Теория: Содержание программы, режим работы объединения, организация рабочего места. Презентация творческого объединения «Мир открытий». Правила поведения и техника безопасности на занятиях. </w:t>
      </w:r>
    </w:p>
    <w:p w14:paraId="61D634C1" w14:textId="77777777" w:rsidR="008C26B0" w:rsidRPr="00AE1798" w:rsidRDefault="008E43D5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Тема 1.2. Азбука математики (0,5ч. теории, 0,5ч. практики</w:t>
      </w:r>
      <w:r w:rsidR="00EA3BAB"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71B2BEA1" w14:textId="77777777" w:rsidR="008C26B0" w:rsidRPr="00AE1798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Теория: Техника безопасного поведения во время игр, правила пользования карандашом. </w:t>
      </w:r>
    </w:p>
    <w:p w14:paraId="7148239E" w14:textId="77777777" w:rsidR="00A76C1E" w:rsidRPr="00AE1798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Практика: Игры «Волшебный сундучок», «В гостях у </w:t>
      </w:r>
      <w:proofErr w:type="spellStart"/>
      <w:r w:rsidRPr="00AE1798">
        <w:rPr>
          <w:rFonts w:ascii="Times New Roman" w:eastAsia="Times New Roman" w:hAnsi="Times New Roman" w:cs="Times New Roman"/>
          <w:sz w:val="24"/>
          <w:szCs w:val="24"/>
        </w:rPr>
        <w:t>Светофорика</w:t>
      </w:r>
      <w:proofErr w:type="spellEnd"/>
      <w:r w:rsidRPr="00AE179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78B4B6C" w14:textId="77777777" w:rsidR="00312F7C" w:rsidRDefault="00312F7C" w:rsidP="00AE17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96526" w14:textId="77777777" w:rsidR="008C26B0" w:rsidRPr="00AE1798" w:rsidRDefault="00EA3BAB" w:rsidP="00AE17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Игры </w:t>
      </w:r>
      <w:proofErr w:type="spellStart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Считаря</w:t>
      </w:r>
      <w:proofErr w:type="spellEnd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 (56ч.)</w:t>
      </w:r>
    </w:p>
    <w:p w14:paraId="700A2078" w14:textId="77777777" w:rsidR="008C26B0" w:rsidRPr="00AE1798" w:rsidRDefault="00EA3BAB" w:rsidP="00AE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2.1. Математические </w:t>
      </w:r>
      <w:proofErr w:type="gramStart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ступеньки(</w:t>
      </w:r>
      <w:proofErr w:type="gramEnd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10ч. теории, 32ч. практики) </w:t>
      </w:r>
    </w:p>
    <w:p w14:paraId="4F8C883D" w14:textId="77777777" w:rsidR="008C26B0" w:rsidRPr="00AE1798" w:rsidRDefault="00EA3BAB" w:rsidP="00AE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>Теория: Количество и счёт. Арифметические задачи.</w:t>
      </w:r>
    </w:p>
    <w:p w14:paraId="5D5374AF" w14:textId="77777777" w:rsidR="008C26B0" w:rsidRPr="00AE1798" w:rsidRDefault="00EA3BAB" w:rsidP="00AE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>Практика: Обводка цифр. Соотнесение цифры и количество предметов, работа в тетради в клетку. Отгадывание математической загадки.</w:t>
      </w:r>
    </w:p>
    <w:p w14:paraId="65B04652" w14:textId="77777777" w:rsidR="008C26B0" w:rsidRPr="00AE1798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proofErr w:type="gramStart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2.Геометрические</w:t>
      </w:r>
      <w:proofErr w:type="gramEnd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 фигуры (4 ч. теории, 6 ч. практики) </w:t>
      </w:r>
    </w:p>
    <w:p w14:paraId="3686B572" w14:textId="77777777" w:rsidR="008C26B0" w:rsidRPr="00AE1798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Теория: Форма, цвет, размер. </w:t>
      </w:r>
    </w:p>
    <w:p w14:paraId="68EBA157" w14:textId="77777777" w:rsidR="008C26B0" w:rsidRPr="00213B5C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>Практика: Рисование фигур по трафарету. Выкладыван</w:t>
      </w:r>
      <w:r w:rsidR="00213B5C">
        <w:rPr>
          <w:rFonts w:ascii="Times New Roman" w:eastAsia="Times New Roman" w:hAnsi="Times New Roman" w:cs="Times New Roman"/>
          <w:sz w:val="24"/>
          <w:szCs w:val="24"/>
        </w:rPr>
        <w:t xml:space="preserve">ие из счётных палочек фигуры. </w:t>
      </w:r>
      <w:proofErr w:type="gramStart"/>
      <w:r w:rsidR="00213B5C" w:rsidRPr="0040471B">
        <w:rPr>
          <w:rFonts w:ascii="Times New Roman" w:eastAsia="Times New Roman" w:hAnsi="Times New Roman" w:cs="Times New Roman"/>
          <w:sz w:val="24"/>
          <w:szCs w:val="24"/>
        </w:rPr>
        <w:t>Составление  предметов</w:t>
      </w:r>
      <w:proofErr w:type="gramEnd"/>
      <w:r w:rsidR="00213B5C" w:rsidRPr="0040471B">
        <w:rPr>
          <w:rFonts w:ascii="Times New Roman" w:eastAsia="Times New Roman" w:hAnsi="Times New Roman" w:cs="Times New Roman"/>
          <w:sz w:val="24"/>
          <w:szCs w:val="24"/>
        </w:rPr>
        <w:t xml:space="preserve"> из фигур</w:t>
      </w:r>
      <w:r w:rsidRPr="004047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97906" w14:textId="77777777" w:rsidR="00CD048C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2.3. Ориентировка в пространстве и во </w:t>
      </w:r>
      <w:proofErr w:type="gramStart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времени(</w:t>
      </w:r>
      <w:proofErr w:type="gramEnd"/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 xml:space="preserve">2 ч. теории,4 ч. практики) </w:t>
      </w:r>
    </w:p>
    <w:p w14:paraId="44C49CAB" w14:textId="77777777" w:rsidR="00CD048C" w:rsidRPr="00653E79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53E79">
        <w:rPr>
          <w:rFonts w:ascii="Times New Roman" w:eastAsia="Times New Roman" w:hAnsi="Times New Roman" w:cs="Times New Roman"/>
          <w:sz w:val="24"/>
        </w:rPr>
        <w:t xml:space="preserve">Теория: Форма, цвет, размер. Сравнение предметов. </w:t>
      </w:r>
    </w:p>
    <w:p w14:paraId="45BB1C85" w14:textId="77777777" w:rsidR="00CD048C" w:rsidRPr="00653E79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53E79">
        <w:rPr>
          <w:rFonts w:ascii="Times New Roman" w:eastAsia="Times New Roman" w:hAnsi="Times New Roman" w:cs="Times New Roman"/>
          <w:sz w:val="24"/>
        </w:rPr>
        <w:t>Практика: Игры на свежем воздухе «Угадай форму предмета</w:t>
      </w:r>
      <w:proofErr w:type="gramStart"/>
      <w:r w:rsidRPr="00653E79">
        <w:rPr>
          <w:rFonts w:ascii="Times New Roman" w:eastAsia="Times New Roman" w:hAnsi="Times New Roman" w:cs="Times New Roman"/>
          <w:sz w:val="24"/>
        </w:rPr>
        <w:t>»,  «</w:t>
      </w:r>
      <w:proofErr w:type="gramEnd"/>
      <w:r w:rsidRPr="00653E79">
        <w:rPr>
          <w:rFonts w:ascii="Times New Roman" w:eastAsia="Times New Roman" w:hAnsi="Times New Roman" w:cs="Times New Roman"/>
          <w:sz w:val="24"/>
        </w:rPr>
        <w:t>Я вижу то, что ты не видишь».</w:t>
      </w:r>
    </w:p>
    <w:p w14:paraId="3641F056" w14:textId="77777777" w:rsidR="00311E62" w:rsidRDefault="00311E62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ADDACD" w14:textId="77777777" w:rsidR="00CD048C" w:rsidRPr="00312F7C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12F7C">
        <w:rPr>
          <w:rFonts w:ascii="Times New Roman" w:eastAsia="Times New Roman" w:hAnsi="Times New Roman" w:cs="Times New Roman"/>
          <w:b/>
          <w:sz w:val="24"/>
        </w:rPr>
        <w:t>Раздел 3. Итоговое занятие «Умники и умницы» (2ч.)</w:t>
      </w:r>
    </w:p>
    <w:p w14:paraId="1AAFAFDC" w14:textId="77777777" w:rsidR="00CD048C" w:rsidRPr="00312F7C" w:rsidRDefault="00CD048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12F7C">
        <w:rPr>
          <w:rFonts w:ascii="Times New Roman" w:eastAsia="Times New Roman" w:hAnsi="Times New Roman" w:cs="Times New Roman"/>
          <w:b/>
          <w:sz w:val="24"/>
        </w:rPr>
        <w:t>Тема 3.</w:t>
      </w:r>
      <w:proofErr w:type="gramStart"/>
      <w:r w:rsidRPr="00312F7C">
        <w:rPr>
          <w:rFonts w:ascii="Times New Roman" w:eastAsia="Times New Roman" w:hAnsi="Times New Roman" w:cs="Times New Roman"/>
          <w:b/>
          <w:sz w:val="24"/>
        </w:rPr>
        <w:t>1.Итоговое</w:t>
      </w:r>
      <w:proofErr w:type="gramEnd"/>
      <w:r w:rsidRPr="00312F7C">
        <w:rPr>
          <w:rFonts w:ascii="Times New Roman" w:eastAsia="Times New Roman" w:hAnsi="Times New Roman" w:cs="Times New Roman"/>
          <w:b/>
          <w:sz w:val="24"/>
        </w:rPr>
        <w:t xml:space="preserve"> занятие(2ч.)</w:t>
      </w:r>
    </w:p>
    <w:p w14:paraId="60FA460A" w14:textId="77777777" w:rsidR="00CD048C" w:rsidRPr="00653E79" w:rsidRDefault="002A1117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A1117">
        <w:rPr>
          <w:rFonts w:ascii="Times New Roman" w:eastAsia="Times New Roman" w:hAnsi="Times New Roman" w:cs="Times New Roman"/>
          <w:b/>
          <w:sz w:val="24"/>
        </w:rPr>
        <w:t>Промежуточная аттестация</w:t>
      </w:r>
      <w:r w:rsidR="00CD048C" w:rsidRPr="00653E79">
        <w:rPr>
          <w:rFonts w:ascii="Times New Roman" w:eastAsia="Times New Roman" w:hAnsi="Times New Roman" w:cs="Times New Roman"/>
          <w:sz w:val="24"/>
        </w:rPr>
        <w:t xml:space="preserve"> (1 ч. теории, 1 ч. практики) </w:t>
      </w:r>
    </w:p>
    <w:p w14:paraId="7C5DD388" w14:textId="77777777" w:rsidR="00653E79" w:rsidRDefault="00CD048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53E79">
        <w:rPr>
          <w:rFonts w:ascii="Times New Roman" w:eastAsia="Times New Roman" w:hAnsi="Times New Roman" w:cs="Times New Roman"/>
          <w:sz w:val="24"/>
        </w:rPr>
        <w:t>Практика: Тестовые задания.</w:t>
      </w:r>
    </w:p>
    <w:p w14:paraId="368909CF" w14:textId="77777777" w:rsidR="00312F7C" w:rsidRDefault="00312F7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24A185A" w14:textId="77777777" w:rsidR="00312F7C" w:rsidRDefault="00CD048C" w:rsidP="00561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3E79">
        <w:rPr>
          <w:rFonts w:ascii="Times New Roman" w:eastAsia="Times New Roman" w:hAnsi="Times New Roman" w:cs="Times New Roman"/>
          <w:b/>
          <w:sz w:val="24"/>
        </w:rPr>
        <w:t>Раздел 4. Волшебный сундучок (12ч.) Внеаудиторные занятия</w:t>
      </w:r>
    </w:p>
    <w:p w14:paraId="2F94F97B" w14:textId="77777777" w:rsidR="00312F7C" w:rsidRPr="00312F7C" w:rsidRDefault="00CD048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12F7C">
        <w:rPr>
          <w:rFonts w:ascii="Times New Roman" w:eastAsia="Times New Roman" w:hAnsi="Times New Roman" w:cs="Times New Roman"/>
          <w:b/>
          <w:sz w:val="24"/>
        </w:rPr>
        <w:t xml:space="preserve">Тема 4.1. Живая неделя (1 ч. теории, 5ч. практики) </w:t>
      </w:r>
    </w:p>
    <w:p w14:paraId="0133B3C9" w14:textId="77777777" w:rsidR="00312F7C" w:rsidRDefault="00CD048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E1798">
        <w:rPr>
          <w:rFonts w:ascii="Times New Roman" w:eastAsia="Times New Roman" w:hAnsi="Times New Roman" w:cs="Times New Roman"/>
          <w:sz w:val="24"/>
        </w:rPr>
        <w:t xml:space="preserve">Теория: Дни недели. Название месяцев. </w:t>
      </w:r>
    </w:p>
    <w:p w14:paraId="3784E02A" w14:textId="77777777" w:rsidR="00312F7C" w:rsidRDefault="00CD048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E1798">
        <w:rPr>
          <w:rFonts w:ascii="Times New Roman" w:eastAsia="Times New Roman" w:hAnsi="Times New Roman" w:cs="Times New Roman"/>
          <w:sz w:val="24"/>
        </w:rPr>
        <w:t>Практика: Решение кроссворда. Работа с дневником Белочки. Подвижные игры.</w:t>
      </w:r>
    </w:p>
    <w:p w14:paraId="7F98834C" w14:textId="77777777" w:rsidR="00312F7C" w:rsidRPr="00312F7C" w:rsidRDefault="00CD048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12F7C">
        <w:rPr>
          <w:rFonts w:ascii="Times New Roman" w:eastAsia="Times New Roman" w:hAnsi="Times New Roman" w:cs="Times New Roman"/>
          <w:b/>
          <w:sz w:val="24"/>
        </w:rPr>
        <w:t xml:space="preserve">Тема 4.2. </w:t>
      </w:r>
      <w:proofErr w:type="spellStart"/>
      <w:r w:rsidRPr="00312F7C">
        <w:rPr>
          <w:rFonts w:ascii="Times New Roman" w:eastAsia="Times New Roman" w:hAnsi="Times New Roman" w:cs="Times New Roman"/>
          <w:b/>
          <w:sz w:val="24"/>
        </w:rPr>
        <w:t>Двеннадцать</w:t>
      </w:r>
      <w:proofErr w:type="spellEnd"/>
      <w:r w:rsidRPr="00312F7C">
        <w:rPr>
          <w:rFonts w:ascii="Times New Roman" w:eastAsia="Times New Roman" w:hAnsi="Times New Roman" w:cs="Times New Roman"/>
          <w:b/>
          <w:sz w:val="24"/>
        </w:rPr>
        <w:t xml:space="preserve"> месяцев (1 ч. теории,5 ч. практики)</w:t>
      </w:r>
    </w:p>
    <w:p w14:paraId="18F1F053" w14:textId="77777777" w:rsidR="00312F7C" w:rsidRDefault="00CD048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E1798">
        <w:rPr>
          <w:rFonts w:ascii="Times New Roman" w:eastAsia="Times New Roman" w:hAnsi="Times New Roman" w:cs="Times New Roman"/>
          <w:sz w:val="24"/>
        </w:rPr>
        <w:t>Теория: Волшебные сказки.</w:t>
      </w:r>
    </w:p>
    <w:p w14:paraId="149D616B" w14:textId="77777777" w:rsidR="0056118B" w:rsidRDefault="00CD048C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E1798">
        <w:rPr>
          <w:rFonts w:ascii="Times New Roman" w:eastAsia="Times New Roman" w:hAnsi="Times New Roman" w:cs="Times New Roman"/>
          <w:sz w:val="24"/>
        </w:rPr>
        <w:t xml:space="preserve">Практика: Путешествие </w:t>
      </w:r>
      <w:proofErr w:type="spellStart"/>
      <w:r w:rsidRPr="00AE1798">
        <w:rPr>
          <w:rFonts w:ascii="Times New Roman" w:eastAsia="Times New Roman" w:hAnsi="Times New Roman" w:cs="Times New Roman"/>
          <w:sz w:val="24"/>
        </w:rPr>
        <w:t>Времяхода</w:t>
      </w:r>
      <w:proofErr w:type="spellEnd"/>
      <w:r w:rsidRPr="00AE1798">
        <w:rPr>
          <w:rFonts w:ascii="Times New Roman" w:eastAsia="Times New Roman" w:hAnsi="Times New Roman" w:cs="Times New Roman"/>
          <w:sz w:val="24"/>
        </w:rPr>
        <w:t>. Календарь «Круглый год».</w:t>
      </w:r>
    </w:p>
    <w:p w14:paraId="74AF015C" w14:textId="77777777" w:rsidR="0056118B" w:rsidRDefault="0056118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78D42F2A" w14:textId="77777777" w:rsidR="0056118B" w:rsidRPr="0056118B" w:rsidRDefault="00EA3BAB" w:rsidP="00561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118B">
        <w:rPr>
          <w:rFonts w:ascii="Times New Roman" w:eastAsia="Times New Roman" w:hAnsi="Times New Roman" w:cs="Times New Roman"/>
          <w:b/>
          <w:sz w:val="24"/>
        </w:rPr>
        <w:t>Второй год обучения - базовый уровень</w:t>
      </w:r>
    </w:p>
    <w:p w14:paraId="7F224B20" w14:textId="77777777" w:rsidR="0056118B" w:rsidRPr="0056118B" w:rsidRDefault="00EA3BAB" w:rsidP="00561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118B">
        <w:rPr>
          <w:rFonts w:ascii="Times New Roman" w:eastAsia="Times New Roman" w:hAnsi="Times New Roman" w:cs="Times New Roman"/>
          <w:b/>
          <w:sz w:val="24"/>
        </w:rPr>
        <w:t>Раздел 1. Водное занятие (2ч.)</w:t>
      </w:r>
    </w:p>
    <w:p w14:paraId="61A907FA" w14:textId="77777777" w:rsidR="0056118B" w:rsidRPr="0056118B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118B">
        <w:rPr>
          <w:rFonts w:ascii="Times New Roman" w:eastAsia="Times New Roman" w:hAnsi="Times New Roman" w:cs="Times New Roman"/>
          <w:b/>
          <w:sz w:val="24"/>
        </w:rPr>
        <w:t xml:space="preserve">Тема 1.1. Вводное занятие (1 ч. теории) </w:t>
      </w:r>
    </w:p>
    <w:p w14:paraId="2CA3FDAE" w14:textId="77777777" w:rsidR="0056118B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 xml:space="preserve">Теория: Содержание образовательной программы второго года обучения: режим работы объединения, организация рабочего места, правила поведения. </w:t>
      </w:r>
    </w:p>
    <w:p w14:paraId="2A47B95B" w14:textId="77777777" w:rsidR="0056118B" w:rsidRPr="0056118B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6118B">
        <w:rPr>
          <w:rFonts w:ascii="Times New Roman" w:eastAsia="Times New Roman" w:hAnsi="Times New Roman" w:cs="Times New Roman"/>
          <w:b/>
          <w:sz w:val="24"/>
        </w:rPr>
        <w:t xml:space="preserve">Тема 1.2. </w:t>
      </w:r>
      <w:r w:rsidR="0040471B" w:rsidRPr="0056118B">
        <w:rPr>
          <w:rFonts w:ascii="Times New Roman" w:eastAsia="Times New Roman" w:hAnsi="Times New Roman" w:cs="Times New Roman"/>
          <w:b/>
          <w:sz w:val="24"/>
        </w:rPr>
        <w:t>Математическая азбука</w:t>
      </w:r>
      <w:r w:rsidRPr="0056118B">
        <w:rPr>
          <w:rFonts w:ascii="Times New Roman" w:eastAsia="Times New Roman" w:hAnsi="Times New Roman" w:cs="Times New Roman"/>
          <w:b/>
          <w:sz w:val="24"/>
        </w:rPr>
        <w:t>». (1 ч. теории)</w:t>
      </w:r>
    </w:p>
    <w:p w14:paraId="1C9E93EE" w14:textId="77777777" w:rsidR="0056118B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>Теория: В мире цифр и чисел.</w:t>
      </w:r>
    </w:p>
    <w:p w14:paraId="0A9DC9F6" w14:textId="77777777" w:rsidR="0056118B" w:rsidRDefault="0056118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2599431" w14:textId="77777777" w:rsidR="0056118B" w:rsidRPr="0056118B" w:rsidRDefault="00EA3BAB" w:rsidP="005611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6118B">
        <w:rPr>
          <w:rFonts w:ascii="Times New Roman" w:eastAsia="Times New Roman" w:hAnsi="Times New Roman" w:cs="Times New Roman"/>
          <w:b/>
          <w:sz w:val="24"/>
        </w:rPr>
        <w:t>Раздел 2. Волшебная шкатулка (56ч.)</w:t>
      </w:r>
    </w:p>
    <w:p w14:paraId="219713FD" w14:textId="77777777" w:rsidR="0056118B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118B">
        <w:rPr>
          <w:rFonts w:ascii="Times New Roman" w:eastAsia="Times New Roman" w:hAnsi="Times New Roman" w:cs="Times New Roman"/>
          <w:b/>
          <w:sz w:val="24"/>
        </w:rPr>
        <w:t xml:space="preserve">Тема 2.1. Весёлая </w:t>
      </w:r>
      <w:proofErr w:type="gramStart"/>
      <w:r w:rsidRPr="0056118B">
        <w:rPr>
          <w:rFonts w:ascii="Times New Roman" w:eastAsia="Times New Roman" w:hAnsi="Times New Roman" w:cs="Times New Roman"/>
          <w:b/>
          <w:sz w:val="24"/>
        </w:rPr>
        <w:t>математика</w:t>
      </w:r>
      <w:r w:rsidRPr="009A5FDD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9A5FDD">
        <w:rPr>
          <w:rFonts w:ascii="Times New Roman" w:eastAsia="Times New Roman" w:hAnsi="Times New Roman" w:cs="Times New Roman"/>
          <w:sz w:val="24"/>
        </w:rPr>
        <w:t xml:space="preserve">1ч. теории, 5ч. практики) </w:t>
      </w:r>
    </w:p>
    <w:p w14:paraId="3BE691E0" w14:textId="77777777" w:rsidR="0056118B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>Теория: Счёт. Количество предметов. Логические задачи. Цифры и числа в пределах 20. Арифметические задачи.</w:t>
      </w:r>
    </w:p>
    <w:p w14:paraId="1777045C" w14:textId="77777777" w:rsidR="0056118B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>Практика: Счёт в пределах 10. Решение задач. Второй десяток. Сравнение множеств. Составление задач по картинке.</w:t>
      </w:r>
    </w:p>
    <w:p w14:paraId="4BEF09EC" w14:textId="77777777" w:rsidR="0056118B" w:rsidRDefault="00EA3BAB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6118B">
        <w:rPr>
          <w:rFonts w:ascii="Times New Roman" w:eastAsia="Times New Roman" w:hAnsi="Times New Roman" w:cs="Times New Roman"/>
          <w:b/>
          <w:sz w:val="24"/>
        </w:rPr>
        <w:t xml:space="preserve">Тема 2.2. В мире </w:t>
      </w:r>
      <w:proofErr w:type="gramStart"/>
      <w:r w:rsidRPr="0056118B">
        <w:rPr>
          <w:rFonts w:ascii="Times New Roman" w:eastAsia="Times New Roman" w:hAnsi="Times New Roman" w:cs="Times New Roman"/>
          <w:b/>
          <w:sz w:val="24"/>
        </w:rPr>
        <w:t>чисел</w:t>
      </w:r>
      <w:r w:rsidRPr="009A5FDD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9A5FDD">
        <w:rPr>
          <w:rFonts w:ascii="Times New Roman" w:eastAsia="Times New Roman" w:hAnsi="Times New Roman" w:cs="Times New Roman"/>
          <w:sz w:val="24"/>
        </w:rPr>
        <w:t>8ч. теории,14ч. практики)</w:t>
      </w:r>
    </w:p>
    <w:p w14:paraId="2C5C8E09" w14:textId="77777777" w:rsidR="00EA3BAB" w:rsidRPr="0056118B" w:rsidRDefault="00EA3BAB" w:rsidP="00561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 xml:space="preserve">Теория: Прямой и обратный счёт. Знаки сравнения. </w:t>
      </w:r>
    </w:p>
    <w:p w14:paraId="75C1A6F0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9A5FDD">
        <w:rPr>
          <w:rFonts w:ascii="Times New Roman" w:eastAsia="Times New Roman" w:hAnsi="Times New Roman" w:cs="Times New Roman"/>
          <w:b w:val="0"/>
          <w:sz w:val="24"/>
        </w:rPr>
        <w:lastRenderedPageBreak/>
        <w:t xml:space="preserve">Практика: </w:t>
      </w:r>
      <w:r w:rsidRPr="0040471B">
        <w:rPr>
          <w:rFonts w:ascii="Times New Roman" w:eastAsia="Times New Roman" w:hAnsi="Times New Roman" w:cs="Times New Roman"/>
          <w:b w:val="0"/>
          <w:sz w:val="24"/>
        </w:rPr>
        <w:t>Выполнение математических заданий. Творческая работа «Весёлый счёт».</w:t>
      </w:r>
    </w:p>
    <w:p w14:paraId="212E43D2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>Тема 2.</w:t>
      </w:r>
      <w:proofErr w:type="gramStart"/>
      <w:r w:rsidRPr="009A5FDD">
        <w:rPr>
          <w:rFonts w:ascii="Times New Roman" w:eastAsia="Times New Roman" w:hAnsi="Times New Roman" w:cs="Times New Roman"/>
          <w:sz w:val="24"/>
        </w:rPr>
        <w:t>3.Забавные</w:t>
      </w:r>
      <w:proofErr w:type="gramEnd"/>
      <w:r w:rsidRPr="009A5FDD">
        <w:rPr>
          <w:rFonts w:ascii="Times New Roman" w:eastAsia="Times New Roman" w:hAnsi="Times New Roman" w:cs="Times New Roman"/>
          <w:sz w:val="24"/>
        </w:rPr>
        <w:t xml:space="preserve"> фигуры(8ч. теории, 16 ч. практики)</w:t>
      </w:r>
    </w:p>
    <w:p w14:paraId="06EC81DF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9A5FDD">
        <w:rPr>
          <w:rFonts w:ascii="Times New Roman" w:eastAsia="Times New Roman" w:hAnsi="Times New Roman" w:cs="Times New Roman"/>
          <w:b w:val="0"/>
          <w:sz w:val="24"/>
        </w:rPr>
        <w:t>Теория: Геометрические фигуры. Многоугольники.</w:t>
      </w:r>
    </w:p>
    <w:p w14:paraId="3A3EEC6D" w14:textId="77777777" w:rsidR="00EA3BAB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9A5FDD">
        <w:rPr>
          <w:rFonts w:ascii="Times New Roman" w:eastAsia="Times New Roman" w:hAnsi="Times New Roman" w:cs="Times New Roman"/>
          <w:b w:val="0"/>
          <w:sz w:val="24"/>
        </w:rPr>
        <w:t xml:space="preserve">Практика: Игровое упражнение «Соедини фигуры по точкам». </w:t>
      </w:r>
      <w:r w:rsidR="000E0C42">
        <w:rPr>
          <w:rFonts w:ascii="Times New Roman" w:eastAsia="Times New Roman" w:hAnsi="Times New Roman" w:cs="Times New Roman"/>
          <w:b w:val="0"/>
          <w:sz w:val="24"/>
        </w:rPr>
        <w:t>Составление предметов из фигур.</w:t>
      </w:r>
    </w:p>
    <w:p w14:paraId="1B00F614" w14:textId="77777777" w:rsidR="0056118B" w:rsidRPr="0056118B" w:rsidRDefault="0056118B" w:rsidP="0056118B">
      <w:pPr>
        <w:pStyle w:val="Textbody"/>
      </w:pPr>
    </w:p>
    <w:p w14:paraId="0EED2700" w14:textId="77777777" w:rsidR="00EA3BAB" w:rsidRPr="009A5FDD" w:rsidRDefault="00EA3BAB" w:rsidP="0056118B">
      <w:pPr>
        <w:pStyle w:val="140"/>
        <w:tabs>
          <w:tab w:val="left" w:pos="7796"/>
        </w:tabs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>Раздел 3. Итоговое занятие «Праздник числа» (2ч.)</w:t>
      </w:r>
    </w:p>
    <w:p w14:paraId="3AFDD449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>Тема 3.</w:t>
      </w:r>
      <w:proofErr w:type="gramStart"/>
      <w:r w:rsidRPr="009A5FDD">
        <w:rPr>
          <w:rFonts w:ascii="Times New Roman" w:eastAsia="Times New Roman" w:hAnsi="Times New Roman" w:cs="Times New Roman"/>
          <w:sz w:val="24"/>
        </w:rPr>
        <w:t>1.Итоговое</w:t>
      </w:r>
      <w:proofErr w:type="gramEnd"/>
      <w:r w:rsidRPr="009A5FDD">
        <w:rPr>
          <w:rFonts w:ascii="Times New Roman" w:eastAsia="Times New Roman" w:hAnsi="Times New Roman" w:cs="Times New Roman"/>
          <w:sz w:val="24"/>
        </w:rPr>
        <w:t xml:space="preserve"> занятие (2ч. практики) </w:t>
      </w:r>
    </w:p>
    <w:p w14:paraId="36C5D195" w14:textId="77777777" w:rsidR="00EA3BAB" w:rsidRPr="009A5FDD" w:rsidRDefault="008E43D5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9A5FDD">
        <w:rPr>
          <w:rFonts w:ascii="Times New Roman" w:eastAsia="Times New Roman" w:hAnsi="Times New Roman" w:cs="Times New Roman"/>
          <w:b w:val="0"/>
          <w:sz w:val="24"/>
        </w:rPr>
        <w:t xml:space="preserve">Практика: </w:t>
      </w:r>
      <w:r w:rsidR="00EA3BAB" w:rsidRPr="009A5FDD">
        <w:rPr>
          <w:rFonts w:ascii="Times New Roman" w:eastAsia="Times New Roman" w:hAnsi="Times New Roman" w:cs="Times New Roman"/>
          <w:b w:val="0"/>
          <w:sz w:val="24"/>
        </w:rPr>
        <w:t xml:space="preserve">Тестовые задания. </w:t>
      </w:r>
    </w:p>
    <w:p w14:paraId="5E060B88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8F54869" w14:textId="77777777" w:rsidR="00EA3BAB" w:rsidRPr="009A5FDD" w:rsidRDefault="00EA3BAB" w:rsidP="0056118B">
      <w:pPr>
        <w:pStyle w:val="140"/>
        <w:tabs>
          <w:tab w:val="left" w:pos="7796"/>
        </w:tabs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>Раздел 4. Путешествие Незнайки(12ч.)</w:t>
      </w:r>
    </w:p>
    <w:p w14:paraId="64E79C1D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>Тема 4.1. Весёлые часики (2 ч. теории,4 ч. практики) Внеаудиторные занятия</w:t>
      </w:r>
    </w:p>
    <w:p w14:paraId="245CF8AD" w14:textId="77777777" w:rsidR="00EA3BAB" w:rsidRPr="009A5FDD" w:rsidRDefault="008E43D5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9A5FDD">
        <w:rPr>
          <w:rFonts w:ascii="Times New Roman" w:eastAsia="Times New Roman" w:hAnsi="Times New Roman" w:cs="Times New Roman"/>
          <w:b w:val="0"/>
          <w:sz w:val="24"/>
        </w:rPr>
        <w:t xml:space="preserve">Теория: </w:t>
      </w:r>
      <w:r w:rsidR="00EA3BAB" w:rsidRPr="009A5FDD">
        <w:rPr>
          <w:rFonts w:ascii="Times New Roman" w:eastAsia="Times New Roman" w:hAnsi="Times New Roman" w:cs="Times New Roman"/>
          <w:b w:val="0"/>
          <w:sz w:val="24"/>
        </w:rPr>
        <w:t>Ориентировка в пространстве и во времени.</w:t>
      </w:r>
    </w:p>
    <w:p w14:paraId="1DBCCD28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9A5FDD">
        <w:rPr>
          <w:rFonts w:ascii="Times New Roman" w:eastAsia="Times New Roman" w:hAnsi="Times New Roman" w:cs="Times New Roman"/>
          <w:b w:val="0"/>
          <w:sz w:val="24"/>
        </w:rPr>
        <w:t>Практика: Подвижная игра «Часики». Рассматривание иллюстраций «История часов».</w:t>
      </w:r>
    </w:p>
    <w:p w14:paraId="6F1735DE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5FDD">
        <w:rPr>
          <w:rFonts w:ascii="Times New Roman" w:eastAsia="Times New Roman" w:hAnsi="Times New Roman" w:cs="Times New Roman"/>
          <w:sz w:val="24"/>
        </w:rPr>
        <w:t xml:space="preserve">Тема 4.2. </w:t>
      </w:r>
      <w:proofErr w:type="spellStart"/>
      <w:r w:rsidRPr="009A5FDD">
        <w:rPr>
          <w:rFonts w:ascii="Times New Roman" w:eastAsia="Times New Roman" w:hAnsi="Times New Roman" w:cs="Times New Roman"/>
          <w:sz w:val="24"/>
        </w:rPr>
        <w:t>Белочкин</w:t>
      </w:r>
      <w:proofErr w:type="spellEnd"/>
      <w:r w:rsidRPr="009A5FDD">
        <w:rPr>
          <w:rFonts w:ascii="Times New Roman" w:eastAsia="Times New Roman" w:hAnsi="Times New Roman" w:cs="Times New Roman"/>
          <w:sz w:val="24"/>
        </w:rPr>
        <w:t xml:space="preserve"> календарь (2 ч. теории,4 ч. практики) </w:t>
      </w:r>
    </w:p>
    <w:p w14:paraId="687A8AA5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9A5FDD">
        <w:rPr>
          <w:rFonts w:ascii="Times New Roman" w:eastAsia="Times New Roman" w:hAnsi="Times New Roman" w:cs="Times New Roman"/>
          <w:b w:val="0"/>
          <w:sz w:val="24"/>
        </w:rPr>
        <w:t>Теория: Дни недели. Название месяцев.</w:t>
      </w:r>
    </w:p>
    <w:p w14:paraId="4025C5AA" w14:textId="77777777" w:rsidR="00EA3BAB" w:rsidRPr="009A5FDD" w:rsidRDefault="00EA3BAB" w:rsidP="003F6DB9">
      <w:pPr>
        <w:pStyle w:val="140"/>
        <w:tabs>
          <w:tab w:val="left" w:pos="7796"/>
        </w:tabs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9A5FDD">
        <w:rPr>
          <w:rFonts w:ascii="Times New Roman" w:eastAsia="Times New Roman" w:hAnsi="Times New Roman" w:cs="Times New Roman"/>
          <w:b w:val="0"/>
          <w:sz w:val="24"/>
        </w:rPr>
        <w:t>Практика: Под</w:t>
      </w:r>
      <w:r w:rsidR="008C26B0" w:rsidRPr="009A5FDD">
        <w:rPr>
          <w:rFonts w:ascii="Times New Roman" w:eastAsia="Times New Roman" w:hAnsi="Times New Roman" w:cs="Times New Roman"/>
          <w:b w:val="0"/>
          <w:sz w:val="24"/>
        </w:rPr>
        <w:t>вижная игра «Неделька, стройся!</w:t>
      </w:r>
    </w:p>
    <w:p w14:paraId="041CEFEA" w14:textId="77777777" w:rsidR="00653E79" w:rsidRPr="00AE1798" w:rsidRDefault="00653E79" w:rsidP="00583725">
      <w:pPr>
        <w:tabs>
          <w:tab w:val="left" w:pos="3899"/>
          <w:tab w:val="left" w:pos="4860"/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C9FB9" w14:textId="77777777" w:rsidR="00027C59" w:rsidRPr="00AE1798" w:rsidRDefault="001E4627" w:rsidP="00AE1798">
      <w:pPr>
        <w:tabs>
          <w:tab w:val="left" w:pos="3899"/>
          <w:tab w:val="left" w:pos="4860"/>
          <w:tab w:val="left" w:pos="5670"/>
          <w:tab w:val="left" w:pos="6379"/>
          <w:tab w:val="left" w:pos="6663"/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t>1.4. ПЛАНИРУЕМЫЕ РЕЗУЛЬТАТЫ</w:t>
      </w:r>
    </w:p>
    <w:p w14:paraId="7BF8737D" w14:textId="77777777" w:rsidR="00027C59" w:rsidRPr="00AE1798" w:rsidRDefault="00027C59" w:rsidP="00AE1798">
      <w:pPr>
        <w:tabs>
          <w:tab w:val="left" w:pos="3899"/>
          <w:tab w:val="left" w:pos="4860"/>
          <w:tab w:val="left" w:pos="5670"/>
          <w:tab w:val="left" w:pos="6379"/>
          <w:tab w:val="left" w:pos="6663"/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дост</w:t>
      </w:r>
      <w:r w:rsidR="008C26B0" w:rsidRPr="00AE1798">
        <w:rPr>
          <w:rFonts w:ascii="Times New Roman" w:eastAsia="Times New Roman" w:hAnsi="Times New Roman" w:cs="Times New Roman"/>
          <w:sz w:val="24"/>
          <w:szCs w:val="24"/>
        </w:rPr>
        <w:t>ижение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 личностных, метапредметных и предметных результатов.</w:t>
      </w:r>
    </w:p>
    <w:p w14:paraId="05738936" w14:textId="77777777" w:rsidR="008E43D5" w:rsidRPr="00AE1798" w:rsidRDefault="001E4627" w:rsidP="00AE1798">
      <w:pPr>
        <w:pStyle w:val="ab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color w:val="000000"/>
          <w:sz w:val="24"/>
          <w:szCs w:val="24"/>
          <w:u w:val="single"/>
        </w:rPr>
        <w:t xml:space="preserve">Личностные </w:t>
      </w:r>
      <w:proofErr w:type="spellStart"/>
      <w:r w:rsidRPr="00AE1798">
        <w:rPr>
          <w:rFonts w:ascii="Times New Roman" w:hAnsi="Times New Roman"/>
          <w:color w:val="000000"/>
          <w:sz w:val="24"/>
          <w:szCs w:val="24"/>
          <w:u w:val="single"/>
        </w:rPr>
        <w:t>результаты</w:t>
      </w:r>
      <w:r w:rsidR="00A116AD" w:rsidRPr="00AE1798">
        <w:rPr>
          <w:rFonts w:ascii="Times New Roman" w:hAnsi="Times New Roman"/>
          <w:sz w:val="24"/>
          <w:szCs w:val="24"/>
        </w:rPr>
        <w:t>отражаются</w:t>
      </w:r>
      <w:proofErr w:type="spellEnd"/>
      <w:r w:rsidR="00A116AD" w:rsidRPr="00AE1798">
        <w:rPr>
          <w:rFonts w:ascii="Times New Roman" w:hAnsi="Times New Roman"/>
          <w:sz w:val="24"/>
          <w:szCs w:val="24"/>
        </w:rPr>
        <w:t xml:space="preserve"> в </w:t>
      </w:r>
      <w:r w:rsidR="00A116AD" w:rsidRPr="00AE1798">
        <w:rPr>
          <w:rFonts w:ascii="Times New Roman" w:hAnsi="Times New Roman"/>
          <w:color w:val="000000"/>
          <w:sz w:val="24"/>
          <w:szCs w:val="24"/>
        </w:rPr>
        <w:t>системе</w:t>
      </w:r>
      <w:r w:rsidRPr="00AE1798">
        <w:rPr>
          <w:rFonts w:ascii="Times New Roman" w:hAnsi="Times New Roman"/>
          <w:color w:val="000000"/>
          <w:sz w:val="24"/>
          <w:szCs w:val="24"/>
        </w:rPr>
        <w:t xml:space="preserve"> ценностных отношений, интересов, мотивации обучающихся: </w:t>
      </w:r>
    </w:p>
    <w:p w14:paraId="3C638767" w14:textId="77777777" w:rsidR="008E43D5" w:rsidRPr="00AE1798" w:rsidRDefault="008E43D5" w:rsidP="002D392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 xml:space="preserve"> интерес к занятиям;</w:t>
      </w:r>
    </w:p>
    <w:p w14:paraId="514E4964" w14:textId="77777777" w:rsidR="008E43D5" w:rsidRPr="00AE1798" w:rsidRDefault="008E43D5" w:rsidP="002D3922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 xml:space="preserve"> дружеские взаимоотношения со сверстниками;</w:t>
      </w:r>
    </w:p>
    <w:p w14:paraId="43626C67" w14:textId="77777777" w:rsidR="00E0519E" w:rsidRPr="00E0519E" w:rsidRDefault="008E43D5" w:rsidP="00E0519E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>любознател</w:t>
      </w:r>
      <w:r w:rsidR="002D1C9D">
        <w:rPr>
          <w:rFonts w:ascii="Times New Roman" w:hAnsi="Times New Roman"/>
          <w:bCs/>
          <w:sz w:val="24"/>
          <w:szCs w:val="24"/>
        </w:rPr>
        <w:t>ьность и активность на занятиях;</w:t>
      </w:r>
    </w:p>
    <w:p w14:paraId="31E5748D" w14:textId="77777777" w:rsidR="002D1C9D" w:rsidRPr="002A1117" w:rsidRDefault="00E0519E" w:rsidP="00E0519E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2A1117">
        <w:rPr>
          <w:rFonts w:ascii="Times New Roman" w:hAnsi="Times New Roman"/>
          <w:sz w:val="24"/>
          <w:szCs w:val="24"/>
        </w:rPr>
        <w:t>интерес к познанию символов государства, к культурному наследию и национальным традициям.</w:t>
      </w:r>
    </w:p>
    <w:p w14:paraId="4AB5037D" w14:textId="77777777" w:rsidR="008E43D5" w:rsidRPr="00AE1798" w:rsidRDefault="001E4627" w:rsidP="00AE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sz w:val="24"/>
          <w:szCs w:val="24"/>
          <w:u w:val="single"/>
        </w:rPr>
        <w:t>Метапредметные результаты</w:t>
      </w:r>
      <w:r w:rsidR="008025B9" w:rsidRPr="00AE1798">
        <w:rPr>
          <w:rFonts w:ascii="Times New Roman" w:hAnsi="Times New Roman"/>
          <w:sz w:val="24"/>
          <w:szCs w:val="24"/>
        </w:rPr>
        <w:t xml:space="preserve"> характеризуют уровень</w:t>
      </w:r>
      <w:r w:rsidRPr="00AE1798">
        <w:rPr>
          <w:rFonts w:ascii="Times New Roman" w:hAnsi="Times New Roman"/>
          <w:sz w:val="24"/>
          <w:szCs w:val="24"/>
        </w:rPr>
        <w:t xml:space="preserve"> в познавательной и практической творческой деятельности:</w:t>
      </w:r>
    </w:p>
    <w:p w14:paraId="1D53AA14" w14:textId="77777777" w:rsidR="008E43D5" w:rsidRPr="00AE1798" w:rsidRDefault="008E43D5" w:rsidP="002D3922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 xml:space="preserve"> трудолюбие, целеустремлённость и настойчивость в достижении результата;</w:t>
      </w:r>
    </w:p>
    <w:p w14:paraId="2DB088AC" w14:textId="77777777" w:rsidR="008E43D5" w:rsidRPr="00AE1798" w:rsidRDefault="008E43D5" w:rsidP="002D3922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развивается память, внимание, воображение, восприятие;</w:t>
      </w:r>
    </w:p>
    <w:p w14:paraId="68780C4B" w14:textId="77777777" w:rsidR="001E4627" w:rsidRPr="00AE1798" w:rsidRDefault="008E43D5" w:rsidP="002D3922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 xml:space="preserve">развивается </w:t>
      </w:r>
      <w:proofErr w:type="spellStart"/>
      <w:r w:rsidRPr="00AE1798">
        <w:rPr>
          <w:rFonts w:ascii="Times New Roman" w:hAnsi="Times New Roman"/>
          <w:kern w:val="32"/>
          <w:sz w:val="24"/>
          <w:szCs w:val="24"/>
        </w:rPr>
        <w:t>словестно</w:t>
      </w:r>
      <w:proofErr w:type="spellEnd"/>
      <w:r w:rsidRPr="00AE1798">
        <w:rPr>
          <w:rFonts w:ascii="Times New Roman" w:hAnsi="Times New Roman"/>
          <w:kern w:val="32"/>
          <w:sz w:val="24"/>
          <w:szCs w:val="24"/>
        </w:rPr>
        <w:t>-логическое мышление.</w:t>
      </w:r>
    </w:p>
    <w:p w14:paraId="607C82F8" w14:textId="77777777" w:rsidR="008E43D5" w:rsidRPr="00AE1798" w:rsidRDefault="001E4627" w:rsidP="00AE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eastAsia="Calibri" w:hAnsi="Times New Roman"/>
          <w:sz w:val="24"/>
          <w:szCs w:val="24"/>
          <w:u w:val="single"/>
        </w:rPr>
        <w:t xml:space="preserve">Предметные </w:t>
      </w:r>
      <w:proofErr w:type="spellStart"/>
      <w:r w:rsidRPr="00AE1798">
        <w:rPr>
          <w:rFonts w:ascii="Times New Roman" w:eastAsia="Calibri" w:hAnsi="Times New Roman"/>
          <w:sz w:val="24"/>
          <w:szCs w:val="24"/>
          <w:u w:val="single"/>
        </w:rPr>
        <w:t>результаты</w:t>
      </w:r>
      <w:r w:rsidR="009B0957" w:rsidRPr="00AE1798">
        <w:rPr>
          <w:rFonts w:ascii="Times New Roman" w:hAnsi="Times New Roman"/>
          <w:sz w:val="24"/>
          <w:szCs w:val="24"/>
        </w:rPr>
        <w:t>характеризуют</w:t>
      </w:r>
      <w:proofErr w:type="spellEnd"/>
      <w:r w:rsidR="009B0957" w:rsidRPr="00AE1798">
        <w:rPr>
          <w:rFonts w:ascii="Times New Roman" w:hAnsi="Times New Roman"/>
          <w:sz w:val="24"/>
          <w:szCs w:val="24"/>
        </w:rPr>
        <w:t xml:space="preserve"> уровень </w:t>
      </w:r>
      <w:r w:rsidR="00213B5C">
        <w:rPr>
          <w:rFonts w:ascii="Times New Roman" w:hAnsi="Times New Roman"/>
          <w:sz w:val="24"/>
          <w:szCs w:val="24"/>
        </w:rPr>
        <w:t>способностей</w:t>
      </w:r>
      <w:r w:rsidR="00136A12" w:rsidRPr="00AE1798">
        <w:rPr>
          <w:rFonts w:ascii="Times New Roman" w:hAnsi="Times New Roman"/>
          <w:sz w:val="24"/>
          <w:szCs w:val="24"/>
        </w:rPr>
        <w:t xml:space="preserve"> математических представлений в соответс</w:t>
      </w:r>
      <w:r w:rsidR="003D56AA" w:rsidRPr="00AE1798">
        <w:rPr>
          <w:rFonts w:ascii="Times New Roman" w:hAnsi="Times New Roman"/>
          <w:sz w:val="24"/>
          <w:szCs w:val="24"/>
        </w:rPr>
        <w:t>т</w:t>
      </w:r>
      <w:r w:rsidR="00136A12" w:rsidRPr="00AE1798">
        <w:rPr>
          <w:rFonts w:ascii="Times New Roman" w:hAnsi="Times New Roman"/>
          <w:sz w:val="24"/>
          <w:szCs w:val="24"/>
        </w:rPr>
        <w:t>вии с требованиями программы</w:t>
      </w:r>
      <w:r w:rsidR="003D56AA" w:rsidRPr="00AE1798">
        <w:rPr>
          <w:rFonts w:ascii="Times New Roman" w:hAnsi="Times New Roman"/>
          <w:sz w:val="24"/>
          <w:szCs w:val="24"/>
        </w:rPr>
        <w:t>:</w:t>
      </w:r>
    </w:p>
    <w:p w14:paraId="23B94940" w14:textId="77777777" w:rsidR="008E43D5" w:rsidRPr="00AE1798" w:rsidRDefault="00B24D84" w:rsidP="002D3922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научатся</w:t>
      </w:r>
      <w:r w:rsidR="008E43D5" w:rsidRPr="00AE1798">
        <w:rPr>
          <w:rFonts w:ascii="Times New Roman" w:hAnsi="Times New Roman"/>
          <w:kern w:val="32"/>
          <w:sz w:val="24"/>
          <w:szCs w:val="24"/>
        </w:rPr>
        <w:t xml:space="preserve"> считать, писать цифры, выполнять арифметические действия;</w:t>
      </w:r>
    </w:p>
    <w:p w14:paraId="163BD7F9" w14:textId="77777777" w:rsidR="008E43D5" w:rsidRPr="00AE1798" w:rsidRDefault="00B24D84" w:rsidP="002D3922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сформировано представление</w:t>
      </w:r>
      <w:r w:rsidR="008E43D5" w:rsidRPr="00AE1798">
        <w:rPr>
          <w:rFonts w:ascii="Times New Roman" w:hAnsi="Times New Roman"/>
          <w:kern w:val="32"/>
          <w:sz w:val="24"/>
          <w:szCs w:val="24"/>
        </w:rPr>
        <w:t xml:space="preserve"> о множестве чисел;</w:t>
      </w:r>
    </w:p>
    <w:p w14:paraId="10D91605" w14:textId="77777777" w:rsidR="008E43D5" w:rsidRPr="00AE1798" w:rsidRDefault="008E43D5" w:rsidP="002D3922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соотносить заданное количество предметов с цифрой;</w:t>
      </w:r>
    </w:p>
    <w:p w14:paraId="732E77E2" w14:textId="77777777" w:rsidR="002041E5" w:rsidRPr="00312F7C" w:rsidRDefault="00B24D84" w:rsidP="00312F7C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kern w:val="32"/>
          <w:sz w:val="24"/>
          <w:szCs w:val="24"/>
        </w:rPr>
        <w:t>иметь</w:t>
      </w:r>
      <w:r w:rsidR="008E43D5" w:rsidRPr="00AE1798">
        <w:rPr>
          <w:rFonts w:ascii="Times New Roman" w:hAnsi="Times New Roman"/>
          <w:kern w:val="32"/>
          <w:sz w:val="24"/>
          <w:szCs w:val="24"/>
        </w:rPr>
        <w:t xml:space="preserve"> знания о геометрических фигурах.</w:t>
      </w:r>
    </w:p>
    <w:p w14:paraId="58BA1089" w14:textId="77777777" w:rsidR="008C26B0" w:rsidRDefault="008C26B0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194649" w14:textId="77777777" w:rsidR="00311E62" w:rsidRDefault="00311E62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A5BA6" w14:textId="77777777" w:rsidR="00311E62" w:rsidRDefault="00311E62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AD655" w14:textId="77777777" w:rsidR="00311E62" w:rsidRDefault="00311E62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4D4B5B" w14:textId="77777777" w:rsidR="00311E62" w:rsidRDefault="00311E62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098AF" w14:textId="77777777" w:rsidR="00311E62" w:rsidRDefault="00311E62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E3503" w14:textId="069CE1A4" w:rsidR="00311E62" w:rsidRDefault="00311E62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89173C" w14:textId="654D3DA6" w:rsidR="007568AA" w:rsidRDefault="007568AA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2F5E0" w14:textId="26DF73C9" w:rsidR="007568AA" w:rsidRDefault="007568AA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99E97" w14:textId="1FF5E604" w:rsidR="007568AA" w:rsidRDefault="007568AA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5F528" w14:textId="77777777" w:rsidR="007568AA" w:rsidRDefault="007568AA" w:rsidP="0058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479D9" w14:textId="77777777" w:rsidR="006B2E17" w:rsidRPr="00AE1798" w:rsidRDefault="006B2E17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КОМПЛЕКС </w:t>
      </w:r>
      <w:r w:rsidR="001B4F3C" w:rsidRPr="00AE1798">
        <w:rPr>
          <w:rFonts w:ascii="Times New Roman" w:hAnsi="Times New Roman" w:cs="Times New Roman"/>
          <w:b/>
          <w:sz w:val="24"/>
          <w:szCs w:val="24"/>
        </w:rPr>
        <w:t>ОРГАНИЗАЦИОННО-</w:t>
      </w:r>
      <w:r w:rsidRPr="00AE1798">
        <w:rPr>
          <w:rFonts w:ascii="Times New Roman" w:hAnsi="Times New Roman" w:cs="Times New Roman"/>
          <w:b/>
          <w:sz w:val="24"/>
          <w:szCs w:val="24"/>
        </w:rPr>
        <w:t>ПЕДАГОГИЧЕСКИХ УСЛОВИЙ</w:t>
      </w:r>
    </w:p>
    <w:p w14:paraId="0303662F" w14:textId="77777777" w:rsidR="00AE7256" w:rsidRPr="00AE1798" w:rsidRDefault="00AE7256" w:rsidP="00AE1798">
      <w:pPr>
        <w:pStyle w:val="aff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2.1 КАЛЕНДАРНЫЙ УЧЕБНЫЙ ГРАФИК ПРОГРАММЫ</w:t>
      </w:r>
    </w:p>
    <w:p w14:paraId="3473BF37" w14:textId="77777777" w:rsidR="00AE7256" w:rsidRPr="00AE1798" w:rsidRDefault="00AE7256" w:rsidP="00AE179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7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036"/>
        <w:gridCol w:w="1477"/>
        <w:gridCol w:w="1314"/>
        <w:gridCol w:w="1276"/>
        <w:gridCol w:w="1276"/>
        <w:gridCol w:w="2268"/>
      </w:tblGrid>
      <w:tr w:rsidR="00AE7256" w:rsidRPr="001F402D" w14:paraId="39E4204B" w14:textId="77777777" w:rsidTr="001F402D">
        <w:tc>
          <w:tcPr>
            <w:tcW w:w="817" w:type="dxa"/>
            <w:vAlign w:val="center"/>
          </w:tcPr>
          <w:p w14:paraId="577B65EA" w14:textId="77777777" w:rsidR="00AE7256" w:rsidRPr="001F402D" w:rsidRDefault="00AE7256" w:rsidP="00AE1798">
            <w:pPr>
              <w:jc w:val="center"/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036" w:type="dxa"/>
            <w:vAlign w:val="center"/>
          </w:tcPr>
          <w:p w14:paraId="3401B70C" w14:textId="77777777" w:rsidR="00AE7256" w:rsidRPr="001F402D" w:rsidRDefault="00AE7256" w:rsidP="00AE1798">
            <w:pPr>
              <w:jc w:val="center"/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/>
              </w:rPr>
              <w:t>Дата начала</w:t>
            </w:r>
          </w:p>
          <w:p w14:paraId="40D8168F" w14:textId="77777777" w:rsidR="00AE7256" w:rsidRPr="001F402D" w:rsidRDefault="00AE7256" w:rsidP="00AE1798">
            <w:pPr>
              <w:jc w:val="center"/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1477" w:type="dxa"/>
            <w:vAlign w:val="center"/>
          </w:tcPr>
          <w:p w14:paraId="3CE64590" w14:textId="77777777" w:rsidR="00AE7256" w:rsidRPr="001F402D" w:rsidRDefault="00AE7256" w:rsidP="00AE1798">
            <w:pPr>
              <w:jc w:val="center"/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/>
              </w:rPr>
              <w:t>Дата окончания занятий</w:t>
            </w:r>
          </w:p>
        </w:tc>
        <w:tc>
          <w:tcPr>
            <w:tcW w:w="1314" w:type="dxa"/>
            <w:vAlign w:val="center"/>
          </w:tcPr>
          <w:p w14:paraId="69078871" w14:textId="77777777" w:rsidR="00AE7256" w:rsidRPr="001F402D" w:rsidRDefault="00AE7256" w:rsidP="00AE1798">
            <w:pPr>
              <w:jc w:val="center"/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/>
              </w:rPr>
              <w:t>Количество уч. недель</w:t>
            </w:r>
          </w:p>
        </w:tc>
        <w:tc>
          <w:tcPr>
            <w:tcW w:w="1276" w:type="dxa"/>
            <w:vAlign w:val="center"/>
          </w:tcPr>
          <w:p w14:paraId="610A3CCD" w14:textId="77777777" w:rsidR="00AE7256" w:rsidRPr="001F402D" w:rsidRDefault="00AE7256" w:rsidP="00AE1798">
            <w:pPr>
              <w:jc w:val="center"/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/>
              </w:rPr>
              <w:t>Количество уч. дней</w:t>
            </w:r>
          </w:p>
        </w:tc>
        <w:tc>
          <w:tcPr>
            <w:tcW w:w="1276" w:type="dxa"/>
            <w:vAlign w:val="center"/>
          </w:tcPr>
          <w:p w14:paraId="60CB77EF" w14:textId="77777777" w:rsidR="00AE7256" w:rsidRPr="001F402D" w:rsidRDefault="00AE7256" w:rsidP="00AE1798">
            <w:pPr>
              <w:jc w:val="center"/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/>
              </w:rPr>
              <w:t>Количество уч. часов</w:t>
            </w:r>
          </w:p>
        </w:tc>
        <w:tc>
          <w:tcPr>
            <w:tcW w:w="2268" w:type="dxa"/>
            <w:vAlign w:val="center"/>
          </w:tcPr>
          <w:p w14:paraId="78C50880" w14:textId="77777777" w:rsidR="00AE7256" w:rsidRPr="001F402D" w:rsidRDefault="00AE7256" w:rsidP="00AE1798">
            <w:pPr>
              <w:jc w:val="center"/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/>
              </w:rPr>
              <w:t>Режим занятий</w:t>
            </w:r>
          </w:p>
        </w:tc>
      </w:tr>
      <w:tr w:rsidR="00AE7256" w:rsidRPr="00AE1798" w14:paraId="17451DC6" w14:textId="77777777" w:rsidTr="001F402D">
        <w:tc>
          <w:tcPr>
            <w:tcW w:w="817" w:type="dxa"/>
            <w:vAlign w:val="center"/>
          </w:tcPr>
          <w:p w14:paraId="7FB7B895" w14:textId="77777777" w:rsidR="00AE7256" w:rsidRPr="00AE1798" w:rsidRDefault="001F402D" w:rsidP="00AE1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 w14:paraId="46311614" w14:textId="77777777" w:rsidR="001F402D" w:rsidRDefault="0059115E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  <w:p w14:paraId="6428D11C" w14:textId="77777777" w:rsidR="00AE7256" w:rsidRPr="00AE1798" w:rsidRDefault="0059115E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vAlign w:val="center"/>
          </w:tcPr>
          <w:p w14:paraId="0CEB02D4" w14:textId="77777777" w:rsidR="001F402D" w:rsidRDefault="0059115E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14:paraId="2ED848D2" w14:textId="77777777" w:rsidR="00AE7256" w:rsidRPr="00AE1798" w:rsidRDefault="0059115E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vAlign w:val="center"/>
          </w:tcPr>
          <w:p w14:paraId="3A6E76E8" w14:textId="77777777" w:rsidR="00AE7256" w:rsidRPr="00AE1798" w:rsidRDefault="00AE7256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3AD47B39" w14:textId="77777777" w:rsidR="00AE7256" w:rsidRPr="00AE1798" w:rsidRDefault="00AE7256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0488047D" w14:textId="77777777" w:rsidR="00AE7256" w:rsidRPr="00AE1798" w:rsidRDefault="00AE7256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14:paraId="7120ED86" w14:textId="77777777" w:rsidR="00AE7256" w:rsidRPr="00AE1798" w:rsidRDefault="00AE7256" w:rsidP="001F402D">
            <w:pPr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 xml:space="preserve">2 занятия в неделю по 1 часу </w:t>
            </w:r>
          </w:p>
        </w:tc>
      </w:tr>
      <w:tr w:rsidR="00AE7256" w:rsidRPr="00AE1798" w14:paraId="7939829D" w14:textId="77777777" w:rsidTr="001F402D">
        <w:tc>
          <w:tcPr>
            <w:tcW w:w="817" w:type="dxa"/>
            <w:vAlign w:val="center"/>
          </w:tcPr>
          <w:p w14:paraId="51940494" w14:textId="77777777" w:rsidR="00AE7256" w:rsidRPr="00AE1798" w:rsidRDefault="001F402D" w:rsidP="00AE1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 w14:paraId="36807ED4" w14:textId="77777777" w:rsidR="001F402D" w:rsidRDefault="0059115E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14:paraId="7A8E556B" w14:textId="77777777" w:rsidR="00AE7256" w:rsidRPr="00AE1798" w:rsidRDefault="0059115E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vAlign w:val="center"/>
          </w:tcPr>
          <w:p w14:paraId="416FD1DF" w14:textId="77777777" w:rsidR="001F402D" w:rsidRDefault="0059115E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  <w:p w14:paraId="79D33658" w14:textId="77777777" w:rsidR="00AE7256" w:rsidRPr="00AE1798" w:rsidRDefault="0059115E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vAlign w:val="center"/>
          </w:tcPr>
          <w:p w14:paraId="36D8C21C" w14:textId="77777777" w:rsidR="00AE7256" w:rsidRPr="00AE1798" w:rsidRDefault="00AE7256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349B74A1" w14:textId="77777777" w:rsidR="00AE7256" w:rsidRPr="00AE1798" w:rsidRDefault="00AE7256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14:paraId="4AD610C4" w14:textId="77777777" w:rsidR="00AE7256" w:rsidRPr="00AE1798" w:rsidRDefault="00AE7256" w:rsidP="00AE1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14:paraId="114E0599" w14:textId="77777777" w:rsidR="00AE7256" w:rsidRPr="00AE1798" w:rsidRDefault="00AE7256" w:rsidP="001F402D">
            <w:pPr>
              <w:rPr>
                <w:rFonts w:ascii="Times New Roman" w:hAnsi="Times New Roman"/>
                <w:sz w:val="24"/>
                <w:szCs w:val="24"/>
              </w:rPr>
            </w:pPr>
            <w:r w:rsidRPr="00AE1798">
              <w:rPr>
                <w:rFonts w:ascii="Times New Roman" w:hAnsi="Times New Roman"/>
                <w:sz w:val="24"/>
                <w:szCs w:val="24"/>
              </w:rPr>
              <w:t xml:space="preserve">2 занятия в неделю по 1часу </w:t>
            </w:r>
          </w:p>
        </w:tc>
      </w:tr>
    </w:tbl>
    <w:p w14:paraId="2E54BE8B" w14:textId="77777777" w:rsidR="00AE7256" w:rsidRPr="00AE1798" w:rsidRDefault="00AE7256" w:rsidP="00AE17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1E9791" w14:textId="77777777" w:rsidR="005F3822" w:rsidRPr="00AE1798" w:rsidRDefault="00CA600E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2.</w:t>
      </w:r>
      <w:r w:rsidR="002528B1" w:rsidRPr="00AE1798">
        <w:rPr>
          <w:rFonts w:ascii="Times New Roman" w:hAnsi="Times New Roman" w:cs="Times New Roman"/>
          <w:b/>
          <w:sz w:val="24"/>
          <w:szCs w:val="24"/>
        </w:rPr>
        <w:t>2</w:t>
      </w:r>
      <w:r w:rsidRPr="00AE1798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14:paraId="24A94A94" w14:textId="77777777" w:rsidR="00C80CF3" w:rsidRPr="00AE1798" w:rsidRDefault="00C9357E" w:rsidP="00AE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Материально–</w:t>
      </w:r>
      <w:r w:rsidR="00C80CF3" w:rsidRPr="00AE1798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="002528B1" w:rsidRPr="00AE1798">
        <w:rPr>
          <w:rFonts w:ascii="Times New Roman" w:hAnsi="Times New Roman" w:cs="Times New Roman"/>
          <w:b/>
          <w:sz w:val="24"/>
          <w:szCs w:val="24"/>
        </w:rPr>
        <w:t>и информационное обеспечение</w:t>
      </w:r>
    </w:p>
    <w:p w14:paraId="0D9ECC63" w14:textId="77777777" w:rsidR="00571CF2" w:rsidRPr="00AE1798" w:rsidRDefault="00571CF2" w:rsidP="00AE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 xml:space="preserve">Помещение для занятий должно быть светлым, сухим, теплым и по объёму и размерам полезной площади соответствовать числу занимающихся обучающихся; 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</w:t>
      </w:r>
      <w:proofErr w:type="spellStart"/>
      <w:r w:rsidRPr="00AE1798">
        <w:rPr>
          <w:rFonts w:ascii="Times New Roman" w:hAnsi="Times New Roman"/>
          <w:sz w:val="24"/>
          <w:szCs w:val="24"/>
        </w:rPr>
        <w:t>лк</w:t>
      </w:r>
      <w:proofErr w:type="spellEnd"/>
      <w:r w:rsidRPr="00AE1798">
        <w:rPr>
          <w:rFonts w:ascii="Times New Roman" w:hAnsi="Times New Roman"/>
          <w:sz w:val="24"/>
          <w:szCs w:val="24"/>
        </w:rPr>
        <w:t>.</w:t>
      </w:r>
    </w:p>
    <w:p w14:paraId="2013A36B" w14:textId="77777777" w:rsidR="00571CF2" w:rsidRPr="00AE1798" w:rsidRDefault="00571CF2" w:rsidP="00AE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E1798">
        <w:rPr>
          <w:rFonts w:ascii="Times New Roman" w:hAnsi="Times New Roman"/>
          <w:bCs/>
          <w:iCs/>
          <w:sz w:val="24"/>
          <w:szCs w:val="24"/>
        </w:rPr>
        <w:t>Оборудование</w:t>
      </w:r>
      <w:r w:rsidR="00107227" w:rsidRPr="00AE1798">
        <w:rPr>
          <w:rFonts w:ascii="Times New Roman" w:hAnsi="Times New Roman"/>
          <w:bCs/>
          <w:iCs/>
          <w:sz w:val="24"/>
          <w:szCs w:val="24"/>
        </w:rPr>
        <w:t>:</w:t>
      </w:r>
    </w:p>
    <w:p w14:paraId="2C711537" w14:textId="77777777" w:rsidR="00571CF2" w:rsidRPr="00AE1798" w:rsidRDefault="00571CF2" w:rsidP="00AE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bCs/>
          <w:iCs/>
          <w:sz w:val="24"/>
          <w:szCs w:val="24"/>
        </w:rPr>
        <w:t xml:space="preserve">Необходимо </w:t>
      </w:r>
      <w:r w:rsidRPr="00AE1798">
        <w:rPr>
          <w:rFonts w:ascii="Times New Roman" w:hAnsi="Times New Roman"/>
          <w:sz w:val="24"/>
          <w:szCs w:val="24"/>
        </w:rPr>
        <w:t>учебное оборудование, которое должно соответс</w:t>
      </w:r>
      <w:r w:rsidR="00C2049A" w:rsidRPr="00AE1798">
        <w:rPr>
          <w:rFonts w:ascii="Times New Roman" w:hAnsi="Times New Roman"/>
          <w:sz w:val="24"/>
          <w:szCs w:val="24"/>
        </w:rPr>
        <w:t>тво</w:t>
      </w:r>
      <w:r w:rsidR="00B24D84" w:rsidRPr="00AE1798">
        <w:rPr>
          <w:rFonts w:ascii="Times New Roman" w:hAnsi="Times New Roman"/>
          <w:sz w:val="24"/>
          <w:szCs w:val="24"/>
        </w:rPr>
        <w:t>вать требованиям и нормам,</w:t>
      </w:r>
      <w:r w:rsidRPr="00AE1798">
        <w:rPr>
          <w:rFonts w:ascii="Times New Roman" w:hAnsi="Times New Roman"/>
          <w:sz w:val="24"/>
          <w:szCs w:val="24"/>
        </w:rPr>
        <w:t xml:space="preserve"> правилам техники безопасности работы</w:t>
      </w:r>
      <w:r w:rsidRPr="00AE1798">
        <w:rPr>
          <w:rFonts w:ascii="Times New Roman" w:hAnsi="Times New Roman"/>
          <w:bCs/>
          <w:iCs/>
          <w:sz w:val="24"/>
          <w:szCs w:val="24"/>
        </w:rPr>
        <w:t>:</w:t>
      </w:r>
      <w:r w:rsidRPr="00AE1798">
        <w:rPr>
          <w:rFonts w:ascii="Times New Roman" w:hAnsi="Times New Roman"/>
          <w:sz w:val="24"/>
          <w:szCs w:val="24"/>
        </w:rPr>
        <w:t xml:space="preserve"> столы, стулья, шкафы для хранения пособий, музыкальный центр с аудиозаписями (магнитофон), компьютер, доска, стенды для демонстрации информационного, дидактического, наглядного материала.</w:t>
      </w:r>
    </w:p>
    <w:p w14:paraId="0947B48D" w14:textId="77777777" w:rsidR="00C93527" w:rsidRPr="00311E62" w:rsidRDefault="00571CF2" w:rsidP="00AE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E62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</w:t>
      </w:r>
      <w:r w:rsidR="00A843A4" w:rsidRPr="00311E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EE64956" w14:textId="77777777" w:rsidR="00C93527" w:rsidRPr="00AE1798" w:rsidRDefault="00571CF2" w:rsidP="002D3922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-86" w:firstLine="709"/>
        <w:jc w:val="both"/>
        <w:rPr>
          <w:rFonts w:ascii="Times New Roman" w:hAnsi="Times New Roman"/>
          <w:b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 xml:space="preserve">печатные пособия для организации практической работы на </w:t>
      </w:r>
      <w:proofErr w:type="spellStart"/>
      <w:proofErr w:type="gramStart"/>
      <w:r w:rsidRPr="00AE1798">
        <w:rPr>
          <w:rFonts w:ascii="Times New Roman" w:hAnsi="Times New Roman"/>
          <w:sz w:val="24"/>
          <w:szCs w:val="24"/>
        </w:rPr>
        <w:t>занятиях;наборное</w:t>
      </w:r>
      <w:proofErr w:type="spellEnd"/>
      <w:proofErr w:type="gramEnd"/>
      <w:r w:rsidRPr="00AE1798">
        <w:rPr>
          <w:rFonts w:ascii="Times New Roman" w:hAnsi="Times New Roman"/>
          <w:sz w:val="24"/>
          <w:szCs w:val="24"/>
        </w:rPr>
        <w:t xml:space="preserve"> полотно</w:t>
      </w:r>
      <w:r w:rsidR="00A843A4" w:rsidRPr="00AE1798">
        <w:rPr>
          <w:rFonts w:ascii="Times New Roman" w:hAnsi="Times New Roman"/>
          <w:sz w:val="24"/>
          <w:szCs w:val="24"/>
        </w:rPr>
        <w:t xml:space="preserve"> с геометрическими фигурами</w:t>
      </w:r>
      <w:r w:rsidRPr="00AE1798">
        <w:rPr>
          <w:rFonts w:ascii="Times New Roman" w:hAnsi="Times New Roman"/>
          <w:sz w:val="24"/>
          <w:szCs w:val="24"/>
        </w:rPr>
        <w:t>, набор цифр,</w:t>
      </w:r>
      <w:r w:rsidR="00A843A4" w:rsidRPr="00AE1798">
        <w:rPr>
          <w:rFonts w:ascii="Times New Roman" w:hAnsi="Times New Roman"/>
          <w:sz w:val="24"/>
          <w:szCs w:val="24"/>
        </w:rPr>
        <w:t xml:space="preserve"> полотно с математическими знаками;</w:t>
      </w:r>
    </w:p>
    <w:p w14:paraId="03981FFE" w14:textId="77777777" w:rsidR="00C93527" w:rsidRPr="00AE1798" w:rsidRDefault="00571CF2" w:rsidP="002D3922">
      <w:pPr>
        <w:pStyle w:val="ab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right="-86" w:firstLine="709"/>
        <w:jc w:val="both"/>
        <w:rPr>
          <w:rFonts w:ascii="Times New Roman" w:hAnsi="Times New Roman"/>
          <w:b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комплект демонстрационных таблиц с методическими рекомендациями</w:t>
      </w:r>
      <w:r w:rsidR="00851D8D" w:rsidRPr="00AE1798">
        <w:rPr>
          <w:rFonts w:ascii="Times New Roman" w:hAnsi="Times New Roman"/>
          <w:sz w:val="24"/>
          <w:szCs w:val="24"/>
        </w:rPr>
        <w:t>.</w:t>
      </w:r>
    </w:p>
    <w:p w14:paraId="7E100C24" w14:textId="77777777" w:rsidR="00C93527" w:rsidRPr="00AE1798" w:rsidRDefault="00A843A4" w:rsidP="00AE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>Эк</w:t>
      </w:r>
      <w:r w:rsidR="00571CF2" w:rsidRPr="00AE1798">
        <w:rPr>
          <w:rFonts w:ascii="Times New Roman" w:eastAsia="Times New Roman" w:hAnsi="Times New Roman" w:cs="Times New Roman"/>
          <w:sz w:val="24"/>
          <w:szCs w:val="24"/>
        </w:rPr>
        <w:t>ранно</w:t>
      </w:r>
      <w:r w:rsidR="00146C3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571CF2" w:rsidRPr="00AE1798">
        <w:rPr>
          <w:rFonts w:ascii="Times New Roman" w:eastAsia="Times New Roman" w:hAnsi="Times New Roman" w:cs="Times New Roman"/>
          <w:sz w:val="24"/>
          <w:szCs w:val="24"/>
        </w:rPr>
        <w:t>вуковые</w:t>
      </w:r>
      <w:proofErr w:type="spellEnd"/>
      <w:r w:rsidR="00571CF2" w:rsidRPr="00AE1798">
        <w:rPr>
          <w:rFonts w:ascii="Times New Roman" w:eastAsia="Times New Roman" w:hAnsi="Times New Roman" w:cs="Times New Roman"/>
          <w:sz w:val="24"/>
          <w:szCs w:val="24"/>
        </w:rPr>
        <w:t xml:space="preserve"> пособия:</w:t>
      </w:r>
    </w:p>
    <w:p w14:paraId="48AEBC1C" w14:textId="77777777" w:rsidR="00C93527" w:rsidRPr="00AE1798" w:rsidRDefault="00571CF2" w:rsidP="002D3922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86" w:firstLine="709"/>
        <w:jc w:val="both"/>
        <w:rPr>
          <w:rFonts w:ascii="Times New Roman" w:hAnsi="Times New Roman"/>
          <w:b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аудиозаписи в соответствии с программой обучения;</w:t>
      </w:r>
    </w:p>
    <w:p w14:paraId="727361E6" w14:textId="77777777" w:rsidR="00C93527" w:rsidRPr="00AE1798" w:rsidRDefault="003F6DB9" w:rsidP="002D3922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right="-86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видеозаписи «В гостях у Тётушки Совы</w:t>
      </w:r>
      <w:r w:rsidR="00571CF2" w:rsidRPr="00AE1798">
        <w:rPr>
          <w:rFonts w:ascii="Times New Roman" w:hAnsi="Times New Roman"/>
          <w:sz w:val="24"/>
          <w:szCs w:val="24"/>
        </w:rPr>
        <w:t>».</w:t>
      </w:r>
    </w:p>
    <w:p w14:paraId="4F7FABB1" w14:textId="77777777" w:rsidR="00C93527" w:rsidRPr="00AE1798" w:rsidRDefault="00A843A4" w:rsidP="00AE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1CF2" w:rsidRPr="00AE1798">
        <w:rPr>
          <w:rFonts w:ascii="Times New Roman" w:eastAsia="Times New Roman" w:hAnsi="Times New Roman" w:cs="Times New Roman"/>
          <w:sz w:val="24"/>
          <w:szCs w:val="24"/>
        </w:rPr>
        <w:t>гры и игрушки:</w:t>
      </w:r>
    </w:p>
    <w:p w14:paraId="6FEA77F2" w14:textId="77777777" w:rsidR="00C93527" w:rsidRPr="00AE1798" w:rsidRDefault="00571CF2" w:rsidP="002D3922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86" w:firstLine="709"/>
        <w:jc w:val="both"/>
        <w:rPr>
          <w:rFonts w:ascii="Times New Roman" w:hAnsi="Times New Roman"/>
          <w:b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настольные развивающие игры (</w:t>
      </w:r>
      <w:r w:rsidR="005540F8" w:rsidRPr="00AE1798">
        <w:rPr>
          <w:rFonts w:ascii="Times New Roman" w:hAnsi="Times New Roman"/>
          <w:sz w:val="24"/>
          <w:szCs w:val="24"/>
        </w:rPr>
        <w:t xml:space="preserve">на </w:t>
      </w:r>
      <w:r w:rsidRPr="00AE1798">
        <w:rPr>
          <w:rFonts w:ascii="Times New Roman" w:hAnsi="Times New Roman"/>
          <w:sz w:val="24"/>
          <w:szCs w:val="24"/>
        </w:rPr>
        <w:t>развитие памяти, мышления, внимания, логики);</w:t>
      </w:r>
    </w:p>
    <w:p w14:paraId="1108662B" w14:textId="77777777" w:rsidR="00571CF2" w:rsidRPr="00AE1798" w:rsidRDefault="00571CF2" w:rsidP="002D3922">
      <w:pPr>
        <w:pStyle w:val="ab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-86" w:firstLine="709"/>
        <w:jc w:val="both"/>
        <w:rPr>
          <w:rFonts w:ascii="Times New Roman" w:hAnsi="Times New Roman"/>
          <w:b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наборы ролевых игр, игруш</w:t>
      </w:r>
      <w:r w:rsidR="005540F8" w:rsidRPr="00AE1798">
        <w:rPr>
          <w:rFonts w:ascii="Times New Roman" w:hAnsi="Times New Roman"/>
          <w:sz w:val="24"/>
          <w:szCs w:val="24"/>
        </w:rPr>
        <w:t>ек.</w:t>
      </w:r>
    </w:p>
    <w:p w14:paraId="0A443ECA" w14:textId="77777777" w:rsidR="00056B23" w:rsidRPr="000C00A0" w:rsidRDefault="00B24D84" w:rsidP="00146C36">
      <w:pPr>
        <w:pStyle w:val="ab"/>
        <w:ind w:left="0" w:firstLine="720"/>
        <w:rPr>
          <w:rFonts w:ascii="Times New Roman" w:hAnsi="Times New Roman"/>
          <w:b/>
          <w:sz w:val="24"/>
          <w:szCs w:val="24"/>
        </w:rPr>
      </w:pPr>
      <w:r w:rsidRPr="00AE1798">
        <w:rPr>
          <w:rFonts w:ascii="Times New Roman" w:hAnsi="Times New Roman"/>
          <w:b/>
          <w:sz w:val="24"/>
          <w:szCs w:val="24"/>
        </w:rPr>
        <w:t xml:space="preserve">Интернет </w:t>
      </w:r>
      <w:r w:rsidR="00056B23">
        <w:rPr>
          <w:rFonts w:ascii="Times New Roman" w:hAnsi="Times New Roman"/>
          <w:b/>
          <w:sz w:val="24"/>
          <w:szCs w:val="24"/>
        </w:rPr>
        <w:t>–</w:t>
      </w:r>
      <w:r w:rsidRPr="00AE1798">
        <w:rPr>
          <w:rFonts w:ascii="Times New Roman" w:hAnsi="Times New Roman"/>
          <w:b/>
          <w:sz w:val="24"/>
          <w:szCs w:val="24"/>
        </w:rPr>
        <w:t xml:space="preserve"> ресурсы</w:t>
      </w:r>
    </w:p>
    <w:p w14:paraId="77298393" w14:textId="77777777" w:rsidR="00056B23" w:rsidRPr="00312F7C" w:rsidRDefault="00056B23" w:rsidP="00311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12F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Сайт практической направленности: Петерсон Л. Г., </w:t>
      </w:r>
      <w:proofErr w:type="spellStart"/>
      <w:r w:rsidRPr="00312F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Кочемасова</w:t>
      </w:r>
      <w:proofErr w:type="spellEnd"/>
      <w:r w:rsidRPr="00312F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Е. Е. "Сказочная математика для детей 5-7 </w:t>
      </w:r>
      <w:proofErr w:type="spellStart"/>
      <w:r w:rsidRPr="00312F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лет"</w:t>
      </w:r>
      <w:hyperlink r:id="rId9" w:history="1">
        <w:r w:rsidRPr="00312F7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https</w:t>
        </w:r>
        <w:proofErr w:type="spellEnd"/>
        <w:r w:rsidRPr="00312F7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://market.yandex.ru/</w:t>
        </w:r>
        <w:proofErr w:type="spellStart"/>
        <w:r w:rsidRPr="00312F7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product</w:t>
        </w:r>
        <w:proofErr w:type="spellEnd"/>
        <w:r w:rsidRPr="00312F7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--peterson-l-g-kochemasova-e-e-skazochnaia-matematika-dlia-detei-6-7-let-fgos-</w:t>
        </w:r>
      </w:hyperlink>
      <w:r w:rsidR="00B0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Дата обращения: 08 04</w:t>
      </w:r>
      <w:r w:rsidR="00FA29B4">
        <w:rPr>
          <w:rFonts w:ascii="Times New Roman" w:eastAsia="Calibri" w:hAnsi="Times New Roman" w:cs="Times New Roman"/>
          <w:sz w:val="24"/>
          <w:szCs w:val="24"/>
          <w:lang w:eastAsia="en-US"/>
        </w:rPr>
        <w:t>.22</w:t>
      </w:r>
    </w:p>
    <w:p w14:paraId="0EA9A773" w14:textId="77777777" w:rsidR="00056B23" w:rsidRPr="00312F7C" w:rsidRDefault="00056B23" w:rsidP="00311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Задания по математике для детей 4-5 лет  </w:t>
      </w:r>
      <w:hyperlink r:id="rId10" w:history="1">
        <w:r w:rsidRPr="00312F7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https://academy-of-curiosity.ru/wp-content/uploads/bg_forreaders/zadaniya-po-matematike-dlya-detej-4-5-let_3522.pdf</w:t>
        </w:r>
      </w:hyperlink>
      <w:r w:rsidR="00B05EF3">
        <w:rPr>
          <w:rFonts w:ascii="Times New Roman" w:eastAsia="Calibri" w:hAnsi="Times New Roman" w:cs="Times New Roman"/>
          <w:sz w:val="24"/>
          <w:szCs w:val="24"/>
          <w:lang w:eastAsia="en-US"/>
        </w:rPr>
        <w:t>Дата обращения: 08 04</w:t>
      </w:r>
      <w:r w:rsidR="00FA29B4">
        <w:rPr>
          <w:rFonts w:ascii="Times New Roman" w:eastAsia="Calibri" w:hAnsi="Times New Roman" w:cs="Times New Roman"/>
          <w:sz w:val="24"/>
          <w:szCs w:val="24"/>
          <w:lang w:eastAsia="en-US"/>
        </w:rPr>
        <w:t>.22</w:t>
      </w:r>
    </w:p>
    <w:p w14:paraId="1D89A2CC" w14:textId="77777777" w:rsidR="00056B23" w:rsidRPr="00312F7C" w:rsidRDefault="00056B23" w:rsidP="00311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математического образования детей дошкольного возраста </w:t>
      </w:r>
      <w:hyperlink r:id="rId11" w:history="1">
        <w:r w:rsidRPr="00312F7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https://kpfu.ru/staff_files/F1954570950/20_218_A5kl_000510.pdf</w:t>
        </w:r>
      </w:hyperlink>
      <w:r w:rsidR="00B05EF3">
        <w:rPr>
          <w:rFonts w:ascii="Times New Roman" w:eastAsia="Calibri" w:hAnsi="Times New Roman" w:cs="Times New Roman"/>
          <w:sz w:val="24"/>
          <w:szCs w:val="24"/>
          <w:lang w:eastAsia="en-US"/>
        </w:rPr>
        <w:t>Дата обращения: 10. 04</w:t>
      </w:r>
      <w:r w:rsidR="00FA29B4">
        <w:rPr>
          <w:rFonts w:ascii="Times New Roman" w:eastAsia="Calibri" w:hAnsi="Times New Roman" w:cs="Times New Roman"/>
          <w:sz w:val="24"/>
          <w:szCs w:val="24"/>
          <w:lang w:eastAsia="en-US"/>
        </w:rPr>
        <w:t>.22</w:t>
      </w:r>
    </w:p>
    <w:p w14:paraId="4437328B" w14:textId="77777777" w:rsidR="00056B23" w:rsidRPr="00312F7C" w:rsidRDefault="00056B23" w:rsidP="00311E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12F7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Методика обучения детей старшего дошкольного возраста по математике. </w:t>
      </w:r>
      <w:hyperlink r:id="rId12" w:history="1">
        <w:r w:rsidRPr="00312F7C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u w:val="single"/>
          </w:rPr>
          <w:t>https://infourok.ru/metodika-obucheniya-doshkolnikov-matematike-1609885.html</w:t>
        </w:r>
      </w:hyperlink>
      <w:r w:rsidR="00B05EF3">
        <w:rPr>
          <w:rFonts w:ascii="Times New Roman" w:eastAsia="Calibri" w:hAnsi="Times New Roman" w:cs="Times New Roman"/>
          <w:sz w:val="24"/>
          <w:szCs w:val="24"/>
          <w:lang w:eastAsia="en-US"/>
        </w:rPr>
        <w:t>Дата обращения: 11.04</w:t>
      </w:r>
      <w:r w:rsidR="00FA29B4">
        <w:rPr>
          <w:rFonts w:ascii="Times New Roman" w:eastAsia="Calibri" w:hAnsi="Times New Roman" w:cs="Times New Roman"/>
          <w:sz w:val="24"/>
          <w:szCs w:val="24"/>
          <w:lang w:eastAsia="en-US"/>
        </w:rPr>
        <w:t>.22</w:t>
      </w:r>
    </w:p>
    <w:p w14:paraId="149ACE73" w14:textId="77777777" w:rsidR="00311E62" w:rsidRDefault="00056B23" w:rsidP="00311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F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Методика математического образования детей дошкольного возраста </w:t>
      </w:r>
      <w:hyperlink r:id="rId13" w:history="1">
        <w:r w:rsidRPr="00312F7C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https://ciur.ru/upk/DocLib24/пособие%20Петровой.pdf</w:t>
        </w:r>
      </w:hyperlink>
      <w:r w:rsidR="007A7AE7">
        <w:rPr>
          <w:rFonts w:ascii="Times New Roman" w:eastAsia="Calibri" w:hAnsi="Times New Roman" w:cs="Times New Roman"/>
          <w:sz w:val="24"/>
          <w:szCs w:val="24"/>
          <w:lang w:eastAsia="en-US"/>
        </w:rPr>
        <w:t>Дата обращения: 15.</w:t>
      </w:r>
      <w:r w:rsidR="00B05EF3">
        <w:rPr>
          <w:rFonts w:ascii="Times New Roman" w:eastAsia="Calibri" w:hAnsi="Times New Roman" w:cs="Times New Roman"/>
          <w:sz w:val="24"/>
          <w:szCs w:val="24"/>
          <w:lang w:eastAsia="en-US"/>
        </w:rPr>
        <w:t>04</w:t>
      </w:r>
      <w:r w:rsidR="00FA29B4">
        <w:rPr>
          <w:rFonts w:ascii="Times New Roman" w:eastAsia="Calibri" w:hAnsi="Times New Roman" w:cs="Times New Roman"/>
          <w:sz w:val="24"/>
          <w:szCs w:val="24"/>
          <w:lang w:eastAsia="en-US"/>
        </w:rPr>
        <w:t>.22</w:t>
      </w:r>
    </w:p>
    <w:p w14:paraId="11EEBDFD" w14:textId="77777777" w:rsidR="00B05EF3" w:rsidRPr="00AE1798" w:rsidRDefault="00B05EF3" w:rsidP="0031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  <w:proofErr w:type="spellStart"/>
      <w:r w:rsidRPr="00AE179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AE1798">
        <w:rPr>
          <w:rFonts w:ascii="Times New Roman" w:hAnsi="Times New Roman" w:cs="Times New Roman"/>
          <w:sz w:val="24"/>
          <w:szCs w:val="24"/>
        </w:rPr>
        <w:t>Реал</w:t>
      </w:r>
      <w:r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обеспечивается </w:t>
      </w:r>
      <w:r w:rsidRPr="00AE1798">
        <w:rPr>
          <w:rFonts w:ascii="Times New Roman" w:hAnsi="Times New Roman" w:cs="Times New Roman"/>
          <w:sz w:val="24"/>
          <w:szCs w:val="24"/>
        </w:rPr>
        <w:t xml:space="preserve">педагогом дополнительного </w:t>
      </w:r>
      <w:proofErr w:type="spellStart"/>
      <w:proofErr w:type="gramStart"/>
      <w:r w:rsidRPr="00AE1798">
        <w:rPr>
          <w:rFonts w:ascii="Times New Roman" w:hAnsi="Times New Roman" w:cs="Times New Roman"/>
          <w:sz w:val="24"/>
          <w:szCs w:val="24"/>
        </w:rPr>
        <w:t>образования.Педагог</w:t>
      </w:r>
      <w:proofErr w:type="spellEnd"/>
      <w:proofErr w:type="gramEnd"/>
      <w:r w:rsidRPr="00AE1798">
        <w:rPr>
          <w:rFonts w:ascii="Times New Roman" w:hAnsi="Times New Roman" w:cs="Times New Roman"/>
          <w:sz w:val="24"/>
          <w:szCs w:val="24"/>
        </w:rPr>
        <w:t xml:space="preserve"> должен обладать достаточным практическим опытом, знаниями, умениями в соответствии с целевыми установками данной программы. Умения педагога должны быть направлены на развитие способностей </w:t>
      </w:r>
      <w:r w:rsidRPr="00AE1798">
        <w:rPr>
          <w:rFonts w:ascii="Times New Roman" w:hAnsi="Times New Roman" w:cs="Times New Roman"/>
          <w:sz w:val="24"/>
          <w:szCs w:val="24"/>
        </w:rPr>
        <w:lastRenderedPageBreak/>
        <w:t>и реализацию интересов в зависимости от возрастных характеристик обучающихся и педагогической ситуации.</w:t>
      </w:r>
    </w:p>
    <w:p w14:paraId="0EFB4CD5" w14:textId="77777777" w:rsidR="00B05EF3" w:rsidRPr="00AE1798" w:rsidRDefault="00B05EF3" w:rsidP="00B05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 xml:space="preserve">Педагог, реализующий данную программу, должен обладать так же компетенциями, определенными в профессиональном стандарте педагога дополнительного образования </w:t>
      </w:r>
      <w:r w:rsidRPr="00AE17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детей и взрослых, в том числе </w:t>
      </w:r>
      <w:r w:rsidRPr="00AE1798">
        <w:rPr>
          <w:rFonts w:ascii="Times New Roman" w:hAnsi="Times New Roman" w:cs="Times New Roman"/>
          <w:sz w:val="24"/>
          <w:szCs w:val="24"/>
        </w:rPr>
        <w:t>компетенциями</w:t>
      </w:r>
      <w:r w:rsidRPr="00AE17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E1798">
        <w:rPr>
          <w:rFonts w:ascii="Times New Roman" w:hAnsi="Times New Roman" w:cs="Times New Roman"/>
          <w:sz w:val="24"/>
          <w:szCs w:val="24"/>
        </w:rPr>
        <w:t xml:space="preserve"> дающими возможность реализовывать актуальные задачи воспитания обучающихся, развивать их духовно-нравственную культуру.</w:t>
      </w:r>
    </w:p>
    <w:p w14:paraId="59BF4A83" w14:textId="77777777" w:rsidR="002528B1" w:rsidRPr="00AE1798" w:rsidRDefault="002528B1" w:rsidP="007A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A7A34" w14:textId="77777777" w:rsidR="00E7222F" w:rsidRPr="00146C36" w:rsidRDefault="00A24E4F" w:rsidP="00146C36">
      <w:pPr>
        <w:spacing w:after="0" w:line="240" w:lineRule="auto"/>
        <w:ind w:right="2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DDE">
        <w:rPr>
          <w:rFonts w:ascii="Times New Roman" w:hAnsi="Times New Roman" w:cs="Times New Roman"/>
          <w:b/>
          <w:bCs/>
          <w:sz w:val="24"/>
          <w:szCs w:val="24"/>
        </w:rPr>
        <w:t>2.3. ФОРМЫ КОНТРОЛЯ</w:t>
      </w:r>
      <w:r w:rsidR="0056118B">
        <w:rPr>
          <w:rFonts w:ascii="Times New Roman" w:hAnsi="Times New Roman" w:cs="Times New Roman"/>
          <w:b/>
          <w:bCs/>
          <w:sz w:val="24"/>
          <w:szCs w:val="24"/>
        </w:rPr>
        <w:t>, АТТЕСТАЦИИ</w:t>
      </w:r>
      <w:r w:rsidR="002528B1" w:rsidRPr="00122DDE">
        <w:rPr>
          <w:rFonts w:ascii="Times New Roman" w:hAnsi="Times New Roman" w:cs="Times New Roman"/>
          <w:b/>
          <w:bCs/>
          <w:sz w:val="24"/>
          <w:szCs w:val="24"/>
        </w:rPr>
        <w:t xml:space="preserve"> И ОЦЕНОЧНЫЕ МАТЕРИАЛЫ</w:t>
      </w:r>
    </w:p>
    <w:p w14:paraId="334EE4F9" w14:textId="77777777" w:rsidR="00E7222F" w:rsidRPr="00122DDE" w:rsidRDefault="00E7222F" w:rsidP="00E72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Выявление уровня развития теоретических знаний, практических умений, навыков и компетенций обучающихся, их соответствия прогнозируемым результатам по программе «Мир открытий» проводится в форме текущего контроля и промежуточной аттестации.</w:t>
      </w:r>
    </w:p>
    <w:p w14:paraId="74B2F441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Текущий контроль:</w:t>
      </w:r>
    </w:p>
    <w:p w14:paraId="10514C9D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1 этап - предварительный (первоначальный) </w:t>
      </w:r>
    </w:p>
    <w:p w14:paraId="19F4E533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Цель: - определение уровня имеющихся у обучающихся знаний, умений, навыков в начале обучения. Формы проведения: тестирование, наблюдение.</w:t>
      </w:r>
    </w:p>
    <w:p w14:paraId="630997E9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2 этап – промежуточный.</w:t>
      </w:r>
    </w:p>
    <w:p w14:paraId="0215C34E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Цель - подведение промежуточных итогов обучения, оценка успешности продвижения обучающихся.</w:t>
      </w:r>
    </w:p>
    <w:p w14:paraId="17F22BE7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Формы проведения, показатели, критерии разрабатываются индивидуально по направлению деятельности. </w:t>
      </w:r>
    </w:p>
    <w:p w14:paraId="408B08F9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3 этап – итоговый.</w:t>
      </w:r>
    </w:p>
    <w:p w14:paraId="30E410F3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года. Формы </w:t>
      </w:r>
      <w:proofErr w:type="gramStart"/>
      <w:r w:rsidRPr="00122DDE">
        <w:rPr>
          <w:rFonts w:ascii="Times New Roman" w:eastAsia="Times New Roman" w:hAnsi="Times New Roman" w:cs="Times New Roman"/>
          <w:sz w:val="24"/>
          <w:szCs w:val="24"/>
        </w:rPr>
        <w:t>проведения:  тестовые</w:t>
      </w:r>
      <w:proofErr w:type="gramEnd"/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 задания</w:t>
      </w:r>
    </w:p>
    <w:p w14:paraId="386B019C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При оценке результатов работы обучающихся, выделяются такие аспекты, как: критерии и форма оценки результата подготовки каждого обучающегося и оценка общего уровня подготовки всех обучающихся. Для этого разработана уровневая система оценки (высокий, средний, низкий).</w:t>
      </w:r>
    </w:p>
    <w:p w14:paraId="7C299483" w14:textId="77777777" w:rsidR="00E7222F" w:rsidRPr="00122DDE" w:rsidRDefault="00E7222F" w:rsidP="00E72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итогам учебного года и оценивает качество усвоения обучающимися содержания данной программы (занятие на усвоение теоретических и практических знаний). </w:t>
      </w:r>
    </w:p>
    <w:p w14:paraId="6233536F" w14:textId="77777777" w:rsidR="00E7222F" w:rsidRPr="00122DDE" w:rsidRDefault="00E7222F" w:rsidP="00E72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Проводится тестирование, включающее логические и творческие задания.</w:t>
      </w:r>
    </w:p>
    <w:p w14:paraId="6614AE40" w14:textId="77777777" w:rsidR="00E7222F" w:rsidRPr="00122DDE" w:rsidRDefault="00122DDE" w:rsidP="00E72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итоговые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22DD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22DDE">
        <w:rPr>
          <w:rFonts w:ascii="Times New Roman" w:hAnsi="Times New Roman" w:cs="Times New Roman"/>
          <w:sz w:val="24"/>
          <w:szCs w:val="24"/>
        </w:rPr>
        <w:t>Праздник</w:t>
      </w:r>
      <w:proofErr w:type="spellEnd"/>
      <w:r w:rsidRPr="00122DDE">
        <w:rPr>
          <w:rFonts w:ascii="Times New Roman" w:hAnsi="Times New Roman" w:cs="Times New Roman"/>
          <w:sz w:val="24"/>
          <w:szCs w:val="24"/>
        </w:rPr>
        <w:t xml:space="preserve"> числа», «Умники и умницы» </w:t>
      </w:r>
      <w:r w:rsidR="00E7222F" w:rsidRPr="00122DDE">
        <w:rPr>
          <w:rFonts w:ascii="Times New Roman" w:eastAsia="Times New Roman" w:hAnsi="Times New Roman" w:cs="Times New Roman"/>
          <w:sz w:val="24"/>
          <w:szCs w:val="24"/>
        </w:rPr>
        <w:t>приглашаются р</w:t>
      </w:r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одители </w:t>
      </w:r>
      <w:r w:rsidR="00E7222F" w:rsidRPr="00122DDE">
        <w:rPr>
          <w:rFonts w:ascii="Times New Roman" w:eastAsia="Times New Roman" w:hAnsi="Times New Roman" w:cs="Times New Roman"/>
          <w:sz w:val="24"/>
          <w:szCs w:val="24"/>
        </w:rPr>
        <w:t>и детям торжественно вручаются</w:t>
      </w:r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 дипломы «</w:t>
      </w:r>
      <w:proofErr w:type="spellStart"/>
      <w:r w:rsidRPr="00122DDE">
        <w:rPr>
          <w:rFonts w:ascii="Times New Roman" w:eastAsia="Times New Roman" w:hAnsi="Times New Roman" w:cs="Times New Roman"/>
          <w:sz w:val="24"/>
          <w:szCs w:val="24"/>
        </w:rPr>
        <w:t>Хвалёнки</w:t>
      </w:r>
      <w:proofErr w:type="spellEnd"/>
      <w:r w:rsidRPr="00122DD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26DC0CA" w14:textId="77777777" w:rsidR="00E7222F" w:rsidRPr="00122DDE" w:rsidRDefault="00E7222F" w:rsidP="00E722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По итогам работы за весь период обучения вручаются благодарственные письма родителям, принимавшим активное участие в деятельности творческого объединения.</w:t>
      </w:r>
    </w:p>
    <w:p w14:paraId="0789E2AC" w14:textId="77777777" w:rsidR="00E7222F" w:rsidRPr="00122DDE" w:rsidRDefault="00E7222F" w:rsidP="00E7222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b/>
          <w:sz w:val="24"/>
          <w:szCs w:val="24"/>
        </w:rPr>
        <w:t>Способы отслеживания результатов реа</w:t>
      </w:r>
      <w:r w:rsidR="00122DDE" w:rsidRPr="00122DDE">
        <w:rPr>
          <w:rFonts w:ascii="Times New Roman" w:eastAsia="Times New Roman" w:hAnsi="Times New Roman" w:cs="Times New Roman"/>
          <w:b/>
          <w:sz w:val="24"/>
          <w:szCs w:val="24"/>
        </w:rPr>
        <w:t>лизации программы «Мир открытий</w:t>
      </w:r>
      <w:r w:rsidRPr="00122DD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FC9996E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1. Практические и теоретические задания.</w:t>
      </w:r>
    </w:p>
    <w:p w14:paraId="040FEC9A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DDE">
        <w:rPr>
          <w:rFonts w:ascii="Times New Roman" w:eastAsia="Times New Roman" w:hAnsi="Times New Roman" w:cs="Times New Roman"/>
          <w:sz w:val="24"/>
          <w:szCs w:val="24"/>
        </w:rPr>
        <w:t>2 .Творческие</w:t>
      </w:r>
      <w:proofErr w:type="gramEnd"/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 задания.</w:t>
      </w:r>
    </w:p>
    <w:p w14:paraId="71F4890A" w14:textId="77777777" w:rsidR="00E7222F" w:rsidRPr="00122DDE" w:rsidRDefault="00122DDE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D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222F" w:rsidRPr="00122DDE">
        <w:rPr>
          <w:rFonts w:ascii="Times New Roman" w:eastAsia="Times New Roman" w:hAnsi="Times New Roman" w:cs="Times New Roman"/>
          <w:sz w:val="24"/>
          <w:szCs w:val="24"/>
        </w:rPr>
        <w:t xml:space="preserve"> .Открытые</w:t>
      </w:r>
      <w:proofErr w:type="gramEnd"/>
      <w:r w:rsidR="00E7222F" w:rsidRPr="00122DDE">
        <w:rPr>
          <w:rFonts w:ascii="Times New Roman" w:eastAsia="Times New Roman" w:hAnsi="Times New Roman" w:cs="Times New Roman"/>
          <w:sz w:val="24"/>
          <w:szCs w:val="24"/>
        </w:rPr>
        <w:t xml:space="preserve"> занятия.</w:t>
      </w:r>
    </w:p>
    <w:p w14:paraId="4D3A2E35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>Предложенный диагностический материал позволяет выявить:</w:t>
      </w:r>
    </w:p>
    <w:p w14:paraId="4C0B7E8C" w14:textId="77777777" w:rsidR="00E7222F" w:rsidRPr="00122DDE" w:rsidRDefault="00E7222F" w:rsidP="00E7222F">
      <w:pPr>
        <w:pStyle w:val="ab"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DDE">
        <w:rPr>
          <w:rFonts w:ascii="Times New Roman" w:hAnsi="Times New Roman"/>
          <w:sz w:val="24"/>
          <w:szCs w:val="24"/>
        </w:rPr>
        <w:t xml:space="preserve">динамику изменения </w:t>
      </w:r>
      <w:r w:rsidR="00122DDE" w:rsidRPr="00122DDE">
        <w:rPr>
          <w:rFonts w:ascii="Times New Roman" w:hAnsi="Times New Roman"/>
          <w:sz w:val="24"/>
          <w:szCs w:val="24"/>
        </w:rPr>
        <w:t xml:space="preserve">знаний, умений и навыков </w:t>
      </w:r>
      <w:r w:rsidRPr="00122DDE">
        <w:rPr>
          <w:rFonts w:ascii="Times New Roman" w:hAnsi="Times New Roman"/>
          <w:sz w:val="24"/>
          <w:szCs w:val="24"/>
        </w:rPr>
        <w:t>обучающихся;</w:t>
      </w:r>
    </w:p>
    <w:p w14:paraId="70028BC9" w14:textId="77777777" w:rsidR="00E7222F" w:rsidRPr="00122DDE" w:rsidRDefault="00E7222F" w:rsidP="00E7222F">
      <w:pPr>
        <w:pStyle w:val="ab"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DDE">
        <w:rPr>
          <w:rFonts w:ascii="Times New Roman" w:hAnsi="Times New Roman"/>
          <w:sz w:val="24"/>
          <w:szCs w:val="24"/>
        </w:rPr>
        <w:t>уровень мотивации выбора и устойчивости интереса;</w:t>
      </w:r>
    </w:p>
    <w:p w14:paraId="2CB99070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sz w:val="24"/>
          <w:szCs w:val="24"/>
        </w:rPr>
        <w:t xml:space="preserve">Диагностирование позволяет сделать необходимую корректировку программы, степень результативности, определить целесообразность применения </w:t>
      </w:r>
      <w:r w:rsidR="00122DDE" w:rsidRPr="00122DDE">
        <w:rPr>
          <w:rFonts w:ascii="Times New Roman" w:eastAsia="Times New Roman" w:hAnsi="Times New Roman" w:cs="Times New Roman"/>
          <w:sz w:val="24"/>
          <w:szCs w:val="24"/>
        </w:rPr>
        <w:t>средств, форм, методов обучения.</w:t>
      </w:r>
    </w:p>
    <w:p w14:paraId="65E6DA3F" w14:textId="77777777" w:rsidR="00E7222F" w:rsidRPr="00122DDE" w:rsidRDefault="00E7222F" w:rsidP="00E722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bCs/>
          <w:sz w:val="24"/>
          <w:szCs w:val="24"/>
        </w:rPr>
        <w:t>В приложении предоставлены диагностики, тесты</w:t>
      </w:r>
      <w:bookmarkStart w:id="0" w:name="5"/>
      <w:bookmarkEnd w:id="0"/>
      <w:r w:rsidR="00122DDE" w:rsidRPr="00122D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4FA09D" w14:textId="77777777" w:rsidR="00E7222F" w:rsidRPr="00122DDE" w:rsidRDefault="00E7222F" w:rsidP="00E722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2DDE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контроля и оценки результатов дистанционного обучения, подтверждения факта проведения занятия, используются следующие способы дистанционного взаимодействия:</w:t>
      </w:r>
    </w:p>
    <w:p w14:paraId="5DD19F4B" w14:textId="77777777" w:rsidR="00E7222F" w:rsidRPr="00122DDE" w:rsidRDefault="00E7222F" w:rsidP="00E7222F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22DDE">
        <w:rPr>
          <w:rFonts w:ascii="Times New Roman" w:hAnsi="Times New Roman"/>
          <w:bCs/>
          <w:iCs/>
          <w:sz w:val="24"/>
          <w:szCs w:val="24"/>
        </w:rPr>
        <w:t>регистрация обучающихся на электронном ресурсе (при возможности);</w:t>
      </w:r>
    </w:p>
    <w:p w14:paraId="4DD8EE8A" w14:textId="77777777" w:rsidR="00B8692C" w:rsidRPr="00122DDE" w:rsidRDefault="00E7222F" w:rsidP="00122DDE">
      <w:pPr>
        <w:pStyle w:val="ab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22DDE">
        <w:rPr>
          <w:rFonts w:ascii="Times New Roman" w:hAnsi="Times New Roman"/>
          <w:bCs/>
          <w:iCs/>
          <w:sz w:val="24"/>
          <w:szCs w:val="24"/>
        </w:rPr>
        <w:t>размещение учебного ма</w:t>
      </w:r>
      <w:r w:rsidR="00122DDE">
        <w:rPr>
          <w:rFonts w:ascii="Times New Roman" w:hAnsi="Times New Roman"/>
          <w:bCs/>
          <w:iCs/>
          <w:sz w:val="24"/>
          <w:szCs w:val="24"/>
        </w:rPr>
        <w:t>териала в сети Интернет.</w:t>
      </w:r>
    </w:p>
    <w:p w14:paraId="16440C5C" w14:textId="77777777" w:rsidR="0056118B" w:rsidRDefault="0056118B" w:rsidP="005D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AF24C" w14:textId="77777777" w:rsidR="0056118B" w:rsidRDefault="0056118B" w:rsidP="005D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E3563" w14:textId="77777777" w:rsidR="00FD440F" w:rsidRPr="00AE1798" w:rsidRDefault="00FD440F" w:rsidP="005D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Система оценивания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1716"/>
        <w:gridCol w:w="1559"/>
        <w:gridCol w:w="2410"/>
        <w:gridCol w:w="1404"/>
        <w:gridCol w:w="1472"/>
      </w:tblGrid>
      <w:tr w:rsidR="001F402D" w:rsidRPr="001F402D" w14:paraId="39F49225" w14:textId="77777777" w:rsidTr="00DB1A92">
        <w:tc>
          <w:tcPr>
            <w:tcW w:w="944" w:type="dxa"/>
            <w:vAlign w:val="center"/>
          </w:tcPr>
          <w:p w14:paraId="5D62E065" w14:textId="77777777" w:rsidR="001F402D" w:rsidRPr="001F402D" w:rsidRDefault="001F402D" w:rsidP="001F40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F402D">
              <w:rPr>
                <w:rFonts w:ascii="Times New Roman" w:hAnsi="Times New Roman"/>
                <w:b/>
                <w:color w:val="000000"/>
              </w:rPr>
              <w:t>Резуль</w:t>
            </w:r>
            <w:proofErr w:type="spellEnd"/>
          </w:p>
          <w:p w14:paraId="35475CD5" w14:textId="77777777" w:rsidR="001F402D" w:rsidRPr="001F402D" w:rsidRDefault="001F402D" w:rsidP="001F40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таты</w:t>
            </w:r>
          </w:p>
        </w:tc>
        <w:tc>
          <w:tcPr>
            <w:tcW w:w="1716" w:type="dxa"/>
            <w:vAlign w:val="center"/>
          </w:tcPr>
          <w:p w14:paraId="0DC11E90" w14:textId="77777777" w:rsidR="001F402D" w:rsidRPr="001F402D" w:rsidRDefault="001F402D" w:rsidP="001F40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Уровни</w:t>
            </w:r>
          </w:p>
        </w:tc>
        <w:tc>
          <w:tcPr>
            <w:tcW w:w="1559" w:type="dxa"/>
            <w:vAlign w:val="center"/>
          </w:tcPr>
          <w:p w14:paraId="44BE4338" w14:textId="77777777" w:rsidR="001F402D" w:rsidRPr="001F402D" w:rsidRDefault="001F402D" w:rsidP="001F40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Формы контроля</w:t>
            </w:r>
          </w:p>
        </w:tc>
        <w:tc>
          <w:tcPr>
            <w:tcW w:w="2410" w:type="dxa"/>
            <w:vAlign w:val="center"/>
          </w:tcPr>
          <w:p w14:paraId="52258B11" w14:textId="77777777" w:rsidR="001F402D" w:rsidRPr="001F402D" w:rsidRDefault="001F402D" w:rsidP="001F40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Оценочный инструментарий</w:t>
            </w:r>
          </w:p>
        </w:tc>
        <w:tc>
          <w:tcPr>
            <w:tcW w:w="1404" w:type="dxa"/>
            <w:vAlign w:val="center"/>
          </w:tcPr>
          <w:p w14:paraId="0554EF35" w14:textId="77777777" w:rsidR="001F402D" w:rsidRPr="001F402D" w:rsidRDefault="001F402D" w:rsidP="001F40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Формы фиксации результата</w:t>
            </w:r>
          </w:p>
        </w:tc>
        <w:tc>
          <w:tcPr>
            <w:tcW w:w="1472" w:type="dxa"/>
            <w:vAlign w:val="center"/>
          </w:tcPr>
          <w:p w14:paraId="26698A8A" w14:textId="77777777" w:rsidR="001F402D" w:rsidRPr="001F402D" w:rsidRDefault="001F402D" w:rsidP="001F402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Сроки проведения контроля</w:t>
            </w:r>
          </w:p>
        </w:tc>
      </w:tr>
      <w:tr w:rsidR="001F402D" w:rsidRPr="001F402D" w14:paraId="63660272" w14:textId="77777777" w:rsidTr="00DB1A92">
        <w:tc>
          <w:tcPr>
            <w:tcW w:w="944" w:type="dxa"/>
            <w:vMerge w:val="restart"/>
          </w:tcPr>
          <w:p w14:paraId="76977040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16" w:type="dxa"/>
            <w:vAlign w:val="center"/>
          </w:tcPr>
          <w:p w14:paraId="2ABA4D26" w14:textId="77777777" w:rsidR="001F402D" w:rsidRPr="001F402D" w:rsidRDefault="001F402D" w:rsidP="00593791">
            <w:pPr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Стартовый</w:t>
            </w:r>
          </w:p>
        </w:tc>
        <w:tc>
          <w:tcPr>
            <w:tcW w:w="1559" w:type="dxa"/>
            <w:vAlign w:val="center"/>
          </w:tcPr>
          <w:p w14:paraId="482E750F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Беседа,</w:t>
            </w:r>
          </w:p>
          <w:p w14:paraId="394D9A84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410" w:type="dxa"/>
            <w:vMerge w:val="restart"/>
            <w:vAlign w:val="center"/>
          </w:tcPr>
          <w:p w14:paraId="712D7A2A" w14:textId="77777777" w:rsidR="001F402D" w:rsidRPr="001F402D" w:rsidRDefault="001F402D" w:rsidP="0059379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F402D">
              <w:rPr>
                <w:rFonts w:ascii="Times New Roman" w:hAnsi="Times New Roman"/>
                <w:color w:val="000000"/>
              </w:rPr>
              <w:t>Беседа:</w:t>
            </w:r>
            <w:r w:rsidRPr="001F402D">
              <w:rPr>
                <w:rFonts w:ascii="Times New Roman" w:hAnsi="Times New Roman"/>
              </w:rPr>
              <w:t>«</w:t>
            </w:r>
            <w:proofErr w:type="gramEnd"/>
            <w:r w:rsidRPr="001F402D">
              <w:rPr>
                <w:rFonts w:ascii="Times New Roman" w:hAnsi="Times New Roman"/>
              </w:rPr>
              <w:t>Мир</w:t>
            </w:r>
            <w:proofErr w:type="spellEnd"/>
            <w:r w:rsidRPr="001F402D">
              <w:rPr>
                <w:rFonts w:ascii="Times New Roman" w:hAnsi="Times New Roman"/>
              </w:rPr>
              <w:t xml:space="preserve"> удивительных открытий»</w:t>
            </w:r>
          </w:p>
          <w:p w14:paraId="78B490A5" w14:textId="77777777" w:rsidR="001F402D" w:rsidRPr="001F402D" w:rsidRDefault="001F402D" w:rsidP="00593791">
            <w:pPr>
              <w:rPr>
                <w:rFonts w:ascii="Times New Roman" w:hAnsi="Times New Roman"/>
              </w:rPr>
            </w:pPr>
            <w:r w:rsidRPr="001F402D">
              <w:rPr>
                <w:rFonts w:ascii="Times New Roman" w:hAnsi="Times New Roman"/>
              </w:rPr>
              <w:t>Интеллектуальные игры</w:t>
            </w:r>
          </w:p>
          <w:p w14:paraId="421DFFA7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bCs/>
                <w:kern w:val="36"/>
              </w:rPr>
              <w:t>Диагностика выявление знаний по формированию элементарных математических представлений</w:t>
            </w:r>
          </w:p>
        </w:tc>
        <w:tc>
          <w:tcPr>
            <w:tcW w:w="1404" w:type="dxa"/>
            <w:vMerge w:val="restart"/>
            <w:vAlign w:val="center"/>
          </w:tcPr>
          <w:p w14:paraId="13E5914C" w14:textId="77777777" w:rsidR="001F402D" w:rsidRPr="001F402D" w:rsidRDefault="001F402D" w:rsidP="0059379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Индивидуальная карта;</w:t>
            </w:r>
          </w:p>
          <w:p w14:paraId="6903CC1A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  <w:r w:rsidRPr="001F402D">
              <w:rPr>
                <w:rFonts w:ascii="Times New Roman" w:hAnsi="Times New Roman"/>
                <w:color w:val="000000"/>
              </w:rPr>
              <w:t>Заполнение таблиц</w:t>
            </w:r>
          </w:p>
        </w:tc>
        <w:tc>
          <w:tcPr>
            <w:tcW w:w="1472" w:type="dxa"/>
            <w:vAlign w:val="center"/>
          </w:tcPr>
          <w:p w14:paraId="51B9E3D3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1F402D" w:rsidRPr="001F402D" w14:paraId="0BD5CD85" w14:textId="77777777" w:rsidTr="00DB1A92">
        <w:tc>
          <w:tcPr>
            <w:tcW w:w="944" w:type="dxa"/>
            <w:vMerge/>
          </w:tcPr>
          <w:p w14:paraId="5B78C5B9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Align w:val="center"/>
          </w:tcPr>
          <w:p w14:paraId="43464324" w14:textId="77777777" w:rsidR="001F402D" w:rsidRPr="001F402D" w:rsidRDefault="001F402D" w:rsidP="00593791">
            <w:pPr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Промежуточный</w:t>
            </w:r>
          </w:p>
        </w:tc>
        <w:tc>
          <w:tcPr>
            <w:tcW w:w="1559" w:type="dxa"/>
            <w:vAlign w:val="center"/>
          </w:tcPr>
          <w:p w14:paraId="798A9C5C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Игры,</w:t>
            </w:r>
          </w:p>
          <w:p w14:paraId="559D5EEB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опросник</w:t>
            </w:r>
          </w:p>
        </w:tc>
        <w:tc>
          <w:tcPr>
            <w:tcW w:w="2410" w:type="dxa"/>
            <w:vMerge/>
          </w:tcPr>
          <w:p w14:paraId="114F53FC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14:paraId="2B55B2A1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vAlign w:val="center"/>
          </w:tcPr>
          <w:p w14:paraId="11B29A4A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1F402D" w:rsidRPr="001F402D" w14:paraId="217F29BB" w14:textId="77777777" w:rsidTr="00DB1A92">
        <w:tc>
          <w:tcPr>
            <w:tcW w:w="944" w:type="dxa"/>
            <w:vMerge/>
          </w:tcPr>
          <w:p w14:paraId="243A297B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Align w:val="center"/>
          </w:tcPr>
          <w:p w14:paraId="66561611" w14:textId="77777777" w:rsidR="001F402D" w:rsidRPr="001F402D" w:rsidRDefault="001F402D" w:rsidP="00593791">
            <w:pPr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Итоговый</w:t>
            </w:r>
          </w:p>
        </w:tc>
        <w:tc>
          <w:tcPr>
            <w:tcW w:w="1559" w:type="dxa"/>
            <w:vAlign w:val="center"/>
          </w:tcPr>
          <w:p w14:paraId="0F9987D5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Тестовые задания,</w:t>
            </w:r>
          </w:p>
          <w:p w14:paraId="0FFCC14F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выполнение упражнений</w:t>
            </w:r>
          </w:p>
        </w:tc>
        <w:tc>
          <w:tcPr>
            <w:tcW w:w="2410" w:type="dxa"/>
            <w:vMerge/>
          </w:tcPr>
          <w:p w14:paraId="6E90BFC0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14:paraId="4219109A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vAlign w:val="center"/>
          </w:tcPr>
          <w:p w14:paraId="569EB47E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Первое полугодие</w:t>
            </w:r>
          </w:p>
        </w:tc>
      </w:tr>
      <w:tr w:rsidR="001F402D" w:rsidRPr="001F402D" w14:paraId="21D4ED47" w14:textId="77777777" w:rsidTr="00DB1A92">
        <w:tc>
          <w:tcPr>
            <w:tcW w:w="944" w:type="dxa"/>
            <w:vMerge w:val="restart"/>
          </w:tcPr>
          <w:p w14:paraId="2670AA40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716" w:type="dxa"/>
            <w:vMerge w:val="restart"/>
            <w:vAlign w:val="center"/>
          </w:tcPr>
          <w:p w14:paraId="4B401F62" w14:textId="77777777" w:rsidR="001F402D" w:rsidRPr="001F402D" w:rsidRDefault="001F402D" w:rsidP="00593791">
            <w:pPr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Стартовый</w:t>
            </w:r>
          </w:p>
        </w:tc>
        <w:tc>
          <w:tcPr>
            <w:tcW w:w="1559" w:type="dxa"/>
            <w:vMerge w:val="restart"/>
            <w:vAlign w:val="center"/>
          </w:tcPr>
          <w:p w14:paraId="7600CD09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Наблюдение,</w:t>
            </w:r>
          </w:p>
          <w:p w14:paraId="17C6DBB1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2410" w:type="dxa"/>
            <w:vMerge w:val="restart"/>
          </w:tcPr>
          <w:p w14:paraId="42E6CDDF" w14:textId="77777777" w:rsidR="001F402D" w:rsidRPr="00DB1A92" w:rsidRDefault="001F402D" w:rsidP="00593791">
            <w:pPr>
              <w:rPr>
                <w:rFonts w:ascii="Times New Roman" w:hAnsi="Times New Roman"/>
                <w:b/>
              </w:rPr>
            </w:pPr>
            <w:r w:rsidRPr="00DB1A92">
              <w:rPr>
                <w:rFonts w:ascii="Times New Roman" w:hAnsi="Times New Roman"/>
                <w:color w:val="000000"/>
              </w:rPr>
              <w:t>Диагностика поведения детей на занятии</w:t>
            </w:r>
          </w:p>
        </w:tc>
        <w:tc>
          <w:tcPr>
            <w:tcW w:w="1404" w:type="dxa"/>
            <w:vMerge/>
          </w:tcPr>
          <w:p w14:paraId="2B74C32C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vAlign w:val="center"/>
          </w:tcPr>
          <w:p w14:paraId="39703CB0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1F402D" w:rsidRPr="001F402D" w14:paraId="71A07D82" w14:textId="77777777" w:rsidTr="00DB1A92">
        <w:tc>
          <w:tcPr>
            <w:tcW w:w="944" w:type="dxa"/>
            <w:vMerge/>
          </w:tcPr>
          <w:p w14:paraId="009F7F42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Merge/>
            <w:vAlign w:val="center"/>
          </w:tcPr>
          <w:p w14:paraId="01E1BEE1" w14:textId="77777777" w:rsidR="001F402D" w:rsidRPr="001F402D" w:rsidRDefault="001F402D" w:rsidP="00593791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14:paraId="4C645E2F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</w:tcPr>
          <w:p w14:paraId="417E0900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14:paraId="1B2C2104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vAlign w:val="center"/>
          </w:tcPr>
          <w:p w14:paraId="06FB4C08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1F402D" w:rsidRPr="001F402D" w14:paraId="4F8FDB5A" w14:textId="77777777" w:rsidTr="00DB1A92">
        <w:tc>
          <w:tcPr>
            <w:tcW w:w="944" w:type="dxa"/>
            <w:vMerge/>
          </w:tcPr>
          <w:p w14:paraId="34FBE3AE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Align w:val="center"/>
          </w:tcPr>
          <w:p w14:paraId="3E5A6300" w14:textId="77777777" w:rsidR="001F402D" w:rsidRPr="001F402D" w:rsidRDefault="001F402D" w:rsidP="00593791">
            <w:pPr>
              <w:rPr>
                <w:rFonts w:ascii="Times New Roman" w:hAnsi="Times New Roman"/>
                <w:b/>
                <w:color w:val="000000"/>
              </w:rPr>
            </w:pPr>
            <w:r w:rsidRPr="001F402D">
              <w:rPr>
                <w:rFonts w:ascii="Times New Roman" w:hAnsi="Times New Roman"/>
                <w:b/>
                <w:color w:val="000000"/>
              </w:rPr>
              <w:t>Итоговый</w:t>
            </w:r>
          </w:p>
        </w:tc>
        <w:tc>
          <w:tcPr>
            <w:tcW w:w="1559" w:type="dxa"/>
            <w:vAlign w:val="center"/>
          </w:tcPr>
          <w:p w14:paraId="2C94DA35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проблемная ситуация;</w:t>
            </w:r>
          </w:p>
          <w:p w14:paraId="6583E99C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2410" w:type="dxa"/>
            <w:vMerge/>
          </w:tcPr>
          <w:p w14:paraId="10A5F505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4" w:type="dxa"/>
            <w:vMerge/>
          </w:tcPr>
          <w:p w14:paraId="49B57125" w14:textId="77777777" w:rsidR="001F402D" w:rsidRPr="001F402D" w:rsidRDefault="001F402D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vAlign w:val="center"/>
          </w:tcPr>
          <w:p w14:paraId="50C27859" w14:textId="77777777" w:rsidR="001F402D" w:rsidRPr="001F402D" w:rsidRDefault="001F402D" w:rsidP="00593791">
            <w:pPr>
              <w:rPr>
                <w:rFonts w:ascii="Times New Roman" w:hAnsi="Times New Roman"/>
                <w:color w:val="000000"/>
              </w:rPr>
            </w:pPr>
            <w:r w:rsidRPr="001F402D">
              <w:rPr>
                <w:rFonts w:ascii="Times New Roman" w:hAnsi="Times New Roman"/>
                <w:color w:val="000000"/>
              </w:rPr>
              <w:t>Второе полугодие</w:t>
            </w:r>
          </w:p>
        </w:tc>
      </w:tr>
      <w:tr w:rsidR="00DB1A92" w:rsidRPr="001F402D" w14:paraId="108E9458" w14:textId="77777777" w:rsidTr="00DB1A92">
        <w:tc>
          <w:tcPr>
            <w:tcW w:w="944" w:type="dxa"/>
            <w:vMerge w:val="restart"/>
          </w:tcPr>
          <w:p w14:paraId="5CDEF08C" w14:textId="77777777" w:rsidR="00DB1A92" w:rsidRDefault="00DB1A92" w:rsidP="00593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Мета</w:t>
            </w:r>
          </w:p>
          <w:p w14:paraId="6FBF176E" w14:textId="77777777" w:rsidR="00DB1A92" w:rsidRPr="001F402D" w:rsidRDefault="00DB1A92" w:rsidP="005937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716" w:type="dxa"/>
            <w:vAlign w:val="center"/>
          </w:tcPr>
          <w:p w14:paraId="10F2B85F" w14:textId="77777777" w:rsidR="00DB1A92" w:rsidRPr="00DB1A92" w:rsidRDefault="00DB1A92" w:rsidP="00593791">
            <w:pPr>
              <w:rPr>
                <w:rFonts w:ascii="Times New Roman" w:hAnsi="Times New Roman"/>
                <w:b/>
                <w:color w:val="000000"/>
              </w:rPr>
            </w:pPr>
            <w:r w:rsidRPr="00DB1A92">
              <w:rPr>
                <w:rFonts w:ascii="Times New Roman" w:hAnsi="Times New Roman"/>
                <w:b/>
                <w:color w:val="000000"/>
              </w:rPr>
              <w:t>Стартовый</w:t>
            </w:r>
          </w:p>
        </w:tc>
        <w:tc>
          <w:tcPr>
            <w:tcW w:w="1559" w:type="dxa"/>
            <w:vAlign w:val="center"/>
          </w:tcPr>
          <w:p w14:paraId="4A97CD15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410" w:type="dxa"/>
            <w:vMerge w:val="restart"/>
            <w:vAlign w:val="center"/>
          </w:tcPr>
          <w:p w14:paraId="3CA37DCA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Дидактические игры</w:t>
            </w:r>
          </w:p>
        </w:tc>
        <w:tc>
          <w:tcPr>
            <w:tcW w:w="1404" w:type="dxa"/>
            <w:vMerge w:val="restart"/>
            <w:vAlign w:val="center"/>
          </w:tcPr>
          <w:p w14:paraId="671D7C15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Игровые упражнения</w:t>
            </w:r>
          </w:p>
        </w:tc>
        <w:tc>
          <w:tcPr>
            <w:tcW w:w="1472" w:type="dxa"/>
            <w:vAlign w:val="center"/>
          </w:tcPr>
          <w:p w14:paraId="712E1954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DB1A92" w:rsidRPr="001F402D" w14:paraId="13E85BDA" w14:textId="77777777" w:rsidTr="00DB1A92">
        <w:tc>
          <w:tcPr>
            <w:tcW w:w="944" w:type="dxa"/>
            <w:vMerge/>
          </w:tcPr>
          <w:p w14:paraId="48DDABF1" w14:textId="77777777" w:rsidR="00DB1A92" w:rsidRPr="001F402D" w:rsidRDefault="00DB1A92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Align w:val="center"/>
          </w:tcPr>
          <w:p w14:paraId="7B1A0A53" w14:textId="77777777" w:rsidR="00DB1A92" w:rsidRPr="00DB1A92" w:rsidRDefault="00DB1A92" w:rsidP="00593791">
            <w:pPr>
              <w:rPr>
                <w:rFonts w:ascii="Times New Roman" w:hAnsi="Times New Roman"/>
                <w:b/>
                <w:color w:val="000000"/>
              </w:rPr>
            </w:pPr>
            <w:r w:rsidRPr="00DB1A92">
              <w:rPr>
                <w:rFonts w:ascii="Times New Roman" w:hAnsi="Times New Roman"/>
                <w:b/>
                <w:color w:val="000000"/>
              </w:rPr>
              <w:t>Промежуточный</w:t>
            </w:r>
          </w:p>
        </w:tc>
        <w:tc>
          <w:tcPr>
            <w:tcW w:w="1559" w:type="dxa"/>
            <w:vAlign w:val="center"/>
          </w:tcPr>
          <w:p w14:paraId="310B00D3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Выполнение упражнений</w:t>
            </w:r>
          </w:p>
        </w:tc>
        <w:tc>
          <w:tcPr>
            <w:tcW w:w="2410" w:type="dxa"/>
            <w:vMerge/>
            <w:vAlign w:val="center"/>
          </w:tcPr>
          <w:p w14:paraId="0E2B5D12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4" w:type="dxa"/>
            <w:vMerge/>
            <w:vAlign w:val="center"/>
          </w:tcPr>
          <w:p w14:paraId="309E3AC8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2" w:type="dxa"/>
            <w:vAlign w:val="center"/>
          </w:tcPr>
          <w:p w14:paraId="4141C9D2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</w:tr>
      <w:tr w:rsidR="00DB1A92" w:rsidRPr="001F402D" w14:paraId="013E1046" w14:textId="77777777" w:rsidTr="00DB1A92">
        <w:tc>
          <w:tcPr>
            <w:tcW w:w="944" w:type="dxa"/>
            <w:vMerge/>
          </w:tcPr>
          <w:p w14:paraId="54187683" w14:textId="77777777" w:rsidR="00DB1A92" w:rsidRPr="001F402D" w:rsidRDefault="00DB1A92" w:rsidP="005937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Align w:val="center"/>
          </w:tcPr>
          <w:p w14:paraId="498761E5" w14:textId="77777777" w:rsidR="00DB1A92" w:rsidRPr="00DB1A92" w:rsidRDefault="00DB1A92" w:rsidP="00593791">
            <w:pPr>
              <w:rPr>
                <w:rFonts w:ascii="Times New Roman" w:hAnsi="Times New Roman"/>
                <w:b/>
                <w:color w:val="000000"/>
              </w:rPr>
            </w:pPr>
            <w:r w:rsidRPr="00DB1A92">
              <w:rPr>
                <w:rFonts w:ascii="Times New Roman" w:hAnsi="Times New Roman"/>
                <w:b/>
                <w:color w:val="000000"/>
              </w:rPr>
              <w:t>Итоговый контроль</w:t>
            </w:r>
          </w:p>
        </w:tc>
        <w:tc>
          <w:tcPr>
            <w:tcW w:w="1559" w:type="dxa"/>
            <w:vAlign w:val="center"/>
          </w:tcPr>
          <w:p w14:paraId="69C37404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Наблюдение</w:t>
            </w:r>
          </w:p>
        </w:tc>
        <w:tc>
          <w:tcPr>
            <w:tcW w:w="2410" w:type="dxa"/>
            <w:vAlign w:val="center"/>
          </w:tcPr>
          <w:p w14:paraId="0A46B7E4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Заполнение таблицы</w:t>
            </w:r>
          </w:p>
        </w:tc>
        <w:tc>
          <w:tcPr>
            <w:tcW w:w="1404" w:type="dxa"/>
            <w:vAlign w:val="center"/>
          </w:tcPr>
          <w:p w14:paraId="560951A9" w14:textId="77777777" w:rsidR="00DB1A92" w:rsidRPr="00DB1A92" w:rsidRDefault="00DB1A92" w:rsidP="00593791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Тестовые задания;</w:t>
            </w:r>
          </w:p>
        </w:tc>
        <w:tc>
          <w:tcPr>
            <w:tcW w:w="1472" w:type="dxa"/>
            <w:vAlign w:val="center"/>
          </w:tcPr>
          <w:p w14:paraId="3E8EA433" w14:textId="77777777" w:rsidR="00DB1A92" w:rsidRPr="00DB1A92" w:rsidRDefault="00DB1A92" w:rsidP="00593791">
            <w:pPr>
              <w:rPr>
                <w:rFonts w:ascii="Times New Roman" w:hAnsi="Times New Roman"/>
                <w:color w:val="000000"/>
              </w:rPr>
            </w:pPr>
            <w:r w:rsidRPr="00DB1A92">
              <w:rPr>
                <w:rFonts w:ascii="Times New Roman" w:hAnsi="Times New Roman"/>
                <w:color w:val="000000"/>
              </w:rPr>
              <w:t>Второе полугодие</w:t>
            </w:r>
          </w:p>
        </w:tc>
      </w:tr>
    </w:tbl>
    <w:p w14:paraId="4502F571" w14:textId="77777777" w:rsidR="00122DDE" w:rsidRDefault="00122DDE" w:rsidP="00146C3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8EC9BE" w14:textId="77777777" w:rsidR="005E62BF" w:rsidRPr="00AE1798" w:rsidRDefault="00CA600E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1798">
        <w:rPr>
          <w:rFonts w:ascii="Times New Roman" w:hAnsi="Times New Roman" w:cs="Times New Roman"/>
          <w:b/>
          <w:bCs/>
          <w:iCs/>
          <w:sz w:val="24"/>
          <w:szCs w:val="24"/>
        </w:rPr>
        <w:t>2.4. МЕТОДИЧЕСКОЕ ОБЕСПЕЧЕНИЕ ПРОГРАММ</w:t>
      </w:r>
      <w:r w:rsidR="009E2A99" w:rsidRPr="00AE1798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</w:p>
    <w:p w14:paraId="09DE4D3A" w14:textId="77777777" w:rsidR="00A24E4F" w:rsidRPr="00AE1798" w:rsidRDefault="00A24E4F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1798">
        <w:rPr>
          <w:rFonts w:ascii="Times New Roman" w:hAnsi="Times New Roman" w:cs="Times New Roman"/>
          <w:b/>
          <w:bCs/>
          <w:iCs/>
          <w:sz w:val="24"/>
          <w:szCs w:val="24"/>
        </w:rPr>
        <w:t>(МЕТОДИЧЕСКИЕ МАТЕРИАЛЫ)</w:t>
      </w:r>
    </w:p>
    <w:p w14:paraId="30455D53" w14:textId="77777777" w:rsidR="00E1710E" w:rsidRPr="00AE1798" w:rsidRDefault="00341752" w:rsidP="00AE1798">
      <w:pPr>
        <w:spacing w:after="0" w:line="240" w:lineRule="auto"/>
        <w:ind w:left="5" w:firstLine="703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Программа «Мир открытий» обеспечена методическими пособиями и дидактическим</w:t>
      </w:r>
      <w:r w:rsidR="005B1063" w:rsidRPr="00AE1798">
        <w:rPr>
          <w:rFonts w:ascii="Times New Roman" w:hAnsi="Times New Roman" w:cs="Times New Roman"/>
          <w:sz w:val="24"/>
          <w:szCs w:val="24"/>
        </w:rPr>
        <w:t>и материалами</w:t>
      </w:r>
      <w:r w:rsidRPr="00AE1798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r w:rsidR="00DA4BAA" w:rsidRPr="00AE1798">
        <w:rPr>
          <w:rFonts w:ascii="Times New Roman" w:hAnsi="Times New Roman" w:cs="Times New Roman"/>
          <w:sz w:val="24"/>
          <w:szCs w:val="24"/>
        </w:rPr>
        <w:t xml:space="preserve">познавательного развития </w:t>
      </w:r>
      <w:r w:rsidRPr="00AE1798">
        <w:rPr>
          <w:rFonts w:ascii="Times New Roman" w:hAnsi="Times New Roman" w:cs="Times New Roman"/>
          <w:sz w:val="24"/>
          <w:szCs w:val="24"/>
        </w:rPr>
        <w:t>математических способностей. Пособия красочны, воспринимаются детьми с радостью открытия нового материала, доступны по содержанию и технологии преподнесения. Изложение</w:t>
      </w:r>
      <w:r w:rsidR="00E1710E" w:rsidRPr="00AE1798">
        <w:rPr>
          <w:rFonts w:ascii="Times New Roman" w:hAnsi="Times New Roman" w:cs="Times New Roman"/>
          <w:sz w:val="24"/>
          <w:szCs w:val="24"/>
        </w:rPr>
        <w:t xml:space="preserve"> материала многих занятий опираю</w:t>
      </w:r>
      <w:r w:rsidRPr="00AE1798">
        <w:rPr>
          <w:rFonts w:ascii="Times New Roman" w:hAnsi="Times New Roman" w:cs="Times New Roman"/>
          <w:sz w:val="24"/>
          <w:szCs w:val="24"/>
        </w:rPr>
        <w:t>тся на использование сказок, сказочных героев из мультфильмов, загадок и логических задач</w:t>
      </w:r>
      <w:r w:rsidRPr="00AE1798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</w:p>
    <w:p w14:paraId="7019F5EB" w14:textId="77777777" w:rsidR="00B8692C" w:rsidRPr="00AE1798" w:rsidRDefault="002319D4" w:rsidP="00AE1798">
      <w:pPr>
        <w:pStyle w:val="Style2"/>
        <w:spacing w:line="240" w:lineRule="auto"/>
        <w:ind w:left="5" w:firstLine="703"/>
        <w:rPr>
          <w:rStyle w:val="FontStyle25"/>
          <w:sz w:val="24"/>
          <w:szCs w:val="24"/>
        </w:rPr>
      </w:pPr>
      <w:r w:rsidRPr="00AE1798">
        <w:t>Для</w:t>
      </w:r>
      <w:r w:rsidR="00B8692C" w:rsidRPr="00AE1798">
        <w:t xml:space="preserve"> электронных образовательных ресурсов необходимы: электронные учебные материалы (компьютерные презентации и др</w:t>
      </w:r>
      <w:r w:rsidR="005B1063" w:rsidRPr="00AE1798">
        <w:t>.</w:t>
      </w:r>
      <w:r w:rsidR="00B8692C" w:rsidRPr="00AE1798">
        <w:t xml:space="preserve">), разработки педагогом по темам программы; банк </w:t>
      </w:r>
      <w:r w:rsidR="005B1063" w:rsidRPr="00AE1798">
        <w:t>учебных видеофильмов; банк фото</w:t>
      </w:r>
      <w:r w:rsidR="00B8692C" w:rsidRPr="00AE1798">
        <w:t xml:space="preserve"> и видеоматериалов, фонотека и др.</w:t>
      </w:r>
    </w:p>
    <w:p w14:paraId="2EFC1E20" w14:textId="77777777" w:rsidR="00C73743" w:rsidRPr="00AE1798" w:rsidRDefault="00341752" w:rsidP="00AE17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bCs/>
          <w:kern w:val="36"/>
          <w:sz w:val="24"/>
          <w:szCs w:val="24"/>
        </w:rPr>
        <w:t>У детей старшего возраста предусматривается значительное усложнение программных з</w:t>
      </w:r>
      <w:r w:rsidR="00E1710E" w:rsidRPr="00AE1798">
        <w:rPr>
          <w:rFonts w:ascii="Times New Roman" w:hAnsi="Times New Roman" w:cs="Times New Roman"/>
          <w:bCs/>
          <w:kern w:val="36"/>
          <w:sz w:val="24"/>
          <w:szCs w:val="24"/>
        </w:rPr>
        <w:t>адач в каждом из разделов. Н</w:t>
      </w:r>
      <w:r w:rsidRPr="00AE1798">
        <w:rPr>
          <w:rFonts w:ascii="Times New Roman" w:hAnsi="Times New Roman" w:cs="Times New Roman"/>
          <w:bCs/>
          <w:kern w:val="36"/>
          <w:sz w:val="24"/>
          <w:szCs w:val="24"/>
        </w:rPr>
        <w:t>а каждом занятии детям предлагается задания с раздаточным материалом (объёмные мелкие игрушки, плоские геометрические фигуры, цифры, числовые карточки, счётные палочки</w:t>
      </w:r>
      <w:proofErr w:type="gramStart"/>
      <w:r w:rsidRPr="00AE1798">
        <w:rPr>
          <w:rFonts w:ascii="Times New Roman" w:hAnsi="Times New Roman" w:cs="Times New Roman"/>
          <w:bCs/>
          <w:kern w:val="36"/>
          <w:sz w:val="24"/>
          <w:szCs w:val="24"/>
        </w:rPr>
        <w:t>).</w:t>
      </w:r>
      <w:r w:rsidRPr="00AE1798">
        <w:rPr>
          <w:rFonts w:ascii="Times New Roman" w:hAnsi="Times New Roman" w:cs="Times New Roman"/>
          <w:sz w:val="24"/>
          <w:szCs w:val="24"/>
        </w:rPr>
        <w:t>Некоторые</w:t>
      </w:r>
      <w:proofErr w:type="gramEnd"/>
      <w:r w:rsidR="005B1063" w:rsidRPr="00AE1798">
        <w:rPr>
          <w:rFonts w:ascii="Times New Roman" w:hAnsi="Times New Roman" w:cs="Times New Roman"/>
          <w:sz w:val="24"/>
          <w:szCs w:val="24"/>
        </w:rPr>
        <w:t xml:space="preserve"> занятия предполагают работу с </w:t>
      </w:r>
      <w:r w:rsidRPr="00AE1798">
        <w:rPr>
          <w:rFonts w:ascii="Times New Roman" w:hAnsi="Times New Roman" w:cs="Times New Roman"/>
          <w:sz w:val="24"/>
          <w:szCs w:val="24"/>
        </w:rPr>
        <w:t>рабочими тетрадями</w:t>
      </w:r>
      <w:r w:rsidR="00E1710E" w:rsidRPr="00AE1798">
        <w:rPr>
          <w:rFonts w:ascii="Times New Roman" w:hAnsi="Times New Roman" w:cs="Times New Roman"/>
          <w:sz w:val="24"/>
          <w:szCs w:val="24"/>
        </w:rPr>
        <w:t>.</w:t>
      </w:r>
    </w:p>
    <w:p w14:paraId="191C7EE1" w14:textId="77777777" w:rsidR="00C73743" w:rsidRPr="00AE1798" w:rsidRDefault="00341752" w:rsidP="00AE17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 xml:space="preserve">Структура рабочих тетрадей для занятий такова, что педагог в зависимости от конкретной ситуации (уровня подготовки детей, их количества, возможностей использования демонстрационного и раздаточного материалов и т.д.), </w:t>
      </w:r>
      <w:r w:rsidRPr="00AE1798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может </w:t>
      </w:r>
      <w:proofErr w:type="spellStart"/>
      <w:r w:rsidRPr="00AE1798">
        <w:rPr>
          <w:rStyle w:val="af2"/>
          <w:rFonts w:ascii="Times New Roman" w:hAnsi="Times New Roman" w:cs="Times New Roman"/>
          <w:b w:val="0"/>
          <w:sz w:val="24"/>
          <w:szCs w:val="24"/>
        </w:rPr>
        <w:t>отобрать</w:t>
      </w:r>
      <w:r w:rsidRPr="00AE1798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AE1798">
        <w:rPr>
          <w:rFonts w:ascii="Times New Roman" w:hAnsi="Times New Roman" w:cs="Times New Roman"/>
          <w:sz w:val="24"/>
          <w:szCs w:val="24"/>
        </w:rPr>
        <w:t xml:space="preserve"> подходящие для его детей задания, сохраняя общую методику, общий подход и обеспечивая реализацию поставленных целей адекватными средствами. Обычно для</w:t>
      </w:r>
      <w:r w:rsidR="00AE7256" w:rsidRPr="00AE1798">
        <w:rPr>
          <w:rFonts w:ascii="Times New Roman" w:hAnsi="Times New Roman" w:cs="Times New Roman"/>
          <w:sz w:val="24"/>
          <w:szCs w:val="24"/>
        </w:rPr>
        <w:t xml:space="preserve"> работы в группе отбираются 3-</w:t>
      </w:r>
      <w:r w:rsidRPr="00AE1798">
        <w:rPr>
          <w:rFonts w:ascii="Times New Roman" w:hAnsi="Times New Roman" w:cs="Times New Roman"/>
          <w:sz w:val="24"/>
          <w:szCs w:val="24"/>
        </w:rPr>
        <w:t xml:space="preserve">4 задания, а остальные рекомендуется выполнить дома вместе с родителями, </w:t>
      </w:r>
      <w:proofErr w:type="spellStart"/>
      <w:r w:rsidRPr="00AE1798">
        <w:rPr>
          <w:rFonts w:ascii="Times New Roman" w:hAnsi="Times New Roman" w:cs="Times New Roman"/>
          <w:sz w:val="24"/>
          <w:szCs w:val="24"/>
        </w:rPr>
        <w:t>но</w:t>
      </w:r>
      <w:r w:rsidRPr="00AE1798">
        <w:rPr>
          <w:rStyle w:val="af4"/>
          <w:rFonts w:ascii="Times New Roman" w:hAnsi="Times New Roman" w:cs="Times New Roman"/>
          <w:i w:val="0"/>
          <w:sz w:val="24"/>
          <w:szCs w:val="24"/>
        </w:rPr>
        <w:t>только</w:t>
      </w:r>
      <w:proofErr w:type="spellEnd"/>
      <w:r w:rsidRPr="00AE1798"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 по желанию </w:t>
      </w:r>
      <w:proofErr w:type="gramStart"/>
      <w:r w:rsidRPr="00AE1798">
        <w:rPr>
          <w:rStyle w:val="af4"/>
          <w:rFonts w:ascii="Times New Roman" w:hAnsi="Times New Roman" w:cs="Times New Roman"/>
          <w:i w:val="0"/>
          <w:sz w:val="24"/>
          <w:szCs w:val="24"/>
        </w:rPr>
        <w:t>детей</w:t>
      </w:r>
      <w:r w:rsidRPr="00AE17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1798">
        <w:rPr>
          <w:rFonts w:ascii="Times New Roman" w:hAnsi="Times New Roman" w:cs="Times New Roman"/>
          <w:sz w:val="24"/>
          <w:szCs w:val="24"/>
        </w:rPr>
        <w:t xml:space="preserve">задания, рекомендованные для занятий дома, предварительно разбираются на занятиях). Пособие предоставляет родителям, которые этого желают, внести свою лепту в дело развития и воспитания собственного ребенка. </w:t>
      </w:r>
    </w:p>
    <w:p w14:paraId="753C3BA0" w14:textId="77777777" w:rsidR="00341752" w:rsidRPr="00AE1798" w:rsidRDefault="00341752" w:rsidP="00AE17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Совместный поиск решения проблем помогает организовать общение детей и взрослых, которое не только способствует лучшему усвоению материала, но и обогащает духовный мир ребенка, устанавливает связи между старшим и младшим, необходимые им в дальнейшем для решения как учебных, так и жизненных проблем.</w:t>
      </w:r>
    </w:p>
    <w:p w14:paraId="22C86AAE" w14:textId="77777777" w:rsidR="00091A94" w:rsidRPr="00AE1798" w:rsidRDefault="00341752" w:rsidP="00AE17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E1798">
        <w:rPr>
          <w:rFonts w:ascii="Times New Roman" w:hAnsi="Times New Roman" w:cs="Times New Roman"/>
          <w:bCs/>
          <w:kern w:val="2"/>
          <w:sz w:val="24"/>
          <w:szCs w:val="24"/>
        </w:rPr>
        <w:t>Программное содержание определяет структуру (чередование различных видов деятельности, смену методических приёмов и дидактических средств). Причём все части занятия достаточно самостоятельны и вместе с тем связаны друг с другом</w:t>
      </w:r>
      <w:r w:rsidR="00E1710E" w:rsidRPr="00AE179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Pr="00AE1798">
        <w:rPr>
          <w:rFonts w:ascii="Times New Roman" w:hAnsi="Times New Roman" w:cs="Times New Roman"/>
          <w:bCs/>
          <w:kern w:val="2"/>
          <w:sz w:val="24"/>
          <w:szCs w:val="24"/>
        </w:rPr>
        <w:t xml:space="preserve"> Структура </w:t>
      </w:r>
      <w:r w:rsidRPr="00AE1798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обеспечивает сочетание и успешную реализацию задач из разных разделов программы, активность, как отдельных детей, так и всей группы в целом, использование разнообразных методических приёмов и дидактических средств, усвоение и закрепление нового мат</w:t>
      </w:r>
      <w:r w:rsidR="00E1710E" w:rsidRPr="00AE1798">
        <w:rPr>
          <w:rFonts w:ascii="Times New Roman" w:hAnsi="Times New Roman" w:cs="Times New Roman"/>
          <w:bCs/>
          <w:kern w:val="2"/>
          <w:sz w:val="24"/>
          <w:szCs w:val="24"/>
        </w:rPr>
        <w:t>ериала, повторение пройденного.</w:t>
      </w:r>
    </w:p>
    <w:p w14:paraId="7DB14AEE" w14:textId="77777777" w:rsidR="00F56380" w:rsidRPr="00AE1798" w:rsidRDefault="00192C14" w:rsidP="00AE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аспектов является наличие методического обеспечения </w:t>
      </w:r>
      <w:proofErr w:type="spellStart"/>
      <w:proofErr w:type="gramStart"/>
      <w:r w:rsidRPr="00AE179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43C9D" w:rsidRPr="00AE17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E1798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spellEnd"/>
      <w:proofErr w:type="gramEnd"/>
      <w:r w:rsidRPr="00AE179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целостность педагогического процес</w:t>
      </w:r>
      <w:r w:rsidR="00143C9D" w:rsidRPr="00AE1798">
        <w:rPr>
          <w:rFonts w:ascii="Times New Roman" w:eastAsia="Times New Roman" w:hAnsi="Times New Roman" w:cs="Times New Roman"/>
          <w:sz w:val="24"/>
          <w:szCs w:val="24"/>
        </w:rPr>
        <w:t>са:</w:t>
      </w:r>
    </w:p>
    <w:p w14:paraId="159495BC" w14:textId="77777777" w:rsidR="00192C14" w:rsidRPr="00AE1798" w:rsidRDefault="00143C9D" w:rsidP="002D3922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м</w:t>
      </w:r>
      <w:r w:rsidR="00192C14" w:rsidRPr="00AE1798">
        <w:rPr>
          <w:rFonts w:ascii="Times New Roman" w:hAnsi="Times New Roman"/>
          <w:sz w:val="24"/>
          <w:szCs w:val="24"/>
        </w:rPr>
        <w:t>етодические разработки: «В мире чисел», «Дни недели», «Формирование логического мышления»</w:t>
      </w:r>
      <w:r w:rsidR="0056458F" w:rsidRPr="00AE1798">
        <w:rPr>
          <w:rFonts w:ascii="Times New Roman" w:hAnsi="Times New Roman"/>
          <w:sz w:val="24"/>
          <w:szCs w:val="24"/>
        </w:rPr>
        <w:t>;</w:t>
      </w:r>
    </w:p>
    <w:p w14:paraId="0040F7C9" w14:textId="77777777" w:rsidR="00192C14" w:rsidRPr="00AE1798" w:rsidRDefault="00143C9D" w:rsidP="002D3922">
      <w:pPr>
        <w:pStyle w:val="ab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  <w:u w:val="single"/>
        </w:rPr>
        <w:t>д</w:t>
      </w:r>
      <w:r w:rsidR="00192C14" w:rsidRPr="00AE1798">
        <w:rPr>
          <w:rFonts w:ascii="Times New Roman" w:hAnsi="Times New Roman"/>
          <w:sz w:val="24"/>
          <w:szCs w:val="24"/>
          <w:u w:val="single"/>
        </w:rPr>
        <w:t>идактические игры:</w:t>
      </w:r>
      <w:r w:rsidR="00192C14" w:rsidRPr="00AE1798">
        <w:rPr>
          <w:rFonts w:ascii="Times New Roman" w:hAnsi="Times New Roman"/>
          <w:sz w:val="24"/>
          <w:szCs w:val="24"/>
        </w:rPr>
        <w:t xml:space="preserve"> «Весёлый счёт»,</w:t>
      </w:r>
      <w:r w:rsidR="003343F4" w:rsidRPr="00AE1798">
        <w:rPr>
          <w:rFonts w:ascii="Times New Roman" w:hAnsi="Times New Roman"/>
          <w:sz w:val="24"/>
          <w:szCs w:val="24"/>
        </w:rPr>
        <w:t xml:space="preserve"> «Геометрические фигуры», «Ориентировка во времени», «Ориентировка в пространстве» (сборник игр для развития индивидуальных способностей, знакомство с математическими понятиями);</w:t>
      </w:r>
    </w:p>
    <w:p w14:paraId="576E8D1F" w14:textId="77777777" w:rsidR="00840810" w:rsidRDefault="00143C9D" w:rsidP="00840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  <w:u w:val="single"/>
        </w:rPr>
        <w:t>п</w:t>
      </w:r>
      <w:r w:rsidR="00A627FA" w:rsidRPr="00AE1798">
        <w:rPr>
          <w:rFonts w:ascii="Times New Roman" w:hAnsi="Times New Roman"/>
          <w:sz w:val="24"/>
          <w:szCs w:val="24"/>
          <w:u w:val="single"/>
        </w:rPr>
        <w:t xml:space="preserve">амятки </w:t>
      </w:r>
      <w:r w:rsidR="003343F4" w:rsidRPr="00AE1798">
        <w:rPr>
          <w:rFonts w:ascii="Times New Roman" w:hAnsi="Times New Roman"/>
          <w:sz w:val="24"/>
          <w:szCs w:val="24"/>
          <w:u w:val="single"/>
        </w:rPr>
        <w:t>для родителей</w:t>
      </w:r>
      <w:r w:rsidR="00A627FA" w:rsidRPr="00AE1798">
        <w:rPr>
          <w:rFonts w:ascii="Times New Roman" w:hAnsi="Times New Roman"/>
          <w:sz w:val="24"/>
          <w:szCs w:val="24"/>
          <w:u w:val="single"/>
        </w:rPr>
        <w:t>:</w:t>
      </w:r>
      <w:r w:rsidR="003343F4" w:rsidRPr="00AE1798">
        <w:rPr>
          <w:rFonts w:ascii="Times New Roman" w:hAnsi="Times New Roman"/>
          <w:sz w:val="24"/>
          <w:szCs w:val="24"/>
        </w:rPr>
        <w:t xml:space="preserve"> «</w:t>
      </w:r>
      <w:r w:rsidR="00A627FA" w:rsidRPr="00AE1798">
        <w:rPr>
          <w:rFonts w:ascii="Times New Roman" w:hAnsi="Times New Roman"/>
          <w:sz w:val="24"/>
          <w:szCs w:val="24"/>
        </w:rPr>
        <w:t>Математиче</w:t>
      </w:r>
      <w:r w:rsidR="00A843A4" w:rsidRPr="00AE1798">
        <w:rPr>
          <w:rFonts w:ascii="Times New Roman" w:hAnsi="Times New Roman"/>
          <w:sz w:val="24"/>
          <w:szCs w:val="24"/>
        </w:rPr>
        <w:t>ские игры», «Логические задачи</w:t>
      </w:r>
      <w:r w:rsidR="00840810">
        <w:rPr>
          <w:rFonts w:ascii="Times New Roman" w:hAnsi="Times New Roman"/>
          <w:sz w:val="24"/>
          <w:szCs w:val="24"/>
        </w:rPr>
        <w:t>»;</w:t>
      </w:r>
    </w:p>
    <w:p w14:paraId="4728B375" w14:textId="77777777" w:rsidR="00840810" w:rsidRPr="00514B17" w:rsidRDefault="00840810" w:rsidP="00840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B17">
        <w:rPr>
          <w:rFonts w:ascii="Times New Roman" w:eastAsia="Times New Roman" w:hAnsi="Times New Roman" w:cs="Times New Roman"/>
          <w:sz w:val="24"/>
          <w:szCs w:val="24"/>
        </w:rPr>
        <w:t>– методическое пособие по изучению символики России, Оренбуржья и тематике, посвященной Великой отечественной войне (беседы, наглядные пособия, мультимедийные издания).</w:t>
      </w:r>
    </w:p>
    <w:p w14:paraId="7F796585" w14:textId="77777777" w:rsidR="00367F5D" w:rsidRPr="00AE1798" w:rsidRDefault="00C2049A" w:rsidP="00AE1798">
      <w:pPr>
        <w:spacing w:after="0" w:line="240" w:lineRule="auto"/>
        <w:ind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534"/>
        <w:gridCol w:w="1893"/>
        <w:gridCol w:w="3494"/>
        <w:gridCol w:w="3543"/>
      </w:tblGrid>
      <w:tr w:rsidR="004063E2" w:rsidRPr="00DB1A92" w14:paraId="3F14197C" w14:textId="77777777" w:rsidTr="00146C36">
        <w:tc>
          <w:tcPr>
            <w:tcW w:w="2427" w:type="dxa"/>
            <w:gridSpan w:val="2"/>
          </w:tcPr>
          <w:p w14:paraId="6F388D3C" w14:textId="77777777" w:rsidR="004063E2" w:rsidRPr="00DB1A92" w:rsidRDefault="004063E2" w:rsidP="00593791">
            <w:pPr>
              <w:ind w:right="-86" w:firstLine="709"/>
              <w:rPr>
                <w:rFonts w:ascii="Times New Roman" w:hAnsi="Times New Roman"/>
                <w:b/>
              </w:rPr>
            </w:pPr>
            <w:r w:rsidRPr="00DB1A92">
              <w:rPr>
                <w:rFonts w:ascii="Times New Roman" w:hAnsi="Times New Roman"/>
                <w:b/>
              </w:rPr>
              <w:t>Название этапа</w:t>
            </w:r>
          </w:p>
        </w:tc>
        <w:tc>
          <w:tcPr>
            <w:tcW w:w="3494" w:type="dxa"/>
          </w:tcPr>
          <w:p w14:paraId="678F229E" w14:textId="77777777" w:rsidR="004063E2" w:rsidRPr="00DB1A92" w:rsidRDefault="004063E2" w:rsidP="00593791">
            <w:pPr>
              <w:ind w:right="-86" w:firstLine="709"/>
              <w:rPr>
                <w:rFonts w:ascii="Times New Roman" w:hAnsi="Times New Roman"/>
                <w:b/>
              </w:rPr>
            </w:pPr>
            <w:r w:rsidRPr="00DB1A92">
              <w:rPr>
                <w:rFonts w:ascii="Times New Roman" w:hAnsi="Times New Roman"/>
                <w:b/>
              </w:rPr>
              <w:t>Задача этапа</w:t>
            </w:r>
          </w:p>
        </w:tc>
        <w:tc>
          <w:tcPr>
            <w:tcW w:w="3543" w:type="dxa"/>
          </w:tcPr>
          <w:p w14:paraId="792FEFEC" w14:textId="77777777" w:rsidR="004063E2" w:rsidRPr="00DB1A92" w:rsidRDefault="004063E2" w:rsidP="00593791">
            <w:pPr>
              <w:ind w:right="-86" w:firstLine="709"/>
              <w:rPr>
                <w:rFonts w:ascii="Times New Roman" w:hAnsi="Times New Roman"/>
                <w:b/>
              </w:rPr>
            </w:pPr>
            <w:r w:rsidRPr="00DB1A92">
              <w:rPr>
                <w:rFonts w:ascii="Times New Roman" w:hAnsi="Times New Roman"/>
                <w:b/>
              </w:rPr>
              <w:t>Содержание этапа</w:t>
            </w:r>
          </w:p>
        </w:tc>
      </w:tr>
      <w:tr w:rsidR="004063E2" w:rsidRPr="00DB1A92" w14:paraId="41722C0C" w14:textId="77777777" w:rsidTr="00146C36">
        <w:tc>
          <w:tcPr>
            <w:tcW w:w="2427" w:type="dxa"/>
            <w:gridSpan w:val="2"/>
            <w:vAlign w:val="center"/>
          </w:tcPr>
          <w:p w14:paraId="0122817E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1.Организационный</w:t>
            </w:r>
          </w:p>
        </w:tc>
        <w:tc>
          <w:tcPr>
            <w:tcW w:w="3494" w:type="dxa"/>
            <w:vAlign w:val="center"/>
          </w:tcPr>
          <w:p w14:paraId="23CE7147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Подготовка детей к работе на занятии</w:t>
            </w:r>
          </w:p>
        </w:tc>
        <w:tc>
          <w:tcPr>
            <w:tcW w:w="3543" w:type="dxa"/>
          </w:tcPr>
          <w:p w14:paraId="41DC749B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Организация начала занятия, создание психологического настроя на учебную деятельность и активизация внимания</w:t>
            </w:r>
          </w:p>
        </w:tc>
      </w:tr>
      <w:tr w:rsidR="004063E2" w:rsidRPr="00DB1A92" w14:paraId="3ACD6987" w14:textId="77777777" w:rsidTr="00146C36">
        <w:tc>
          <w:tcPr>
            <w:tcW w:w="2427" w:type="dxa"/>
            <w:gridSpan w:val="2"/>
            <w:vAlign w:val="center"/>
          </w:tcPr>
          <w:p w14:paraId="5410A053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2.Подготовительный</w:t>
            </w:r>
          </w:p>
        </w:tc>
        <w:tc>
          <w:tcPr>
            <w:tcW w:w="3494" w:type="dxa"/>
            <w:vAlign w:val="center"/>
          </w:tcPr>
          <w:p w14:paraId="1CE3736F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 xml:space="preserve">Обеспечение мотивации и принятие детьми цели </w:t>
            </w:r>
            <w:proofErr w:type="spellStart"/>
            <w:r w:rsidRPr="00DB1A92">
              <w:rPr>
                <w:rFonts w:ascii="Times New Roman" w:hAnsi="Times New Roman"/>
              </w:rPr>
              <w:t>учебно</w:t>
            </w:r>
            <w:proofErr w:type="spellEnd"/>
            <w:r w:rsidRPr="00DB1A92">
              <w:rPr>
                <w:rFonts w:ascii="Times New Roman" w:hAnsi="Times New Roman"/>
              </w:rPr>
              <w:t>–познавательной деятельности</w:t>
            </w:r>
          </w:p>
        </w:tc>
        <w:tc>
          <w:tcPr>
            <w:tcW w:w="3543" w:type="dxa"/>
            <w:vAlign w:val="center"/>
          </w:tcPr>
          <w:p w14:paraId="5CD036A6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Введение в образовательный материал или информацию. Наращивание интереса к новому материалу. Концентрация внимания и сохранение интереса.</w:t>
            </w:r>
          </w:p>
        </w:tc>
      </w:tr>
      <w:tr w:rsidR="004063E2" w:rsidRPr="00DB1A92" w14:paraId="734AC771" w14:textId="77777777" w:rsidTr="00146C36">
        <w:tc>
          <w:tcPr>
            <w:tcW w:w="534" w:type="dxa"/>
            <w:vMerge w:val="restart"/>
            <w:textDirection w:val="btLr"/>
            <w:vAlign w:val="center"/>
          </w:tcPr>
          <w:p w14:paraId="7556371B" w14:textId="77777777" w:rsidR="004063E2" w:rsidRPr="00DB1A92" w:rsidRDefault="004063E2" w:rsidP="00593791">
            <w:pPr>
              <w:ind w:left="113" w:right="-86"/>
              <w:rPr>
                <w:rFonts w:ascii="Times New Roman" w:hAnsi="Times New Roman"/>
                <w:lang w:val="en-US"/>
              </w:rPr>
            </w:pPr>
            <w:r w:rsidRPr="00DB1A92">
              <w:rPr>
                <w:rFonts w:ascii="Times New Roman" w:hAnsi="Times New Roman"/>
              </w:rPr>
              <w:t>3.Основной</w:t>
            </w:r>
          </w:p>
        </w:tc>
        <w:tc>
          <w:tcPr>
            <w:tcW w:w="1893" w:type="dxa"/>
            <w:vAlign w:val="center"/>
          </w:tcPr>
          <w:p w14:paraId="078D0990" w14:textId="77777777" w:rsidR="004063E2" w:rsidRPr="00DB1A92" w:rsidRDefault="005D1FA7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Предлагае</w:t>
            </w:r>
            <w:r w:rsidR="004063E2" w:rsidRPr="00DB1A92">
              <w:rPr>
                <w:rFonts w:ascii="Times New Roman" w:hAnsi="Times New Roman"/>
              </w:rPr>
              <w:t>мый образовательный материал</w:t>
            </w:r>
          </w:p>
        </w:tc>
        <w:tc>
          <w:tcPr>
            <w:tcW w:w="3494" w:type="dxa"/>
            <w:vAlign w:val="center"/>
          </w:tcPr>
          <w:p w14:paraId="48B48B70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Обеспечение восприятия, осмысления и первичного запоминания нового материала</w:t>
            </w:r>
          </w:p>
        </w:tc>
        <w:tc>
          <w:tcPr>
            <w:tcW w:w="3543" w:type="dxa"/>
            <w:vAlign w:val="center"/>
          </w:tcPr>
          <w:p w14:paraId="51563562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Наглядные пособия и материал, задания и вопросы, которые активизируют познавательную деятельность детей.</w:t>
            </w:r>
          </w:p>
        </w:tc>
      </w:tr>
      <w:tr w:rsidR="004063E2" w:rsidRPr="00DB1A92" w14:paraId="06B087C5" w14:textId="77777777" w:rsidTr="00146C36">
        <w:tc>
          <w:tcPr>
            <w:tcW w:w="534" w:type="dxa"/>
            <w:vMerge/>
            <w:textDirection w:val="btLr"/>
            <w:vAlign w:val="center"/>
          </w:tcPr>
          <w:p w14:paraId="16D227E6" w14:textId="77777777" w:rsidR="004063E2" w:rsidRPr="00DB1A92" w:rsidRDefault="004063E2" w:rsidP="00593791">
            <w:pPr>
              <w:ind w:left="113" w:right="-86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1751611F" w14:textId="77777777" w:rsidR="004063E2" w:rsidRPr="00DB1A92" w:rsidRDefault="005D1FA7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З</w:t>
            </w:r>
            <w:r w:rsidR="004063E2" w:rsidRPr="00DB1A92">
              <w:rPr>
                <w:rFonts w:ascii="Times New Roman" w:hAnsi="Times New Roman"/>
              </w:rPr>
              <w:t>акрепление</w:t>
            </w:r>
          </w:p>
        </w:tc>
        <w:tc>
          <w:tcPr>
            <w:tcW w:w="3494" w:type="dxa"/>
            <w:vAlign w:val="center"/>
          </w:tcPr>
          <w:p w14:paraId="2807AF71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Обеспечение усвоения новых знаний и способов действий</w:t>
            </w:r>
          </w:p>
        </w:tc>
        <w:tc>
          <w:tcPr>
            <w:tcW w:w="3543" w:type="dxa"/>
            <w:vAlign w:val="center"/>
          </w:tcPr>
          <w:p w14:paraId="49E238F9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Игровая или творческая часть занятия (загадки, викторины) Тренировочные упражнения, задания, которые выполняются самостоятельно детьми.</w:t>
            </w:r>
          </w:p>
        </w:tc>
      </w:tr>
      <w:tr w:rsidR="004063E2" w:rsidRPr="00DB1A92" w14:paraId="17544CF2" w14:textId="77777777" w:rsidTr="00146C36">
        <w:tc>
          <w:tcPr>
            <w:tcW w:w="534" w:type="dxa"/>
            <w:vMerge/>
            <w:textDirection w:val="btLr"/>
            <w:vAlign w:val="center"/>
          </w:tcPr>
          <w:p w14:paraId="3D5545D7" w14:textId="77777777" w:rsidR="004063E2" w:rsidRPr="00DB1A92" w:rsidRDefault="004063E2" w:rsidP="00593791">
            <w:pPr>
              <w:ind w:left="113" w:right="-86"/>
              <w:rPr>
                <w:rFonts w:ascii="Times New Roman" w:hAnsi="Times New Roman"/>
              </w:rPr>
            </w:pPr>
          </w:p>
        </w:tc>
        <w:tc>
          <w:tcPr>
            <w:tcW w:w="1893" w:type="dxa"/>
            <w:vAlign w:val="center"/>
          </w:tcPr>
          <w:p w14:paraId="0B652891" w14:textId="77777777" w:rsidR="004063E2" w:rsidRPr="00DB1A92" w:rsidRDefault="005D1FA7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О</w:t>
            </w:r>
            <w:r w:rsidR="004063E2" w:rsidRPr="00DB1A92">
              <w:rPr>
                <w:rFonts w:ascii="Times New Roman" w:hAnsi="Times New Roman"/>
              </w:rPr>
              <w:t>бобщение</w:t>
            </w:r>
          </w:p>
        </w:tc>
        <w:tc>
          <w:tcPr>
            <w:tcW w:w="3494" w:type="dxa"/>
            <w:vAlign w:val="center"/>
          </w:tcPr>
          <w:p w14:paraId="42D205E3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Формирование целостного представления знаний по теме</w:t>
            </w:r>
          </w:p>
        </w:tc>
        <w:tc>
          <w:tcPr>
            <w:tcW w:w="3543" w:type="dxa"/>
            <w:vAlign w:val="center"/>
          </w:tcPr>
          <w:p w14:paraId="0E38ACAF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Беседа и практические задания.</w:t>
            </w:r>
          </w:p>
          <w:p w14:paraId="2F457989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Самооценка.</w:t>
            </w:r>
          </w:p>
        </w:tc>
      </w:tr>
      <w:tr w:rsidR="004063E2" w:rsidRPr="00DB1A92" w14:paraId="648AFC7E" w14:textId="77777777" w:rsidTr="00146C36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1818A108" w14:textId="77777777" w:rsidR="004063E2" w:rsidRPr="00DB1A92" w:rsidRDefault="004063E2" w:rsidP="00593791">
            <w:pPr>
              <w:ind w:left="113"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4. Итоговый</w:t>
            </w:r>
          </w:p>
        </w:tc>
        <w:tc>
          <w:tcPr>
            <w:tcW w:w="1893" w:type="dxa"/>
            <w:vAlign w:val="center"/>
          </w:tcPr>
          <w:p w14:paraId="03E65D77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Воспитывать социально-психологические чувства удовлетворения от полученных знаний, умений.</w:t>
            </w:r>
          </w:p>
        </w:tc>
        <w:tc>
          <w:tcPr>
            <w:tcW w:w="3494" w:type="dxa"/>
            <w:vAlign w:val="center"/>
          </w:tcPr>
          <w:p w14:paraId="379C627E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  <w:r w:rsidRPr="00DB1A92">
              <w:rPr>
                <w:rFonts w:ascii="Times New Roman" w:hAnsi="Times New Roman"/>
              </w:rPr>
              <w:t>Сообщение педагогом о том, как работали дети на занятии, что нового узнали, какими умениями и навыками овладели, поощрение за работу.</w:t>
            </w:r>
          </w:p>
        </w:tc>
        <w:tc>
          <w:tcPr>
            <w:tcW w:w="3543" w:type="dxa"/>
            <w:vAlign w:val="center"/>
          </w:tcPr>
          <w:p w14:paraId="057B4176" w14:textId="77777777" w:rsidR="004063E2" w:rsidRPr="00DB1A92" w:rsidRDefault="004063E2" w:rsidP="00593791">
            <w:pPr>
              <w:ind w:right="-86"/>
              <w:rPr>
                <w:rFonts w:ascii="Times New Roman" w:hAnsi="Times New Roman"/>
              </w:rPr>
            </w:pPr>
          </w:p>
        </w:tc>
      </w:tr>
    </w:tbl>
    <w:p w14:paraId="4305698E" w14:textId="77777777" w:rsidR="001E1982" w:rsidRPr="00AE1798" w:rsidRDefault="005F3822" w:rsidP="00AE1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  <w:r w:rsidRPr="00AE1798">
        <w:rPr>
          <w:rFonts w:ascii="Times New Roman" w:hAnsi="Times New Roman" w:cs="Times New Roman"/>
          <w:sz w:val="24"/>
          <w:szCs w:val="24"/>
        </w:rPr>
        <w:t xml:space="preserve">, </w:t>
      </w:r>
      <w:r w:rsidRPr="00AE1798">
        <w:rPr>
          <w:rFonts w:ascii="Times New Roman" w:hAnsi="Times New Roman" w:cs="Times New Roman"/>
          <w:b/>
          <w:sz w:val="24"/>
          <w:szCs w:val="24"/>
        </w:rPr>
        <w:t>используемые на занятиях</w:t>
      </w:r>
    </w:p>
    <w:p w14:paraId="41AF491F" w14:textId="77777777" w:rsidR="00161C53" w:rsidRPr="00AE1798" w:rsidRDefault="00161C53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Повышение качества образования проходит через использование в педагогической деятельности образовательных технологий:</w:t>
      </w:r>
    </w:p>
    <w:p w14:paraId="7C95109C" w14:textId="77777777" w:rsidR="00E1710E" w:rsidRPr="00AE1798" w:rsidRDefault="00161C53" w:rsidP="002D3922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  <w:u w:val="single"/>
        </w:rPr>
        <w:t>т</w:t>
      </w:r>
      <w:r w:rsidR="00E9126F" w:rsidRPr="00AE1798">
        <w:rPr>
          <w:rFonts w:ascii="Times New Roman" w:hAnsi="Times New Roman"/>
          <w:sz w:val="24"/>
          <w:szCs w:val="24"/>
          <w:u w:val="single"/>
        </w:rPr>
        <w:t>ехнология дифференцированного обучения</w:t>
      </w:r>
      <w:r w:rsidR="00E9126F" w:rsidRPr="00AE1798">
        <w:rPr>
          <w:rFonts w:ascii="Times New Roman" w:hAnsi="Times New Roman"/>
          <w:sz w:val="24"/>
          <w:szCs w:val="24"/>
        </w:rPr>
        <w:t xml:space="preserve"> - позволяет создавать оптимальные условия для выявления задатков, развития творческих интересов и способностей каждого ребёнка</w:t>
      </w:r>
      <w:r w:rsidR="00E1710E" w:rsidRPr="00AE1798">
        <w:rPr>
          <w:rFonts w:ascii="Times New Roman" w:hAnsi="Times New Roman"/>
          <w:sz w:val="24"/>
          <w:szCs w:val="24"/>
        </w:rPr>
        <w:t>;</w:t>
      </w:r>
    </w:p>
    <w:p w14:paraId="7DAB3584" w14:textId="77777777" w:rsidR="00161C53" w:rsidRPr="00AE1798" w:rsidRDefault="0094308E" w:rsidP="002D3922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  <w:u w:val="single"/>
        </w:rPr>
        <w:t>т</w:t>
      </w:r>
      <w:r w:rsidR="00E9126F" w:rsidRPr="00AE1798">
        <w:rPr>
          <w:rFonts w:ascii="Times New Roman" w:hAnsi="Times New Roman"/>
          <w:sz w:val="24"/>
          <w:szCs w:val="24"/>
          <w:u w:val="single"/>
        </w:rPr>
        <w:t>ехнология разноуровневого обучения</w:t>
      </w:r>
      <w:r w:rsidR="00E9126F" w:rsidRPr="00AE1798">
        <w:rPr>
          <w:rFonts w:ascii="Times New Roman" w:hAnsi="Times New Roman"/>
          <w:sz w:val="24"/>
          <w:szCs w:val="24"/>
        </w:rPr>
        <w:t xml:space="preserve"> – позволяет создать условия для включения каждого обучающегося в деятельность, соответствующую уров</w:t>
      </w:r>
      <w:r w:rsidR="00161C53" w:rsidRPr="00AE1798">
        <w:rPr>
          <w:rFonts w:ascii="Times New Roman" w:hAnsi="Times New Roman"/>
          <w:sz w:val="24"/>
          <w:szCs w:val="24"/>
        </w:rPr>
        <w:t>ню его развития;</w:t>
      </w:r>
    </w:p>
    <w:p w14:paraId="2C310B1B" w14:textId="77777777" w:rsidR="00C93527" w:rsidRPr="00AE1798" w:rsidRDefault="00161C53" w:rsidP="002D3922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  <w:u w:val="single"/>
        </w:rPr>
        <w:t>и</w:t>
      </w:r>
      <w:r w:rsidR="00E9126F" w:rsidRPr="00AE1798">
        <w:rPr>
          <w:rFonts w:ascii="Times New Roman" w:hAnsi="Times New Roman"/>
          <w:bCs/>
          <w:sz w:val="24"/>
          <w:szCs w:val="24"/>
          <w:u w:val="single"/>
        </w:rPr>
        <w:t>гровые технологии</w:t>
      </w:r>
      <w:r w:rsidR="00107227" w:rsidRPr="00AE1798">
        <w:rPr>
          <w:rFonts w:ascii="Times New Roman" w:hAnsi="Times New Roman"/>
          <w:bCs/>
          <w:sz w:val="24"/>
          <w:szCs w:val="24"/>
        </w:rPr>
        <w:t>-</w:t>
      </w:r>
      <w:r w:rsidR="00E9126F" w:rsidRPr="00AE1798">
        <w:rPr>
          <w:rFonts w:ascii="Times New Roman" w:hAnsi="Times New Roman"/>
          <w:bCs/>
          <w:sz w:val="24"/>
          <w:szCs w:val="24"/>
        </w:rPr>
        <w:t xml:space="preserve">включают методы и приёмы организации педагогического процесса в форме различных педагогических игр: </w:t>
      </w:r>
      <w:r w:rsidR="0056458F" w:rsidRPr="00AE1798">
        <w:rPr>
          <w:rFonts w:ascii="Times New Roman" w:hAnsi="Times New Roman"/>
          <w:bCs/>
          <w:sz w:val="24"/>
          <w:szCs w:val="24"/>
        </w:rPr>
        <w:t>ролевые, дидактические</w:t>
      </w:r>
      <w:r w:rsidR="00E9126F" w:rsidRPr="00AE1798">
        <w:rPr>
          <w:rFonts w:ascii="Times New Roman" w:hAnsi="Times New Roman"/>
          <w:bCs/>
          <w:sz w:val="24"/>
          <w:szCs w:val="24"/>
        </w:rPr>
        <w:t>, коммун</w:t>
      </w:r>
      <w:r w:rsidR="0056458F" w:rsidRPr="00AE1798">
        <w:rPr>
          <w:rFonts w:ascii="Times New Roman" w:hAnsi="Times New Roman"/>
          <w:bCs/>
          <w:sz w:val="24"/>
          <w:szCs w:val="24"/>
        </w:rPr>
        <w:t>икативные, познавательные</w:t>
      </w:r>
      <w:r w:rsidR="0094308E" w:rsidRPr="00AE1798">
        <w:rPr>
          <w:rFonts w:ascii="Times New Roman" w:hAnsi="Times New Roman"/>
          <w:bCs/>
          <w:sz w:val="24"/>
          <w:szCs w:val="24"/>
        </w:rPr>
        <w:t>.</w:t>
      </w:r>
    </w:p>
    <w:p w14:paraId="7083D1EA" w14:textId="77777777" w:rsidR="00E9126F" w:rsidRPr="00AE1798" w:rsidRDefault="0094308E" w:rsidP="002D3922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798">
        <w:rPr>
          <w:rFonts w:ascii="Times New Roman" w:hAnsi="Times New Roman"/>
          <w:bCs/>
          <w:sz w:val="24"/>
          <w:szCs w:val="24"/>
          <w:u w:val="single"/>
        </w:rPr>
        <w:t>з</w:t>
      </w:r>
      <w:r w:rsidR="00E9126F" w:rsidRPr="00AE1798">
        <w:rPr>
          <w:rFonts w:ascii="Times New Roman" w:hAnsi="Times New Roman"/>
          <w:bCs/>
          <w:sz w:val="24"/>
          <w:szCs w:val="24"/>
          <w:u w:val="single"/>
        </w:rPr>
        <w:t>доровьесберегающие</w:t>
      </w:r>
      <w:proofErr w:type="spellEnd"/>
      <w:r w:rsidR="00E9126F" w:rsidRPr="00AE1798">
        <w:rPr>
          <w:rFonts w:ascii="Times New Roman" w:hAnsi="Times New Roman"/>
          <w:bCs/>
          <w:sz w:val="24"/>
          <w:szCs w:val="24"/>
          <w:u w:val="single"/>
        </w:rPr>
        <w:t xml:space="preserve"> технологии</w:t>
      </w:r>
      <w:r w:rsidR="00E9126F" w:rsidRPr="00AE1798">
        <w:rPr>
          <w:rFonts w:ascii="Times New Roman" w:hAnsi="Times New Roman"/>
          <w:bCs/>
          <w:sz w:val="24"/>
          <w:szCs w:val="24"/>
        </w:rPr>
        <w:t xml:space="preserve"> – направлены на сохранение здоровья, создание максимально возможных условий для развития духовного, эмоционального, личностного здоровья, повышения работоспособности обучающихся (чередование </w:t>
      </w:r>
      <w:r w:rsidR="00E9126F" w:rsidRPr="00AE1798">
        <w:rPr>
          <w:rFonts w:ascii="Times New Roman" w:hAnsi="Times New Roman"/>
          <w:bCs/>
          <w:sz w:val="24"/>
          <w:szCs w:val="24"/>
        </w:rPr>
        <w:lastRenderedPageBreak/>
        <w:t>различных видов деятельности, физкультминутки, комплекс упражнений на снятие усталости, положительный психологический климат на занятии).</w:t>
      </w:r>
    </w:p>
    <w:p w14:paraId="0C18E650" w14:textId="77777777" w:rsidR="00B8692C" w:rsidRPr="00AE1798" w:rsidRDefault="00B8692C" w:rsidP="00AE17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>Дистанционные технологии:</w:t>
      </w:r>
    </w:p>
    <w:p w14:paraId="3248388C" w14:textId="77777777" w:rsidR="00B8692C" w:rsidRPr="00AE1798" w:rsidRDefault="00B8692C" w:rsidP="002D3922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>оформление</w:t>
      </w:r>
      <w:r w:rsidRPr="00AE1798">
        <w:rPr>
          <w:rFonts w:ascii="Times New Roman" w:hAnsi="Times New Roman"/>
          <w:sz w:val="24"/>
          <w:szCs w:val="24"/>
        </w:rPr>
        <w:t xml:space="preserve"> содержательной части в виде видео файла или текстового задания, осуществляется подбор дополнительного материала;</w:t>
      </w:r>
    </w:p>
    <w:p w14:paraId="17AE1027" w14:textId="77777777" w:rsidR="00B8692C" w:rsidRPr="00AE1798" w:rsidRDefault="00B8692C" w:rsidP="002D3922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 xml:space="preserve">оформление </w:t>
      </w:r>
      <w:proofErr w:type="spellStart"/>
      <w:proofErr w:type="gramStart"/>
      <w:r w:rsidRPr="00AE1798">
        <w:rPr>
          <w:rFonts w:ascii="Times New Roman" w:hAnsi="Times New Roman"/>
          <w:bCs/>
          <w:sz w:val="24"/>
          <w:szCs w:val="24"/>
        </w:rPr>
        <w:t>материала</w:t>
      </w:r>
      <w:r w:rsidR="0056458F" w:rsidRPr="00AE1798">
        <w:rPr>
          <w:rFonts w:ascii="Times New Roman" w:hAnsi="Times New Roman"/>
          <w:bCs/>
          <w:sz w:val="24"/>
          <w:szCs w:val="24"/>
        </w:rPr>
        <w:t>,</w:t>
      </w:r>
      <w:r w:rsidRPr="00AE1798">
        <w:rPr>
          <w:rFonts w:ascii="Times New Roman" w:hAnsi="Times New Roman"/>
          <w:sz w:val="24"/>
          <w:szCs w:val="24"/>
        </w:rPr>
        <w:t>который</w:t>
      </w:r>
      <w:proofErr w:type="spellEnd"/>
      <w:proofErr w:type="gramEnd"/>
      <w:r w:rsidRPr="00AE1798">
        <w:rPr>
          <w:rFonts w:ascii="Times New Roman" w:hAnsi="Times New Roman"/>
          <w:sz w:val="24"/>
          <w:szCs w:val="24"/>
        </w:rPr>
        <w:t xml:space="preserve"> будет пригоден для размещения на компьютере;</w:t>
      </w:r>
    </w:p>
    <w:p w14:paraId="0BAE71FA" w14:textId="77777777" w:rsidR="00B8692C" w:rsidRPr="00AE1798" w:rsidRDefault="00B8692C" w:rsidP="002D3922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>размещение файлов на сервере либо твердом носителе и их отправка пользователям.</w:t>
      </w:r>
    </w:p>
    <w:p w14:paraId="3E573413" w14:textId="77777777" w:rsidR="00B8692C" w:rsidRPr="00AE1798" w:rsidRDefault="00B8692C" w:rsidP="00AE179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17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Телекоммуникационные технологии: </w:t>
      </w:r>
    </w:p>
    <w:p w14:paraId="327595D8" w14:textId="77777777" w:rsidR="00B8692C" w:rsidRPr="00AE1798" w:rsidRDefault="00B8692C" w:rsidP="002D3922">
      <w:pPr>
        <w:pStyle w:val="ab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 xml:space="preserve">онлайн занятие - методика синхронного </w:t>
      </w:r>
      <w:r w:rsidRPr="00AE1798">
        <w:rPr>
          <w:rFonts w:ascii="Times New Roman" w:hAnsi="Times New Roman"/>
          <w:bCs/>
          <w:sz w:val="24"/>
          <w:szCs w:val="24"/>
        </w:rPr>
        <w:t>дистанционного обучения</w:t>
      </w:r>
      <w:r w:rsidRPr="00AE1798">
        <w:rPr>
          <w:rFonts w:ascii="Times New Roman" w:hAnsi="Times New Roman"/>
          <w:sz w:val="24"/>
          <w:szCs w:val="24"/>
        </w:rPr>
        <w:t xml:space="preserve">: прямое общение педагога и обучающегося;  </w:t>
      </w:r>
    </w:p>
    <w:p w14:paraId="64024A3F" w14:textId="77777777" w:rsidR="00891DB0" w:rsidRPr="00AE1798" w:rsidRDefault="00B8692C" w:rsidP="002D3922">
      <w:pPr>
        <w:pStyle w:val="ab"/>
        <w:numPr>
          <w:ilvl w:val="0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1798">
        <w:rPr>
          <w:rFonts w:ascii="Times New Roman" w:hAnsi="Times New Roman"/>
          <w:sz w:val="24"/>
          <w:szCs w:val="24"/>
        </w:rPr>
        <w:t xml:space="preserve">офлайн общение - методика асинхронного </w:t>
      </w:r>
      <w:r w:rsidRPr="00AE1798">
        <w:rPr>
          <w:rFonts w:ascii="Times New Roman" w:hAnsi="Times New Roman"/>
          <w:bCs/>
          <w:sz w:val="24"/>
          <w:szCs w:val="24"/>
        </w:rPr>
        <w:t>дистанционного обучения</w:t>
      </w:r>
      <w:r w:rsidRPr="00AE1798">
        <w:rPr>
          <w:rFonts w:ascii="Times New Roman" w:hAnsi="Times New Roman"/>
          <w:sz w:val="24"/>
          <w:szCs w:val="24"/>
        </w:rPr>
        <w:t xml:space="preserve">, т.е. общение педагога и обучающегося происходит посредством отправки электронных писем, на первый план выходит уже </w:t>
      </w:r>
      <w:r w:rsidRPr="00AE1798">
        <w:rPr>
          <w:rFonts w:ascii="Times New Roman" w:hAnsi="Times New Roman"/>
          <w:bCs/>
          <w:sz w:val="24"/>
          <w:szCs w:val="24"/>
        </w:rPr>
        <w:t>самообучение</w:t>
      </w:r>
      <w:r w:rsidRPr="00AE1798">
        <w:rPr>
          <w:rFonts w:ascii="Times New Roman" w:hAnsi="Times New Roman"/>
          <w:sz w:val="24"/>
          <w:szCs w:val="24"/>
        </w:rPr>
        <w:t xml:space="preserve"> и самостоятельное определение темпа изучения нового материала, педагогу принадлежит роль консультанта.</w:t>
      </w:r>
    </w:p>
    <w:p w14:paraId="46E7375E" w14:textId="77777777" w:rsidR="00AE7256" w:rsidRDefault="00AE725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3DAE1" w14:textId="77777777" w:rsidR="00DB1A92" w:rsidRDefault="00DB1A92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0B963" w14:textId="77777777" w:rsidR="00DB1A92" w:rsidRDefault="00DB1A92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D44E807" w14:textId="77777777" w:rsidR="00DB1A92" w:rsidRDefault="00DB1A92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61EF3" w14:textId="77777777" w:rsidR="00DB1A92" w:rsidRDefault="00DB1A92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E11EB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21C58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629BE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C4CB2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70701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49000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5134A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1B5B4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4A099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1B7C4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3BE29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2EA5B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59F7F" w14:textId="77777777" w:rsidR="00146C36" w:rsidRDefault="00146C36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476F8" w14:textId="77777777" w:rsidR="0056118B" w:rsidRDefault="0056118B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4EBE6" w14:textId="77777777" w:rsidR="0056118B" w:rsidRDefault="0056118B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AAE4B" w14:textId="77777777" w:rsidR="0056118B" w:rsidRDefault="0056118B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D67FB" w14:textId="77777777" w:rsidR="0056118B" w:rsidRPr="00AE1798" w:rsidRDefault="0056118B" w:rsidP="00AE17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9FB0862" w14:textId="77777777" w:rsidR="00891DB0" w:rsidRPr="00AE1798" w:rsidRDefault="00891DB0" w:rsidP="00AE1798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E1798">
        <w:rPr>
          <w:rFonts w:ascii="Times New Roman" w:hAnsi="Times New Roman"/>
          <w:b/>
          <w:sz w:val="24"/>
          <w:szCs w:val="24"/>
        </w:rPr>
        <w:lastRenderedPageBreak/>
        <w:t>3.ЛИТЕРАТУРА</w:t>
      </w:r>
    </w:p>
    <w:p w14:paraId="5E7D8FB6" w14:textId="77777777" w:rsidR="00891DB0" w:rsidRPr="00AE1798" w:rsidRDefault="00891DB0" w:rsidP="00AE1798">
      <w:pPr>
        <w:pStyle w:val="ab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AE1798">
        <w:rPr>
          <w:rFonts w:ascii="Times New Roman" w:hAnsi="Times New Roman"/>
          <w:b/>
          <w:sz w:val="24"/>
          <w:szCs w:val="24"/>
        </w:rPr>
        <w:t>Для педагога</w:t>
      </w:r>
    </w:p>
    <w:p w14:paraId="11FF197A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1.Белочистая Н.А Игровая ситуация на занятиях по математике. Дошкольное воспитание.2019, -57с.</w:t>
      </w:r>
    </w:p>
    <w:p w14:paraId="0281276E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2.Блехер Ф.</w:t>
      </w:r>
      <w:proofErr w:type="gramStart"/>
      <w:r w:rsidRPr="00AE1798">
        <w:rPr>
          <w:rFonts w:ascii="Times New Roman" w:hAnsi="Times New Roman" w:cs="Times New Roman"/>
          <w:sz w:val="24"/>
          <w:szCs w:val="24"/>
        </w:rPr>
        <w:t>,  Развитие</w:t>
      </w:r>
      <w:proofErr w:type="gramEnd"/>
      <w:r w:rsidRPr="00AE1798">
        <w:rPr>
          <w:rFonts w:ascii="Times New Roman" w:hAnsi="Times New Roman" w:cs="Times New Roman"/>
          <w:sz w:val="24"/>
          <w:szCs w:val="24"/>
        </w:rPr>
        <w:t xml:space="preserve"> первоначальных математических представлений у детей.2019,-34с. </w:t>
      </w:r>
    </w:p>
    <w:p w14:paraId="2FD24CBA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 xml:space="preserve">3.Буллер Е., Рыбникова Ю. Мотивационный компонент вычислительной </w:t>
      </w:r>
      <w:r w:rsidR="00A34372" w:rsidRPr="00AE1798">
        <w:rPr>
          <w:rFonts w:ascii="Times New Roman" w:hAnsi="Times New Roman" w:cs="Times New Roman"/>
          <w:sz w:val="24"/>
          <w:szCs w:val="24"/>
        </w:rPr>
        <w:t>деятельности дошкольников. 2019</w:t>
      </w:r>
      <w:r w:rsidRPr="00AE1798">
        <w:rPr>
          <w:rFonts w:ascii="Times New Roman" w:hAnsi="Times New Roman" w:cs="Times New Roman"/>
          <w:sz w:val="24"/>
          <w:szCs w:val="24"/>
        </w:rPr>
        <w:t>,-11с.</w:t>
      </w:r>
    </w:p>
    <w:p w14:paraId="31D64408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4.Белошистая А. Формирование и развитие математических способностей дошкольников. Вопросы теории и практики.2020</w:t>
      </w:r>
      <w:r w:rsidR="00A34372" w:rsidRPr="00AE1798">
        <w:rPr>
          <w:rFonts w:ascii="Times New Roman" w:hAnsi="Times New Roman" w:cs="Times New Roman"/>
          <w:sz w:val="24"/>
          <w:szCs w:val="24"/>
        </w:rPr>
        <w:t>,</w:t>
      </w:r>
      <w:r w:rsidRPr="00AE1798">
        <w:rPr>
          <w:rFonts w:ascii="Times New Roman" w:hAnsi="Times New Roman" w:cs="Times New Roman"/>
          <w:sz w:val="24"/>
          <w:szCs w:val="24"/>
        </w:rPr>
        <w:t>-78</w:t>
      </w:r>
      <w:r w:rsidR="00A34372" w:rsidRPr="00AE1798">
        <w:rPr>
          <w:rFonts w:ascii="Times New Roman" w:hAnsi="Times New Roman" w:cs="Times New Roman"/>
          <w:sz w:val="24"/>
          <w:szCs w:val="24"/>
        </w:rPr>
        <w:t>с</w:t>
      </w:r>
      <w:r w:rsidRPr="00AE1798">
        <w:rPr>
          <w:rFonts w:ascii="Times New Roman" w:hAnsi="Times New Roman" w:cs="Times New Roman"/>
          <w:sz w:val="24"/>
          <w:szCs w:val="24"/>
        </w:rPr>
        <w:t>.</w:t>
      </w:r>
    </w:p>
    <w:p w14:paraId="03FCA3D4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5.Доронова Т. Образовательные учреждения и семья - еди</w:t>
      </w:r>
      <w:r w:rsidR="00A34372" w:rsidRPr="00AE1798">
        <w:rPr>
          <w:rFonts w:ascii="Times New Roman" w:hAnsi="Times New Roman" w:cs="Times New Roman"/>
          <w:sz w:val="24"/>
          <w:szCs w:val="24"/>
        </w:rPr>
        <w:t>ное пространство развития.2020</w:t>
      </w:r>
      <w:r w:rsidRPr="00AE1798">
        <w:rPr>
          <w:rFonts w:ascii="Times New Roman" w:hAnsi="Times New Roman" w:cs="Times New Roman"/>
          <w:sz w:val="24"/>
          <w:szCs w:val="24"/>
        </w:rPr>
        <w:t>,-77с.</w:t>
      </w:r>
    </w:p>
    <w:p w14:paraId="0E25A2FB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6.Ерофеева Т. Современные образовательные программы для дошкольных учреждений.2019,-22с.</w:t>
      </w:r>
    </w:p>
    <w:p w14:paraId="54EA3C0B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7.Зверева О.Л. Общение педагога с родителями.2019,- 98с.</w:t>
      </w:r>
    </w:p>
    <w:p w14:paraId="390E4910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8.Истомина Н. Методика обучения математике в начальной школе.2019,- 45с.</w:t>
      </w:r>
    </w:p>
    <w:p w14:paraId="7415C732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9.Колесникова Е.В. Математика для детей 6-7лет.2019,-74с.</w:t>
      </w:r>
    </w:p>
    <w:p w14:paraId="0287C7F2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10.Михайлова З.А. Игровые занимательные задачи для детей 5-7лет.2020,- 34с.</w:t>
      </w:r>
    </w:p>
    <w:p w14:paraId="2E0E4F47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11.Носова Е.А. Логика и математика для дошкольников.2020,- 46с.</w:t>
      </w:r>
    </w:p>
    <w:p w14:paraId="760431C1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12.Перова М.Н. Дидактические игры и упражнения по математике.2020,-87с.</w:t>
      </w:r>
    </w:p>
    <w:p w14:paraId="19F5BD97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 xml:space="preserve">13.Петерсон Л.С. Раз </w:t>
      </w:r>
      <w:r w:rsidR="00A34372" w:rsidRPr="00AE1798">
        <w:rPr>
          <w:rFonts w:ascii="Times New Roman" w:hAnsi="Times New Roman" w:cs="Times New Roman"/>
          <w:sz w:val="24"/>
          <w:szCs w:val="24"/>
        </w:rPr>
        <w:t>– ступенька, два – ступенька.20</w:t>
      </w:r>
      <w:r w:rsidRPr="00AE1798">
        <w:rPr>
          <w:rFonts w:ascii="Times New Roman" w:hAnsi="Times New Roman" w:cs="Times New Roman"/>
          <w:sz w:val="24"/>
          <w:szCs w:val="24"/>
        </w:rPr>
        <w:t>19,- 23с.</w:t>
      </w:r>
    </w:p>
    <w:p w14:paraId="037702BB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14.Смоленцева А.А. Сюжетно-дидактические игры с математическим содержанием.2019, с.-67.</w:t>
      </w:r>
    </w:p>
    <w:p w14:paraId="07B06E3E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 xml:space="preserve">15.Свечникова А. Путешествие в страну </w:t>
      </w:r>
      <w:proofErr w:type="gramStart"/>
      <w:r w:rsidRPr="00AE1798">
        <w:rPr>
          <w:rFonts w:ascii="Times New Roman" w:hAnsi="Times New Roman" w:cs="Times New Roman"/>
          <w:sz w:val="24"/>
          <w:szCs w:val="24"/>
        </w:rPr>
        <w:t>математики.-</w:t>
      </w:r>
      <w:proofErr w:type="gramEnd"/>
      <w:r w:rsidRPr="00AE1798">
        <w:rPr>
          <w:rFonts w:ascii="Times New Roman" w:hAnsi="Times New Roman" w:cs="Times New Roman"/>
          <w:sz w:val="24"/>
          <w:szCs w:val="24"/>
        </w:rPr>
        <w:t xml:space="preserve"> М.:2020,-66 с.</w:t>
      </w:r>
    </w:p>
    <w:p w14:paraId="1681FDBE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16.Стойлова Л.П. Теоретические основы формирования элементарных математических представлений у детей 5-7лет.2020,-33с.</w:t>
      </w:r>
    </w:p>
    <w:p w14:paraId="13F024DD" w14:textId="77777777" w:rsidR="00891DB0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17.Тарунтаева А.Т. За</w:t>
      </w:r>
      <w:r w:rsidR="00A34372" w:rsidRPr="00AE1798">
        <w:rPr>
          <w:rFonts w:ascii="Times New Roman" w:hAnsi="Times New Roman" w:cs="Times New Roman"/>
          <w:sz w:val="24"/>
          <w:szCs w:val="24"/>
        </w:rPr>
        <w:t xml:space="preserve">нимательная математика. </w:t>
      </w:r>
      <w:proofErr w:type="gramStart"/>
      <w:r w:rsidR="00A34372" w:rsidRPr="00AE1798">
        <w:rPr>
          <w:rFonts w:ascii="Times New Roman" w:hAnsi="Times New Roman" w:cs="Times New Roman"/>
          <w:sz w:val="24"/>
          <w:szCs w:val="24"/>
        </w:rPr>
        <w:t>М.2019,</w:t>
      </w:r>
      <w:r w:rsidRPr="00AE179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E1798">
        <w:rPr>
          <w:rFonts w:ascii="Times New Roman" w:hAnsi="Times New Roman" w:cs="Times New Roman"/>
          <w:sz w:val="24"/>
          <w:szCs w:val="24"/>
        </w:rPr>
        <w:t>76 с.</w:t>
      </w:r>
    </w:p>
    <w:p w14:paraId="7EC2E6A8" w14:textId="77777777" w:rsidR="00891DB0" w:rsidRPr="00AE1798" w:rsidRDefault="00523E18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18</w:t>
      </w:r>
      <w:r w:rsidR="00891DB0" w:rsidRPr="00AE1798">
        <w:rPr>
          <w:rFonts w:ascii="Times New Roman" w:hAnsi="Times New Roman" w:cs="Times New Roman"/>
          <w:sz w:val="24"/>
          <w:szCs w:val="24"/>
        </w:rPr>
        <w:t>.ПановаЕ.Н. Дидактические игры-занятия.М.2019,-98с.</w:t>
      </w:r>
    </w:p>
    <w:p w14:paraId="1617B9F6" w14:textId="77777777" w:rsidR="00891DB0" w:rsidRPr="00AE1798" w:rsidRDefault="00523E18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19</w:t>
      </w:r>
      <w:r w:rsidR="00891DB0" w:rsidRPr="00AE1798">
        <w:rPr>
          <w:rFonts w:ascii="Times New Roman" w:hAnsi="Times New Roman" w:cs="Times New Roman"/>
          <w:sz w:val="24"/>
          <w:szCs w:val="24"/>
        </w:rPr>
        <w:t>.Шорыгина Т.А. Точные сказки.2018,-12с.</w:t>
      </w:r>
    </w:p>
    <w:p w14:paraId="2745E0D2" w14:textId="77777777" w:rsidR="00891DB0" w:rsidRPr="00AE1798" w:rsidRDefault="00523E18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20</w:t>
      </w:r>
      <w:r w:rsidR="00891DB0" w:rsidRPr="00AE1798">
        <w:rPr>
          <w:rFonts w:ascii="Times New Roman" w:hAnsi="Times New Roman" w:cs="Times New Roman"/>
          <w:sz w:val="24"/>
          <w:szCs w:val="24"/>
        </w:rPr>
        <w:t xml:space="preserve">.Шорыгина Т.А. Беседы о пространстве и времени. </w:t>
      </w:r>
      <w:proofErr w:type="gramStart"/>
      <w:r w:rsidR="00891DB0" w:rsidRPr="00AE1798">
        <w:rPr>
          <w:rFonts w:ascii="Times New Roman" w:hAnsi="Times New Roman" w:cs="Times New Roman"/>
          <w:sz w:val="24"/>
          <w:szCs w:val="24"/>
        </w:rPr>
        <w:t>М.2019,-</w:t>
      </w:r>
      <w:proofErr w:type="gramEnd"/>
      <w:r w:rsidR="00891DB0" w:rsidRPr="00AE1798">
        <w:rPr>
          <w:rFonts w:ascii="Times New Roman" w:hAnsi="Times New Roman" w:cs="Times New Roman"/>
          <w:sz w:val="24"/>
          <w:szCs w:val="24"/>
        </w:rPr>
        <w:t>56с.</w:t>
      </w:r>
    </w:p>
    <w:p w14:paraId="3ECE9295" w14:textId="77777777" w:rsidR="00891DB0" w:rsidRPr="00AE1798" w:rsidRDefault="00523E18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21</w:t>
      </w:r>
      <w:r w:rsidR="00891DB0" w:rsidRPr="00AE179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91DB0" w:rsidRPr="00AE1798">
        <w:rPr>
          <w:rFonts w:ascii="Times New Roman" w:hAnsi="Times New Roman" w:cs="Times New Roman"/>
          <w:sz w:val="24"/>
          <w:szCs w:val="24"/>
        </w:rPr>
        <w:t>Щербакова  Е</w:t>
      </w:r>
      <w:r w:rsidR="00891DB0" w:rsidRPr="00AE1798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891DB0" w:rsidRPr="00AE1798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891DB0" w:rsidRPr="00AE1798">
        <w:rPr>
          <w:rFonts w:ascii="Times New Roman" w:hAnsi="Times New Roman" w:cs="Times New Roman"/>
          <w:sz w:val="24"/>
          <w:szCs w:val="24"/>
        </w:rPr>
        <w:t xml:space="preserve"> Методика обучения математике. </w:t>
      </w:r>
      <w:proofErr w:type="gramStart"/>
      <w:r w:rsidR="00891DB0" w:rsidRPr="00AE1798">
        <w:rPr>
          <w:rFonts w:ascii="Times New Roman" w:hAnsi="Times New Roman" w:cs="Times New Roman"/>
          <w:sz w:val="24"/>
          <w:szCs w:val="24"/>
        </w:rPr>
        <w:t>М.2020,-</w:t>
      </w:r>
      <w:proofErr w:type="gramEnd"/>
      <w:r w:rsidR="00891DB0" w:rsidRPr="00AE1798">
        <w:rPr>
          <w:rFonts w:ascii="Times New Roman" w:hAnsi="Times New Roman" w:cs="Times New Roman"/>
          <w:sz w:val="24"/>
          <w:szCs w:val="24"/>
        </w:rPr>
        <w:t>97.</w:t>
      </w:r>
    </w:p>
    <w:p w14:paraId="15DA441C" w14:textId="77777777" w:rsidR="00891DB0" w:rsidRPr="00AE1798" w:rsidRDefault="00523E18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22</w:t>
      </w:r>
      <w:r w:rsidR="00891DB0" w:rsidRPr="00AE1798">
        <w:rPr>
          <w:rFonts w:ascii="Times New Roman" w:hAnsi="Times New Roman" w:cs="Times New Roman"/>
          <w:sz w:val="24"/>
          <w:szCs w:val="24"/>
        </w:rPr>
        <w:t xml:space="preserve">.ХотылёваТ.Т. Математическая азбука. </w:t>
      </w:r>
      <w:proofErr w:type="gramStart"/>
      <w:r w:rsidR="00891DB0" w:rsidRPr="00AE1798">
        <w:rPr>
          <w:rFonts w:ascii="Times New Roman" w:hAnsi="Times New Roman" w:cs="Times New Roman"/>
          <w:sz w:val="24"/>
          <w:szCs w:val="24"/>
        </w:rPr>
        <w:t>М.2020,-</w:t>
      </w:r>
      <w:proofErr w:type="gramEnd"/>
      <w:r w:rsidR="00891DB0" w:rsidRPr="00AE1798">
        <w:rPr>
          <w:rFonts w:ascii="Times New Roman" w:hAnsi="Times New Roman" w:cs="Times New Roman"/>
          <w:sz w:val="24"/>
          <w:szCs w:val="24"/>
        </w:rPr>
        <w:t>54с.</w:t>
      </w:r>
    </w:p>
    <w:p w14:paraId="7173A1D0" w14:textId="77777777" w:rsidR="005016D9" w:rsidRPr="00AE1798" w:rsidRDefault="00523E18" w:rsidP="00A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798">
        <w:rPr>
          <w:rFonts w:ascii="Times New Roman" w:hAnsi="Times New Roman" w:cs="Times New Roman"/>
          <w:sz w:val="24"/>
          <w:szCs w:val="24"/>
        </w:rPr>
        <w:t>23</w:t>
      </w:r>
      <w:r w:rsidR="00891DB0" w:rsidRPr="00AE1798">
        <w:rPr>
          <w:rFonts w:ascii="Times New Roman" w:hAnsi="Times New Roman" w:cs="Times New Roman"/>
          <w:sz w:val="24"/>
          <w:szCs w:val="24"/>
        </w:rPr>
        <w:t xml:space="preserve">.Юдина Н.Н. Форма, цвет, количество. </w:t>
      </w:r>
      <w:proofErr w:type="gramStart"/>
      <w:r w:rsidR="00891DB0" w:rsidRPr="00AE1798">
        <w:rPr>
          <w:rFonts w:ascii="Times New Roman" w:hAnsi="Times New Roman" w:cs="Times New Roman"/>
          <w:sz w:val="24"/>
          <w:szCs w:val="24"/>
        </w:rPr>
        <w:t>М.2020,-</w:t>
      </w:r>
      <w:proofErr w:type="gramEnd"/>
      <w:r w:rsidR="00891DB0" w:rsidRPr="00AE1798">
        <w:rPr>
          <w:rFonts w:ascii="Times New Roman" w:hAnsi="Times New Roman" w:cs="Times New Roman"/>
          <w:sz w:val="24"/>
          <w:szCs w:val="24"/>
        </w:rPr>
        <w:t>33с.</w:t>
      </w:r>
      <w:hyperlink r:id="rId14" w:history="1"/>
    </w:p>
    <w:p w14:paraId="7C1398E0" w14:textId="77777777" w:rsidR="005016D9" w:rsidRPr="00AE1798" w:rsidRDefault="00891DB0" w:rsidP="00AE17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798">
        <w:rPr>
          <w:rFonts w:ascii="Times New Roman" w:hAnsi="Times New Roman"/>
          <w:b/>
          <w:bCs/>
          <w:sz w:val="24"/>
          <w:szCs w:val="24"/>
        </w:rPr>
        <w:t>Для обучающихся</w:t>
      </w:r>
    </w:p>
    <w:p w14:paraId="16DCD45F" w14:textId="77777777" w:rsidR="005016D9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>1.Альтхауз Д., Цвет, форма, количество / – М.: ООО «</w:t>
      </w:r>
      <w:r w:rsidR="009A5FDD">
        <w:rPr>
          <w:rFonts w:ascii="Times New Roman" w:hAnsi="Times New Roman"/>
          <w:bCs/>
          <w:sz w:val="24"/>
          <w:szCs w:val="24"/>
        </w:rPr>
        <w:t>ТД Издательство Мир книги», 2020</w:t>
      </w:r>
      <w:r w:rsidRPr="00AE1798">
        <w:rPr>
          <w:rFonts w:ascii="Times New Roman" w:hAnsi="Times New Roman"/>
          <w:bCs/>
          <w:sz w:val="24"/>
          <w:szCs w:val="24"/>
        </w:rPr>
        <w:t>, – 14 с.</w:t>
      </w:r>
    </w:p>
    <w:p w14:paraId="30CBF1E4" w14:textId="77777777" w:rsidR="005016D9" w:rsidRPr="00AE1798" w:rsidRDefault="00891DB0" w:rsidP="00AE17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1798">
        <w:rPr>
          <w:rFonts w:ascii="Times New Roman" w:hAnsi="Times New Roman"/>
          <w:bCs/>
          <w:sz w:val="24"/>
          <w:szCs w:val="24"/>
        </w:rPr>
        <w:t>2.Будько Т.С. Мир чисел/ – М.: Изд-во Просвещение, 2019, – 21 с.</w:t>
      </w:r>
    </w:p>
    <w:p w14:paraId="1B0B8635" w14:textId="77777777" w:rsidR="005016D9" w:rsidRPr="00AE1798" w:rsidRDefault="002041E5" w:rsidP="00AE17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91DB0" w:rsidRPr="00AE1798">
        <w:rPr>
          <w:rFonts w:ascii="Times New Roman" w:hAnsi="Times New Roman"/>
          <w:bCs/>
          <w:sz w:val="24"/>
          <w:szCs w:val="24"/>
        </w:rPr>
        <w:t>.Васильева Н.Н., Развивающие игры / Ярославль – М.: Издательский дом «Академия развития», 2019, – 12 с.</w:t>
      </w:r>
    </w:p>
    <w:p w14:paraId="24285295" w14:textId="77777777" w:rsidR="005016D9" w:rsidRPr="00AE1798" w:rsidRDefault="002041E5" w:rsidP="00AE17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891DB0" w:rsidRPr="00AE1798">
        <w:rPr>
          <w:rFonts w:ascii="Times New Roman" w:hAnsi="Times New Roman"/>
          <w:bCs/>
          <w:sz w:val="24"/>
          <w:szCs w:val="24"/>
        </w:rPr>
        <w:t>.Ерофеева Т.И., Математическая мозаика / – М.: Просвещение, 2020, – 18 с.</w:t>
      </w:r>
    </w:p>
    <w:p w14:paraId="39F4E1DD" w14:textId="77777777" w:rsidR="005016D9" w:rsidRPr="00AE1798" w:rsidRDefault="002041E5" w:rsidP="00AE17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91DB0" w:rsidRPr="00AE1798">
        <w:rPr>
          <w:rFonts w:ascii="Times New Roman" w:hAnsi="Times New Roman"/>
          <w:bCs/>
          <w:sz w:val="24"/>
          <w:szCs w:val="24"/>
        </w:rPr>
        <w:t xml:space="preserve">.Колесникова </w:t>
      </w:r>
      <w:proofErr w:type="gramStart"/>
      <w:r w:rsidR="00891DB0" w:rsidRPr="00AE1798">
        <w:rPr>
          <w:rFonts w:ascii="Times New Roman" w:hAnsi="Times New Roman"/>
          <w:bCs/>
          <w:sz w:val="24"/>
          <w:szCs w:val="24"/>
        </w:rPr>
        <w:t>А.В</w:t>
      </w:r>
      <w:proofErr w:type="gramEnd"/>
      <w:r w:rsidR="00891DB0" w:rsidRPr="00AE1798">
        <w:rPr>
          <w:rFonts w:ascii="Times New Roman" w:hAnsi="Times New Roman"/>
          <w:bCs/>
          <w:sz w:val="24"/>
          <w:szCs w:val="24"/>
        </w:rPr>
        <w:t>, Логические задачи / Просвещение, – М.2020, – 20 с.</w:t>
      </w:r>
    </w:p>
    <w:p w14:paraId="0289BCEC" w14:textId="77777777" w:rsidR="00AE7256" w:rsidRPr="00AE1798" w:rsidRDefault="002041E5" w:rsidP="00AE17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891DB0" w:rsidRPr="00AE1798">
        <w:rPr>
          <w:rFonts w:ascii="Times New Roman" w:hAnsi="Times New Roman"/>
          <w:bCs/>
          <w:sz w:val="24"/>
          <w:szCs w:val="24"/>
        </w:rPr>
        <w:t xml:space="preserve">.Левина, Л.А. </w:t>
      </w:r>
      <w:r>
        <w:rPr>
          <w:rFonts w:ascii="Times New Roman" w:hAnsi="Times New Roman"/>
          <w:bCs/>
          <w:sz w:val="24"/>
          <w:szCs w:val="24"/>
        </w:rPr>
        <w:t xml:space="preserve">Приключения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Кубарика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Томатика</w:t>
      </w:r>
      <w:proofErr w:type="spellEnd"/>
      <w:r w:rsidR="00891DB0" w:rsidRPr="00AE1798">
        <w:rPr>
          <w:rFonts w:ascii="Times New Roman" w:hAnsi="Times New Roman"/>
          <w:bCs/>
          <w:sz w:val="24"/>
          <w:szCs w:val="24"/>
        </w:rPr>
        <w:t>, /Педагогика, - М.</w:t>
      </w:r>
      <w:proofErr w:type="gramStart"/>
      <w:r w:rsidR="00891DB0" w:rsidRPr="00AE1798">
        <w:rPr>
          <w:rFonts w:ascii="Times New Roman" w:hAnsi="Times New Roman"/>
          <w:bCs/>
          <w:sz w:val="24"/>
          <w:szCs w:val="24"/>
        </w:rPr>
        <w:t>: К</w:t>
      </w:r>
      <w:proofErr w:type="gramEnd"/>
      <w:r w:rsidR="00891DB0" w:rsidRPr="00AE1798">
        <w:rPr>
          <w:rFonts w:ascii="Times New Roman" w:hAnsi="Times New Roman"/>
          <w:bCs/>
          <w:sz w:val="24"/>
          <w:szCs w:val="24"/>
        </w:rPr>
        <w:t xml:space="preserve"> 2019, - 4 с.</w:t>
      </w:r>
    </w:p>
    <w:p w14:paraId="792150D8" w14:textId="77777777" w:rsidR="004063E2" w:rsidRPr="00AE1798" w:rsidRDefault="00312F7C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proofErr w:type="gramEnd"/>
    </w:p>
    <w:p w14:paraId="0E2767A2" w14:textId="77777777" w:rsidR="00583725" w:rsidRPr="0056118B" w:rsidRDefault="00583725" w:rsidP="00561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8B">
        <w:rPr>
          <w:rFonts w:ascii="Times New Roman" w:hAnsi="Times New Roman"/>
          <w:sz w:val="24"/>
          <w:szCs w:val="24"/>
        </w:rPr>
        <w:t xml:space="preserve">Портал «Дополнительное образование» (создан с целью поддержки развития уникальной системы дополнительного (внешкольного) образования в России, ее популяризации), </w:t>
      </w:r>
      <w:hyperlink r:id="rId15" w:history="1">
        <w:r w:rsidRPr="0056118B">
          <w:rPr>
            <w:rFonts w:ascii="Times New Roman" w:hAnsi="Times New Roman"/>
            <w:sz w:val="24"/>
            <w:szCs w:val="24"/>
            <w:u w:val="single"/>
          </w:rPr>
          <w:t>http://dopedu.ru/</w:t>
        </w:r>
      </w:hyperlink>
      <w:r w:rsidRPr="0056118B">
        <w:rPr>
          <w:rFonts w:ascii="Times New Roman" w:hAnsi="Times New Roman"/>
          <w:sz w:val="24"/>
          <w:szCs w:val="24"/>
        </w:rPr>
        <w:t>;</w:t>
      </w:r>
    </w:p>
    <w:p w14:paraId="18BF7152" w14:textId="77777777" w:rsidR="00583725" w:rsidRPr="0056118B" w:rsidRDefault="00583725" w:rsidP="00561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8B">
        <w:rPr>
          <w:rFonts w:ascii="Times New Roman" w:hAnsi="Times New Roman"/>
          <w:sz w:val="24"/>
          <w:szCs w:val="24"/>
        </w:rPr>
        <w:t xml:space="preserve">Внешкольник. РФ (сайт о дополнительном (внешкольном) образовании предназначенный для педагогов, администрации, </w:t>
      </w:r>
      <w:proofErr w:type="spellStart"/>
      <w:proofErr w:type="gramStart"/>
      <w:r w:rsidRPr="0056118B">
        <w:rPr>
          <w:rFonts w:ascii="Times New Roman" w:hAnsi="Times New Roman"/>
          <w:sz w:val="24"/>
          <w:szCs w:val="24"/>
        </w:rPr>
        <w:t>родителей.Конкурсы</w:t>
      </w:r>
      <w:proofErr w:type="spellEnd"/>
      <w:proofErr w:type="gramEnd"/>
      <w:r w:rsidRPr="0056118B">
        <w:rPr>
          <w:rFonts w:ascii="Times New Roman" w:hAnsi="Times New Roman"/>
          <w:sz w:val="24"/>
          <w:szCs w:val="24"/>
        </w:rPr>
        <w:t>, фестивали и др.. На сайте имеется возможность общения через форум),</w:t>
      </w:r>
      <w:hyperlink r:id="rId16" w:history="1">
        <w:r w:rsidRPr="0056118B">
          <w:rPr>
            <w:rFonts w:ascii="Times New Roman" w:hAnsi="Times New Roman"/>
            <w:sz w:val="24"/>
            <w:szCs w:val="24"/>
            <w:u w:val="single"/>
          </w:rPr>
          <w:t>http://dop-obrazovanie.com/</w:t>
        </w:r>
      </w:hyperlink>
      <w:r w:rsidRPr="0056118B">
        <w:rPr>
          <w:rFonts w:ascii="Times New Roman" w:hAnsi="Times New Roman"/>
          <w:sz w:val="24"/>
          <w:szCs w:val="24"/>
        </w:rPr>
        <w:t>;</w:t>
      </w:r>
    </w:p>
    <w:p w14:paraId="036B0480" w14:textId="77777777" w:rsidR="00583725" w:rsidRPr="0056118B" w:rsidRDefault="00583725" w:rsidP="00561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8B">
        <w:rPr>
          <w:rFonts w:ascii="Times New Roman" w:hAnsi="Times New Roman"/>
          <w:sz w:val="24"/>
          <w:szCs w:val="24"/>
        </w:rPr>
        <w:t xml:space="preserve">Российский общеобразовательный портал (качественный и полный каталог образовательных </w:t>
      </w:r>
      <w:proofErr w:type="spellStart"/>
      <w:proofErr w:type="gramStart"/>
      <w:r w:rsidRPr="0056118B">
        <w:rPr>
          <w:rFonts w:ascii="Times New Roman" w:hAnsi="Times New Roman"/>
          <w:sz w:val="24"/>
          <w:szCs w:val="24"/>
        </w:rPr>
        <w:t>ресурсов.Содержит</w:t>
      </w:r>
      <w:proofErr w:type="spellEnd"/>
      <w:proofErr w:type="gramEnd"/>
      <w:r w:rsidRPr="0056118B">
        <w:rPr>
          <w:rFonts w:ascii="Times New Roman" w:hAnsi="Times New Roman"/>
          <w:sz w:val="24"/>
          <w:szCs w:val="24"/>
        </w:rPr>
        <w:t xml:space="preserve"> такие разделы, как «Дошкольное образование», «Начальная школа», «Дополнительное образование и воспитание», «Образовательный досуг»),</w:t>
      </w:r>
      <w:hyperlink r:id="rId17" w:history="1">
        <w:r w:rsidRPr="0056118B">
          <w:rPr>
            <w:rFonts w:ascii="Times New Roman" w:hAnsi="Times New Roman"/>
            <w:sz w:val="24"/>
            <w:szCs w:val="24"/>
            <w:u w:val="single"/>
          </w:rPr>
          <w:t>http://www.school.edu.ru/catalog.asp</w:t>
        </w:r>
      </w:hyperlink>
      <w:r w:rsidRPr="0056118B">
        <w:rPr>
          <w:rFonts w:ascii="Times New Roman" w:hAnsi="Times New Roman"/>
          <w:sz w:val="24"/>
          <w:szCs w:val="24"/>
        </w:rPr>
        <w:t>;</w:t>
      </w:r>
    </w:p>
    <w:p w14:paraId="3B984E55" w14:textId="77777777" w:rsidR="00583725" w:rsidRPr="0056118B" w:rsidRDefault="00583725" w:rsidP="00561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8B">
        <w:rPr>
          <w:rFonts w:ascii="Times New Roman" w:hAnsi="Times New Roman"/>
          <w:sz w:val="24"/>
          <w:szCs w:val="24"/>
        </w:rPr>
        <w:lastRenderedPageBreak/>
        <w:t xml:space="preserve">Федеральный Центр информационно-образовательных ресурсов (в разделе «Дополнительное образование» каталога представлены в онлайновом режиме различные викторины, кроссворды, </w:t>
      </w:r>
      <w:proofErr w:type="spellStart"/>
      <w:r w:rsidRPr="0056118B">
        <w:rPr>
          <w:rFonts w:ascii="Times New Roman" w:hAnsi="Times New Roman"/>
          <w:sz w:val="24"/>
          <w:szCs w:val="24"/>
        </w:rPr>
        <w:t>филворды</w:t>
      </w:r>
      <w:proofErr w:type="spellEnd"/>
      <w:r w:rsidRPr="0056118B">
        <w:rPr>
          <w:rFonts w:ascii="Times New Roman" w:hAnsi="Times New Roman"/>
          <w:sz w:val="24"/>
          <w:szCs w:val="24"/>
        </w:rPr>
        <w:t xml:space="preserve">), </w:t>
      </w:r>
      <w:hyperlink r:id="rId18" w:history="1">
        <w:r w:rsidRPr="0056118B">
          <w:rPr>
            <w:rFonts w:ascii="Times New Roman" w:hAnsi="Times New Roman"/>
            <w:sz w:val="24"/>
            <w:szCs w:val="24"/>
            <w:u w:val="single"/>
          </w:rPr>
          <w:t>http://fcior.edu.ru/</w:t>
        </w:r>
      </w:hyperlink>
      <w:r w:rsidRPr="0056118B">
        <w:rPr>
          <w:rFonts w:ascii="Times New Roman" w:hAnsi="Times New Roman"/>
          <w:sz w:val="24"/>
          <w:szCs w:val="24"/>
        </w:rPr>
        <w:t>;</w:t>
      </w:r>
    </w:p>
    <w:p w14:paraId="5D01F6AF" w14:textId="77777777" w:rsidR="002041E5" w:rsidRPr="0056118B" w:rsidRDefault="00583725" w:rsidP="005611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18B">
        <w:rPr>
          <w:rFonts w:ascii="Times New Roman" w:hAnsi="Times New Roman"/>
          <w:sz w:val="24"/>
          <w:szCs w:val="24"/>
        </w:rPr>
        <w:t>Социальная сеть работников образования (здесь педагоги могут создавать свои мини-сайты, вести блоги и сообщества, обмениваться опытом, найти различные материалы: сценарии мероприятий, презентации, сборники),</w:t>
      </w:r>
      <w:hyperlink r:id="rId19" w:history="1">
        <w:r w:rsidRPr="0056118B">
          <w:rPr>
            <w:rFonts w:ascii="Times New Roman" w:hAnsi="Times New Roman"/>
            <w:sz w:val="24"/>
            <w:szCs w:val="24"/>
            <w:u w:val="single"/>
          </w:rPr>
          <w:t>http://nsportal.ru/</w:t>
        </w:r>
      </w:hyperlink>
      <w:r w:rsidRPr="0056118B">
        <w:rPr>
          <w:rFonts w:ascii="Times New Roman" w:hAnsi="Times New Roman"/>
          <w:sz w:val="24"/>
          <w:szCs w:val="24"/>
        </w:rPr>
        <w:t>.</w:t>
      </w:r>
    </w:p>
    <w:p w14:paraId="2F616F51" w14:textId="77777777" w:rsidR="002041E5" w:rsidRDefault="002041E5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844CD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4462A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47CFD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BFDE8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87AD5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D1724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DB125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1B5F5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E1F7E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AF40C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150F1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B0C90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DB013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8B8D9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82A03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06C04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C8E66" w14:textId="77777777" w:rsidR="00DB1A92" w:rsidRDefault="00DB1A92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FBAB1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9F7C3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2B734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B04AF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F694C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7332A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2D90E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DBF3C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E2FC5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B83A4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5F3B5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34B62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FC644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60C79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95BC4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257ED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40454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6CD34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B10B1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C371C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AFAB9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164F8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B6F2A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45568" w14:textId="77777777" w:rsidR="0056118B" w:rsidRDefault="0056118B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D44A3" w14:textId="77777777" w:rsidR="0056118B" w:rsidRDefault="0056118B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EE120" w14:textId="77777777" w:rsidR="0056118B" w:rsidRDefault="0056118B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F8682" w14:textId="77777777" w:rsidR="0056118B" w:rsidRDefault="0056118B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7E2B2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0ACB7" w14:textId="77777777" w:rsidR="00146C36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ED175" w14:textId="77777777" w:rsidR="00146C36" w:rsidRPr="00AE1798" w:rsidRDefault="00146C36" w:rsidP="00AE17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63B56" w14:textId="77777777" w:rsidR="00645C73" w:rsidRPr="00AE1798" w:rsidRDefault="00645C73" w:rsidP="00146C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lastRenderedPageBreak/>
        <w:t>4. ПРИЛОЖЕНИЕ</w:t>
      </w:r>
    </w:p>
    <w:p w14:paraId="1FEF372C" w14:textId="77777777" w:rsidR="006D58F3" w:rsidRDefault="00645C73" w:rsidP="006D5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98">
        <w:rPr>
          <w:rFonts w:ascii="Times New Roman" w:hAnsi="Times New Roman" w:cs="Times New Roman"/>
          <w:b/>
          <w:sz w:val="24"/>
          <w:szCs w:val="24"/>
        </w:rPr>
        <w:t>4.1. Нормативные документы</w:t>
      </w:r>
    </w:p>
    <w:p w14:paraId="3724603C" w14:textId="77777777" w:rsidR="006D58F3" w:rsidRPr="006D58F3" w:rsidRDefault="006D58F3" w:rsidP="006D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58F3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Образовательная деятельность по данной программе регулируется нормативно-правовыми документами:</w:t>
      </w:r>
    </w:p>
    <w:p w14:paraId="098CC20E" w14:textId="77777777" w:rsidR="006D58F3" w:rsidRPr="006D58F3" w:rsidRDefault="007568AA" w:rsidP="006D58F3">
      <w:pPr>
        <w:pStyle w:val="ab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D58F3" w:rsidRPr="006D58F3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ФЗ «Об образовании в РФ» от 29.12.2012, № 273 – ФЗ</w:t>
        </w:r>
      </w:hyperlink>
      <w:r w:rsidR="006D58F3" w:rsidRPr="006D58F3">
        <w:rPr>
          <w:rFonts w:ascii="Times New Roman" w:hAnsi="Times New Roman"/>
          <w:sz w:val="24"/>
          <w:szCs w:val="24"/>
        </w:rPr>
        <w:t>.</w:t>
      </w:r>
    </w:p>
    <w:p w14:paraId="77FD47E8" w14:textId="77777777" w:rsidR="006D58F3" w:rsidRPr="006D58F3" w:rsidRDefault="007568AA" w:rsidP="006D58F3">
      <w:pPr>
        <w:pStyle w:val="ab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hyperlink r:id="rId21" w:history="1">
        <w:r w:rsidR="006D58F3" w:rsidRPr="006D58F3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6D58F3" w:rsidRPr="006D58F3">
        <w:rPr>
          <w:rFonts w:ascii="Times New Roman" w:hAnsi="Times New Roman"/>
          <w:sz w:val="24"/>
          <w:szCs w:val="24"/>
        </w:rPr>
        <w:t>.</w:t>
      </w:r>
    </w:p>
    <w:p w14:paraId="4ABC91A8" w14:textId="77777777" w:rsidR="006D58F3" w:rsidRPr="006D58F3" w:rsidRDefault="006D58F3" w:rsidP="006D58F3">
      <w:pPr>
        <w:pStyle w:val="ab"/>
        <w:numPr>
          <w:ilvl w:val="0"/>
          <w:numId w:val="30"/>
        </w:numPr>
        <w:shd w:val="clear" w:color="auto" w:fill="FEFEFE"/>
        <w:tabs>
          <w:tab w:val="left" w:pos="0"/>
        </w:tabs>
        <w:ind w:left="0" w:right="-1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D58F3">
        <w:rPr>
          <w:rFonts w:ascii="Times New Roman" w:hAnsi="Times New Roman"/>
          <w:bCs/>
          <w:sz w:val="24"/>
          <w:szCs w:val="24"/>
        </w:rPr>
        <w:t>Указ Президента РФ № 474 от 21.07.2020 «</w:t>
      </w:r>
      <w:r w:rsidRPr="006D58F3">
        <w:rPr>
          <w:rFonts w:ascii="Times New Roman" w:hAnsi="Times New Roman"/>
          <w:sz w:val="24"/>
          <w:szCs w:val="24"/>
        </w:rPr>
        <w:t>О национальных целях развития Российской Федерации на период до 2030 года».</w:t>
      </w:r>
    </w:p>
    <w:p w14:paraId="3F2CB5F8" w14:textId="77777777" w:rsidR="006D58F3" w:rsidRPr="006D58F3" w:rsidRDefault="007568AA" w:rsidP="006D58F3">
      <w:pPr>
        <w:pStyle w:val="ab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6D58F3" w:rsidRPr="006D58F3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6D58F3" w:rsidRPr="006D58F3">
        <w:rPr>
          <w:rFonts w:ascii="Times New Roman" w:hAnsi="Times New Roman"/>
          <w:sz w:val="24"/>
          <w:szCs w:val="24"/>
        </w:rPr>
        <w:t>.</w:t>
      </w:r>
    </w:p>
    <w:p w14:paraId="314DC010" w14:textId="77777777" w:rsidR="006D58F3" w:rsidRPr="00514B17" w:rsidRDefault="00514B17" w:rsidP="00514B17">
      <w:pPr>
        <w:pStyle w:val="ab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B17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31.03.2022 г. № 678-р «Об утверждении Концепции развития дополнительного образования детей».</w:t>
      </w:r>
    </w:p>
    <w:p w14:paraId="0ECDFEE8" w14:textId="77777777" w:rsidR="006D58F3" w:rsidRPr="006D58F3" w:rsidRDefault="006D58F3" w:rsidP="006D58F3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F3">
        <w:rPr>
          <w:rFonts w:ascii="Times New Roman" w:hAnsi="Times New Roman" w:cs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0FB8BCA3" w14:textId="77777777" w:rsidR="006D58F3" w:rsidRPr="006D58F3" w:rsidRDefault="006D58F3" w:rsidP="006D58F3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F3">
        <w:rPr>
          <w:rFonts w:ascii="Times New Roman" w:hAnsi="Times New Roman" w:cs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3D296F17" w14:textId="77777777" w:rsidR="006D58F3" w:rsidRPr="006D58F3" w:rsidRDefault="007568AA" w:rsidP="006D58F3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6D58F3" w:rsidRPr="006D58F3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6D58F3" w:rsidRPr="006D58F3">
        <w:rPr>
          <w:rFonts w:ascii="Times New Roman" w:hAnsi="Times New Roman"/>
          <w:sz w:val="24"/>
          <w:szCs w:val="24"/>
        </w:rPr>
        <w:t xml:space="preserve">. </w:t>
      </w:r>
    </w:p>
    <w:p w14:paraId="79978FD5" w14:textId="77777777" w:rsidR="006D58F3" w:rsidRPr="006D58F3" w:rsidRDefault="007568AA" w:rsidP="006D58F3">
      <w:pPr>
        <w:pStyle w:val="ab"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6D58F3" w:rsidRPr="006D58F3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4675CD59" w14:textId="77777777" w:rsidR="006D58F3" w:rsidRPr="006D58F3" w:rsidRDefault="006D58F3" w:rsidP="006D58F3">
      <w:pPr>
        <w:pStyle w:val="ab"/>
        <w:numPr>
          <w:ilvl w:val="0"/>
          <w:numId w:val="30"/>
        </w:numPr>
        <w:shd w:val="clear" w:color="auto" w:fill="FFFFFF"/>
        <w:ind w:left="0" w:firstLine="709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6D58F3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6D58F3">
        <w:rPr>
          <w:rFonts w:ascii="Times New Roman" w:hAnsi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3053A99F" w14:textId="77777777" w:rsidR="006D58F3" w:rsidRPr="006D58F3" w:rsidRDefault="006D58F3" w:rsidP="006D58F3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F3">
        <w:rPr>
          <w:rFonts w:ascii="Times New Roman" w:hAnsi="Times New Roman" w:cs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14:paraId="149F0DE2" w14:textId="77777777" w:rsidR="006D58F3" w:rsidRPr="006D58F3" w:rsidRDefault="006D58F3" w:rsidP="00DB1A92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8F3">
        <w:rPr>
          <w:rFonts w:ascii="Times New Roman" w:hAnsi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34E457C4" w14:textId="77777777" w:rsidR="006D58F3" w:rsidRPr="006D58F3" w:rsidRDefault="006D58F3" w:rsidP="00DB1A92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8F3">
        <w:rPr>
          <w:rFonts w:ascii="Times New Roman" w:hAnsi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3); </w:t>
      </w:r>
    </w:p>
    <w:p w14:paraId="3707CAAD" w14:textId="77777777" w:rsidR="005A0350" w:rsidRDefault="007568AA" w:rsidP="00DB1A92">
      <w:pPr>
        <w:pStyle w:val="ab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6D58F3" w:rsidRPr="006D58F3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 от 18.2018 г., № 85-ФЗ</w:t>
        </w:r>
      </w:hyperlink>
      <w:r w:rsidR="006D58F3" w:rsidRPr="006D58F3">
        <w:rPr>
          <w:rFonts w:ascii="Times New Roman" w:hAnsi="Times New Roman"/>
          <w:sz w:val="24"/>
          <w:szCs w:val="24"/>
        </w:rPr>
        <w:t>.</w:t>
      </w:r>
    </w:p>
    <w:p w14:paraId="40F72BD5" w14:textId="77777777" w:rsidR="005A0350" w:rsidRPr="00514B17" w:rsidRDefault="005A0350" w:rsidP="00DB1A92">
      <w:pPr>
        <w:pStyle w:val="ab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B17">
        <w:rPr>
          <w:rFonts w:ascii="Times New Roman" w:hAnsi="Times New Roman"/>
          <w:sz w:val="24"/>
          <w:szCs w:val="24"/>
        </w:rPr>
        <w:t>Методические рекомендации «Об использовании государственных символов Российской Федерации» от 15.04.2022 № СК-295/06.</w:t>
      </w:r>
    </w:p>
    <w:p w14:paraId="6559742D" w14:textId="77777777" w:rsidR="006D58F3" w:rsidRDefault="006D58F3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33CACE78" w14:textId="77777777" w:rsidR="00DB1A92" w:rsidRDefault="00DB1A92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065FAF8F" w14:textId="77777777" w:rsidR="00DB1A92" w:rsidRDefault="00DB1A92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1FDEABE3" w14:textId="77777777" w:rsidR="00DB1A92" w:rsidRDefault="00DB1A92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3C74DA03" w14:textId="77777777" w:rsidR="009A5FDD" w:rsidRDefault="009A5FDD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69DC87EB" w14:textId="77777777" w:rsidR="009A5FDD" w:rsidRDefault="009A5FDD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4C57329D" w14:textId="77777777" w:rsidR="009A5FDD" w:rsidRDefault="009A5FDD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483D8E9F" w14:textId="77777777" w:rsidR="0056118B" w:rsidRDefault="0056118B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7C953E94" w14:textId="77777777" w:rsidR="0056118B" w:rsidRDefault="0056118B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</w:rPr>
      </w:pPr>
    </w:p>
    <w:p w14:paraId="048EA549" w14:textId="77777777" w:rsidR="00DB1A92" w:rsidRPr="00146C36" w:rsidRDefault="00DB1A92" w:rsidP="00146C36">
      <w:pPr>
        <w:jc w:val="both"/>
        <w:rPr>
          <w:rFonts w:ascii="Times New Roman" w:hAnsi="Times New Roman"/>
          <w:sz w:val="24"/>
          <w:szCs w:val="24"/>
        </w:rPr>
      </w:pPr>
    </w:p>
    <w:p w14:paraId="6F679C30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lastRenderedPageBreak/>
        <w:t>Управление образования администрации города Оренбурга </w:t>
      </w:r>
    </w:p>
    <w:p w14:paraId="74DFBFE4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>Муниципальное автономное учреждение дополнительного образования</w:t>
      </w:r>
    </w:p>
    <w:p w14:paraId="46D181BE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>«Центр развития творчества детей и юношества»</w:t>
      </w:r>
    </w:p>
    <w:p w14:paraId="6E6B2FDC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11802F6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1364A8B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>УТВЕРЖДЕНО</w:t>
      </w:r>
    </w:p>
    <w:p w14:paraId="0AD692A9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>Приказ № _____</w:t>
      </w:r>
    </w:p>
    <w:p w14:paraId="64C520E7" w14:textId="77777777" w:rsidR="002041E5" w:rsidRPr="002041E5" w:rsidRDefault="00B51D1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_»_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________2022</w:t>
      </w:r>
      <w:r w:rsidR="002041E5"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798C3101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kern w:val="24"/>
        </w:rPr>
        <w:t>Директор МАУДО «ЦРТДиЮ»</w:t>
      </w:r>
    </w:p>
    <w:p w14:paraId="1240F392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________________ </w:t>
      </w:r>
      <w:proofErr w:type="spellStart"/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>М.Р.Белева</w:t>
      </w:r>
      <w:proofErr w:type="spellEnd"/>
    </w:p>
    <w:p w14:paraId="60CCD36C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> </w:t>
      </w:r>
    </w:p>
    <w:p w14:paraId="2CD7B698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>Педагогическим советом МАУДО «ЦРТДиЮ»</w:t>
      </w:r>
    </w:p>
    <w:p w14:paraId="6A84AF52" w14:textId="77777777" w:rsidR="002041E5" w:rsidRPr="002041E5" w:rsidRDefault="002041E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>Протокол № _____</w:t>
      </w:r>
    </w:p>
    <w:p w14:paraId="7F46CF47" w14:textId="77777777" w:rsidR="002041E5" w:rsidRPr="002041E5" w:rsidRDefault="00B51D15" w:rsidP="002041E5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_»_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________2022</w:t>
      </w:r>
      <w:r w:rsidR="002041E5"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  <w:r w:rsidR="002041E5" w:rsidRPr="002041E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 </w:t>
      </w:r>
    </w:p>
    <w:p w14:paraId="5A8AC59C" w14:textId="77777777" w:rsidR="002041E5" w:rsidRPr="002041E5" w:rsidRDefault="002041E5" w:rsidP="002041E5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18CBE464" w14:textId="77777777" w:rsidR="002041E5" w:rsidRPr="002041E5" w:rsidRDefault="002041E5" w:rsidP="002041E5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61058753" w14:textId="77777777" w:rsidR="002041E5" w:rsidRPr="002041E5" w:rsidRDefault="002041E5" w:rsidP="002041E5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2C25616E" w14:textId="77777777" w:rsidR="002041E5" w:rsidRPr="002041E5" w:rsidRDefault="002041E5" w:rsidP="002041E5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3117907A" w14:textId="77777777" w:rsidR="002041E5" w:rsidRPr="00B51D15" w:rsidRDefault="002041E5" w:rsidP="002041E5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РАБОЧАЯ ПРОГРАММА </w:t>
      </w:r>
    </w:p>
    <w:p w14:paraId="700E7827" w14:textId="77777777" w:rsidR="002041E5" w:rsidRPr="00B51D15" w:rsidRDefault="00B51D15" w:rsidP="002041E5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на 2022-2023</w:t>
      </w:r>
      <w:r w:rsidR="002041E5"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уч. год </w:t>
      </w:r>
    </w:p>
    <w:p w14:paraId="76245638" w14:textId="77777777" w:rsidR="002041E5" w:rsidRPr="00B51D15" w:rsidRDefault="002041E5" w:rsidP="002041E5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к дополнительной общеобразовательной общеразвивающей программе</w:t>
      </w:r>
    </w:p>
    <w:p w14:paraId="6B0C8B77" w14:textId="77777777" w:rsidR="002041E5" w:rsidRPr="00B51D15" w:rsidRDefault="002041E5" w:rsidP="002041E5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</w:rPr>
        <w:t>«Мир открытий»</w:t>
      </w:r>
    </w:p>
    <w:p w14:paraId="5B4F4E70" w14:textId="77777777" w:rsidR="002041E5" w:rsidRPr="00B51D15" w:rsidRDefault="002041E5" w:rsidP="002041E5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iCs/>
          <w:kern w:val="24"/>
          <w:sz w:val="26"/>
          <w:szCs w:val="26"/>
        </w:rPr>
        <w:t xml:space="preserve">Социально-гуманитарной </w:t>
      </w:r>
      <w:r w:rsidRPr="00B51D15">
        <w:rPr>
          <w:rFonts w:ascii="Times New Roman" w:eastAsiaTheme="minorEastAsia" w:hAnsi="Times New Roman" w:cs="Times New Roman"/>
          <w:kern w:val="24"/>
          <w:sz w:val="26"/>
          <w:szCs w:val="26"/>
        </w:rPr>
        <w:t>направленности </w:t>
      </w:r>
    </w:p>
    <w:p w14:paraId="0C81026C" w14:textId="77777777" w:rsidR="002041E5" w:rsidRPr="007A7AE7" w:rsidRDefault="002041E5" w:rsidP="002041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AE7">
        <w:rPr>
          <w:rFonts w:ascii="Times New Roman" w:hAnsi="Times New Roman" w:cs="Times New Roman"/>
          <w:b/>
          <w:kern w:val="24"/>
          <w:sz w:val="26"/>
          <w:szCs w:val="26"/>
        </w:rPr>
        <w:t>Первый год обучения</w:t>
      </w:r>
    </w:p>
    <w:p w14:paraId="4C4693A5" w14:textId="77777777" w:rsidR="002041E5" w:rsidRPr="002041E5" w:rsidRDefault="002041E5" w:rsidP="002041E5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kern w:val="24"/>
        </w:rPr>
      </w:pPr>
    </w:p>
    <w:p w14:paraId="4A9AF370" w14:textId="77777777" w:rsidR="002041E5" w:rsidRPr="002041E5" w:rsidRDefault="002041E5" w:rsidP="002041E5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kern w:val="24"/>
        </w:rPr>
      </w:pPr>
    </w:p>
    <w:p w14:paraId="3579E901" w14:textId="77777777" w:rsidR="002041E5" w:rsidRPr="002041E5" w:rsidRDefault="002041E5" w:rsidP="002041E5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kern w:val="24"/>
        </w:rPr>
      </w:pPr>
    </w:p>
    <w:p w14:paraId="20EC929F" w14:textId="77777777" w:rsidR="002041E5" w:rsidRPr="002041E5" w:rsidRDefault="002041E5" w:rsidP="002041E5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kern w:val="24"/>
        </w:rPr>
      </w:pPr>
    </w:p>
    <w:p w14:paraId="2EC1ADA3" w14:textId="77777777" w:rsidR="002041E5" w:rsidRPr="002041E5" w:rsidRDefault="002041E5" w:rsidP="002041E5">
      <w:pPr>
        <w:pStyle w:val="a7"/>
        <w:spacing w:before="72" w:after="0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kern w:val="24"/>
        </w:rPr>
        <w:t xml:space="preserve"> Возраст обучающихся: </w:t>
      </w:r>
      <w:r w:rsidRPr="002041E5">
        <w:rPr>
          <w:rFonts w:ascii="Times New Roman" w:eastAsiaTheme="minorEastAsia" w:hAnsi="Times New Roman" w:cs="Times New Roman"/>
          <w:iCs/>
          <w:kern w:val="24"/>
        </w:rPr>
        <w:t>5-6 лет</w:t>
      </w:r>
    </w:p>
    <w:p w14:paraId="572F11D1" w14:textId="77777777" w:rsidR="002041E5" w:rsidRPr="002041E5" w:rsidRDefault="002041E5" w:rsidP="0056118B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2041E5">
        <w:rPr>
          <w:rFonts w:ascii="Times New Roman" w:eastAsiaTheme="minorEastAsia" w:hAnsi="Times New Roman" w:cs="Times New Roman"/>
          <w:kern w:val="24"/>
        </w:rPr>
        <w:t>Автор-составитель: Долгополова Лариса Ивановна</w:t>
      </w:r>
    </w:p>
    <w:p w14:paraId="43CB6354" w14:textId="77777777" w:rsidR="002041E5" w:rsidRPr="002041E5" w:rsidRDefault="002041E5" w:rsidP="0056118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6CAE76A3" w14:textId="77777777" w:rsidR="002041E5" w:rsidRPr="002041E5" w:rsidRDefault="002041E5" w:rsidP="0056118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7C0A4558" w14:textId="77777777" w:rsidR="002041E5" w:rsidRPr="002041E5" w:rsidRDefault="002041E5" w:rsidP="0056118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113442B" w14:textId="77777777" w:rsidR="002041E5" w:rsidRPr="002041E5" w:rsidRDefault="002041E5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B2B018F" w14:textId="77777777" w:rsidR="002041E5" w:rsidRPr="002041E5" w:rsidRDefault="002041E5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BE79FEB" w14:textId="77777777" w:rsidR="002041E5" w:rsidRDefault="002041E5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FEED377" w14:textId="77777777" w:rsidR="002041E5" w:rsidRDefault="002041E5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8332E95" w14:textId="77777777" w:rsidR="00DB1A92" w:rsidRDefault="00DB1A92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E8EE65E" w14:textId="77777777" w:rsidR="00DB1A92" w:rsidRDefault="00DB1A92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B286EA1" w14:textId="77777777" w:rsidR="00DB1A92" w:rsidRDefault="00DB1A92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928DF18" w14:textId="77777777" w:rsidR="00DB1A92" w:rsidRDefault="00DB1A92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00375EF" w14:textId="77777777" w:rsidR="00DB1A92" w:rsidRDefault="00DB1A92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FD01FFA" w14:textId="77777777" w:rsidR="002041E5" w:rsidRDefault="002041E5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E677E9B" w14:textId="77777777" w:rsidR="0056118B" w:rsidRDefault="0056118B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370D068" w14:textId="77777777" w:rsidR="0056118B" w:rsidRDefault="0056118B" w:rsidP="0056118B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9F8064A" w14:textId="77777777" w:rsidR="002041E5" w:rsidRDefault="00B51D15" w:rsidP="0056118B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Оренбург, 2022</w:t>
      </w:r>
      <w:r w:rsidR="002041E5" w:rsidRPr="002041E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2B161CED" w14:textId="77777777" w:rsidR="0056118B" w:rsidRPr="002041E5" w:rsidRDefault="0056118B" w:rsidP="0056118B">
      <w:pPr>
        <w:pStyle w:val="a7"/>
        <w:spacing w:before="0" w:after="0"/>
        <w:ind w:left="547" w:hanging="547"/>
        <w:jc w:val="center"/>
        <w:rPr>
          <w:rFonts w:ascii="Times New Roman" w:hAnsi="Times New Roman" w:cs="Times New Roman"/>
        </w:rPr>
      </w:pPr>
    </w:p>
    <w:p w14:paraId="0A6073FC" w14:textId="77777777" w:rsidR="002041E5" w:rsidRPr="002041E5" w:rsidRDefault="002041E5" w:rsidP="0056118B">
      <w:pPr>
        <w:pStyle w:val="ab"/>
        <w:numPr>
          <w:ilvl w:val="0"/>
          <w:numId w:val="27"/>
        </w:numPr>
        <w:ind w:left="0" w:firstLine="709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  <w:r w:rsidRPr="002041E5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  <w:lastRenderedPageBreak/>
        <w:t>Пояснительная записка</w:t>
      </w:r>
    </w:p>
    <w:p w14:paraId="314E53C1" w14:textId="77777777" w:rsidR="002041E5" w:rsidRPr="002041E5" w:rsidRDefault="002041E5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kern w:val="24"/>
          <w:sz w:val="24"/>
          <w:szCs w:val="24"/>
        </w:rPr>
        <w:t xml:space="preserve">Рабочая программа первого года обучения разработана на основе дополнительной общеобразовательной общеразвивающей программы «Мир открытий» </w:t>
      </w:r>
      <w:r w:rsidRPr="002041E5">
        <w:rPr>
          <w:rFonts w:ascii="Times New Roman" w:hAnsi="Times New Roman" w:cs="Times New Roman"/>
          <w:iCs/>
          <w:kern w:val="24"/>
          <w:sz w:val="24"/>
          <w:szCs w:val="24"/>
        </w:rPr>
        <w:t xml:space="preserve">социально-гуманитарной </w:t>
      </w:r>
      <w:r w:rsidRPr="002041E5">
        <w:rPr>
          <w:rFonts w:ascii="Times New Roman" w:hAnsi="Times New Roman" w:cs="Times New Roman"/>
          <w:kern w:val="24"/>
          <w:sz w:val="24"/>
          <w:szCs w:val="24"/>
        </w:rPr>
        <w:t>направленности</w:t>
      </w:r>
      <w:r w:rsidRPr="002041E5">
        <w:rPr>
          <w:rFonts w:ascii="Times New Roman" w:hAnsi="Times New Roman" w:cs="Times New Roman"/>
          <w:i/>
          <w:iCs/>
          <w:kern w:val="24"/>
          <w:sz w:val="24"/>
          <w:szCs w:val="24"/>
        </w:rPr>
        <w:t>.</w:t>
      </w:r>
    </w:p>
    <w:p w14:paraId="24EFD859" w14:textId="77777777" w:rsidR="002041E5" w:rsidRPr="002041E5" w:rsidRDefault="002041E5" w:rsidP="0056118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kern w:val="24"/>
          <w:sz w:val="24"/>
          <w:szCs w:val="24"/>
        </w:rPr>
        <w:t xml:space="preserve">Форма реализации программы – </w:t>
      </w:r>
      <w:r w:rsidRPr="002041E5">
        <w:rPr>
          <w:rFonts w:ascii="Times New Roman" w:hAnsi="Times New Roman" w:cs="Times New Roman"/>
          <w:sz w:val="24"/>
          <w:szCs w:val="24"/>
        </w:rPr>
        <w:t>очная</w:t>
      </w:r>
    </w:p>
    <w:p w14:paraId="204BA1E1" w14:textId="77777777" w:rsidR="002041E5" w:rsidRPr="002041E5" w:rsidRDefault="002041E5" w:rsidP="0056118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kern w:val="24"/>
          <w:sz w:val="24"/>
          <w:szCs w:val="24"/>
        </w:rPr>
      </w:pPr>
      <w:r w:rsidRPr="002041E5">
        <w:rPr>
          <w:rFonts w:ascii="Times New Roman" w:hAnsi="Times New Roman" w:cs="Times New Roman"/>
          <w:kern w:val="24"/>
          <w:sz w:val="24"/>
          <w:szCs w:val="24"/>
        </w:rPr>
        <w:t xml:space="preserve">Уровень сложности содержания программы - стартовый. </w:t>
      </w:r>
    </w:p>
    <w:p w14:paraId="108DFC86" w14:textId="77777777" w:rsidR="002041E5" w:rsidRPr="002041E5" w:rsidRDefault="002041E5" w:rsidP="005611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Особенности обучения в данном учебном году:</w:t>
      </w:r>
    </w:p>
    <w:p w14:paraId="321D549B" w14:textId="77777777" w:rsidR="002041E5" w:rsidRPr="002041E5" w:rsidRDefault="002041E5" w:rsidP="005611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 год обучения: первый;</w:t>
      </w:r>
    </w:p>
    <w:p w14:paraId="2A43936E" w14:textId="77777777" w:rsidR="002041E5" w:rsidRPr="002041E5" w:rsidRDefault="002041E5" w:rsidP="005611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 возраст детей: 5-6 лет;</w:t>
      </w:r>
    </w:p>
    <w:p w14:paraId="7D7BA39F" w14:textId="77777777" w:rsidR="002041E5" w:rsidRPr="002041E5" w:rsidRDefault="002041E5" w:rsidP="005611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 объем учебных часов:72 часа;</w:t>
      </w:r>
    </w:p>
    <w:p w14:paraId="0B41019A" w14:textId="77777777" w:rsidR="002041E5" w:rsidRPr="002041E5" w:rsidRDefault="002041E5" w:rsidP="0056118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 режим занятий:</w:t>
      </w:r>
      <w:r w:rsidRPr="0020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занятия в неделю по одному академическому часу (30 минут). </w:t>
      </w:r>
    </w:p>
    <w:p w14:paraId="57E727B7" w14:textId="77777777" w:rsidR="002041E5" w:rsidRPr="002041E5" w:rsidRDefault="002041E5" w:rsidP="0056118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>Занятия проходят по адресу: г. Оренбург, ул. Беляевская, дом 63, детский клуб «Чайка».</w:t>
      </w:r>
    </w:p>
    <w:p w14:paraId="59EB8F37" w14:textId="77777777" w:rsidR="002041E5" w:rsidRPr="002041E5" w:rsidRDefault="002041E5" w:rsidP="0056118B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1E5">
        <w:rPr>
          <w:rFonts w:ascii="Times New Roman" w:hAnsi="Times New Roman" w:cs="Times New Roman"/>
          <w:sz w:val="24"/>
          <w:szCs w:val="24"/>
          <w:u w:val="single"/>
        </w:rPr>
        <w:t xml:space="preserve">Формы занятий: </w:t>
      </w:r>
    </w:p>
    <w:p w14:paraId="3CE214DC" w14:textId="77777777" w:rsidR="002041E5" w:rsidRPr="002041E5" w:rsidRDefault="002041E5" w:rsidP="0056118B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>– беседы;</w:t>
      </w:r>
    </w:p>
    <w:p w14:paraId="48471AA2" w14:textId="77777777" w:rsidR="002041E5" w:rsidRPr="002041E5" w:rsidRDefault="002041E5" w:rsidP="0056118B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 xml:space="preserve">– практические задания: игры с блоками; </w:t>
      </w:r>
    </w:p>
    <w:p w14:paraId="6AD5831A" w14:textId="77777777" w:rsidR="002041E5" w:rsidRPr="002041E5" w:rsidRDefault="002041E5" w:rsidP="0056118B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 xml:space="preserve">– игровые и двигательные упражнения: сюжетно-ролевые игры, командные игры, упражнения релаксационного характера; </w:t>
      </w:r>
    </w:p>
    <w:p w14:paraId="1C137CE0" w14:textId="77777777" w:rsidR="002041E5" w:rsidRPr="002041E5" w:rsidRDefault="002041E5" w:rsidP="0056118B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>– открытые занятия.</w:t>
      </w:r>
    </w:p>
    <w:p w14:paraId="32AA5DBD" w14:textId="77777777" w:rsidR="002041E5" w:rsidRPr="002041E5" w:rsidRDefault="002041E5" w:rsidP="0056118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Программа предполагает проведение внеаудиторных форм работы с детьми: экскурсии в библиотеку, школу, походы, посещение выставок.</w:t>
      </w:r>
    </w:p>
    <w:p w14:paraId="4CDAF69F" w14:textId="77777777" w:rsidR="002041E5" w:rsidRPr="002041E5" w:rsidRDefault="002041E5" w:rsidP="0056118B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14:paraId="07341F3C" w14:textId="77777777" w:rsidR="002041E5" w:rsidRPr="002041E5" w:rsidRDefault="002041E5" w:rsidP="005611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>– практические методы (упражнения конструктивного характера, упражнения творческого характера, упражнения подражательно-исполнительного характера);</w:t>
      </w:r>
    </w:p>
    <w:p w14:paraId="759F02BB" w14:textId="77777777" w:rsidR="002041E5" w:rsidRPr="002041E5" w:rsidRDefault="002041E5" w:rsidP="005611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>– словесные методы (объяснение, беседа, указания, пояснение);</w:t>
      </w:r>
    </w:p>
    <w:p w14:paraId="7038BA24" w14:textId="77777777" w:rsidR="002041E5" w:rsidRPr="002041E5" w:rsidRDefault="002041E5" w:rsidP="005611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>– наглядные методы (демонстрация картинок, иллюстрации с изображением времени суток, циферблат часов, показ видеофильмов);</w:t>
      </w:r>
    </w:p>
    <w:p w14:paraId="4B49DACF" w14:textId="77777777" w:rsidR="002041E5" w:rsidRPr="002041E5" w:rsidRDefault="002041E5" w:rsidP="00DB1A9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E5">
        <w:rPr>
          <w:rFonts w:ascii="Times New Roman" w:hAnsi="Times New Roman" w:cs="Times New Roman"/>
          <w:sz w:val="24"/>
          <w:szCs w:val="24"/>
        </w:rPr>
        <w:t>– игровые методы (дидактические игры, на развитие внимания, памяти, логического мышления, игры-конкурсы).</w:t>
      </w:r>
    </w:p>
    <w:p w14:paraId="6B5C080B" w14:textId="77777777" w:rsidR="002041E5" w:rsidRPr="002041E5" w:rsidRDefault="002041E5" w:rsidP="00DB1A92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реализации содержания</w:t>
      </w:r>
    </w:p>
    <w:p w14:paraId="44AD8DD3" w14:textId="77777777" w:rsidR="002041E5" w:rsidRPr="002041E5" w:rsidRDefault="002041E5" w:rsidP="00DB1A92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sz w:val="24"/>
          <w:szCs w:val="24"/>
        </w:rPr>
        <w:t xml:space="preserve">Первый год обучения – это начальный этап формирования математических способностей в игровых действиях. </w:t>
      </w:r>
    </w:p>
    <w:p w14:paraId="5126ACFF" w14:textId="77777777" w:rsidR="002041E5" w:rsidRPr="002041E5" w:rsidRDefault="002041E5" w:rsidP="00DB1A92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возрасте 5-6 лет повышается уровень управления поведением, что положительно сказывается на развитии умственных процессов, внимания, памяти, мышления, речи. Дети начинают устанавливать простую взаимосвязь между свойствами предметов и явлениями (например, отношение последовательности явлений во времени, равенства и неравенства между группами предметов, отношение части и целого). </w:t>
      </w:r>
    </w:p>
    <w:p w14:paraId="53C78834" w14:textId="77777777" w:rsidR="002041E5" w:rsidRPr="002041E5" w:rsidRDefault="002041E5" w:rsidP="00DB1A92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C11D5E" w14:textId="77777777" w:rsidR="002041E5" w:rsidRPr="002041E5" w:rsidRDefault="002041E5" w:rsidP="00DB1A92">
      <w:pPr>
        <w:spacing w:after="0" w:line="240" w:lineRule="auto"/>
        <w:ind w:right="-3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/>
          <w:bCs/>
          <w:sz w:val="24"/>
          <w:szCs w:val="24"/>
        </w:rPr>
        <w:t>2.Цель и задачи программы</w:t>
      </w:r>
    </w:p>
    <w:p w14:paraId="139056E6" w14:textId="77777777" w:rsidR="002041E5" w:rsidRPr="002041E5" w:rsidRDefault="002041E5" w:rsidP="00DB1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2041E5">
        <w:rPr>
          <w:rFonts w:ascii="Times New Roman" w:eastAsia="Times New Roman" w:hAnsi="Times New Roman" w:cs="Times New Roman"/>
          <w:bCs/>
          <w:sz w:val="24"/>
          <w:szCs w:val="24"/>
        </w:rPr>
        <w:t>развитие элементарных математических способностей у детей старшего дошкольного возраста.</w:t>
      </w:r>
    </w:p>
    <w:p w14:paraId="23626E6D" w14:textId="77777777" w:rsidR="002041E5" w:rsidRPr="002041E5" w:rsidRDefault="002041E5" w:rsidP="00DB1A92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E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14:paraId="12332045" w14:textId="77777777" w:rsidR="002041E5" w:rsidRPr="002041E5" w:rsidRDefault="002041E5" w:rsidP="00DB1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041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Воспитательные: </w:t>
      </w:r>
    </w:p>
    <w:p w14:paraId="4E69B448" w14:textId="77777777" w:rsidR="002041E5" w:rsidRPr="002041E5" w:rsidRDefault="002041E5" w:rsidP="00DB1A92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bCs/>
          <w:sz w:val="24"/>
          <w:szCs w:val="24"/>
        </w:rPr>
        <w:t>развивать мотивацию к занятиям;</w:t>
      </w:r>
    </w:p>
    <w:p w14:paraId="4836175B" w14:textId="77777777" w:rsidR="002041E5" w:rsidRPr="002041E5" w:rsidRDefault="002041E5" w:rsidP="00DB1A92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2041E5">
        <w:rPr>
          <w:rFonts w:ascii="Times New Roman" w:hAnsi="Times New Roman"/>
          <w:bCs/>
          <w:sz w:val="24"/>
          <w:szCs w:val="24"/>
        </w:rPr>
        <w:t>воспитывать дружеские взаимоотношения со сверстниками;</w:t>
      </w:r>
    </w:p>
    <w:p w14:paraId="5E2AD8CC" w14:textId="77777777" w:rsidR="007A7AE7" w:rsidRDefault="002041E5" w:rsidP="0056118B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2041E5">
        <w:rPr>
          <w:rFonts w:ascii="Times New Roman" w:hAnsi="Times New Roman"/>
          <w:bCs/>
          <w:sz w:val="24"/>
          <w:szCs w:val="24"/>
        </w:rPr>
        <w:t>формировать личностные качества: любознател</w:t>
      </w:r>
      <w:r w:rsidR="00F11792">
        <w:rPr>
          <w:rFonts w:ascii="Times New Roman" w:hAnsi="Times New Roman"/>
          <w:bCs/>
          <w:sz w:val="24"/>
          <w:szCs w:val="24"/>
        </w:rPr>
        <w:t xml:space="preserve">ьность и активность </w:t>
      </w:r>
      <w:r w:rsidR="003C2DB9">
        <w:rPr>
          <w:rFonts w:ascii="Times New Roman" w:hAnsi="Times New Roman"/>
          <w:bCs/>
          <w:sz w:val="24"/>
          <w:szCs w:val="24"/>
        </w:rPr>
        <w:t>на занятиях;</w:t>
      </w:r>
    </w:p>
    <w:p w14:paraId="2CCBE2AD" w14:textId="77777777" w:rsidR="003C2DB9" w:rsidRPr="00514B17" w:rsidRDefault="003C2DB9" w:rsidP="0056118B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514B17">
        <w:rPr>
          <w:rFonts w:ascii="Times New Roman" w:hAnsi="Times New Roman"/>
          <w:sz w:val="24"/>
          <w:szCs w:val="24"/>
        </w:rPr>
        <w:t>воспитывать бережное отношение и уважение к символам государства, к культурному наследию и национальным традициям.</w:t>
      </w:r>
    </w:p>
    <w:p w14:paraId="24C3D526" w14:textId="77777777" w:rsidR="002041E5" w:rsidRPr="002041E5" w:rsidRDefault="002041E5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1E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Развивающие:</w:t>
      </w:r>
    </w:p>
    <w:p w14:paraId="07D4E587" w14:textId="77777777" w:rsidR="002041E5" w:rsidRPr="002041E5" w:rsidRDefault="002041E5" w:rsidP="0056118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41E5">
        <w:rPr>
          <w:rFonts w:ascii="Times New Roman" w:hAnsi="Times New Roman"/>
          <w:kern w:val="32"/>
          <w:sz w:val="24"/>
          <w:szCs w:val="24"/>
        </w:rPr>
        <w:t>развивать трудолюбие, целеустремлённость и настойчивость в достижении результата;</w:t>
      </w:r>
    </w:p>
    <w:p w14:paraId="0D7633E7" w14:textId="77777777" w:rsidR="002041E5" w:rsidRPr="002041E5" w:rsidRDefault="002041E5" w:rsidP="0056118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41E5">
        <w:rPr>
          <w:rFonts w:ascii="Times New Roman" w:hAnsi="Times New Roman"/>
          <w:kern w:val="32"/>
          <w:sz w:val="24"/>
          <w:szCs w:val="24"/>
        </w:rPr>
        <w:t>развивать познавательные процессы: память, внимание, воображение, восприятие;</w:t>
      </w:r>
    </w:p>
    <w:p w14:paraId="0AB1DFD1" w14:textId="77777777" w:rsidR="002041E5" w:rsidRPr="002041E5" w:rsidRDefault="002041E5" w:rsidP="0056118B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41E5">
        <w:rPr>
          <w:rFonts w:ascii="Times New Roman" w:hAnsi="Times New Roman"/>
          <w:kern w:val="32"/>
          <w:sz w:val="24"/>
          <w:szCs w:val="24"/>
        </w:rPr>
        <w:lastRenderedPageBreak/>
        <w:t xml:space="preserve">развивать </w:t>
      </w:r>
      <w:proofErr w:type="spellStart"/>
      <w:r w:rsidRPr="002041E5">
        <w:rPr>
          <w:rFonts w:ascii="Times New Roman" w:hAnsi="Times New Roman"/>
          <w:kern w:val="32"/>
          <w:sz w:val="24"/>
          <w:szCs w:val="24"/>
        </w:rPr>
        <w:t>словестно</w:t>
      </w:r>
      <w:proofErr w:type="spellEnd"/>
      <w:r w:rsidRPr="002041E5">
        <w:rPr>
          <w:rFonts w:ascii="Times New Roman" w:hAnsi="Times New Roman"/>
          <w:kern w:val="32"/>
          <w:sz w:val="24"/>
          <w:szCs w:val="24"/>
        </w:rPr>
        <w:t>-логическое мышление.</w:t>
      </w:r>
    </w:p>
    <w:p w14:paraId="64E3FF8F" w14:textId="77777777" w:rsidR="002041E5" w:rsidRPr="002041E5" w:rsidRDefault="002041E5" w:rsidP="00561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41E5">
        <w:rPr>
          <w:rFonts w:ascii="Times New Roman" w:eastAsia="Times New Roman" w:hAnsi="Times New Roman" w:cs="Times New Roman"/>
          <w:kern w:val="32"/>
          <w:sz w:val="24"/>
          <w:szCs w:val="24"/>
          <w:u w:val="single"/>
        </w:rPr>
        <w:t>Обучающие:</w:t>
      </w:r>
    </w:p>
    <w:p w14:paraId="19CFF85A" w14:textId="77777777" w:rsidR="002041E5" w:rsidRPr="002041E5" w:rsidRDefault="002041E5" w:rsidP="0056118B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41E5">
        <w:rPr>
          <w:rFonts w:ascii="Times New Roman" w:hAnsi="Times New Roman"/>
          <w:kern w:val="32"/>
          <w:sz w:val="24"/>
          <w:szCs w:val="24"/>
        </w:rPr>
        <w:t>научить считать, писать цифры от 1 до 9 и число 10;</w:t>
      </w:r>
    </w:p>
    <w:p w14:paraId="5A7761A5" w14:textId="77777777" w:rsidR="002041E5" w:rsidRPr="002041E5" w:rsidRDefault="002041E5" w:rsidP="0056118B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41E5">
        <w:rPr>
          <w:rFonts w:ascii="Times New Roman" w:hAnsi="Times New Roman"/>
          <w:kern w:val="32"/>
          <w:sz w:val="24"/>
          <w:szCs w:val="24"/>
        </w:rPr>
        <w:t>научить соотносить заданное количество предметов с цифрой;</w:t>
      </w:r>
    </w:p>
    <w:p w14:paraId="30E9E5B0" w14:textId="77777777" w:rsidR="002041E5" w:rsidRPr="00DB1A92" w:rsidRDefault="002041E5" w:rsidP="0056118B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41E5">
        <w:rPr>
          <w:rFonts w:ascii="Times New Roman" w:hAnsi="Times New Roman"/>
          <w:kern w:val="32"/>
          <w:sz w:val="24"/>
          <w:szCs w:val="24"/>
        </w:rPr>
        <w:t>называть числа в прямом и обратном порядке первого десятка.</w:t>
      </w:r>
    </w:p>
    <w:p w14:paraId="181D5640" w14:textId="77777777" w:rsidR="00DB1A92" w:rsidRPr="002041E5" w:rsidRDefault="00DB1A92" w:rsidP="00DB1A92">
      <w:pPr>
        <w:pStyle w:val="ab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828967" w14:textId="77777777" w:rsidR="002041E5" w:rsidRPr="002041E5" w:rsidRDefault="002041E5" w:rsidP="002041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1E5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14:paraId="02DDF815" w14:textId="77777777" w:rsidR="002041E5" w:rsidRPr="002041E5" w:rsidRDefault="002041E5" w:rsidP="00204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1E5">
        <w:rPr>
          <w:rFonts w:ascii="Times New Roman" w:hAnsi="Times New Roman" w:cs="Times New Roman"/>
          <w:b/>
          <w:sz w:val="24"/>
          <w:szCs w:val="24"/>
        </w:rPr>
        <w:t>К концу первого года дети будут знать:</w:t>
      </w:r>
    </w:p>
    <w:p w14:paraId="1882F1EE" w14:textId="77777777" w:rsidR="002041E5" w:rsidRPr="002041E5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считать по образцу и названному числу в пределах 10;</w:t>
      </w:r>
    </w:p>
    <w:p w14:paraId="7288090F" w14:textId="77777777" w:rsidR="002041E5" w:rsidRPr="002041E5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писать цифры от 1 до 10;</w:t>
      </w:r>
    </w:p>
    <w:p w14:paraId="67D06DDF" w14:textId="77777777" w:rsidR="002041E5" w:rsidRPr="002041E5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пользоваться математическими знаками;</w:t>
      </w:r>
    </w:p>
    <w:p w14:paraId="4213F3BB" w14:textId="77777777" w:rsidR="002041E5" w:rsidRPr="002041E5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знать геометрические фигуры;</w:t>
      </w:r>
    </w:p>
    <w:p w14:paraId="127A201B" w14:textId="77777777" w:rsidR="002041E5" w:rsidRPr="002041E5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различать количественный и порядковый счёт в пределах 10;</w:t>
      </w:r>
    </w:p>
    <w:p w14:paraId="722E771C" w14:textId="77777777" w:rsidR="002041E5" w:rsidRPr="002041E5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называть последовательно дни недели, месяцы;</w:t>
      </w:r>
    </w:p>
    <w:p w14:paraId="7B9C5C10" w14:textId="77777777" w:rsidR="002041E5" w:rsidRPr="002041E5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ориентироваться на листе бумаги, в тетради;</w:t>
      </w:r>
    </w:p>
    <w:p w14:paraId="3884CB6C" w14:textId="77777777" w:rsidR="002041E5" w:rsidRPr="002041E5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решать логические задачи на сравнение, классификацию, установление последовательности событий, анализ и синтез;</w:t>
      </w:r>
    </w:p>
    <w:p w14:paraId="597CC094" w14:textId="77777777" w:rsidR="000E78C3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1E5">
        <w:rPr>
          <w:rFonts w:ascii="Times New Roman" w:hAnsi="Times New Roman"/>
          <w:sz w:val="24"/>
          <w:szCs w:val="24"/>
        </w:rPr>
        <w:t>понимать задание и выполнять его самостоятельно;</w:t>
      </w:r>
    </w:p>
    <w:p w14:paraId="21F4DF82" w14:textId="77777777" w:rsidR="002041E5" w:rsidRPr="000E78C3" w:rsidRDefault="002041E5" w:rsidP="0056118B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78C3">
        <w:rPr>
          <w:rFonts w:ascii="Times New Roman" w:hAnsi="Times New Roman"/>
          <w:sz w:val="24"/>
          <w:szCs w:val="24"/>
        </w:rPr>
        <w:t>проводить самоконтроль и самооценку выполненной работы.</w:t>
      </w:r>
    </w:p>
    <w:p w14:paraId="4A2F4DBA" w14:textId="77777777" w:rsidR="002041E5" w:rsidRDefault="002041E5" w:rsidP="005611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C5A7B3" w14:textId="77777777" w:rsidR="002041E5" w:rsidRDefault="002041E5" w:rsidP="002041E5">
      <w:pPr>
        <w:rPr>
          <w:rFonts w:ascii="Times New Roman" w:hAnsi="Times New Roman" w:cs="Times New Roman"/>
          <w:sz w:val="28"/>
          <w:szCs w:val="28"/>
        </w:rPr>
      </w:pPr>
    </w:p>
    <w:p w14:paraId="20BF2A50" w14:textId="77777777" w:rsidR="00593791" w:rsidRPr="00593791" w:rsidRDefault="00593791" w:rsidP="002041E5">
      <w:pPr>
        <w:rPr>
          <w:rFonts w:ascii="Times New Roman" w:hAnsi="Times New Roman" w:cs="Times New Roman"/>
          <w:color w:val="C00000"/>
          <w:sz w:val="28"/>
          <w:szCs w:val="28"/>
        </w:rPr>
        <w:sectPr w:rsidR="00593791" w:rsidRPr="00593791" w:rsidSect="00196244">
          <w:footerReference w:type="default" r:id="rId26"/>
          <w:pgSz w:w="11906" w:h="16838" w:code="9"/>
          <w:pgMar w:top="851" w:right="851" w:bottom="851" w:left="1701" w:header="0" w:footer="0" w:gutter="0"/>
          <w:pgNumType w:start="1"/>
          <w:cols w:space="708"/>
          <w:titlePg/>
          <w:docGrid w:linePitch="360"/>
        </w:sectPr>
      </w:pPr>
    </w:p>
    <w:p w14:paraId="60C6FFF3" w14:textId="77777777" w:rsidR="002D1C9D" w:rsidRPr="00AF116E" w:rsidRDefault="002D1C9D" w:rsidP="002D1C9D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1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4.Календарный учебный график реализации общеобразовательной общеразвивающей программы «Мир открытий» </w:t>
      </w:r>
    </w:p>
    <w:p w14:paraId="4D55F2A8" w14:textId="77777777" w:rsidR="002D1C9D" w:rsidRPr="00AF116E" w:rsidRDefault="002D1C9D" w:rsidP="002D1C9D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F116E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622"/>
        <w:gridCol w:w="1432"/>
        <w:gridCol w:w="1432"/>
        <w:gridCol w:w="2239"/>
        <w:gridCol w:w="1417"/>
        <w:gridCol w:w="2092"/>
      </w:tblGrid>
      <w:tr w:rsidR="002D1C9D" w:rsidRPr="00AF116E" w14:paraId="7261BFB0" w14:textId="77777777" w:rsidTr="00FA29B4">
        <w:trPr>
          <w:jc w:val="center"/>
        </w:trPr>
        <w:tc>
          <w:tcPr>
            <w:tcW w:w="1242" w:type="dxa"/>
          </w:tcPr>
          <w:p w14:paraId="754AE7A7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Год обучения</w:t>
            </w:r>
          </w:p>
        </w:tc>
        <w:tc>
          <w:tcPr>
            <w:tcW w:w="1622" w:type="dxa"/>
          </w:tcPr>
          <w:p w14:paraId="55A5DC97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Дата начала</w:t>
            </w:r>
          </w:p>
          <w:p w14:paraId="570C6E7C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занятий</w:t>
            </w:r>
          </w:p>
        </w:tc>
        <w:tc>
          <w:tcPr>
            <w:tcW w:w="1432" w:type="dxa"/>
          </w:tcPr>
          <w:p w14:paraId="12F77EE4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Дата окончания занятий</w:t>
            </w:r>
          </w:p>
        </w:tc>
        <w:tc>
          <w:tcPr>
            <w:tcW w:w="1432" w:type="dxa"/>
          </w:tcPr>
          <w:p w14:paraId="3BCB9D43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Количество уч. недель</w:t>
            </w:r>
          </w:p>
        </w:tc>
        <w:tc>
          <w:tcPr>
            <w:tcW w:w="2239" w:type="dxa"/>
          </w:tcPr>
          <w:p w14:paraId="0D5CE22B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Количество уч. дней</w:t>
            </w:r>
          </w:p>
        </w:tc>
        <w:tc>
          <w:tcPr>
            <w:tcW w:w="1417" w:type="dxa"/>
          </w:tcPr>
          <w:p w14:paraId="3F5D4265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Количество уч. часов</w:t>
            </w:r>
          </w:p>
        </w:tc>
        <w:tc>
          <w:tcPr>
            <w:tcW w:w="2092" w:type="dxa"/>
          </w:tcPr>
          <w:p w14:paraId="77C8EE0F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Режим занятий</w:t>
            </w:r>
          </w:p>
        </w:tc>
      </w:tr>
      <w:tr w:rsidR="002D1C9D" w:rsidRPr="00AF116E" w14:paraId="12237439" w14:textId="77777777" w:rsidTr="00146C36">
        <w:trPr>
          <w:jc w:val="center"/>
        </w:trPr>
        <w:tc>
          <w:tcPr>
            <w:tcW w:w="1242" w:type="dxa"/>
            <w:vAlign w:val="center"/>
          </w:tcPr>
          <w:p w14:paraId="2B03C816" w14:textId="77777777" w:rsidR="002D1C9D" w:rsidRPr="00146C36" w:rsidRDefault="002D1C9D" w:rsidP="00146C36">
            <w:pPr>
              <w:ind w:left="-1087" w:firstLine="108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6C36">
              <w:rPr>
                <w:rFonts w:ascii="Times New Roman" w:hAnsi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1622" w:type="dxa"/>
            <w:vAlign w:val="center"/>
          </w:tcPr>
          <w:p w14:paraId="4B1FC54A" w14:textId="77777777" w:rsidR="002D1C9D" w:rsidRPr="00146C36" w:rsidRDefault="002D1C9D" w:rsidP="00146C36">
            <w:pPr>
              <w:ind w:left="-1087" w:firstLine="10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16.09.2022</w:t>
            </w:r>
          </w:p>
        </w:tc>
        <w:tc>
          <w:tcPr>
            <w:tcW w:w="1432" w:type="dxa"/>
            <w:vAlign w:val="center"/>
          </w:tcPr>
          <w:p w14:paraId="1CE084CC" w14:textId="77777777" w:rsidR="002D1C9D" w:rsidRPr="00146C36" w:rsidRDefault="002D1C9D" w:rsidP="00146C36">
            <w:pPr>
              <w:ind w:left="-1087" w:firstLine="10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29.05.2023</w:t>
            </w:r>
          </w:p>
        </w:tc>
        <w:tc>
          <w:tcPr>
            <w:tcW w:w="1432" w:type="dxa"/>
            <w:vAlign w:val="center"/>
          </w:tcPr>
          <w:p w14:paraId="6C534293" w14:textId="77777777" w:rsidR="002D1C9D" w:rsidRPr="00146C36" w:rsidRDefault="002D1C9D" w:rsidP="00146C36">
            <w:pPr>
              <w:ind w:left="-1087" w:firstLine="10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239" w:type="dxa"/>
            <w:vAlign w:val="center"/>
          </w:tcPr>
          <w:p w14:paraId="512DF1A5" w14:textId="77777777" w:rsidR="002D1C9D" w:rsidRPr="00146C36" w:rsidRDefault="002D1C9D" w:rsidP="00146C36">
            <w:pPr>
              <w:ind w:left="-1087" w:firstLine="10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1417" w:type="dxa"/>
            <w:vAlign w:val="center"/>
          </w:tcPr>
          <w:p w14:paraId="6A9C24AD" w14:textId="77777777" w:rsidR="002D1C9D" w:rsidRPr="00146C36" w:rsidRDefault="002D1C9D" w:rsidP="00146C36">
            <w:pPr>
              <w:ind w:left="-1087" w:firstLine="10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092" w:type="dxa"/>
          </w:tcPr>
          <w:p w14:paraId="0337E39B" w14:textId="77777777" w:rsidR="002D1C9D" w:rsidRPr="00146C36" w:rsidRDefault="002D1C9D" w:rsidP="00FA2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6C36">
              <w:rPr>
                <w:rFonts w:ascii="Times New Roman" w:hAnsi="Times New Roman"/>
                <w:sz w:val="22"/>
                <w:szCs w:val="22"/>
              </w:rPr>
              <w:t>2 занятия в неделю по 1 часу</w:t>
            </w:r>
          </w:p>
        </w:tc>
      </w:tr>
    </w:tbl>
    <w:p w14:paraId="752E6A0D" w14:textId="77777777" w:rsidR="002D1C9D" w:rsidRPr="00AF116E" w:rsidRDefault="002D1C9D" w:rsidP="002D1C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34"/>
        <w:gridCol w:w="14"/>
        <w:gridCol w:w="707"/>
        <w:gridCol w:w="1552"/>
        <w:gridCol w:w="10"/>
        <w:gridCol w:w="1822"/>
        <w:gridCol w:w="20"/>
        <w:gridCol w:w="786"/>
        <w:gridCol w:w="3544"/>
        <w:gridCol w:w="1418"/>
        <w:gridCol w:w="1701"/>
      </w:tblGrid>
      <w:tr w:rsidR="002D1C9D" w:rsidRPr="0056118B" w14:paraId="39A0EA6C" w14:textId="77777777" w:rsidTr="005611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0A7602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0213D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64A7FF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118B">
              <w:rPr>
                <w:rFonts w:ascii="Times New Roman" w:hAnsi="Times New Roman" w:cs="Times New Roman"/>
                <w:b/>
                <w:sz w:val="20"/>
                <w:szCs w:val="20"/>
              </w:rPr>
              <w:t>Груп</w:t>
            </w:r>
            <w:proofErr w:type="spellEnd"/>
          </w:p>
          <w:p w14:paraId="431CB7D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118B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FC5C4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119B94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2E626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26FF9D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CCF5E8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6A433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  <w:r w:rsidR="002E5463" w:rsidRPr="0056118B">
              <w:rPr>
                <w:rFonts w:ascii="Times New Roman" w:hAnsi="Times New Roman"/>
                <w:b/>
                <w:sz w:val="20"/>
                <w:szCs w:val="20"/>
              </w:rPr>
              <w:t>, аттестации</w:t>
            </w:r>
          </w:p>
        </w:tc>
      </w:tr>
      <w:tr w:rsidR="002D1C9D" w:rsidRPr="0056118B" w14:paraId="650EB4F4" w14:textId="77777777" w:rsidTr="00146C36"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047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Инвариантная часть</w:t>
            </w:r>
          </w:p>
        </w:tc>
      </w:tr>
      <w:tr w:rsidR="002D1C9D" w:rsidRPr="0056118B" w14:paraId="53CD78DE" w14:textId="77777777" w:rsidTr="00146C36"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040DF9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Раздел 1. Введение в дополнительную общеобразовательную программу (2ч.)</w:t>
            </w:r>
          </w:p>
        </w:tc>
      </w:tr>
      <w:tr w:rsidR="002D1C9D" w:rsidRPr="0056118B" w14:paraId="606F98E3" w14:textId="77777777" w:rsidTr="00904E38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C98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9D89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15.09.22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156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728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96C6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09BE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1F9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Презентация объединения «Мир открытий». Техника безопасности, правила поведения в д/к «Чайка».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D2A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8033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Беседа, наблюдение</w:t>
            </w:r>
          </w:p>
        </w:tc>
      </w:tr>
      <w:tr w:rsidR="002D1C9D" w:rsidRPr="0056118B" w14:paraId="6481DFD5" w14:textId="77777777" w:rsidTr="00904E38">
        <w:trPr>
          <w:trHeight w:val="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22B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C6AA8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15.09.22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894FF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CD9CD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76D8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0AF9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7FB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0C6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E0D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9D" w:rsidRPr="0056118B" w14:paraId="516996E6" w14:textId="77777777" w:rsidTr="00904E38">
        <w:trPr>
          <w:trHeight w:val="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4DEC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93171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15.09.22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E999E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C331B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7867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CF1BA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043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340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E08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9D" w:rsidRPr="0056118B" w14:paraId="54169A52" w14:textId="77777777" w:rsidTr="00904E38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ED90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69F6A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15.09.22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9501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9AB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C9C9C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DD87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2D08" w14:textId="77777777" w:rsidR="002D1C9D" w:rsidRPr="0056118B" w:rsidRDefault="002D1C9D" w:rsidP="009A3E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eastAsia="Calibri" w:hAnsi="Times New Roman" w:cs="Times New Roman"/>
                <w:sz w:val="20"/>
                <w:szCs w:val="20"/>
              </w:rPr>
              <w:t>«Весёлая арифметика»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7EC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536D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Дидактическая игра «Весёлый счёт»</w:t>
            </w:r>
          </w:p>
        </w:tc>
      </w:tr>
      <w:tr w:rsidR="002D1C9D" w:rsidRPr="0056118B" w14:paraId="61050F22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140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D35E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19.09.22</w:t>
            </w:r>
          </w:p>
          <w:p w14:paraId="14F8B59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20.09.22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F27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8BB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CB67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105FF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EB98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993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525B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D1C9D" w:rsidRPr="0056118B" w14:paraId="33349925" w14:textId="77777777" w:rsidTr="009A3E65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27EF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DADF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77B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6434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E109A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872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EF2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F6F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8AB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D1C9D" w:rsidRPr="0056118B" w14:paraId="38A8947D" w14:textId="77777777" w:rsidTr="00904E38">
        <w:trPr>
          <w:trHeight w:val="1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E90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704B92" w14:textId="77777777" w:rsidR="007A291B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20.09.22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0148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505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A51C9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476D2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455C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A910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63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A291B" w:rsidRPr="0056118B" w14:paraId="025C48CA" w14:textId="77777777" w:rsidTr="00146C36">
        <w:trPr>
          <w:trHeight w:val="27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5552F5" w14:textId="77777777" w:rsidR="007A291B" w:rsidRPr="0056118B" w:rsidRDefault="007A291B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proofErr w:type="gramStart"/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2.Игры</w:t>
            </w:r>
            <w:proofErr w:type="gramEnd"/>
            <w:r w:rsidRPr="00561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Считаря</w:t>
            </w:r>
            <w:proofErr w:type="spellEnd"/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(56ч.)</w:t>
            </w:r>
          </w:p>
        </w:tc>
      </w:tr>
      <w:tr w:rsidR="002D1C9D" w:rsidRPr="0056118B" w14:paraId="1ECF9514" w14:textId="77777777" w:rsidTr="00904E38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1214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E47A8D3" w14:textId="77777777" w:rsidR="007A291B" w:rsidRPr="0056118B" w:rsidRDefault="007A291B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457F4" w14:textId="77777777" w:rsidR="007A291B" w:rsidRPr="0056118B" w:rsidRDefault="007A291B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96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22.09.22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AF0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903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5D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79C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D39A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Повторение счёта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9C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07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506960B8" w14:textId="77777777" w:rsidTr="00904E38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E44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351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22.09.22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7CE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0B2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8B5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463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036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42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9DC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1C9D" w:rsidRPr="0056118B" w14:paraId="62E2D852" w14:textId="77777777" w:rsidTr="00904E38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42F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81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22.09.22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F7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B8A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F49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7D2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214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C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F4C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1C9D" w:rsidRPr="0056118B" w14:paraId="347B3E1E" w14:textId="77777777" w:rsidTr="00904E38">
        <w:trPr>
          <w:trHeight w:val="1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91A8D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6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26.09.22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680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318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4F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AE7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765B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Число и цифра 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5A7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BC00" w14:textId="77777777" w:rsidR="002D1C9D" w:rsidRPr="0056118B" w:rsidRDefault="00213B5C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46BC3E72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D0D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24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27.09.22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29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27B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88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6D6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1C0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E5D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71F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1C9D" w:rsidRPr="0056118B" w14:paraId="0BEB61F4" w14:textId="77777777" w:rsidTr="00904E38">
        <w:trPr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6A1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38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27.09.22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F83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9FA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D5C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D2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74A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51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2B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1C9D" w:rsidRPr="0056118B" w14:paraId="53B4477D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1989F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754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29.09.22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FEC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445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C3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EA0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B98E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Число и цифра 1</w:t>
            </w:r>
          </w:p>
          <w:p w14:paraId="60733A4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95E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5A91" w14:textId="77777777" w:rsidR="002D1C9D" w:rsidRPr="0056118B" w:rsidRDefault="000E0C42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0393C837" w14:textId="77777777" w:rsidTr="00904E38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65F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F1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29.09.22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CED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EC5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2D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570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CA7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02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C83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66A0868" w14:textId="77777777" w:rsidTr="00904E38">
        <w:trPr>
          <w:trHeight w:val="1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E7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4E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04.10.22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7EA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199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E2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369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BEB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7C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F85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3AFF6E9" w14:textId="77777777" w:rsidTr="00904E38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15FB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27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03.10.22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67E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FF9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8AC5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111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EE75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Число и цифра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5DA7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9F60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277EA929" w14:textId="77777777" w:rsidTr="00904E38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FFB1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4B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04.10.22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99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FD5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5D5D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790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4551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1F80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4EAC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FE58B6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4E0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A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04.10.22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B33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33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E665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4EE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8AC9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21C8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D7B0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CE483EC" w14:textId="77777777" w:rsidTr="00904E38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537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D5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0B8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CDA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765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2A0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A99B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Число и цифра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41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BCD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Дидактическая</w:t>
            </w:r>
          </w:p>
          <w:p w14:paraId="78817E8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</w:t>
            </w:r>
          </w:p>
          <w:p w14:paraId="1ADF203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«Какая цифра пропущена?»</w:t>
            </w:r>
          </w:p>
        </w:tc>
      </w:tr>
      <w:tr w:rsidR="002D1C9D" w:rsidRPr="0056118B" w14:paraId="2BDBBA14" w14:textId="77777777" w:rsidTr="00904E38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E4A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91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0AC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5C1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E7F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EF3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7F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13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9ED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604DA55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584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CF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C18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C83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733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375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710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103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506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9DA03FF" w14:textId="77777777" w:rsidTr="00904E38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A5B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8E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10.10.22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D26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AF8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CBE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D6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C854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 xml:space="preserve">Число и цифра </w:t>
            </w:r>
            <w:proofErr w:type="gramStart"/>
            <w:r w:rsidRPr="0056118B">
              <w:rPr>
                <w:rFonts w:ascii="Times New Roman" w:hAnsi="Times New Roman"/>
                <w:sz w:val="20"/>
                <w:szCs w:val="20"/>
              </w:rPr>
              <w:t>4</w:t>
            </w:r>
            <w:r w:rsidR="00B67180" w:rsidRPr="0056118B">
              <w:rPr>
                <w:rFonts w:ascii="Times New Roman" w:hAnsi="Times New Roman"/>
                <w:sz w:val="20"/>
                <w:szCs w:val="20"/>
              </w:rPr>
              <w:t>.Знакомство</w:t>
            </w:r>
            <w:proofErr w:type="gramEnd"/>
            <w:r w:rsidR="00B67180" w:rsidRPr="0056118B">
              <w:rPr>
                <w:rFonts w:ascii="Times New Roman" w:hAnsi="Times New Roman"/>
                <w:sz w:val="20"/>
                <w:szCs w:val="20"/>
              </w:rPr>
              <w:t xml:space="preserve"> с полукругом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3FB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48D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2D1C9D" w:rsidRPr="0056118B" w14:paraId="5B39F331" w14:textId="77777777" w:rsidTr="00904E38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27B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49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11.10.22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DB5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419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256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1D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035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EB1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99B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1C9D" w:rsidRPr="0056118B" w14:paraId="1945D851" w14:textId="77777777" w:rsidTr="00904E38">
        <w:trPr>
          <w:trHeight w:val="1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7B1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D8F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11.10.22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000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0D7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BC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B4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D55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F95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A2F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1C9D" w:rsidRPr="0056118B" w14:paraId="2ED21B68" w14:textId="77777777" w:rsidTr="00904E38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8553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AB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CA1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8F2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54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90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79C7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Число и цифра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ACE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B2B8" w14:textId="77777777" w:rsidR="002D1C9D" w:rsidRPr="0056118B" w:rsidRDefault="00B67180" w:rsidP="009A3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212806E5" w14:textId="77777777" w:rsidTr="00904E38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2211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E6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21C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3CD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F02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B91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98E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3DD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81F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1C9D" w:rsidRPr="0056118B" w14:paraId="1124A9FF" w14:textId="77777777" w:rsidTr="00904E3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D3AD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EDB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AA3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F70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2C8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EE1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BBC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BB0C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C1E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1C9D" w:rsidRPr="0056118B" w14:paraId="5199E348" w14:textId="77777777" w:rsidTr="00904E38">
        <w:trPr>
          <w:trHeight w:val="1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49A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806A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17.10.22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E1A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905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67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AB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86CE" w14:textId="77777777" w:rsidR="000E78C3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Прямой и обратный счёт в пределах пяти</w:t>
            </w:r>
          </w:p>
          <w:p w14:paraId="0F0A4E6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766C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DF22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0613B9D3" w14:textId="77777777" w:rsidTr="00904E38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296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17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18.10.22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6D1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218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8FB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816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142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E2F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372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CB10499" w14:textId="77777777" w:rsidTr="00904E38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814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BF5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376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48D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E7D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7E6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23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73D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CAAF867" w14:textId="77777777" w:rsidTr="00904E38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3C2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E9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139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E6B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AF8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E50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1756" w14:textId="77777777" w:rsidR="000E78C3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 xml:space="preserve">Число и цифра </w:t>
            </w:r>
            <w:proofErr w:type="gramStart"/>
            <w:r w:rsidRPr="0056118B">
              <w:rPr>
                <w:rFonts w:ascii="Times New Roman" w:hAnsi="Times New Roman"/>
                <w:sz w:val="20"/>
                <w:szCs w:val="20"/>
              </w:rPr>
              <w:t>5</w:t>
            </w:r>
            <w:r w:rsidR="00B67180" w:rsidRPr="0056118B">
              <w:rPr>
                <w:rFonts w:ascii="Times New Roman" w:hAnsi="Times New Roman"/>
                <w:sz w:val="20"/>
                <w:szCs w:val="20"/>
              </w:rPr>
              <w:t>.Знакомство</w:t>
            </w:r>
            <w:proofErr w:type="gramEnd"/>
            <w:r w:rsidR="00B67180" w:rsidRPr="0056118B">
              <w:rPr>
                <w:rFonts w:ascii="Times New Roman" w:hAnsi="Times New Roman"/>
                <w:sz w:val="20"/>
                <w:szCs w:val="20"/>
              </w:rPr>
              <w:t xml:space="preserve"> с ромбом</w:t>
            </w:r>
          </w:p>
          <w:p w14:paraId="09BA229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1D3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DF0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Дидактическая игра с палочками.</w:t>
            </w:r>
          </w:p>
        </w:tc>
      </w:tr>
      <w:tr w:rsidR="002D1C9D" w:rsidRPr="0056118B" w14:paraId="53889952" w14:textId="77777777" w:rsidTr="00904E38">
        <w:trPr>
          <w:trHeight w:val="1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328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35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87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335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D5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617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C74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05C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7D1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0C99C01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0F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BC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4A2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54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31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20A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11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FC1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5D5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51B2051" w14:textId="77777777" w:rsidTr="00904E38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B95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1E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24.10.22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889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0C1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0AB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4DC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745B" w14:textId="77777777" w:rsidR="000E78C3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Число и цифра 6</w:t>
            </w:r>
          </w:p>
          <w:p w14:paraId="69338F3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07B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114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Дидактическая игра «Не ошибись»</w:t>
            </w:r>
          </w:p>
        </w:tc>
      </w:tr>
      <w:tr w:rsidR="002D1C9D" w:rsidRPr="0056118B" w14:paraId="5DBC086B" w14:textId="77777777" w:rsidTr="00904E38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895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DC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25.10.22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345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17F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470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F7D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FAC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627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45F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4FCD56A" w14:textId="77777777" w:rsidTr="00904E38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DC1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BC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25.10.22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0A6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03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34E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E9D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B7C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84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CC1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B94740D" w14:textId="77777777" w:rsidTr="00904E38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F52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65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975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69A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259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668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E325" w14:textId="77777777" w:rsidR="000E78C3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 xml:space="preserve">Число и цифра </w:t>
            </w:r>
            <w:proofErr w:type="gramStart"/>
            <w:r w:rsidRPr="0056118B">
              <w:rPr>
                <w:rFonts w:ascii="Times New Roman" w:hAnsi="Times New Roman"/>
                <w:sz w:val="20"/>
                <w:szCs w:val="20"/>
              </w:rPr>
              <w:t>7.Знакомство</w:t>
            </w:r>
            <w:proofErr w:type="gramEnd"/>
            <w:r w:rsidRPr="0056118B">
              <w:rPr>
                <w:rFonts w:ascii="Times New Roman" w:hAnsi="Times New Roman"/>
                <w:sz w:val="20"/>
                <w:szCs w:val="20"/>
              </w:rPr>
              <w:t xml:space="preserve"> со знаком «+»</w:t>
            </w:r>
          </w:p>
          <w:p w14:paraId="49D2FDE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DC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625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4C4578D7" w14:textId="77777777" w:rsidTr="00904E38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DA2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CA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10A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C1C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8E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454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182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613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297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1DF13136" w14:textId="77777777" w:rsidTr="00904E38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B11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8E4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F17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609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75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62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FA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D7D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864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15771AD7" w14:textId="77777777" w:rsidTr="00904E38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940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96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31.10.22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59A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091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45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464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A40" w14:textId="77777777" w:rsidR="000E78C3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Число и цифра 8</w:t>
            </w:r>
          </w:p>
          <w:p w14:paraId="6B0A959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124F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  <w:p w14:paraId="533D20C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BE4A" w14:textId="77777777" w:rsidR="002D1C9D" w:rsidRPr="0056118B" w:rsidRDefault="00B67180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46017927" w14:textId="77777777" w:rsidTr="00904E38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6A9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84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03.11.22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00D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FAC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0A8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7DA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6A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5E4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87F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49C4497" w14:textId="77777777" w:rsidTr="00904E38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9B0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E1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03.11.22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F8F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EE3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DA4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38D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DEB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6AE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DD0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E40FC4A" w14:textId="77777777" w:rsidTr="00904E38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0FA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9E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03.11.22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61E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812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C14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49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578D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Число и цифра 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B3B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024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Дидактическая игра «Домики»</w:t>
            </w:r>
          </w:p>
        </w:tc>
      </w:tr>
      <w:tr w:rsidR="002D1C9D" w:rsidRPr="0056118B" w14:paraId="14ECC854" w14:textId="77777777" w:rsidTr="00904E38">
        <w:trPr>
          <w:trHeight w:val="2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79F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BA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08.11.22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C12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BB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02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7C9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A7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1A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ED9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A1E72F4" w14:textId="77777777" w:rsidTr="00904E38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F0A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14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08.11.22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A14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C1E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EC9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909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5B0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E10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CB8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601D893" w14:textId="77777777" w:rsidTr="00904E38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E43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93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07.11.22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0D7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49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EF9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E13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8B2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 xml:space="preserve">Число и цифра </w:t>
            </w:r>
            <w:proofErr w:type="gramStart"/>
            <w:r w:rsidRPr="0056118B">
              <w:rPr>
                <w:rFonts w:ascii="Times New Roman" w:hAnsi="Times New Roman"/>
                <w:sz w:val="20"/>
                <w:szCs w:val="20"/>
              </w:rPr>
              <w:t>10.Знакомство</w:t>
            </w:r>
            <w:proofErr w:type="gramEnd"/>
            <w:r w:rsidRPr="0056118B">
              <w:rPr>
                <w:rFonts w:ascii="Times New Roman" w:hAnsi="Times New Roman"/>
                <w:sz w:val="20"/>
                <w:szCs w:val="20"/>
              </w:rPr>
              <w:t xml:space="preserve"> со знаком «-»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6A5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AF5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Подвижная игра «Весёлый счёт»</w:t>
            </w:r>
          </w:p>
        </w:tc>
      </w:tr>
      <w:tr w:rsidR="002D1C9D" w:rsidRPr="0056118B" w14:paraId="582685A7" w14:textId="77777777" w:rsidTr="009A3E65">
        <w:trPr>
          <w:trHeight w:val="1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359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EC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10.11.22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809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494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A8A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B3F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5C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1A1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CA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06CE7A4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405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04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10.11.22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C4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CB5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7AC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B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CC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D11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FFF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0FAA2A7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5AA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EA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10.11.22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609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F3D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A81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850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992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Повторение счёта в пределах десяти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E3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83B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Дидактическая игра «Собери предмет»</w:t>
            </w:r>
          </w:p>
        </w:tc>
      </w:tr>
      <w:tr w:rsidR="002D1C9D" w:rsidRPr="0056118B" w14:paraId="095DA859" w14:textId="77777777" w:rsidTr="00904E38">
        <w:trPr>
          <w:trHeight w:val="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A9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BD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4F7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2B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79A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588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059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85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64E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931D866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266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04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1B5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746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7C3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34C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C9D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967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516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8590E3D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729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9A7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14.11.22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B27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9CF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A2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EB6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4562" w14:textId="77777777" w:rsidR="002D1C9D" w:rsidRPr="0056118B" w:rsidRDefault="000E78C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56118B">
              <w:rPr>
                <w:rFonts w:ascii="Times New Roman" w:hAnsi="Times New Roman"/>
                <w:sz w:val="20"/>
                <w:szCs w:val="20"/>
              </w:rPr>
              <w:t>2,состав</w:t>
            </w:r>
            <w:proofErr w:type="gramEnd"/>
            <w:r w:rsidRPr="0056118B">
              <w:rPr>
                <w:rFonts w:ascii="Times New Roman" w:hAnsi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8E7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C76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D1C9D" w:rsidRPr="0056118B" w14:paraId="1D6CC5E8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271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4B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17.11.22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BAF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834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9C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1E2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63A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10C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ED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77A5166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276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74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17.11.22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48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FA4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E2D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076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F3C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BD1C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AE4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511D508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A91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A7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17.11.22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73C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A11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7D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FFF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9C6A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Соседи чисел в пределах десяти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5C8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C47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50BE58F4" w14:textId="77777777" w:rsidTr="00904E38">
        <w:trPr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4D4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20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A02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F08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79D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A85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D0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A35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432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0DF6B395" w14:textId="77777777" w:rsidTr="00904E38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796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2C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40F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1E0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A10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E5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256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52D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7A1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6B9F8C8E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172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8D33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21.11.22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9B1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53B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804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19D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F6FD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Весёлый счёт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365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10D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037080CA" w14:textId="77777777" w:rsidTr="00904E38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0C1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6F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24.11.22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F2E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285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44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8FD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2F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0FA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92A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FB94C7F" w14:textId="77777777" w:rsidTr="00904E38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656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3033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24.11.22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520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032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25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750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6D9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5B7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035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7EBA114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4B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8A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24.11.22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3DD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D8D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CE1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2F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88A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730A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8A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470BE6E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5C4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0E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29.11.22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021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2C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3F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EE5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ED8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F65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4ED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DAFEE85" w14:textId="77777777" w:rsidTr="00904E38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F4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C2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29.11.22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D62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D7D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DB2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44E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4A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3C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5B2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BE4184C" w14:textId="77777777" w:rsidTr="00904E3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E32F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709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28.11.22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340A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3E40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354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83F2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C9A81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Геометрическая мозаика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3C0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C9BDB" w14:textId="77777777" w:rsidR="002D1C9D" w:rsidRPr="0056118B" w:rsidRDefault="002D1C9D" w:rsidP="009A3E65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D1C9D" w:rsidRPr="0056118B" w14:paraId="2B232313" w14:textId="77777777" w:rsidTr="00904E38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84D94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F1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01.12.22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A44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B129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A3D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AB5FA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366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D1C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BA5C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74FE5A3" w14:textId="77777777" w:rsidTr="00904E38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565B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4DA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01.12.22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FB5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ADA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F0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B7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471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B47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3B6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69BD00D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593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80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01.12.22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BAE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705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581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B48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E220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Соотнесение количества предметов с цифрой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CBF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144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00FB4374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42C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E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3F8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C4A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695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7E8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DD2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7AC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B08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6447AE5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57C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F0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88C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7E8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66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D25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103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0C6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AFA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685E371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810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6B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05.12.22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8C7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75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AA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BFA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D94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Состав числа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6E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7A0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57FBF25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520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03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08.12.22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246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6C3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B0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345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7B1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15D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D0C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2542EF1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7B8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3A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08.12.22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E57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F5B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9ED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4F6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68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D0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3CA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224582A2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0FD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D5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08.12.22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98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AE0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6DD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A7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D477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Знакомство с кругом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B14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8E5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074186BD" w14:textId="77777777" w:rsidTr="00904E38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461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D8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AE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214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35B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079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490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7B1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625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231BE4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C00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FD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980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86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A1D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4BB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3F9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6AF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107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806EACB" w14:textId="77777777" w:rsidTr="00904E3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95D93F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35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12.12.22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AD3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A9F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A5A6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DA9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09D1C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Повторение счёта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8154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6653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D1C9D" w:rsidRPr="0056118B" w14:paraId="12CE213D" w14:textId="77777777" w:rsidTr="009A3E65">
        <w:trPr>
          <w:trHeight w:val="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C6A3D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C508A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E8A86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862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9E5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92C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B8DA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141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0454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A7E3738" w14:textId="77777777" w:rsidTr="009A3E65">
        <w:trPr>
          <w:trHeight w:val="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8DDEB5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49A3BB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BF12C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DA83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65A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B7946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614D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AE7A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6DB0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498E8EB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53B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3F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931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F94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7B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E6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483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Состав числа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E0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276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1E61BC3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704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68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BC7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11F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4BA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8A8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0F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F54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961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17D0B12F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501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2F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2D8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D96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091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DA0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F2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84D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6A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562CFED0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215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E6C4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19.12.22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9C15C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BC85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2483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D8405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825F5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Решение задач со знаком «-»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5339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9375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11C89EFD" w14:textId="77777777" w:rsidTr="00904E38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8553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F2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FB6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1372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E842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FA44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D294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5769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2502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EFDB002" w14:textId="77777777" w:rsidTr="00904E38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0EB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A8CB1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84C21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F32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7AF03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5F428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8245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E0C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630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0EDCF7B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55FEB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</w:t>
            </w:r>
            <w:r w:rsidR="009A3E65" w:rsidRPr="005611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73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C87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53F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8AE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F8D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EF2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Состав числа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030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D8D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56CDB5D2" w14:textId="77777777" w:rsidTr="00904E38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629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06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97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01B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EB3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05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C4A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8DC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44E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6A32664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0EB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24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73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E74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90F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AF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D73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63D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859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5D31D4A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4871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BF89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26.12.22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40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79C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537A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1D1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DC485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8D3C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101E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1678EF4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76AF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F395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37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4C2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8CBE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54E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A344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371A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B53C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393FDE2E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03A4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498F1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232A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E025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C9CF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6FB0D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0DA0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97D9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4AA8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3865B31D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3B675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F7A21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29.12.22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68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F1D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417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431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2FBA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Знакомство с квадратом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E2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2F9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7586E2E4" w14:textId="77777777" w:rsidTr="00904E38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3CE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E037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10.01.23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A1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40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06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DB7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9E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1A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0A4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3FC9E190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4A9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28CC1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10.01.23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23F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6DA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3B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EBD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145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0B8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086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2F8B636C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F325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14:paraId="139B3C6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9EF0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ED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FDF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32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FDE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939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Рисование предметов по трафарету (форма, цвет)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C8C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3C5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6D69DDB3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72037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FB04C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12.01.23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3FE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2D1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D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D46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B95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DE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6B8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7AB85445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6B1D0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673D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12.01.23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92B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26C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F95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A5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819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81A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D0F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1A33E49B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85DD8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8FF3F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12.01.23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EFA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3BE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A24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4E9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945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Состав числа 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3B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966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467F51D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D5BED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796C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17.01.23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F85A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A7E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D9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BAF13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C38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42D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329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368B4ED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74077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4F2FF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17.01.23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7A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97C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229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629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A74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FF3A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2E2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818696C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F1DB7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7E19C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0F1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3A4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7E5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2F9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498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Ориентировка во времени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9AA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65C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Беседа, игровые упражнения</w:t>
            </w:r>
          </w:p>
        </w:tc>
      </w:tr>
      <w:tr w:rsidR="002D1C9D" w:rsidRPr="0056118B" w14:paraId="261DC8CA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911DD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319CA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19.01.23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FE8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FDF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022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D9E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169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DA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FC3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F9E0773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ACC74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66874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19.01.23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778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7E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D19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FBF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896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F74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61B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6E7E6D6B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0996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9F38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19.01.23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6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41A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C8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1D3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36D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Состав числа 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D8C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7459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5351152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8A21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AE84A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24.01.23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B4A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BED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0DB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C86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D4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5C6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39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205431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A5F97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1718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24.01.23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18B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D67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264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B76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975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5D5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4B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5132068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755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55F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8B0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37C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72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FDC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7FE1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Повторение счёта (прямой и обратный)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5D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AA1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7A2795A5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E66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F9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26.01.23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3D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722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3B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306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D9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32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B95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54CEFF9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E72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77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26.02.23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C4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F5A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062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AAA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DA7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664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1B4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17CC57E1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B9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A7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26.01.23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3A5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35A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33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52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79A4" w14:textId="77777777" w:rsidR="002D1C9D" w:rsidRPr="0056118B" w:rsidRDefault="007244E3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Знакомство со знаками сравнения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2E5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AE6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2BF8990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02C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39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31.01.23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021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95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FA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2B3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0B4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664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D15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6935CAF1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7CE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DB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31.01.23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CC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385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1F0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10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516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B6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C7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42ED54D1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7725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7E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30.01.23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4DF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6E1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AB3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2E6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F672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4E0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46FE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39038CC6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A7E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17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08.02.22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33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E52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540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C2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0C3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378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191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45FC94D" w14:textId="77777777" w:rsidTr="00904E38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5B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1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08.02.22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2B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BB6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B88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305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776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A9E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628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0D791BE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BA720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55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02.02.23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48B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509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AF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C2E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872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Счёт. Состав числа 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D48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6C4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60D8370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EC3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4D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02.02.23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B0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CDC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B27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A71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EC5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3A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F76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696C8BA8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EBD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AC2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02.02.23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C58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0EE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55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2BB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A06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37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98D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A4E2C92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36892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40.</w:t>
            </w:r>
          </w:p>
          <w:p w14:paraId="3B3907F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F2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D9E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56F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85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51D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B252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Соседи чисел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CC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3F7C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006234E3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C38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A718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07.02.23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3280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884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50C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2AA7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8E5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C4D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53C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A4ED0F4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A22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37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07.02.23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D6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774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42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072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05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E60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A53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B12BDE5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F88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5B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454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12B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6A8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616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CA1D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886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0D3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09795668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C0C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9D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A14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1BA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6B6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F57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55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0D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2B6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A208DD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7F8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DF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DEF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2B0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A2A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999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F7A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60F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71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11F3B3A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E5B6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B3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EB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18D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41A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65D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5EC4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Повторение счёта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5C7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3F11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2D1C9D" w:rsidRPr="0056118B" w14:paraId="7764DE96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07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94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14.02.23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E31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8ED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076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DBD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C9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5A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958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8DD487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276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D2C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14.02.23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BCB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6B1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0F5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9F0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61A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20A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0B7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68BA640F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1E99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F6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EB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B4D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5F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FD9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918D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Знакомство с треугольником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64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4296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Игровые упражнения, </w:t>
            </w: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наблюдение</w:t>
            </w:r>
          </w:p>
        </w:tc>
      </w:tr>
      <w:tr w:rsidR="002D1C9D" w:rsidRPr="0056118B" w14:paraId="5A573EAF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7F0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2E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061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6E1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B09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6B5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B92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12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7F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D8EFB20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9A0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82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923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8C4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F3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EB6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24D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09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BE5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0DE4E0C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4ED9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F9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CAA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4DD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797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8D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B9C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Повторение состава чисел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9D6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818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0C76FC4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DDB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6D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21.02.23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DE6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7E1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22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854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9A7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8EC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7AA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8D8D204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7AA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A8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21.02.23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7A3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6D8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026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F6E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81F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5B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416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35A2C64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CB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45.</w:t>
            </w:r>
          </w:p>
          <w:p w14:paraId="160991C8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0B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91F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698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DB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B9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D708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Состав числа 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C2A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346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D1C9D" w:rsidRPr="0056118B" w14:paraId="5BEBFB3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B64B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D6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704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630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3B8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E19F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452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84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207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C9D" w:rsidRPr="0056118B" w14:paraId="56DBC15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A7EE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05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440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B47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EC5C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742B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AE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6F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D87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C9D" w:rsidRPr="0056118B" w14:paraId="5D4946DD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44E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0E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207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A72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790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F70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08D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87A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AF5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Игровые упражнения, наблюдение </w:t>
            </w:r>
          </w:p>
        </w:tc>
      </w:tr>
      <w:tr w:rsidR="002D1C9D" w:rsidRPr="0056118B" w14:paraId="70854EB1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0773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0DC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28.02.23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AB1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A87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5EF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974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249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08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A87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AE70B76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8D35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26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28.02.23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45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834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83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C93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0E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A8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732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8AED3E2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F907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64D4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02.03.23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203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F1D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E5AA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17A1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F2B12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Знаки сравнения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4122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98457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1B3AF7E8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3482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C8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02.03.23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465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20A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084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628F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BEED3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5FD8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CEF7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63316771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2CC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3187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02.03.23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89F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B92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7F9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8217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0D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B7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909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4AED383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51C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FE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A95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FD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DF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06F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E82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Весёлые задачки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26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902C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2D1C9D" w:rsidRPr="0056118B" w14:paraId="56DAAD75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EEE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009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07.03.23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367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4C5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E8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371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AAE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EB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E99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F5E1077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4CA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72C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07.03.23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A9B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832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FC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E4D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B78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3CD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B21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CFFBE83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7A5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8F5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8CE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0A2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A2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599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C746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Счёт в пределах десяти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9BA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517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4408CB8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97D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A41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CF5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130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DCA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5FE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8A8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7F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E8D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3B33FA68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268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82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0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7EA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83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5B0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43A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B2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D08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1F562B87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364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35F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003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D1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D1C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025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973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Знакомство с трапецией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10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A5F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6D8E0D5A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A22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56D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14.03.23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9B3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0EF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5C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846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54B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62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D77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038CE6D1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321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0D2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14.03.23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941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DEB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3B6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28C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0B6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3A7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F57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1C9D" w:rsidRPr="0056118B" w14:paraId="18A7E6D5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8F9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0EA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B5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A6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EEC9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6EC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FB9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Соседи чисел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9CC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D59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584B721A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33F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2F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F8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D70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06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41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FD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9EB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9CE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5B302E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2DC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F7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ADA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DE3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E7F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B43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7A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4B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CAB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F805A44" w14:textId="77777777" w:rsidTr="00904E38">
        <w:trPr>
          <w:trHeight w:val="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671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51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A5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D4C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FAC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931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3D209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B7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2FB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D1C9D" w:rsidRPr="0056118B" w14:paraId="7866428F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8B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347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7F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7C9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86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537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D78E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92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BF6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6267EA1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6E3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475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FA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CC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2C6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A308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4B09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86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E2A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96A0BF8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9B3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0E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13B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31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9FAB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270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A93A1C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1D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2CF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184A8C1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EA9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268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DF0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305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D71E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73FD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84F3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7A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A9B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D453AFF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B67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824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49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E58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24CA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BEF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5500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FE8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C13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303406A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097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5F2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892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945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6D0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76F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CAB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Повторение счёта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32B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CD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</w:p>
        </w:tc>
      </w:tr>
      <w:tr w:rsidR="002D1C9D" w:rsidRPr="0056118B" w14:paraId="15435EE0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DA1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F1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28.03.23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5BB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84A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AB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7F2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F65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A5D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56C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E03485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628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D3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28.03.23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A2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DB5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EB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F63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66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3CD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43F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B6DB0D4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749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0C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30.03.23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7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E53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379D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75C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054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Живая неделя.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DEA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  <w:p w14:paraId="70426D2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866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0E62D96A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6A3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87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30.03.23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4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EAB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90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C8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E02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0AD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DAE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66608F2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76E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2A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30.03.23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5D5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0E3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A5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E7B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826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D64F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637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F726B2E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018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960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03.04.23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648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950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B9A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r w:rsidRPr="00561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1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F72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Состав числа 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19E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D5F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D1C9D" w:rsidRPr="0056118B" w14:paraId="0B4F0DFB" w14:textId="77777777" w:rsidTr="00904E38">
        <w:trPr>
          <w:trHeight w:val="3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B1E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D8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04.04.23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DBF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6E4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1F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138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D3C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DE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926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8E12F23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A5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6D3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04.04.23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254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30F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5D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AC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839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40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5CC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87C0C40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25D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1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25A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35F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F9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B2A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D3F" w14:textId="77777777" w:rsidR="009A5FD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A5C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104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139D16A6" w14:textId="77777777" w:rsidTr="00904E38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EC88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64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539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18A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ADF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C62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B5D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8C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06A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8A55A9E" w14:textId="77777777" w:rsidTr="009A3E65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EC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7C8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06.04.23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F4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CC6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243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56E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EB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5B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FEF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DD" w:rsidRPr="0056118B" w14:paraId="5DCD2B7F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0490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5BF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10.04.23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DA1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C340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D2819" w14:textId="77777777" w:rsidR="009A5FDD" w:rsidRPr="0056118B" w:rsidRDefault="009A5FD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0340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199A0" w14:textId="77777777" w:rsidR="009A5FD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Соотнесение предметов с числом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F4DC3" w14:textId="77777777" w:rsidR="009A5FDD" w:rsidRPr="0056118B" w:rsidRDefault="009A5FDD" w:rsidP="009A3E65">
            <w:pPr>
              <w:spacing w:after="0" w:line="240" w:lineRule="auto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72C59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9A5FDD" w:rsidRPr="0056118B" w14:paraId="640A0BD4" w14:textId="77777777" w:rsidTr="009A3E65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A86D2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E67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11.04.23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6A2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804D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DCF96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5727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94CB5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097EA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0D5E1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DD" w:rsidRPr="0056118B" w14:paraId="4F18D893" w14:textId="77777777" w:rsidTr="009A3E65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DDA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AC3B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11.04.23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2CF9" w14:textId="77777777" w:rsidR="007A291B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289F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1F45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8D2A" w14:textId="77777777" w:rsidR="009A5FDD" w:rsidRPr="0056118B" w:rsidRDefault="009A5FD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85F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B37C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4FF9" w14:textId="77777777" w:rsidR="009A5FDD" w:rsidRPr="0056118B" w:rsidRDefault="009A5FD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1B" w:rsidRPr="0056118B" w14:paraId="401B5A6F" w14:textId="77777777" w:rsidTr="00904E38">
        <w:trPr>
          <w:trHeight w:val="345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739666F" w14:textId="77777777" w:rsidR="007A291B" w:rsidRPr="0056118B" w:rsidRDefault="007A291B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proofErr w:type="gramStart"/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3.Умники</w:t>
            </w:r>
            <w:proofErr w:type="gramEnd"/>
            <w:r w:rsidRPr="0056118B">
              <w:rPr>
                <w:rFonts w:ascii="Times New Roman" w:hAnsi="Times New Roman"/>
                <w:b/>
                <w:sz w:val="20"/>
                <w:szCs w:val="20"/>
              </w:rPr>
              <w:t xml:space="preserve"> и умницы(2ч.)</w:t>
            </w:r>
          </w:p>
        </w:tc>
      </w:tr>
      <w:tr w:rsidR="002D1C9D" w:rsidRPr="0056118B" w14:paraId="23961403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9314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D8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2D4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1AF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9517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C4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452D4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«Умники и умницы»</w:t>
            </w:r>
          </w:p>
          <w:p w14:paraId="6FE679D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E36A0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Д/к «Чайка»</w:t>
            </w:r>
          </w:p>
          <w:p w14:paraId="22E2976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1D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63BCC086" w14:textId="77777777" w:rsidTr="00904E38">
        <w:trPr>
          <w:trHeight w:val="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A7CB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AF0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F4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698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13D6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589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FE5C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F21B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5CB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6C32505" w14:textId="77777777" w:rsidTr="00904E38">
        <w:trPr>
          <w:trHeight w:val="5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C6C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C1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13.04.23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8E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0DE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DFD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DFE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52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CE4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6E4C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ECC043C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074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468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5C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77A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82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BFF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31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C28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935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D1C9D" w:rsidRPr="0056118B" w14:paraId="59A1DA22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B624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96D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17.04.23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831D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AB0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9B55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F5C6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D85D97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 xml:space="preserve">Путешествие в страну </w:t>
            </w:r>
            <w:proofErr w:type="spellStart"/>
            <w:r w:rsidRPr="0056118B">
              <w:rPr>
                <w:rFonts w:ascii="Times New Roman" w:hAnsi="Times New Roman"/>
                <w:sz w:val="20"/>
                <w:szCs w:val="20"/>
              </w:rPr>
              <w:t>Цифирия</w:t>
            </w:r>
            <w:proofErr w:type="spellEnd"/>
            <w:r w:rsidR="002D1C9D" w:rsidRPr="005611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8B4E08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7C3D837C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A328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5A3F0042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A29D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D3C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2A2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B7C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AA6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0C5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1AC9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7EDA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5321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03D9DB8D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B96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343B" w14:textId="77777777" w:rsidR="007A291B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7B6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BC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BA8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C00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188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641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86D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8C3" w:rsidRPr="0056118B" w14:paraId="3F5A880B" w14:textId="77777777" w:rsidTr="00904E38">
        <w:trPr>
          <w:trHeight w:val="42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C86F16" w14:textId="77777777" w:rsidR="000E78C3" w:rsidRPr="0056118B" w:rsidRDefault="000E78C3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  <w:proofErr w:type="gramStart"/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4.Волшебный</w:t>
            </w:r>
            <w:proofErr w:type="gramEnd"/>
            <w:r w:rsidRPr="0056118B">
              <w:rPr>
                <w:rFonts w:ascii="Times New Roman" w:hAnsi="Times New Roman"/>
                <w:b/>
                <w:sz w:val="20"/>
                <w:szCs w:val="20"/>
              </w:rPr>
              <w:t xml:space="preserve"> сундучок (12ч.)</w:t>
            </w:r>
          </w:p>
        </w:tc>
      </w:tr>
      <w:tr w:rsidR="002D1C9D" w:rsidRPr="0056118B" w14:paraId="26F44950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DAC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D3A4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14:paraId="726A98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F7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C5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043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A4E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BDC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AFE0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Живая неделя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CE69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01ED682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DAD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78F3A65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542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FF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344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7D7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F6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151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022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4A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848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CF70820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A1D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722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20.04.23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DD3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9CD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C87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529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A6F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629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32D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3C790F8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42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7E6FF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2FD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24.04.23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DC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5C1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7C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75B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BEB3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Круглый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D555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63CB04E7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08D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0F956E56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5FE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B4C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25.04.23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150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B7B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8D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E4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34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E4C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B54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65BE121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860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C0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25.04.23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112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B90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2F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68E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4FD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A54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604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8AC427B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8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94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537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CC7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8F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38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94A5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6A8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28ABC70D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0427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52BDC5DC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B4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CE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6B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D48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ED4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992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985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76D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986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2CA6E5A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761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E9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27.04.23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2F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9EF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612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BD0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819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65F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FA8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621241F4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40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14:paraId="43BC688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68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04.05.23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168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0A7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E7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E11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47F5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425F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7A4BEB1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EA4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2D1C9D" w:rsidRPr="0056118B" w14:paraId="616A12D6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087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9A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04.05.23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9C1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6B8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0C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EBD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4CA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CA6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AC4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B9A4C55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882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86B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04.05.23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4B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A1C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E3D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0C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BA1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528F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0CF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26F96FC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2D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79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11.05.23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42F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0AF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B3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7DB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A50D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Ориентировка во времени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E02E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50E4134F" w14:textId="77777777" w:rsidR="002D1C9D" w:rsidRPr="0056118B" w:rsidRDefault="002D1C9D" w:rsidP="009A3E6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C4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4592421A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FDF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97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95A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DCB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496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9DA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FF9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C5A7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7F4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A8C9D6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C1D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87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09.05.23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3B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992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DA5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E4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01F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E8B5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182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9E3C012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7C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E35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15.05.23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32A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7A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20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2F4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9EF9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Живая неделя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95EA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54901BBB" w14:textId="77777777" w:rsidR="002D1C9D" w:rsidRPr="0056118B" w:rsidRDefault="002D1C9D" w:rsidP="009A3E6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BA1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</w:t>
            </w:r>
          </w:p>
        </w:tc>
      </w:tr>
      <w:tr w:rsidR="002D1C9D" w:rsidRPr="0056118B" w14:paraId="44111EE0" w14:textId="77777777" w:rsidTr="00904E38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69D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41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11.05.23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B11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A12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0E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D0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A6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D724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6BF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CD1E46B" w14:textId="77777777" w:rsidTr="00904E38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550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2D0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11.05.23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7CC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C07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D3D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E32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FE8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52E6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F5B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3E4A4EE" w14:textId="77777777" w:rsidTr="00904E38">
        <w:trPr>
          <w:trHeight w:val="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912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69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248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079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76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D35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B2B6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Занимательные лабиринты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9BC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7419EE1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C19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229DFCF3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C5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3E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11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017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3E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843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E2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A6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24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C1DAE2A" w14:textId="77777777" w:rsidTr="00904E38">
        <w:trPr>
          <w:trHeight w:val="2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AA2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822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16.05.23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3D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E56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11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273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2CD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09D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DBD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33E7BC2E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44E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C609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22.05.23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8D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CF1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7E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4AE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EFD8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118B">
              <w:rPr>
                <w:rFonts w:ascii="Times New Roman" w:hAnsi="Times New Roman"/>
                <w:sz w:val="20"/>
                <w:szCs w:val="20"/>
              </w:rPr>
              <w:t>Повторенисчёта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D61B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04C3C33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128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32B8672F" w14:textId="77777777" w:rsidTr="009A3E65">
        <w:trPr>
          <w:trHeight w:val="1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033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191" w14:textId="77777777" w:rsidR="002D1C9D" w:rsidRPr="0056118B" w:rsidRDefault="002D1C9D" w:rsidP="009A3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654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E48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48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129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612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12D2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F39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FAAB36D" w14:textId="77777777" w:rsidTr="00904E3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378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FB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9F2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C94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7D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D80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03E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998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BA4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6E7DB2AE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30D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A20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25.05.23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F50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4C9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B77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00B5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0DAD" w14:textId="77777777" w:rsidR="002D1C9D" w:rsidRPr="0056118B" w:rsidRDefault="00AD20D7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Ориентировка во времени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6B3C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260C97EB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D1E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2D1C9D" w:rsidRPr="0056118B" w14:paraId="6FA52909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B1A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11A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560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629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3C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AE6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BF0C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30B0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973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78CE6A2D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306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20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23.05.23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0B4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7FB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255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5BF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97E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6F1" w14:textId="77777777" w:rsidR="002D1C9D" w:rsidRPr="0056118B" w:rsidRDefault="002D1C9D" w:rsidP="009A3E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117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B2B547D" w14:textId="77777777" w:rsidTr="009A3E65">
        <w:trPr>
          <w:trHeight w:val="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34C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E75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29.05.23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37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4A4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485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C9D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D7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Весёлая мозаика.</w:t>
            </w:r>
          </w:p>
          <w:p w14:paraId="73F5BFA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77EE" w14:textId="77777777" w:rsidR="002D1C9D" w:rsidRPr="0056118B" w:rsidRDefault="002D1C9D" w:rsidP="009A3E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6A36C" w14:textId="77777777" w:rsidR="002D1C9D" w:rsidRPr="0056118B" w:rsidRDefault="002D1C9D" w:rsidP="009A3E6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75086EC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A27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Игровые упражнения, наблюдение</w:t>
            </w:r>
          </w:p>
        </w:tc>
      </w:tr>
      <w:tr w:rsidR="002D1C9D" w:rsidRPr="0056118B" w14:paraId="43D3641B" w14:textId="77777777" w:rsidTr="009A3E65">
        <w:trPr>
          <w:trHeight w:val="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35F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C6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25.05.23.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C3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B78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24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6E6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FAB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952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BC03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17524A0" w14:textId="77777777" w:rsidTr="00904E38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2F50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44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25.05.23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1584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192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F5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E20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F0D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D946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A074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5691A051" w14:textId="77777777" w:rsidTr="00904E38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AEA1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3CC8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30.05.23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9D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811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79EA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6A0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463B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Волшебная шкатулка.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15784" w14:textId="77777777" w:rsidR="002D1C9D" w:rsidRPr="0056118B" w:rsidRDefault="002D1C9D" w:rsidP="009A3E6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  <w:p w14:paraId="36A7311B" w14:textId="77777777" w:rsidR="002D1C9D" w:rsidRPr="0056118B" w:rsidRDefault="002D1C9D" w:rsidP="009A3E65">
            <w:pPr>
              <w:spacing w:after="0" w:line="240" w:lineRule="auto"/>
              <w:ind w:left="-115" w:right="-103" w:firstLine="11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39D98" w14:textId="77777777" w:rsidR="002D1C9D" w:rsidRPr="0056118B" w:rsidRDefault="002D1C9D" w:rsidP="009A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</w:tr>
      <w:tr w:rsidR="002D1C9D" w:rsidRPr="0056118B" w14:paraId="6CA31530" w14:textId="77777777" w:rsidTr="00904E38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023E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FD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30.05.23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8B8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CFFA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D6F0E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3FA1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7F1A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DAE2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E7032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47BC97DA" w14:textId="77777777" w:rsidTr="00904E38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C95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F5C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30.05.23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91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098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10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D5C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2105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6D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F7F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1682C120" w14:textId="77777777" w:rsidTr="00904E3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A521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62FE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31.05.23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A94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DE22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6BA48" w14:textId="77777777" w:rsidR="00213B5C" w:rsidRPr="0056118B" w:rsidRDefault="00213B5C" w:rsidP="009A3E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Промежуточная аттестация</w:t>
            </w:r>
          </w:p>
          <w:p w14:paraId="2C6546C8" w14:textId="77777777" w:rsidR="002D1C9D" w:rsidRPr="0056118B" w:rsidRDefault="00904E38" w:rsidP="009A3E6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Итоговое 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C57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6DC99" w14:textId="77777777" w:rsidR="002D1C9D" w:rsidRPr="0056118B" w:rsidRDefault="00213B5C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bCs/>
                <w:iCs/>
                <w:sz w:val="20"/>
                <w:szCs w:val="20"/>
              </w:rPr>
              <w:t>«Умники и умницы»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9AF01" w14:textId="77777777" w:rsidR="002D1C9D" w:rsidRPr="0056118B" w:rsidRDefault="00213B5C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д/к «Чайка»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B6F8A" w14:textId="77777777" w:rsidR="002D1C9D" w:rsidRPr="0056118B" w:rsidRDefault="00213B5C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</w:tc>
      </w:tr>
      <w:tr w:rsidR="002D1C9D" w:rsidRPr="0056118B" w14:paraId="0527266F" w14:textId="77777777" w:rsidTr="00904E38">
        <w:trPr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7A0B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9B19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31.05.23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F483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4AD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5ECD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55A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1D03B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4CA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FE3E9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C9D" w:rsidRPr="0056118B" w14:paraId="2574B1F9" w14:textId="77777777" w:rsidTr="009A3E65">
        <w:trPr>
          <w:trHeight w:val="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1A0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91F6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31.05.23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3C0B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C3F" w14:textId="77777777" w:rsidR="002D1C9D" w:rsidRPr="0056118B" w:rsidRDefault="002D1C9D" w:rsidP="009A3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5A617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BF4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1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8330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9038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88EA1" w14:textId="77777777" w:rsidR="002D1C9D" w:rsidRPr="0056118B" w:rsidRDefault="002D1C9D" w:rsidP="009A3E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DC5E20" w14:textId="77777777" w:rsidR="002D1C9D" w:rsidRPr="007F7067" w:rsidRDefault="002D1C9D" w:rsidP="007F7067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09139BBD" w14:textId="77777777" w:rsidR="002041E5" w:rsidRDefault="002041E5" w:rsidP="0020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041E5" w:rsidSect="002041E5">
          <w:headerReference w:type="default" r:id="rId27"/>
          <w:pgSz w:w="16838" w:h="11906" w:orient="landscape"/>
          <w:pgMar w:top="851" w:right="851" w:bottom="1701" w:left="851" w:header="0" w:footer="0" w:gutter="0"/>
          <w:cols w:space="720"/>
          <w:docGrid w:linePitch="299"/>
        </w:sectPr>
      </w:pPr>
    </w:p>
    <w:p w14:paraId="504A5848" w14:textId="77777777" w:rsidR="002041E5" w:rsidRPr="00F11792" w:rsidRDefault="002041E5" w:rsidP="00F11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9ABF4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Управление образования администрации города Оренбурга </w:t>
      </w:r>
    </w:p>
    <w:p w14:paraId="0CB69BC4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Муниципальное автономное учреждение дополнительного образования</w:t>
      </w:r>
    </w:p>
    <w:p w14:paraId="548265CD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«Центр развития творчества детей и юношества»</w:t>
      </w:r>
    </w:p>
    <w:p w14:paraId="29883AC6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</w:p>
    <w:p w14:paraId="6A43747A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8D84F27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D61550C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УТВЕРЖДЕНО</w:t>
      </w:r>
    </w:p>
    <w:p w14:paraId="7A088AF1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Приказ № _____</w:t>
      </w:r>
    </w:p>
    <w:p w14:paraId="34C73ABC" w14:textId="77777777" w:rsidR="00F11792" w:rsidRPr="00F11792" w:rsidRDefault="00B51D15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_»_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________2022</w:t>
      </w:r>
      <w:r w:rsidR="00F11792"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5A250973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kern w:val="24"/>
        </w:rPr>
        <w:t>Директор МАУДО «ЦРТДиЮ»</w:t>
      </w:r>
    </w:p>
    <w:p w14:paraId="59E861BC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________________ </w:t>
      </w:r>
      <w:proofErr w:type="spellStart"/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М.Р.Белева</w:t>
      </w:r>
      <w:proofErr w:type="spellEnd"/>
    </w:p>
    <w:p w14:paraId="42FA44C9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 </w:t>
      </w:r>
    </w:p>
    <w:p w14:paraId="162DA48B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Педагогическим советом МАУДО «ЦРТДиЮ»</w:t>
      </w:r>
    </w:p>
    <w:p w14:paraId="700E33F2" w14:textId="77777777" w:rsidR="00F11792" w:rsidRPr="00F11792" w:rsidRDefault="00F11792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>Протокол № _____</w:t>
      </w:r>
    </w:p>
    <w:p w14:paraId="6BEBC7BE" w14:textId="77777777" w:rsidR="00F11792" w:rsidRPr="00F11792" w:rsidRDefault="00B51D15" w:rsidP="00F11792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_»_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________2022</w:t>
      </w:r>
      <w:r w:rsidR="00F11792"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  <w:r w:rsidR="00F11792" w:rsidRPr="00F1179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 </w:t>
      </w:r>
    </w:p>
    <w:p w14:paraId="4F5AB58A" w14:textId="77777777" w:rsidR="00F11792" w:rsidRPr="00F11792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65F3502A" w14:textId="77777777" w:rsidR="00F11792" w:rsidRPr="00F11792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42573DB7" w14:textId="77777777" w:rsidR="00F11792" w:rsidRPr="00F11792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27E762E2" w14:textId="77777777" w:rsidR="00F11792" w:rsidRPr="00F11792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72C943ED" w14:textId="77777777" w:rsidR="00F11792" w:rsidRPr="00B51D15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РАБОЧАЯ ПРОГРАММА </w:t>
      </w:r>
    </w:p>
    <w:p w14:paraId="2E3FD468" w14:textId="77777777" w:rsidR="00F11792" w:rsidRPr="00B51D15" w:rsidRDefault="00B51D15" w:rsidP="00F11792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на 2022</w:t>
      </w:r>
      <w:r w:rsidR="00F11792"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-</w:t>
      </w:r>
      <w:r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2023</w:t>
      </w:r>
      <w:r w:rsidR="00F11792"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учебный год </w:t>
      </w:r>
    </w:p>
    <w:p w14:paraId="61C4769E" w14:textId="77777777" w:rsidR="00F11792" w:rsidRPr="00B51D15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к дополнительной общеобразовательной общеразвивающей программе</w:t>
      </w:r>
    </w:p>
    <w:p w14:paraId="49076743" w14:textId="77777777" w:rsidR="00F11792" w:rsidRPr="00B51D15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b/>
          <w:iCs/>
          <w:kern w:val="24"/>
          <w:sz w:val="26"/>
          <w:szCs w:val="26"/>
        </w:rPr>
        <w:t>«Мир открытий»</w:t>
      </w:r>
    </w:p>
    <w:p w14:paraId="3C114357" w14:textId="77777777" w:rsidR="00F11792" w:rsidRPr="00B51D15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iCs/>
          <w:kern w:val="24"/>
          <w:sz w:val="26"/>
          <w:szCs w:val="26"/>
        </w:rPr>
        <w:t xml:space="preserve">Социально-гуманитарной </w:t>
      </w:r>
      <w:r w:rsidRPr="00B51D15">
        <w:rPr>
          <w:rFonts w:ascii="Times New Roman" w:eastAsiaTheme="minorEastAsia" w:hAnsi="Times New Roman" w:cs="Times New Roman"/>
          <w:kern w:val="24"/>
          <w:sz w:val="26"/>
          <w:szCs w:val="26"/>
        </w:rPr>
        <w:t>направленности </w:t>
      </w:r>
    </w:p>
    <w:p w14:paraId="7D513DD0" w14:textId="77777777" w:rsidR="00F11792" w:rsidRPr="007A7AE7" w:rsidRDefault="00F11792" w:rsidP="00F117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AE7">
        <w:rPr>
          <w:rFonts w:ascii="Times New Roman" w:hAnsi="Times New Roman" w:cs="Times New Roman"/>
          <w:b/>
          <w:kern w:val="24"/>
          <w:sz w:val="26"/>
          <w:szCs w:val="26"/>
        </w:rPr>
        <w:t>Второй год обучения</w:t>
      </w:r>
    </w:p>
    <w:p w14:paraId="30BD5344" w14:textId="77777777" w:rsidR="00F11792" w:rsidRPr="00F11792" w:rsidRDefault="00F11792" w:rsidP="00F11792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kern w:val="24"/>
        </w:rPr>
      </w:pPr>
    </w:p>
    <w:p w14:paraId="6A303789" w14:textId="77777777" w:rsidR="00F11792" w:rsidRPr="00F11792" w:rsidRDefault="00F11792" w:rsidP="00F11792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kern w:val="24"/>
        </w:rPr>
      </w:pPr>
    </w:p>
    <w:p w14:paraId="56CF68D2" w14:textId="77777777" w:rsidR="00F11792" w:rsidRPr="00F11792" w:rsidRDefault="00F11792" w:rsidP="00F11792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kern w:val="24"/>
        </w:rPr>
      </w:pPr>
    </w:p>
    <w:p w14:paraId="6DF52943" w14:textId="77777777" w:rsidR="00F11792" w:rsidRPr="00F11792" w:rsidRDefault="00F11792" w:rsidP="00F11792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kern w:val="24"/>
        </w:rPr>
      </w:pPr>
    </w:p>
    <w:p w14:paraId="713CDB89" w14:textId="77777777" w:rsidR="00F11792" w:rsidRPr="00F11792" w:rsidRDefault="00F11792" w:rsidP="00F11792">
      <w:pPr>
        <w:pStyle w:val="a7"/>
        <w:spacing w:before="72" w:after="0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kern w:val="24"/>
        </w:rPr>
        <w:t xml:space="preserve"> Возраст обучающихся: </w:t>
      </w:r>
      <w:r w:rsidRPr="00F11792">
        <w:rPr>
          <w:rFonts w:ascii="Times New Roman" w:eastAsiaTheme="minorEastAsia" w:hAnsi="Times New Roman" w:cs="Times New Roman"/>
          <w:iCs/>
          <w:kern w:val="24"/>
        </w:rPr>
        <w:t>6-7 лет</w:t>
      </w:r>
    </w:p>
    <w:p w14:paraId="46BEFBB3" w14:textId="77777777" w:rsidR="00F11792" w:rsidRPr="00F11792" w:rsidRDefault="00F11792" w:rsidP="00F11792">
      <w:pPr>
        <w:pStyle w:val="a7"/>
        <w:spacing w:before="72" w:after="0"/>
        <w:ind w:left="547" w:hanging="547"/>
        <w:jc w:val="right"/>
        <w:rPr>
          <w:rFonts w:ascii="Times New Roman" w:hAnsi="Times New Roman" w:cs="Times New Roman"/>
        </w:rPr>
      </w:pPr>
      <w:r w:rsidRPr="00F11792">
        <w:rPr>
          <w:rFonts w:ascii="Times New Roman" w:eastAsiaTheme="minorEastAsia" w:hAnsi="Times New Roman" w:cs="Times New Roman"/>
          <w:kern w:val="24"/>
        </w:rPr>
        <w:t>Автор-составитель: Долгополова Лариса Ивановна</w:t>
      </w:r>
    </w:p>
    <w:p w14:paraId="27CACF48" w14:textId="77777777" w:rsidR="00F11792" w:rsidRPr="00F11792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2A7EBB0C" w14:textId="77777777" w:rsidR="00F11792" w:rsidRDefault="00F11792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5ADA968C" w14:textId="77777777" w:rsidR="0088595D" w:rsidRDefault="0088595D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0ECE54E0" w14:textId="77777777" w:rsidR="0088595D" w:rsidRDefault="0088595D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1C9ACAF4" w14:textId="77777777" w:rsidR="0088595D" w:rsidRDefault="0088595D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7968A13E" w14:textId="77777777" w:rsidR="0088595D" w:rsidRDefault="0088595D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3DFEC6FA" w14:textId="77777777" w:rsidR="0088595D" w:rsidRDefault="0088595D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72243D9C" w14:textId="77777777" w:rsidR="0088595D" w:rsidRPr="00F11792" w:rsidRDefault="0088595D" w:rsidP="00F11792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kern w:val="24"/>
        </w:rPr>
      </w:pPr>
    </w:p>
    <w:p w14:paraId="735C6CE0" w14:textId="77777777" w:rsidR="00F11792" w:rsidRPr="00F11792" w:rsidRDefault="00F11792" w:rsidP="00F11792">
      <w:pPr>
        <w:pStyle w:val="a7"/>
        <w:spacing w:before="72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BC9BA19" w14:textId="77777777" w:rsidR="00F11792" w:rsidRPr="00F11792" w:rsidRDefault="00B51D15" w:rsidP="00F11792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Оренбург, 2022</w:t>
      </w:r>
      <w:r w:rsidR="00F11792" w:rsidRPr="00F11792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44F51A23" w14:textId="77777777" w:rsidR="00F11792" w:rsidRDefault="00F11792" w:rsidP="00F11792">
      <w:pPr>
        <w:pStyle w:val="ab"/>
        <w:shd w:val="clear" w:color="auto" w:fill="FFFFFF"/>
        <w:ind w:left="1699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14:paraId="09F88E61" w14:textId="77777777" w:rsidR="009142D8" w:rsidRPr="00F11792" w:rsidRDefault="009142D8" w:rsidP="00F11792">
      <w:pPr>
        <w:pStyle w:val="ab"/>
        <w:shd w:val="clear" w:color="auto" w:fill="FFFFFF"/>
        <w:ind w:left="1699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14:paraId="1F7AD4AA" w14:textId="77777777" w:rsidR="00F11792" w:rsidRPr="009142D8" w:rsidRDefault="00F11792" w:rsidP="009142D8">
      <w:pPr>
        <w:pStyle w:val="ab"/>
        <w:numPr>
          <w:ilvl w:val="0"/>
          <w:numId w:val="29"/>
        </w:numPr>
        <w:ind w:left="0" w:firstLine="709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  <w:r w:rsidRPr="009142D8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  <w:lastRenderedPageBreak/>
        <w:t>Пояснительная записка</w:t>
      </w:r>
    </w:p>
    <w:p w14:paraId="463D44CA" w14:textId="77777777" w:rsidR="00F11792" w:rsidRPr="009142D8" w:rsidRDefault="008E3717" w:rsidP="009A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Рабочая программа второго</w:t>
      </w:r>
      <w:r w:rsidR="00F11792" w:rsidRPr="009142D8">
        <w:rPr>
          <w:rFonts w:ascii="Times New Roman" w:hAnsi="Times New Roman" w:cs="Times New Roman"/>
          <w:kern w:val="24"/>
          <w:sz w:val="24"/>
          <w:szCs w:val="24"/>
        </w:rPr>
        <w:t xml:space="preserve"> года обучения разработана на основе дополнительной общеобразовательной общеразвивающей программы «Мир </w:t>
      </w:r>
      <w:proofErr w:type="spellStart"/>
      <w:proofErr w:type="gramStart"/>
      <w:r w:rsidR="00F11792" w:rsidRPr="009142D8">
        <w:rPr>
          <w:rFonts w:ascii="Times New Roman" w:hAnsi="Times New Roman" w:cs="Times New Roman"/>
          <w:kern w:val="24"/>
          <w:sz w:val="24"/>
          <w:szCs w:val="24"/>
        </w:rPr>
        <w:t>открытий»</w:t>
      </w:r>
      <w:r w:rsidR="00F11792" w:rsidRPr="009142D8">
        <w:rPr>
          <w:rFonts w:ascii="Times New Roman" w:hAnsi="Times New Roman" w:cs="Times New Roman"/>
          <w:iCs/>
          <w:kern w:val="24"/>
          <w:sz w:val="24"/>
          <w:szCs w:val="24"/>
        </w:rPr>
        <w:t>социально</w:t>
      </w:r>
      <w:proofErr w:type="gramEnd"/>
      <w:r w:rsidR="00F11792" w:rsidRPr="009142D8">
        <w:rPr>
          <w:rFonts w:ascii="Times New Roman" w:hAnsi="Times New Roman" w:cs="Times New Roman"/>
          <w:iCs/>
          <w:kern w:val="24"/>
          <w:sz w:val="24"/>
          <w:szCs w:val="24"/>
        </w:rPr>
        <w:t>-гуманитарной</w:t>
      </w:r>
      <w:r w:rsidR="00F11792" w:rsidRPr="009142D8">
        <w:rPr>
          <w:rFonts w:ascii="Times New Roman" w:hAnsi="Times New Roman" w:cs="Times New Roman"/>
          <w:kern w:val="24"/>
          <w:sz w:val="24"/>
          <w:szCs w:val="24"/>
        </w:rPr>
        <w:t>направленности</w:t>
      </w:r>
      <w:proofErr w:type="spellEnd"/>
      <w:r w:rsidR="00F11792" w:rsidRPr="009142D8">
        <w:rPr>
          <w:rFonts w:ascii="Times New Roman" w:hAnsi="Times New Roman" w:cs="Times New Roman"/>
          <w:i/>
          <w:iCs/>
          <w:kern w:val="24"/>
          <w:sz w:val="24"/>
          <w:szCs w:val="24"/>
        </w:rPr>
        <w:t>.</w:t>
      </w:r>
    </w:p>
    <w:p w14:paraId="3784DAB7" w14:textId="77777777" w:rsidR="00F11792" w:rsidRPr="009142D8" w:rsidRDefault="00F11792" w:rsidP="009A3E65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kern w:val="24"/>
          <w:sz w:val="24"/>
          <w:szCs w:val="24"/>
        </w:rPr>
        <w:t xml:space="preserve">Форма реализации программы – </w:t>
      </w:r>
      <w:r w:rsidRPr="009142D8">
        <w:rPr>
          <w:rFonts w:ascii="Times New Roman" w:hAnsi="Times New Roman" w:cs="Times New Roman"/>
          <w:sz w:val="24"/>
          <w:szCs w:val="24"/>
        </w:rPr>
        <w:t>очная</w:t>
      </w:r>
    </w:p>
    <w:p w14:paraId="7EC77671" w14:textId="77777777" w:rsidR="00F11792" w:rsidRPr="009142D8" w:rsidRDefault="00F11792" w:rsidP="009A3E65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kern w:val="24"/>
          <w:sz w:val="24"/>
          <w:szCs w:val="24"/>
        </w:rPr>
      </w:pPr>
      <w:r w:rsidRPr="009142D8">
        <w:rPr>
          <w:rFonts w:ascii="Times New Roman" w:hAnsi="Times New Roman" w:cs="Times New Roman"/>
          <w:kern w:val="24"/>
          <w:sz w:val="24"/>
          <w:szCs w:val="24"/>
        </w:rPr>
        <w:t xml:space="preserve">Уровень сложности содержания </w:t>
      </w:r>
      <w:proofErr w:type="gramStart"/>
      <w:r w:rsidRPr="009142D8">
        <w:rPr>
          <w:rFonts w:ascii="Times New Roman" w:hAnsi="Times New Roman" w:cs="Times New Roman"/>
          <w:kern w:val="24"/>
          <w:sz w:val="24"/>
          <w:szCs w:val="24"/>
        </w:rPr>
        <w:t>программы  базовый</w:t>
      </w:r>
      <w:proofErr w:type="gramEnd"/>
      <w:r w:rsidRPr="009142D8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14:paraId="4517D6B2" w14:textId="77777777" w:rsidR="00F11792" w:rsidRPr="009142D8" w:rsidRDefault="00F11792" w:rsidP="009A3E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Особенности обучения в данном учебном году:</w:t>
      </w:r>
    </w:p>
    <w:p w14:paraId="3E943811" w14:textId="77777777" w:rsidR="00F11792" w:rsidRPr="009142D8" w:rsidRDefault="00F11792" w:rsidP="009A3E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 год обучения: второй;</w:t>
      </w:r>
    </w:p>
    <w:p w14:paraId="5737B001" w14:textId="77777777" w:rsidR="00F11792" w:rsidRPr="009142D8" w:rsidRDefault="00F11792" w:rsidP="009A3E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 возраст детей: 6-7 лет;</w:t>
      </w:r>
    </w:p>
    <w:p w14:paraId="0E67E950" w14:textId="77777777" w:rsidR="00F11792" w:rsidRPr="009142D8" w:rsidRDefault="00F11792" w:rsidP="009A3E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 объем учебных часов:72 часа;</w:t>
      </w:r>
    </w:p>
    <w:p w14:paraId="436E5876" w14:textId="77777777" w:rsidR="00F11792" w:rsidRPr="009142D8" w:rsidRDefault="00F11792" w:rsidP="009A3E65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– режим занятий:</w:t>
      </w:r>
      <w:r w:rsidRPr="00914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занятия в неделю по одному академическому часу (30 минут). </w:t>
      </w:r>
    </w:p>
    <w:p w14:paraId="7B447BC2" w14:textId="77777777" w:rsidR="00F11792" w:rsidRPr="009142D8" w:rsidRDefault="00F11792" w:rsidP="009A3E65">
      <w:pPr>
        <w:widowControl w:val="0"/>
        <w:shd w:val="clear" w:color="auto" w:fill="FFFFFF"/>
        <w:tabs>
          <w:tab w:val="left" w:pos="709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</w:pPr>
      <w:r w:rsidRPr="009142D8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hi-IN" w:bidi="hi-IN"/>
        </w:rPr>
        <w:t>Дистанционный формат не более 20 минут.</w:t>
      </w:r>
    </w:p>
    <w:p w14:paraId="0D4CB9F7" w14:textId="77777777" w:rsidR="00F11792" w:rsidRPr="009142D8" w:rsidRDefault="00F11792" w:rsidP="009A3E65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Занятия проходят по адресу: г. Оренбург, ул. Беляевская, дом 63, детский клуб «Чайка».</w:t>
      </w:r>
    </w:p>
    <w:p w14:paraId="5386EF34" w14:textId="77777777" w:rsidR="00F11792" w:rsidRPr="009142D8" w:rsidRDefault="00F11792" w:rsidP="009A3E65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  <w:u w:val="single"/>
        </w:rPr>
        <w:t>Формы занятий:</w:t>
      </w:r>
      <w:r w:rsidRPr="009142D8">
        <w:rPr>
          <w:rFonts w:ascii="Times New Roman" w:hAnsi="Times New Roman" w:cs="Times New Roman"/>
          <w:sz w:val="24"/>
          <w:szCs w:val="24"/>
        </w:rPr>
        <w:t xml:space="preserve"> беседы; практические задания: игры с блоками; игровые и двигательные упражнения: сюжетно-ролевые игры, командные игры, упражнения релаксационного характера, открытые занятия.</w:t>
      </w:r>
    </w:p>
    <w:p w14:paraId="7A9379C0" w14:textId="77777777" w:rsidR="00F11792" w:rsidRPr="009142D8" w:rsidRDefault="00F11792" w:rsidP="009A3E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Программа предполагает проведение внеаудиторных форм работы с детьми: экскурсии в библиотеку, школу, походы, посещение выставок.</w:t>
      </w:r>
    </w:p>
    <w:p w14:paraId="06B2AF1E" w14:textId="77777777" w:rsidR="00F11792" w:rsidRPr="009142D8" w:rsidRDefault="00F11792" w:rsidP="009A3E65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sz w:val="24"/>
          <w:szCs w:val="24"/>
          <w:u w:val="single"/>
        </w:rPr>
        <w:t>Методы:</w:t>
      </w:r>
    </w:p>
    <w:p w14:paraId="0FF4C8D3" w14:textId="77777777" w:rsidR="00F11792" w:rsidRPr="009142D8" w:rsidRDefault="00F11792" w:rsidP="009A3E65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2D8">
        <w:rPr>
          <w:rFonts w:ascii="Times New Roman" w:hAnsi="Times New Roman"/>
          <w:sz w:val="24"/>
          <w:szCs w:val="24"/>
        </w:rPr>
        <w:t>практические методы (упражнения конструктивного характера, упражнения творческого характера, упражнения подражательно-исполнительного характера);</w:t>
      </w:r>
    </w:p>
    <w:p w14:paraId="3CC8FF99" w14:textId="77777777" w:rsidR="00F11792" w:rsidRPr="009142D8" w:rsidRDefault="00F11792" w:rsidP="009A3E65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2D8">
        <w:rPr>
          <w:rFonts w:ascii="Times New Roman" w:hAnsi="Times New Roman"/>
          <w:sz w:val="24"/>
          <w:szCs w:val="24"/>
        </w:rPr>
        <w:t>словесные методы (объяснение, беседа, указания, пояснение);</w:t>
      </w:r>
    </w:p>
    <w:p w14:paraId="06026C39" w14:textId="77777777" w:rsidR="00F11792" w:rsidRPr="009142D8" w:rsidRDefault="00F11792" w:rsidP="009A3E65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2D8">
        <w:rPr>
          <w:rFonts w:ascii="Times New Roman" w:hAnsi="Times New Roman"/>
          <w:sz w:val="24"/>
          <w:szCs w:val="24"/>
        </w:rPr>
        <w:t>наглядные методы (демонстрация картинок, иллюстрации с изображением времени суток, циферблат часов, показ видеофильмов);</w:t>
      </w:r>
    </w:p>
    <w:p w14:paraId="25FE7FCE" w14:textId="77777777" w:rsidR="00F11792" w:rsidRPr="009142D8" w:rsidRDefault="00F11792" w:rsidP="009A3E65">
      <w:pPr>
        <w:pStyle w:val="ab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2D8">
        <w:rPr>
          <w:rFonts w:ascii="Times New Roman" w:hAnsi="Times New Roman"/>
          <w:sz w:val="24"/>
          <w:szCs w:val="24"/>
        </w:rPr>
        <w:t>игровые методы (дидактические игры, на развитие внимания, памяти, логического мышления, игры-конкурсы).</w:t>
      </w:r>
    </w:p>
    <w:p w14:paraId="2F79C50C" w14:textId="77777777" w:rsidR="00F11792" w:rsidRPr="009142D8" w:rsidRDefault="00F11792" w:rsidP="009A3E65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реализации содержания</w:t>
      </w:r>
    </w:p>
    <w:p w14:paraId="6D893493" w14:textId="77777777" w:rsidR="00F11792" w:rsidRPr="009142D8" w:rsidRDefault="00F11792" w:rsidP="009A3E65">
      <w:pPr>
        <w:tabs>
          <w:tab w:val="left" w:pos="851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142D8">
        <w:rPr>
          <w:rFonts w:ascii="Times New Roman" w:hAnsi="Times New Roman" w:cs="Times New Roman"/>
          <w:kern w:val="24"/>
          <w:sz w:val="24"/>
          <w:szCs w:val="24"/>
        </w:rPr>
        <w:t>Программа рассчитана на обучающихся 6-7лет.</w:t>
      </w:r>
    </w:p>
    <w:p w14:paraId="43B2D5BA" w14:textId="77777777" w:rsidR="00F11792" w:rsidRPr="009142D8" w:rsidRDefault="00F11792" w:rsidP="009A3E6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 детей 6-7 лет повышается физическая и умственная работоспособность. Они могут непрерывно заниматься продуктивной работой 25-30 минут. В психическом развитии важную роль начинает играть новая жизненная позиция, связанная с переходом в школу. Меняются отношения с взрослыми, сверстниками, возникает интерес к учебной деятельности. Дети уже хорошо владеют предпосылками к учебной деятельности (умением понять учебную задачу, самостоятельно ее решить, в том числе в уме, провести самоконтроль и оценку выполненной работе). В этом возрасте им предлагается самостоятельно сформулировать задание, которое они должны выполнить. Детям предлагается рассказать, что надо сделать в данном задании (например, пересчитать предметы в геометрических фигурах и написать под ними цифру, которая обозначает их количество). Сначала дети испытывают трудности в самостоятельной формулировке задания, но постепенно овладевают этим умением.</w:t>
      </w:r>
    </w:p>
    <w:p w14:paraId="3EBE10D2" w14:textId="77777777" w:rsidR="00F11792" w:rsidRPr="009142D8" w:rsidRDefault="00F11792" w:rsidP="009A3E6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данном этапе обучения не так много новых программных задач, в основном дети закрепляют полученные знания, умения, навыки и применяют их в новых ситуациях, что способствует развитию математических способностей.</w:t>
      </w:r>
    </w:p>
    <w:p w14:paraId="1C98105F" w14:textId="77777777" w:rsidR="00F11792" w:rsidRDefault="00F11792" w:rsidP="009A3E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sz w:val="24"/>
          <w:szCs w:val="24"/>
        </w:rPr>
        <w:t xml:space="preserve">На втором году обучения происходит расширение и углубление математических представлений. Основным мотивом на данном этапе является интерес к логическим задачам. </w:t>
      </w:r>
    </w:p>
    <w:p w14:paraId="10B8DC50" w14:textId="77777777" w:rsidR="009A5FDD" w:rsidRDefault="009A5FDD" w:rsidP="009A3E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8ADB3" w14:textId="77777777" w:rsidR="00F11792" w:rsidRPr="00B003F0" w:rsidRDefault="00F11792" w:rsidP="00B003F0">
      <w:pPr>
        <w:pStyle w:val="ab"/>
        <w:numPr>
          <w:ilvl w:val="0"/>
          <w:numId w:val="29"/>
        </w:numPr>
        <w:ind w:left="0" w:right="-3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003F0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14:paraId="5F5C6E30" w14:textId="77777777" w:rsidR="00F11792" w:rsidRPr="009142D8" w:rsidRDefault="00F11792" w:rsidP="00914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9142D8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способностей посредством математических познаний.</w:t>
      </w:r>
    </w:p>
    <w:p w14:paraId="77FC102F" w14:textId="77777777" w:rsidR="00F11792" w:rsidRPr="009142D8" w:rsidRDefault="00F11792" w:rsidP="009142D8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2D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14:paraId="1C05D8BB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142D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Воспитательные</w:t>
      </w:r>
    </w:p>
    <w:p w14:paraId="275848F0" w14:textId="77777777" w:rsidR="00F11792" w:rsidRPr="009142D8" w:rsidRDefault="00F11792" w:rsidP="009142D8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2D8">
        <w:rPr>
          <w:rFonts w:ascii="Times New Roman" w:hAnsi="Times New Roman"/>
          <w:bCs/>
          <w:sz w:val="24"/>
          <w:szCs w:val="24"/>
        </w:rPr>
        <w:t>развивать мотивацию к занятиям;</w:t>
      </w:r>
    </w:p>
    <w:p w14:paraId="00F2F236" w14:textId="77777777" w:rsidR="00F11792" w:rsidRPr="009142D8" w:rsidRDefault="00F11792" w:rsidP="009A3E65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2D8">
        <w:rPr>
          <w:rFonts w:ascii="Times New Roman" w:hAnsi="Times New Roman"/>
          <w:bCs/>
          <w:sz w:val="24"/>
          <w:szCs w:val="24"/>
        </w:rPr>
        <w:lastRenderedPageBreak/>
        <w:t>воспитывать дружеские взаимоотношения со сверстниками;</w:t>
      </w:r>
    </w:p>
    <w:p w14:paraId="0342BEFD" w14:textId="77777777" w:rsidR="007A7AE7" w:rsidRPr="009142D8" w:rsidRDefault="00F11792" w:rsidP="009A3E65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2D8">
        <w:rPr>
          <w:rFonts w:ascii="Times New Roman" w:hAnsi="Times New Roman"/>
          <w:bCs/>
          <w:sz w:val="24"/>
          <w:szCs w:val="24"/>
        </w:rPr>
        <w:t>формировать личностные качества: любознательность и</w:t>
      </w:r>
      <w:r w:rsidR="007A7AE7" w:rsidRPr="009142D8">
        <w:rPr>
          <w:rFonts w:ascii="Times New Roman" w:hAnsi="Times New Roman"/>
          <w:bCs/>
          <w:sz w:val="24"/>
          <w:szCs w:val="24"/>
        </w:rPr>
        <w:t xml:space="preserve"> активность на занятиях;</w:t>
      </w:r>
    </w:p>
    <w:p w14:paraId="32A59A52" w14:textId="77777777" w:rsidR="00514B17" w:rsidRPr="00514B17" w:rsidRDefault="00F11792" w:rsidP="009A3E65">
      <w:pPr>
        <w:pStyle w:val="ab"/>
        <w:numPr>
          <w:ilvl w:val="0"/>
          <w:numId w:val="1"/>
        </w:numPr>
        <w:ind w:left="0" w:right="-3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2D8">
        <w:rPr>
          <w:rFonts w:ascii="Times New Roman" w:hAnsi="Times New Roman"/>
          <w:bCs/>
          <w:sz w:val="24"/>
          <w:szCs w:val="24"/>
          <w:u w:val="single"/>
        </w:rPr>
        <w:t>Развивающие:</w:t>
      </w:r>
      <w:r w:rsidR="00514B17" w:rsidRPr="00514B17">
        <w:rPr>
          <w:rFonts w:ascii="Times New Roman" w:hAnsi="Times New Roman"/>
          <w:sz w:val="24"/>
          <w:szCs w:val="24"/>
        </w:rPr>
        <w:t xml:space="preserve"> воспитывать бережное отношение и уважение к символам государства, к культурному наследию и национальным традициям.</w:t>
      </w:r>
    </w:p>
    <w:p w14:paraId="161E19CA" w14:textId="77777777" w:rsidR="00F11792" w:rsidRPr="009142D8" w:rsidRDefault="00F11792" w:rsidP="009A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D004FB" w14:textId="77777777" w:rsidR="00F11792" w:rsidRPr="009142D8" w:rsidRDefault="00F11792" w:rsidP="009A3E65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142D8">
        <w:rPr>
          <w:rFonts w:ascii="Times New Roman" w:hAnsi="Times New Roman"/>
          <w:kern w:val="32"/>
          <w:sz w:val="24"/>
          <w:szCs w:val="24"/>
        </w:rPr>
        <w:t>развивать трудолюбие, целеустремлённость и настойчивость в достижении результата;</w:t>
      </w:r>
    </w:p>
    <w:p w14:paraId="165BE1EC" w14:textId="77777777" w:rsidR="00F11792" w:rsidRPr="009142D8" w:rsidRDefault="00F11792" w:rsidP="009A3E65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142D8">
        <w:rPr>
          <w:rFonts w:ascii="Times New Roman" w:hAnsi="Times New Roman"/>
          <w:kern w:val="32"/>
          <w:sz w:val="24"/>
          <w:szCs w:val="24"/>
        </w:rPr>
        <w:t>развивать познавательные процессы: память, внимание, воображение, восприятие;</w:t>
      </w:r>
    </w:p>
    <w:p w14:paraId="5DF6D690" w14:textId="77777777" w:rsidR="00F11792" w:rsidRPr="009142D8" w:rsidRDefault="00B67180" w:rsidP="009A3E65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kern w:val="32"/>
          <w:sz w:val="24"/>
          <w:szCs w:val="24"/>
        </w:rPr>
        <w:t>развивать образное</w:t>
      </w:r>
      <w:r w:rsidR="00F11792" w:rsidRPr="009142D8">
        <w:rPr>
          <w:rFonts w:ascii="Times New Roman" w:hAnsi="Times New Roman"/>
          <w:kern w:val="32"/>
          <w:sz w:val="24"/>
          <w:szCs w:val="24"/>
        </w:rPr>
        <w:t xml:space="preserve"> мышление.</w:t>
      </w:r>
    </w:p>
    <w:p w14:paraId="619240DE" w14:textId="77777777" w:rsidR="00F11792" w:rsidRPr="009142D8" w:rsidRDefault="00F11792" w:rsidP="009A3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42D8">
        <w:rPr>
          <w:rFonts w:ascii="Times New Roman" w:eastAsia="Times New Roman" w:hAnsi="Times New Roman" w:cs="Times New Roman"/>
          <w:kern w:val="32"/>
          <w:sz w:val="24"/>
          <w:szCs w:val="24"/>
          <w:u w:val="single"/>
        </w:rPr>
        <w:t>Обучающие:</w:t>
      </w:r>
    </w:p>
    <w:p w14:paraId="42CF720B" w14:textId="77777777" w:rsidR="00F11792" w:rsidRPr="009142D8" w:rsidRDefault="00F11792" w:rsidP="009A3E65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142D8">
        <w:rPr>
          <w:rFonts w:ascii="Times New Roman" w:hAnsi="Times New Roman"/>
          <w:kern w:val="32"/>
          <w:sz w:val="24"/>
          <w:szCs w:val="24"/>
        </w:rPr>
        <w:t>научить считать, писать цифры, выполнять арифметические действия;</w:t>
      </w:r>
    </w:p>
    <w:p w14:paraId="2B56F154" w14:textId="77777777" w:rsidR="00F11792" w:rsidRPr="009142D8" w:rsidRDefault="00F11792" w:rsidP="009A3E65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142D8">
        <w:rPr>
          <w:rFonts w:ascii="Times New Roman" w:hAnsi="Times New Roman"/>
          <w:kern w:val="32"/>
          <w:sz w:val="24"/>
          <w:szCs w:val="24"/>
        </w:rPr>
        <w:t>сформировать представления о множестве чисел;</w:t>
      </w:r>
    </w:p>
    <w:p w14:paraId="4174FB7B" w14:textId="77777777" w:rsidR="00F11792" w:rsidRPr="009142D8" w:rsidRDefault="00F11792" w:rsidP="009A3E65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142D8">
        <w:rPr>
          <w:rFonts w:ascii="Times New Roman" w:hAnsi="Times New Roman"/>
          <w:kern w:val="32"/>
          <w:sz w:val="24"/>
          <w:szCs w:val="24"/>
        </w:rPr>
        <w:t>соотносить заданное количество предметов с цифрой;</w:t>
      </w:r>
    </w:p>
    <w:p w14:paraId="3FE080F7" w14:textId="77777777" w:rsidR="00F11792" w:rsidRPr="009142D8" w:rsidRDefault="00F11792" w:rsidP="009A3E65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2D8">
        <w:rPr>
          <w:rFonts w:ascii="Times New Roman" w:hAnsi="Times New Roman"/>
          <w:kern w:val="32"/>
          <w:sz w:val="24"/>
          <w:szCs w:val="24"/>
        </w:rPr>
        <w:t xml:space="preserve">расширять знания о геометрических фигурах. </w:t>
      </w:r>
    </w:p>
    <w:p w14:paraId="22C0510F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F2714F" w14:textId="77777777" w:rsidR="00F11792" w:rsidRPr="009142D8" w:rsidRDefault="00F11792" w:rsidP="009142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D8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14:paraId="5DF1BAC4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D8">
        <w:rPr>
          <w:rFonts w:ascii="Times New Roman" w:hAnsi="Times New Roman" w:cs="Times New Roman"/>
          <w:b/>
          <w:sz w:val="24"/>
          <w:szCs w:val="24"/>
        </w:rPr>
        <w:t>К концу второго года дети будут знать:</w:t>
      </w:r>
    </w:p>
    <w:p w14:paraId="1D96CD98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D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142D8">
        <w:rPr>
          <w:rFonts w:ascii="Times New Roman" w:hAnsi="Times New Roman" w:cs="Times New Roman"/>
          <w:sz w:val="24"/>
          <w:szCs w:val="24"/>
        </w:rPr>
        <w:t>считать по образцу и названному числу в пределах 20;</w:t>
      </w:r>
    </w:p>
    <w:p w14:paraId="3D59F245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писать цифры от 1 до 20;</w:t>
      </w:r>
    </w:p>
    <w:p w14:paraId="3EB027CB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пользоваться математическими знаками;</w:t>
      </w:r>
    </w:p>
    <w:p w14:paraId="06F371B6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называть и преобразовывать одни геометрические фигуры в другие (объёмные фигуры);</w:t>
      </w:r>
    </w:p>
    <w:p w14:paraId="445E1A39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уметь работать с составом числа;</w:t>
      </w:r>
    </w:p>
    <w:p w14:paraId="6920E501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называть последовательно дни недели, месяцы;</w:t>
      </w:r>
    </w:p>
    <w:p w14:paraId="2DFE5193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ориентироваться на листе бумаги, в тетради;</w:t>
      </w:r>
    </w:p>
    <w:p w14:paraId="108C31B2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решать логические задачи на сравнение, классификацию, установление последовательности событий, анализ и синтез;</w:t>
      </w:r>
    </w:p>
    <w:p w14:paraId="6D5B4377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составлять арифметические задачи;</w:t>
      </w:r>
    </w:p>
    <w:p w14:paraId="61382936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измерять линейкой, определять результаты измерения в сантиметрах;</w:t>
      </w:r>
    </w:p>
    <w:p w14:paraId="4291D58F" w14:textId="77777777" w:rsidR="00F11792" w:rsidRPr="009142D8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понимать задание и выполнять его самостоятельно;</w:t>
      </w:r>
    </w:p>
    <w:p w14:paraId="6FBA99BA" w14:textId="77777777" w:rsidR="00F11792" w:rsidRPr="00F11792" w:rsidRDefault="00F11792" w:rsidP="0091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D8">
        <w:rPr>
          <w:rFonts w:ascii="Times New Roman" w:hAnsi="Times New Roman" w:cs="Times New Roman"/>
          <w:sz w:val="24"/>
          <w:szCs w:val="24"/>
        </w:rPr>
        <w:t>– проводить самоконтроль и самооценку выполненной работы.</w:t>
      </w:r>
    </w:p>
    <w:p w14:paraId="64A8590C" w14:textId="77777777" w:rsidR="00F11792" w:rsidRPr="00F11792" w:rsidRDefault="00F11792" w:rsidP="00F11792">
      <w:pPr>
        <w:rPr>
          <w:rFonts w:ascii="Times New Roman" w:hAnsi="Times New Roman" w:cs="Times New Roman"/>
          <w:sz w:val="24"/>
          <w:szCs w:val="24"/>
        </w:rPr>
      </w:pPr>
    </w:p>
    <w:p w14:paraId="296D1187" w14:textId="77777777" w:rsidR="00F11792" w:rsidRPr="00F11792" w:rsidRDefault="00F11792" w:rsidP="00F11792">
      <w:pPr>
        <w:rPr>
          <w:rFonts w:ascii="Times New Roman" w:hAnsi="Times New Roman" w:cs="Times New Roman"/>
          <w:sz w:val="24"/>
          <w:szCs w:val="24"/>
        </w:rPr>
        <w:sectPr w:rsidR="00F11792" w:rsidRPr="00F11792" w:rsidSect="009A3E65">
          <w:pgSz w:w="11906" w:h="16838" w:code="9"/>
          <w:pgMar w:top="851" w:right="851" w:bottom="851" w:left="1701" w:header="0" w:footer="0" w:gutter="0"/>
          <w:pgNumType w:start="40"/>
          <w:cols w:space="708"/>
          <w:docGrid w:linePitch="360"/>
        </w:sectPr>
      </w:pPr>
    </w:p>
    <w:p w14:paraId="58463EA9" w14:textId="77777777" w:rsidR="0088595D" w:rsidRDefault="00F11792" w:rsidP="0088595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7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учебный график реализации общеобразовательной общеразвивающей программы «Мир открытий»</w:t>
      </w:r>
    </w:p>
    <w:p w14:paraId="19DEB256" w14:textId="77777777" w:rsidR="00F11792" w:rsidRPr="00F11792" w:rsidRDefault="0088595D" w:rsidP="0088595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2021-2022 учебный год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692"/>
        <w:gridCol w:w="1362"/>
        <w:gridCol w:w="1432"/>
        <w:gridCol w:w="1432"/>
        <w:gridCol w:w="1432"/>
        <w:gridCol w:w="2092"/>
      </w:tblGrid>
      <w:tr w:rsidR="00F11792" w14:paraId="588DE344" w14:textId="77777777" w:rsidTr="00F11792">
        <w:trPr>
          <w:jc w:val="center"/>
        </w:trPr>
        <w:tc>
          <w:tcPr>
            <w:tcW w:w="1242" w:type="dxa"/>
          </w:tcPr>
          <w:p w14:paraId="0F6C5806" w14:textId="77777777" w:rsidR="00F11792" w:rsidRPr="0019314B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B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692" w:type="dxa"/>
          </w:tcPr>
          <w:p w14:paraId="4A799C4C" w14:textId="77777777" w:rsidR="00F11792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4B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  <w:p w14:paraId="366DD957" w14:textId="77777777" w:rsidR="00F11792" w:rsidRPr="0019314B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362" w:type="dxa"/>
          </w:tcPr>
          <w:p w14:paraId="2F37AE41" w14:textId="77777777" w:rsidR="00F11792" w:rsidRPr="0019314B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32" w:type="dxa"/>
          </w:tcPr>
          <w:p w14:paraId="0624D0AE" w14:textId="77777777" w:rsidR="00F11792" w:rsidRPr="0019314B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уч. недель</w:t>
            </w:r>
          </w:p>
        </w:tc>
        <w:tc>
          <w:tcPr>
            <w:tcW w:w="1432" w:type="dxa"/>
          </w:tcPr>
          <w:p w14:paraId="4D664740" w14:textId="77777777" w:rsidR="00F11792" w:rsidRPr="0019314B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уч. дней</w:t>
            </w:r>
          </w:p>
        </w:tc>
        <w:tc>
          <w:tcPr>
            <w:tcW w:w="1432" w:type="dxa"/>
          </w:tcPr>
          <w:p w14:paraId="67C84A40" w14:textId="77777777" w:rsidR="00F11792" w:rsidRPr="0019314B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уч. часов</w:t>
            </w:r>
          </w:p>
        </w:tc>
        <w:tc>
          <w:tcPr>
            <w:tcW w:w="2092" w:type="dxa"/>
          </w:tcPr>
          <w:p w14:paraId="09D55797" w14:textId="77777777" w:rsidR="00F11792" w:rsidRPr="0019314B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</w:tr>
      <w:tr w:rsidR="00F11792" w14:paraId="59B210CA" w14:textId="77777777" w:rsidTr="008E3717">
        <w:trPr>
          <w:jc w:val="center"/>
        </w:trPr>
        <w:tc>
          <w:tcPr>
            <w:tcW w:w="1242" w:type="dxa"/>
            <w:vAlign w:val="center"/>
          </w:tcPr>
          <w:p w14:paraId="5654965F" w14:textId="77777777" w:rsidR="00F11792" w:rsidRPr="00460092" w:rsidRDefault="00F11792" w:rsidP="008E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1692" w:type="dxa"/>
            <w:vAlign w:val="center"/>
          </w:tcPr>
          <w:p w14:paraId="06199F38" w14:textId="77777777" w:rsidR="00F11792" w:rsidRPr="00FC6D66" w:rsidRDefault="00FC6D66" w:rsidP="008E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66">
              <w:rPr>
                <w:rFonts w:ascii="Times New Roman" w:hAnsi="Times New Roman"/>
                <w:sz w:val="24"/>
                <w:szCs w:val="24"/>
              </w:rPr>
              <w:t>02</w:t>
            </w:r>
            <w:r w:rsidR="00F11792" w:rsidRPr="00FC6D66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1362" w:type="dxa"/>
            <w:vAlign w:val="center"/>
          </w:tcPr>
          <w:p w14:paraId="1FFDDF9E" w14:textId="77777777" w:rsidR="00F11792" w:rsidRPr="00FC6D66" w:rsidRDefault="00F11792" w:rsidP="008E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D66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1432" w:type="dxa"/>
            <w:vAlign w:val="center"/>
          </w:tcPr>
          <w:p w14:paraId="697873AF" w14:textId="77777777" w:rsidR="00F11792" w:rsidRPr="00460092" w:rsidRDefault="00F11792" w:rsidP="008E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2" w:type="dxa"/>
            <w:vAlign w:val="center"/>
          </w:tcPr>
          <w:p w14:paraId="4CFADEC2" w14:textId="77777777" w:rsidR="00F11792" w:rsidRPr="00460092" w:rsidRDefault="00F11792" w:rsidP="008E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32" w:type="dxa"/>
            <w:vAlign w:val="center"/>
          </w:tcPr>
          <w:p w14:paraId="4F409EAE" w14:textId="77777777" w:rsidR="00F11792" w:rsidRPr="00460092" w:rsidRDefault="00F11792" w:rsidP="008E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92" w:type="dxa"/>
          </w:tcPr>
          <w:p w14:paraId="7D1449C1" w14:textId="77777777" w:rsidR="00F11792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занятия в неделю по 1 часу </w:t>
            </w:r>
          </w:p>
          <w:p w14:paraId="0E5E7B6F" w14:textId="77777777" w:rsidR="00F11792" w:rsidRPr="00460092" w:rsidRDefault="00F11792" w:rsidP="00F11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AE974" w14:textId="77777777" w:rsidR="00F11792" w:rsidRPr="0065642C" w:rsidRDefault="00F11792" w:rsidP="00F1179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f7"/>
        <w:tblpPr w:leftFromText="180" w:rightFromText="180" w:vertAnchor="text" w:tblpX="-102" w:tblpY="1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1417"/>
        <w:gridCol w:w="1701"/>
        <w:gridCol w:w="992"/>
        <w:gridCol w:w="4395"/>
        <w:gridCol w:w="1701"/>
        <w:gridCol w:w="2409"/>
        <w:gridCol w:w="851"/>
      </w:tblGrid>
      <w:tr w:rsidR="00A615DA" w:rsidRPr="00454189" w14:paraId="50CA5C29" w14:textId="77777777" w:rsidTr="000E4242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21AD957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  <w:lang w:val="en-US"/>
              </w:rPr>
              <w:t>N</w:t>
            </w:r>
            <w:r w:rsidRPr="00454189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B109C0C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73F5019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2F0C3D2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Время проведения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99528FA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A51E8EB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3616101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9D330D8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057AE8" w14:textId="77777777" w:rsidR="00A615DA" w:rsidRPr="00454189" w:rsidRDefault="00A615DA" w:rsidP="00454189">
            <w:pPr>
              <w:jc w:val="center"/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Форма контроля</w:t>
            </w:r>
            <w:r w:rsidR="002E5463" w:rsidRPr="00454189">
              <w:rPr>
                <w:rFonts w:ascii="Times New Roman" w:hAnsi="Times New Roman"/>
                <w:b/>
              </w:rPr>
              <w:t>, аттестации</w:t>
            </w:r>
          </w:p>
          <w:p w14:paraId="1B48BEBF" w14:textId="77777777" w:rsidR="00A615DA" w:rsidRPr="00454189" w:rsidRDefault="00A615DA" w:rsidP="004541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5DA" w:rsidRPr="00454189" w14:paraId="3A4CAE95" w14:textId="77777777" w:rsidTr="000E4242">
        <w:trPr>
          <w:gridAfter w:val="1"/>
          <w:wAfter w:w="851" w:type="dxa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3E6243" w14:textId="77777777" w:rsidR="00A615DA" w:rsidRPr="00454189" w:rsidRDefault="00A615DA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Инвариантная часть</w:t>
            </w:r>
          </w:p>
        </w:tc>
      </w:tr>
      <w:tr w:rsidR="00A615DA" w:rsidRPr="00454189" w14:paraId="650FAA3A" w14:textId="77777777" w:rsidTr="000E4242">
        <w:trPr>
          <w:gridAfter w:val="1"/>
          <w:wAfter w:w="851" w:type="dxa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AD268EA" w14:textId="77777777" w:rsidR="00A615DA" w:rsidRPr="00454189" w:rsidRDefault="00A615DA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b/>
              </w:rPr>
              <w:t>Раздел 1. Водное занятие (2ч.)</w:t>
            </w:r>
          </w:p>
        </w:tc>
      </w:tr>
      <w:tr w:rsidR="000E4242" w:rsidRPr="00454189" w14:paraId="77261452" w14:textId="77777777" w:rsidTr="008E3717">
        <w:trPr>
          <w:gridAfter w:val="1"/>
          <w:wAfter w:w="851" w:type="dxa"/>
          <w:trHeight w:val="2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026F6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9CD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01.09.22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3A8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9E16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C9D5A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Комбинированное</w:t>
            </w:r>
          </w:p>
          <w:p w14:paraId="58167DA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220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71C26" w14:textId="77777777" w:rsidR="000E4242" w:rsidRPr="00454189" w:rsidRDefault="000E4242" w:rsidP="00454189">
            <w:pPr>
              <w:rPr>
                <w:rFonts w:ascii="Times New Roman" w:hAnsi="Times New Roman"/>
                <w:color w:val="000000" w:themeColor="text1"/>
              </w:rPr>
            </w:pPr>
            <w:r w:rsidRPr="00454189">
              <w:rPr>
                <w:rFonts w:ascii="Times New Roman" w:hAnsi="Times New Roman"/>
              </w:rPr>
              <w:t xml:space="preserve">Вводное занятие. Техника </w:t>
            </w:r>
            <w:proofErr w:type="gramStart"/>
            <w:r w:rsidRPr="00454189">
              <w:rPr>
                <w:rFonts w:ascii="Times New Roman" w:hAnsi="Times New Roman"/>
              </w:rPr>
              <w:t xml:space="preserve">безопасности, </w:t>
            </w:r>
            <w:r w:rsidR="00CB643E" w:rsidRPr="00454189">
              <w:rPr>
                <w:rFonts w:ascii="Times New Roman" w:hAnsi="Times New Roman"/>
                <w:color w:val="000000" w:themeColor="text1"/>
              </w:rPr>
              <w:t xml:space="preserve"> «</w:t>
            </w:r>
            <w:proofErr w:type="gramEnd"/>
            <w:r w:rsidR="00CB643E" w:rsidRPr="00454189">
              <w:rPr>
                <w:rFonts w:ascii="Times New Roman" w:hAnsi="Times New Roman"/>
                <w:color w:val="000000" w:themeColor="text1"/>
              </w:rPr>
              <w:t>Школьная пора!»</w:t>
            </w:r>
          </w:p>
          <w:p w14:paraId="604FA5F6" w14:textId="77777777" w:rsidR="000E4242" w:rsidRPr="00454189" w:rsidRDefault="000E4242" w:rsidP="004541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9EA52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  <w:p w14:paraId="6331F03A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C9F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</w:t>
            </w:r>
          </w:p>
        </w:tc>
      </w:tr>
      <w:tr w:rsidR="000E4242" w:rsidRPr="00454189" w14:paraId="0C272C38" w14:textId="77777777" w:rsidTr="008E3717">
        <w:trPr>
          <w:gridAfter w:val="1"/>
          <w:wAfter w:w="851" w:type="dxa"/>
          <w:trHeight w:val="2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E676D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E30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02.09.22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7ED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76A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EE4187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8ADDC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DC2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E8FC7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2A1B3A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4A5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46C90AA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D8208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65DAF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782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F12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FC4FFE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8F48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E9320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0708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5B0547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3AD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EA45D98" w14:textId="77777777" w:rsidTr="008E3717">
        <w:trPr>
          <w:gridAfter w:val="1"/>
          <w:wAfter w:w="851" w:type="dxa"/>
          <w:trHeight w:val="2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B0F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9F4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756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239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7D7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118F225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309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CC6C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Повторение счёта в пределах 10</w:t>
            </w:r>
          </w:p>
          <w:p w14:paraId="2909349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20CD" w14:textId="77777777" w:rsidR="000E4242" w:rsidRPr="00454189" w:rsidRDefault="00CB643E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  <w:p w14:paraId="017E4F2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A6F1" w14:textId="77777777" w:rsidR="000E4242" w:rsidRPr="00454189" w:rsidRDefault="000E4242" w:rsidP="004541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Беседа, наблюдение </w:t>
            </w:r>
          </w:p>
        </w:tc>
      </w:tr>
      <w:tr w:rsidR="000E4242" w:rsidRPr="00454189" w14:paraId="0ACF923A" w14:textId="77777777" w:rsidTr="008E3717">
        <w:trPr>
          <w:gridAfter w:val="1"/>
          <w:wAfter w:w="851" w:type="dxa"/>
          <w:trHeight w:val="2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60B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43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3315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DC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B84C4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7D9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C06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124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EB2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2E9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D60610F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95FD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5BE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07.09.22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A23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5C9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9FCFEA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E2F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75A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30DF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B7A1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E1D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B7A41B8" w14:textId="77777777" w:rsidTr="008E3717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782F67" w14:textId="77777777" w:rsidR="000E4242" w:rsidRPr="00454189" w:rsidRDefault="000E4242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Раздел 2. Волшебная шкатулка(56ч.)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2EBF49A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61F6AF1" w14:textId="77777777" w:rsidTr="008E3717"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21D0" w14:textId="77777777" w:rsidR="000E4242" w:rsidRPr="00454189" w:rsidRDefault="000E4242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Инвариантная часть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3075E6A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A1E9BC3" w14:textId="77777777" w:rsidTr="008E3717">
        <w:trPr>
          <w:gridAfter w:val="1"/>
          <w:wAfter w:w="851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66F3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4D49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08.09.22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C6F6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DEB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EF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DBB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BCB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Числа и цифры от</w:t>
            </w:r>
            <w:r w:rsidR="00CB643E" w:rsidRPr="00454189">
              <w:rPr>
                <w:rFonts w:ascii="Times New Roman" w:hAnsi="Times New Roman"/>
              </w:rPr>
              <w:t xml:space="preserve"> 1 до </w:t>
            </w:r>
            <w:proofErr w:type="gramStart"/>
            <w:r w:rsidR="00CB643E" w:rsidRPr="00454189">
              <w:rPr>
                <w:rFonts w:ascii="Times New Roman" w:hAnsi="Times New Roman"/>
              </w:rPr>
              <w:t>10,математическая</w:t>
            </w:r>
            <w:proofErr w:type="gramEnd"/>
            <w:r w:rsidR="00CB643E" w:rsidRPr="00454189">
              <w:rPr>
                <w:rFonts w:ascii="Times New Roman" w:hAnsi="Times New Roman"/>
              </w:rPr>
              <w:t xml:space="preserve"> загадка</w:t>
            </w:r>
          </w:p>
          <w:p w14:paraId="7CF6A6F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C7FE" w14:textId="77777777" w:rsidR="000E4242" w:rsidRPr="00454189" w:rsidRDefault="00CB643E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  <w:p w14:paraId="64581DB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938F" w14:textId="77777777" w:rsidR="000E4242" w:rsidRPr="00454189" w:rsidRDefault="000E4242" w:rsidP="00454189">
            <w:pPr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20DAAFDA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A2DE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FDB3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09.09.22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E20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97E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5F5BBC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92B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7478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F20D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ABCA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349FF" w14:textId="77777777" w:rsidR="000E4242" w:rsidRPr="00454189" w:rsidRDefault="000E4242" w:rsidP="00454189">
            <w:pPr>
              <w:rPr>
                <w:rFonts w:ascii="Times New Roman" w:hAnsi="Times New Roman"/>
                <w:color w:val="0D0D0D"/>
                <w:shd w:val="clear" w:color="auto" w:fill="FFFFFF"/>
              </w:rPr>
            </w:pPr>
          </w:p>
        </w:tc>
      </w:tr>
      <w:tr w:rsidR="000E4242" w:rsidRPr="00454189" w14:paraId="1AE7A606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0D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A9750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284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EAE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560018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7B8B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5229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BB41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F48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A3CD" w14:textId="77777777" w:rsidR="000E4242" w:rsidRPr="00454189" w:rsidRDefault="000E4242" w:rsidP="00454189">
            <w:pPr>
              <w:rPr>
                <w:rFonts w:ascii="Times New Roman" w:hAnsi="Times New Roman"/>
                <w:color w:val="0D0D0D"/>
                <w:shd w:val="clear" w:color="auto" w:fill="FFFFFF"/>
              </w:rPr>
            </w:pPr>
          </w:p>
        </w:tc>
      </w:tr>
      <w:tr w:rsidR="000E4242" w:rsidRPr="00454189" w14:paraId="6E7D64DF" w14:textId="77777777" w:rsidTr="008E3717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D8F0A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4DA2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831AA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29A4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5DB0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AF923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88A76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Математические знаки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4CC46" w14:textId="77777777" w:rsidR="000E4242" w:rsidRPr="00454189" w:rsidRDefault="00CB643E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>д/к «Чайка»;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7991" w14:textId="77777777" w:rsidR="000E4242" w:rsidRPr="00454189" w:rsidRDefault="000E4242" w:rsidP="00454189">
            <w:pPr>
              <w:rPr>
                <w:rFonts w:ascii="Times New Roman" w:hAnsi="Times New Roman"/>
                <w:color w:val="0D0D0D"/>
                <w:shd w:val="clear" w:color="auto" w:fill="FFFFFF"/>
              </w:rPr>
            </w:pPr>
            <w:r w:rsidRPr="00454189">
              <w:rPr>
                <w:rFonts w:ascii="Times New Roman" w:hAnsi="Times New Roman"/>
                <w:color w:val="0D0D0D"/>
                <w:shd w:val="clear" w:color="auto" w:fill="FFFFFF"/>
              </w:rPr>
              <w:t>Беседа</w:t>
            </w:r>
          </w:p>
        </w:tc>
      </w:tr>
      <w:tr w:rsidR="000E4242" w:rsidRPr="00454189" w14:paraId="65BB4768" w14:textId="77777777" w:rsidTr="008E3717">
        <w:trPr>
          <w:gridAfter w:val="1"/>
          <w:wAfter w:w="85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BDD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7B50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12.09.22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B7E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B5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C3FB72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822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6E47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8413C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930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56E75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Наблюдение</w:t>
            </w:r>
          </w:p>
        </w:tc>
      </w:tr>
      <w:tr w:rsidR="000E4242" w:rsidRPr="00454189" w14:paraId="6A9FCEA9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56D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466A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14.09.22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E77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B52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A364D9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85E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EC0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B57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A343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1928C" w14:textId="77777777" w:rsidR="000E4242" w:rsidRPr="00454189" w:rsidRDefault="000E4242" w:rsidP="00454189">
            <w:pPr>
              <w:rPr>
                <w:rFonts w:ascii="Times New Roman" w:hAnsi="Times New Roman"/>
                <w:color w:val="0D0D0D"/>
                <w:shd w:val="clear" w:color="auto" w:fill="FFFFFF"/>
              </w:rPr>
            </w:pPr>
          </w:p>
        </w:tc>
      </w:tr>
      <w:tr w:rsidR="000E4242" w:rsidRPr="00454189" w14:paraId="3FB6B2EA" w14:textId="77777777" w:rsidTr="008E3717">
        <w:trPr>
          <w:gridAfter w:val="1"/>
          <w:wAfter w:w="851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8266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09D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61B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1AD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6B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A23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CDA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Повторение. Счёт по образцу и названному числу.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756C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4AB9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5F4B3F30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A1A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A46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5B8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3E8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9DAFEF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CEE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3BD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DC0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F85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86E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35D61DE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EF6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098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41F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60E0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0F506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9C5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93F7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C41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FFE0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D0A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4B9D071" w14:textId="77777777" w:rsidTr="008E3717">
        <w:trPr>
          <w:gridAfter w:val="1"/>
          <w:wAfter w:w="851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500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CFD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561B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3BE0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934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5E38770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AF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E86E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Счёт в пределах десяти</w:t>
            </w:r>
          </w:p>
          <w:p w14:paraId="0DE56EF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03F9" w14:textId="77777777" w:rsidR="000E4242" w:rsidRPr="00454189" w:rsidRDefault="00CB643E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  <w:p w14:paraId="47A8462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8A9E1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Беседа</w:t>
            </w:r>
          </w:p>
        </w:tc>
      </w:tr>
      <w:tr w:rsidR="000E4242" w:rsidRPr="00454189" w14:paraId="6DACF12C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E3F4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E0B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354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F2C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7E1C48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B7F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A91E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BA7C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4FD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4B19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0C2C10F" w14:textId="77777777" w:rsidTr="008E3717">
        <w:trPr>
          <w:gridAfter w:val="1"/>
          <w:wAfter w:w="851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B9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84B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21.09.22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1D6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AC59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68C5B9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D99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1797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031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F43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E265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4BA8171" w14:textId="77777777" w:rsidTr="008E3717">
        <w:trPr>
          <w:gridAfter w:val="1"/>
          <w:wAfter w:w="851" w:type="dxa"/>
          <w:trHeight w:val="43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3F4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770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71D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4B36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B6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4FF8EC5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67E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F02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Соотнесен</w:t>
            </w:r>
            <w:r w:rsidR="00CB643E" w:rsidRPr="00454189">
              <w:rPr>
                <w:rFonts w:ascii="Times New Roman" w:hAnsi="Times New Roman"/>
              </w:rPr>
              <w:t>ие цифры и количества предметов</w:t>
            </w:r>
          </w:p>
          <w:p w14:paraId="7C2260E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773A" w14:textId="77777777" w:rsidR="000E4242" w:rsidRPr="00454189" w:rsidRDefault="00CB643E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  <w:p w14:paraId="03A6C8E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6482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396966B4" w14:textId="77777777" w:rsidTr="008E3717">
        <w:trPr>
          <w:gridAfter w:val="1"/>
          <w:wAfter w:w="851" w:type="dxa"/>
          <w:trHeight w:val="4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A94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47A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BDF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B22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DA4557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BBD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427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8AA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DDB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1A66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05C261E" w14:textId="77777777" w:rsidTr="008E3717">
        <w:trPr>
          <w:gridAfter w:val="1"/>
          <w:wAfter w:w="851" w:type="dxa"/>
          <w:trHeight w:val="4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E4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008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BC7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327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D3419B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09C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FD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BBB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D6C3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5DA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0247C8D" w14:textId="77777777" w:rsidTr="00454189">
        <w:trPr>
          <w:gridAfter w:val="1"/>
          <w:wAfter w:w="851" w:type="dxa"/>
          <w:trHeight w:val="6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EFAF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8.</w:t>
            </w:r>
          </w:p>
          <w:p w14:paraId="275F3DD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FE8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960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158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238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47638D5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260E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5CE3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Знаки сравнения</w:t>
            </w:r>
          </w:p>
          <w:p w14:paraId="3FA11C7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D3328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>д/к «Ч</w:t>
            </w:r>
            <w:r w:rsidR="00CB643E" w:rsidRPr="00454189">
              <w:rPr>
                <w:rFonts w:ascii="Times New Roman" w:hAnsi="Times New Roman"/>
              </w:rPr>
              <w:t>айка»;</w:t>
            </w:r>
          </w:p>
          <w:p w14:paraId="3530550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AE308" w14:textId="77777777" w:rsidR="000E4242" w:rsidRPr="00454189" w:rsidRDefault="000E4242" w:rsidP="004541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0BF55D79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147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4B5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F2F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D32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2AC639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C12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3C0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2CC3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DEA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AA1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D13BF46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F9D0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3C7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28.09.22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7091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5181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449140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027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CE5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3FA5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922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CEB1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FDF1A52" w14:textId="77777777" w:rsidTr="008E3717">
        <w:trPr>
          <w:gridAfter w:val="1"/>
          <w:wAfter w:w="851" w:type="dxa"/>
          <w:trHeight w:val="6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CC2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BBD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29.09.22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899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A76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354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608D696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117C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A80E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Числа и цифры</w:t>
            </w:r>
          </w:p>
          <w:p w14:paraId="41BF82D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68E5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562108C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E62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61FCAF56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7F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397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30.09.22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75A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33B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47A38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5AC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474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316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028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A68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45468BB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6BF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573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01.10.22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CDB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DBF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BB6181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BDA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23C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F818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C66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107C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EDCEC31" w14:textId="77777777" w:rsidTr="008E3717">
        <w:trPr>
          <w:gridAfter w:val="1"/>
          <w:wAfter w:w="851" w:type="dxa"/>
          <w:trHeight w:val="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CF6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BC43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457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EDB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FB9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792DD0A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BC62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AF3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Порядковый счёт, счёт по названному числу, составление числа из двух меньших.</w:t>
            </w:r>
          </w:p>
          <w:p w14:paraId="06F5EA5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E49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536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6AAD560E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CFB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791D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32C4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FEE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570A15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B1E2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FF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C3B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F2EF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9DFD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A1FF909" w14:textId="77777777" w:rsidTr="008E3717">
        <w:trPr>
          <w:gridAfter w:val="1"/>
          <w:wAfter w:w="851" w:type="dxa"/>
          <w:trHeight w:val="2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B493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41BD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F48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D9E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C972EB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FA1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917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B2EE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457F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FBA6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507C385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976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A08A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29.09.22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F93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871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F60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6FF9B29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4710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888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Арифмети</w:t>
            </w:r>
            <w:r w:rsidR="00CB643E" w:rsidRPr="00454189">
              <w:rPr>
                <w:rFonts w:ascii="Times New Roman" w:hAnsi="Times New Roman"/>
              </w:rPr>
              <w:t>ческая задача, решение примеров</w:t>
            </w:r>
          </w:p>
          <w:p w14:paraId="5C72C0B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26B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CB5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6FB39DEC" w14:textId="77777777" w:rsidTr="008E3717">
        <w:trPr>
          <w:gridAfter w:val="1"/>
          <w:wAfter w:w="851" w:type="dxa"/>
          <w:trHeight w:val="48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48E2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E109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30.09.22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261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795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4645D9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7594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B01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3E2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D87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7B4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7B925BD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E50F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59C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01.10.22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1D1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C6A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5B309E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9C5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BCB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0C0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90D4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F9D0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5821F8D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97C9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E21F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9205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C63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D10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FBC4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D01C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787F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16C66E1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320E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2EB4A6B6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1D3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BB62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6EB5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B9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01FEE2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B0C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E542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586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F210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34A4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908701E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C5AB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062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755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454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5BF70E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81D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ED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A142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5B5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875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C7A34A0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1F72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328AB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BDF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6FA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DF4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1171E54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0A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DA93A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Цифры от 1 до 10</w:t>
            </w:r>
          </w:p>
          <w:p w14:paraId="44C20F1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5997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3E7EE23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B165" w14:textId="77777777" w:rsidR="000E4242" w:rsidRPr="00454189" w:rsidRDefault="000E4242" w:rsidP="004541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6A66FCC4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1BC2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C492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14.10.22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82B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56C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38EFD0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4B6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3B80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517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C034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7F4C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B745276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BD02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C758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995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80AD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9041C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225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84D2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B50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DB24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DB34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2C7BE7B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494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38BB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FFC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7C79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6F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1DB2845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987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B4F2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Состав чисел</w:t>
            </w:r>
          </w:p>
          <w:p w14:paraId="224765B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68B28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03E542C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09CB0" w14:textId="77777777" w:rsidR="000E4242" w:rsidRPr="00454189" w:rsidRDefault="000E4242" w:rsidP="004541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Беседа, игровые упражнения</w:t>
            </w:r>
          </w:p>
        </w:tc>
      </w:tr>
      <w:tr w:rsidR="000E4242" w:rsidRPr="00454189" w14:paraId="61F9AE21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28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0ED7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F5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1BE7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335854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7DD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802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787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4EE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7FB8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6B834E7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A0F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D3C4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5E8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99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B045E9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A45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951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02E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3442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AB3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12F4E6F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2516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8A44F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20.10.22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5BD4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B5A6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2D2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0B394E8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08E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5AEF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Второй десяток</w:t>
            </w:r>
          </w:p>
          <w:p w14:paraId="6520495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18CC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7286188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069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5F118169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E84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B60C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21.10.22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C97A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3721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64D60B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C77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F36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8A7D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C32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D0C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9D6B0A3" w14:textId="77777777" w:rsidTr="008E3717">
        <w:trPr>
          <w:gridAfter w:val="1"/>
          <w:wAfter w:w="851" w:type="dxa"/>
          <w:trHeight w:val="3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786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CF5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A8D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E91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9B0250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499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0DF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4028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565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79BF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587367E" w14:textId="77777777" w:rsidTr="008E3717">
        <w:trPr>
          <w:gridAfter w:val="1"/>
          <w:wAfter w:w="851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3449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C2E5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24.10.22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7AFB1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EF3B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8E8A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0A6256D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944F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C7F55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Число одиннадцать</w:t>
            </w:r>
          </w:p>
          <w:p w14:paraId="2B1D338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4E78D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BB4C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Наблюдение</w:t>
            </w:r>
          </w:p>
        </w:tc>
      </w:tr>
      <w:tr w:rsidR="000E4242" w:rsidRPr="00454189" w14:paraId="5600E1F0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381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C78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24.10.22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ED0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A2990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ED5950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2440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B93D6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7659D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622FE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9FB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DE78FFA" w14:textId="77777777" w:rsidTr="008E3717">
        <w:trPr>
          <w:gridAfter w:val="1"/>
          <w:wAfter w:w="851" w:type="dxa"/>
          <w:trHeight w:val="5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88AB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F9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26.10.22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6085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5A708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E9CE2F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BB60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23ED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72CA2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C3000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0B1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C7995F5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581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38C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27.10.22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5DB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1D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366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79E50DE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DD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496E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Решение задач в пределах десяти</w:t>
            </w:r>
          </w:p>
          <w:p w14:paraId="658EB84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F97C4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35AE013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23C2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0000C213" w14:textId="77777777" w:rsidTr="008E3717">
        <w:trPr>
          <w:gridAfter w:val="1"/>
          <w:wAfter w:w="851" w:type="dxa"/>
          <w:trHeight w:val="5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A951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AEC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28.10.22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D1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26F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6CA5A5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DDE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AB0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F09A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2AE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B49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99C6FD0" w14:textId="77777777" w:rsidTr="008E3717">
        <w:trPr>
          <w:gridAfter w:val="1"/>
          <w:wAfter w:w="851" w:type="dxa"/>
          <w:trHeight w:val="4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215B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CE6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29.10.22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056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3454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AB51D7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31E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6D0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2EC7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E7F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2B9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3AE107B" w14:textId="77777777" w:rsidTr="008E3717">
        <w:trPr>
          <w:gridAfter w:val="1"/>
          <w:wAfter w:w="851" w:type="dxa"/>
          <w:trHeight w:val="30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A84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49AC5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31.10.22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93A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EFB6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C16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3D8ACF6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67F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EAC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Второй десяток. Составление и решение задач</w:t>
            </w:r>
          </w:p>
          <w:p w14:paraId="631D22B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D6CA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 </w:t>
            </w:r>
          </w:p>
          <w:p w14:paraId="2D41FD7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ADD8" w14:textId="77777777" w:rsidR="000E4242" w:rsidRPr="00454189" w:rsidRDefault="000E4242" w:rsidP="004541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4644A568" w14:textId="77777777" w:rsidTr="008E3717">
        <w:trPr>
          <w:gridAfter w:val="1"/>
          <w:wAfter w:w="851" w:type="dxa"/>
          <w:trHeight w:val="5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36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1EA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31.10.22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D7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F82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0851F2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A75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6B9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D95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8F6F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7397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24425D2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678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B1F98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02.11.22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DAA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295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D5A8F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379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B5F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D507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25B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CFF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C48C5C9" w14:textId="77777777" w:rsidTr="008E3717">
        <w:trPr>
          <w:gridAfter w:val="1"/>
          <w:wAfter w:w="851" w:type="dxa"/>
          <w:trHeight w:val="30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B80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02D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9E71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350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14A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5E9A32B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7CE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BC2AD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Число двенадцать. Повторение геометрических фигур</w:t>
            </w:r>
          </w:p>
          <w:p w14:paraId="77C83D5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5176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AA0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4BB4D12B" w14:textId="77777777" w:rsidTr="008E3717">
        <w:trPr>
          <w:gridAfter w:val="1"/>
          <w:wAfter w:w="851" w:type="dxa"/>
          <w:trHeight w:val="3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87CA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3A55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07.10.22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69D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A9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9804E5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262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23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77DF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91B5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BF4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239E835" w14:textId="77777777" w:rsidTr="008E3717">
        <w:trPr>
          <w:gridAfter w:val="1"/>
          <w:wAfter w:w="851" w:type="dxa"/>
          <w:trHeight w:val="3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2D1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2EC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20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A6D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31FD4E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889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D6D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B2F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946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16DB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C1EB16D" w14:textId="77777777" w:rsidTr="008E3717">
        <w:trPr>
          <w:gridAfter w:val="1"/>
          <w:wAfter w:w="851" w:type="dxa"/>
          <w:trHeight w:val="3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08F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B42D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07.11.22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6B8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EF9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645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8984A0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DE81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E38AA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Состав чисел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981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7FE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70312E52" w14:textId="77777777" w:rsidTr="008E3717">
        <w:trPr>
          <w:gridAfter w:val="1"/>
          <w:wAfter w:w="851" w:type="dxa"/>
          <w:trHeight w:val="38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A8D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039A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39F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9F22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23C97C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17F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34F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EAD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825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D7D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81A915D" w14:textId="77777777" w:rsidTr="008E3717">
        <w:trPr>
          <w:gridAfter w:val="1"/>
          <w:wAfter w:w="851" w:type="dxa"/>
          <w:trHeight w:val="38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F55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3576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09.11.22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34B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E98A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0E358E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35C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150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645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48C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9E2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FB0B12F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5EC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  <w:p w14:paraId="330C92E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D474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3EC3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FFF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2AF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BCC9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5F061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Повторение счёта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377CE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3127E70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63B6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</w:t>
            </w:r>
          </w:p>
        </w:tc>
      </w:tr>
      <w:tr w:rsidR="000E4242" w:rsidRPr="00454189" w14:paraId="03275AC5" w14:textId="77777777" w:rsidTr="008E3717">
        <w:trPr>
          <w:gridAfter w:val="1"/>
          <w:wAfter w:w="851" w:type="dxa"/>
          <w:trHeight w:val="4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33B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EAC9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14.11.22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F6CF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8A1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493458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922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C5E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D95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83E2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5923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9045257" w14:textId="77777777" w:rsidTr="008E3717">
        <w:trPr>
          <w:gridAfter w:val="1"/>
          <w:wAfter w:w="851" w:type="dxa"/>
          <w:trHeight w:val="4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1E4C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1618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78FB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921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8D0F11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DC7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BE55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2CD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873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7773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6223673" w14:textId="77777777" w:rsidTr="008E3717">
        <w:trPr>
          <w:gridAfter w:val="1"/>
          <w:wAfter w:w="851" w:type="dxa"/>
          <w:trHeight w:val="2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AEA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BE0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14.11.22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83A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B21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3CA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5476E0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9AD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648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Число тринадцать, математическая задача.</w:t>
            </w:r>
          </w:p>
          <w:p w14:paraId="557765E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7CF2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08A234B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C4FE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1E38FB1B" w14:textId="77777777" w:rsidTr="008E3717">
        <w:trPr>
          <w:gridAfter w:val="1"/>
          <w:wAfter w:w="851" w:type="dxa"/>
          <w:trHeight w:val="21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F91F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E02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810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082A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290C80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ED6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2AD1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34D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5FB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5B9E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3C69B3A" w14:textId="77777777" w:rsidTr="008E3717">
        <w:trPr>
          <w:gridAfter w:val="1"/>
          <w:wAfter w:w="851" w:type="dxa"/>
          <w:trHeight w:val="21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F2C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FB06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5AA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B74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660916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22B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F60B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EF5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2E7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F5E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A893839" w14:textId="77777777" w:rsidTr="008E3717">
        <w:trPr>
          <w:gridAfter w:val="1"/>
          <w:wAfter w:w="851" w:type="dxa"/>
          <w:trHeight w:val="3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C0B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BCC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1AE8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411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28C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112670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7BC4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D5B9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Логические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0ECC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5E0F73D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B14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5039D4D2" w14:textId="77777777" w:rsidTr="008E3717">
        <w:trPr>
          <w:gridAfter w:val="1"/>
          <w:wAfter w:w="851" w:type="dxa"/>
          <w:trHeight w:val="3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EB73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01B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21.11.22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948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0BF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F4CD5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C44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E6F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BE35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DBCD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CF4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36C9FBE" w14:textId="77777777" w:rsidTr="008E3717">
        <w:trPr>
          <w:gridAfter w:val="1"/>
          <w:wAfter w:w="851" w:type="dxa"/>
          <w:trHeight w:val="3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6A0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9F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D90B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084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98A8EA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DCB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FA8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C5C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70B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E02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2ADF020" w14:textId="77777777" w:rsidTr="008E3717">
        <w:trPr>
          <w:gridAfter w:val="1"/>
          <w:wAfter w:w="851" w:type="dxa"/>
          <w:trHeight w:val="36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90D9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5F2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21.11.22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606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DA9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88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1088BEF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09B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47E3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Число четырнадцать</w:t>
            </w:r>
          </w:p>
          <w:p w14:paraId="2D9A8ED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734AA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1B5C0DB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E28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722FDC97" w14:textId="77777777" w:rsidTr="008E3717">
        <w:trPr>
          <w:gridAfter w:val="1"/>
          <w:wAfter w:w="851" w:type="dxa"/>
          <w:trHeight w:val="4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B83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FA5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25.11.22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B0F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E2FD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3EE5C1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CA6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A89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594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5D9A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AF39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3123D9C" w14:textId="77777777" w:rsidTr="008E3717">
        <w:trPr>
          <w:gridAfter w:val="1"/>
          <w:wAfter w:w="851" w:type="dxa"/>
          <w:trHeight w:val="4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8C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8A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23.11.22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6CB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7E6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981227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C15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92B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172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3DB8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ACC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BDA3BB0" w14:textId="77777777" w:rsidTr="008E3717">
        <w:trPr>
          <w:gridAfter w:val="1"/>
          <w:wAfter w:w="851" w:type="dxa"/>
          <w:trHeight w:val="3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246D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7B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1109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FFC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07C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13C65E5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EFB2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4AE2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Решение задач</w:t>
            </w:r>
          </w:p>
          <w:p w14:paraId="1FC384A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  <w:p w14:paraId="2AC528F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DF25" w14:textId="77777777" w:rsidR="000E4242" w:rsidRPr="00454189" w:rsidRDefault="000E4242" w:rsidP="00454189">
            <w:pPr>
              <w:rPr>
                <w:rFonts w:ascii="Times New Roman" w:eastAsia="Calibri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  <w:p w14:paraId="4A3D8BB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606A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684F88ED" w14:textId="77777777" w:rsidTr="008E3717">
        <w:trPr>
          <w:gridAfter w:val="1"/>
          <w:wAfter w:w="851" w:type="dxa"/>
          <w:trHeight w:val="5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B4E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571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28.11.22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DE4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2A3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36AC42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3877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0F9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9C6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4E9C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30A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EFF6C31" w14:textId="77777777" w:rsidTr="008E3717">
        <w:trPr>
          <w:gridAfter w:val="1"/>
          <w:wAfter w:w="851" w:type="dxa"/>
          <w:trHeight w:val="5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DB8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349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D46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D3A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D0FC1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B93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892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03F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462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83C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727249C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7A3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E89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28.11.22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142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8BC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73C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968A57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5A1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0317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938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536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715880D5" w14:textId="77777777" w:rsidTr="008E3717">
        <w:trPr>
          <w:gridAfter w:val="1"/>
          <w:wAfter w:w="851" w:type="dxa"/>
          <w:trHeight w:val="5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44E5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17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01.12.22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4FC1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8E6C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7F994D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D95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D0C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CEF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1927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C32D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4FFCEC1" w14:textId="77777777" w:rsidTr="008E3717">
        <w:trPr>
          <w:gridAfter w:val="1"/>
          <w:wAfter w:w="851" w:type="dxa"/>
          <w:trHeight w:val="5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53D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CDF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30.11.22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A65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20F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48F508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896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563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2759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5F42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5A6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8075EBA" w14:textId="77777777" w:rsidTr="008E3717">
        <w:trPr>
          <w:gridAfter w:val="1"/>
          <w:wAfter w:w="851" w:type="dxa"/>
          <w:trHeight w:val="2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717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2CDAA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01.12.22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9B7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446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CAA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401C55F2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EB8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4505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Цифра 15</w:t>
            </w:r>
          </w:p>
          <w:p w14:paraId="27A0C18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C794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BB7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79C32679" w14:textId="77777777" w:rsidTr="008E3717">
        <w:trPr>
          <w:gridAfter w:val="1"/>
          <w:wAfter w:w="851" w:type="dxa"/>
          <w:trHeight w:val="2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9D16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308F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21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EAA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B72EA2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BFCD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F43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4B1A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1045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D31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065462C" w14:textId="77777777" w:rsidTr="008E3717">
        <w:trPr>
          <w:gridAfter w:val="1"/>
          <w:wAfter w:w="851" w:type="dxa"/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E47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4BA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07.12.22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BAF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7EA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3F8F1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78E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F71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E7E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0AA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3C5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75E9E54" w14:textId="77777777" w:rsidTr="008E3717">
        <w:trPr>
          <w:gridAfter w:val="1"/>
          <w:wAfter w:w="851" w:type="dxa"/>
          <w:trHeight w:val="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DD9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28.</w:t>
            </w:r>
          </w:p>
          <w:p w14:paraId="51DE373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8A7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0C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B1E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82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304DCF3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630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A230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F07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0F33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Беседа, наблюдение</w:t>
            </w:r>
          </w:p>
        </w:tc>
      </w:tr>
      <w:tr w:rsidR="000E4242" w:rsidRPr="00454189" w14:paraId="17FC6291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DC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868A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34CC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F34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4D26AA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07D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3C36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5F3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A2C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F145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23468F3" w14:textId="77777777" w:rsidTr="008E3717">
        <w:trPr>
          <w:gridAfter w:val="1"/>
          <w:wAfter w:w="851" w:type="dxa"/>
          <w:trHeight w:val="63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0C0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10B1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09.12.22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440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726E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36C66B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BC5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6BF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6B7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CAB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B7A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FB2D40A" w14:textId="77777777" w:rsidTr="008E3717">
        <w:trPr>
          <w:gridAfter w:val="1"/>
          <w:wAfter w:w="851" w:type="dxa"/>
          <w:trHeight w:val="28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0AD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CBCEC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08.12.22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2E4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494B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F7E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5735C35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D4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AF22D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Повторение состава чисел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70B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7B3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1418DB5A" w14:textId="77777777" w:rsidTr="008E3717">
        <w:trPr>
          <w:gridAfter w:val="1"/>
          <w:wAfter w:w="851" w:type="dxa"/>
          <w:trHeight w:val="2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474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4E2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D63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DAF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AF048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FDB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4B7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FDE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A51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4E4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77F47C1" w14:textId="77777777" w:rsidTr="008E3717">
        <w:trPr>
          <w:gridAfter w:val="1"/>
          <w:wAfter w:w="851" w:type="dxa"/>
          <w:trHeight w:val="3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D23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C3EBC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A32A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EAF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F03C57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62B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3EE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A2E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CE7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33B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E1FD7E1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0813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A0D7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3A36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E5C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266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047A748C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CF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B839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Число шестнадцать.</w:t>
            </w:r>
          </w:p>
          <w:p w14:paraId="1C434C5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4400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A377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</w:t>
            </w:r>
          </w:p>
        </w:tc>
      </w:tr>
      <w:tr w:rsidR="000E4242" w:rsidRPr="00454189" w14:paraId="7EFE883A" w14:textId="77777777" w:rsidTr="008E3717">
        <w:trPr>
          <w:gridAfter w:val="1"/>
          <w:wAfter w:w="851" w:type="dxa"/>
          <w:trHeight w:val="4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BD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F7EB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4E7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EB7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E7DFB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60E5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0B0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039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1E2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8B2C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0712185" w14:textId="77777777" w:rsidTr="008E3717">
        <w:trPr>
          <w:gridAfter w:val="1"/>
          <w:wAfter w:w="851" w:type="dxa"/>
          <w:trHeight w:val="4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0B6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B9C2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14.12.22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4CC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483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CFE180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F7B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733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1B3E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DA1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0866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685D42A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A7C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493E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BC4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645B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475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4077229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4B4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C18CC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Геометрическая азбука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057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E079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2C96855D" w14:textId="77777777" w:rsidTr="008E3717">
        <w:trPr>
          <w:gridAfter w:val="1"/>
          <w:wAfter w:w="851" w:type="dxa"/>
          <w:trHeight w:val="4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944D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205E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520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D7C1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48F31A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089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714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7310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D65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C5C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B179E1F" w14:textId="77777777" w:rsidTr="008E3717">
        <w:trPr>
          <w:gridAfter w:val="1"/>
          <w:wAfter w:w="851" w:type="dxa"/>
          <w:trHeight w:val="4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166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4450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96A9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355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0284EA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785F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993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E8D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3E5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9A2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0C9F591" w14:textId="77777777" w:rsidTr="008E3717">
        <w:trPr>
          <w:gridAfter w:val="1"/>
          <w:wAfter w:w="851" w:type="dxa"/>
          <w:trHeight w:val="6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C2B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  <w:p w14:paraId="1B4F837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3C4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817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127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804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370B822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AB1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A124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Счёт в пределах десяти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D1B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8726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6DA6C23B" w14:textId="77777777" w:rsidTr="008E3717">
        <w:trPr>
          <w:gridAfter w:val="1"/>
          <w:wAfter w:w="851" w:type="dxa"/>
          <w:trHeight w:val="4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AA3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416E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23.12.22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8F7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7EF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6AC60F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7CAF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C0BB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F93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9AFE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F233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BBE3974" w14:textId="77777777" w:rsidTr="008E3717">
        <w:trPr>
          <w:gridAfter w:val="1"/>
          <w:wAfter w:w="851" w:type="dxa"/>
          <w:trHeight w:val="46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635B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67C4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21.12.22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736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23E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8E45D9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4F69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67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090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E26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3847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73392C3" w14:textId="77777777" w:rsidTr="008E3717">
        <w:trPr>
          <w:gridAfter w:val="1"/>
          <w:wAfter w:w="851" w:type="dxa"/>
          <w:trHeight w:val="2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D7A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40A9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41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B23F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ADE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75DF0AFF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CC8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171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Число</w:t>
            </w:r>
            <w:r w:rsidR="00324998" w:rsidRPr="00454189">
              <w:rPr>
                <w:rFonts w:ascii="Times New Roman" w:hAnsi="Times New Roman"/>
              </w:rPr>
              <w:t xml:space="preserve"> восемнадцать, решение примеров</w:t>
            </w:r>
          </w:p>
          <w:p w14:paraId="4402927C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787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B2EE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0D5FF66E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0E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F48C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01B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3C57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3AC179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D044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C28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E932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447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D8E7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19C54F1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833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0E4F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C08A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E3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04A6CF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9A6B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C32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7A0D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D235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243B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6D1DBDC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61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34.</w:t>
            </w:r>
          </w:p>
          <w:p w14:paraId="466C09E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BA5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00E3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5A4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F00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4E2EDF6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C4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4279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CB8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72DB9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</w:t>
            </w:r>
          </w:p>
        </w:tc>
      </w:tr>
      <w:tr w:rsidR="000E4242" w:rsidRPr="00454189" w14:paraId="05398E9C" w14:textId="77777777" w:rsidTr="008E3717">
        <w:trPr>
          <w:gridAfter w:val="1"/>
          <w:wAfter w:w="851" w:type="dxa"/>
          <w:trHeight w:val="5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75F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660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30.12.22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64BD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8D47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1CAE2C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72BD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87F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D74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AF89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F64C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30C04FA" w14:textId="77777777" w:rsidTr="008E3717">
        <w:trPr>
          <w:gridAfter w:val="1"/>
          <w:wAfter w:w="851" w:type="dxa"/>
          <w:trHeight w:val="4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B1F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A7F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28.12.21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6C4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FB7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7DAFBD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7CF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CE0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874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82B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90E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386BC99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57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8ED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09.01.23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9A80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C6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E22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574A6862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4C7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A7643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Логические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9ED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46D6D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036F6B7D" w14:textId="77777777" w:rsidTr="008E3717">
        <w:trPr>
          <w:gridAfter w:val="1"/>
          <w:wAfter w:w="851" w:type="dxa"/>
          <w:trHeight w:val="3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16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421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09.01.23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25C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15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958797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02C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74B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7EC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803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CE1C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78CA935" w14:textId="77777777" w:rsidTr="008E3717">
        <w:trPr>
          <w:gridAfter w:val="1"/>
          <w:wAfter w:w="851" w:type="dxa"/>
          <w:trHeight w:val="3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B511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699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6146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91C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83966E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012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5A0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A9B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E17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E7CF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D43AB7A" w14:textId="77777777" w:rsidTr="008E3717">
        <w:trPr>
          <w:gridAfter w:val="1"/>
          <w:wAfter w:w="851" w:type="dxa"/>
          <w:trHeight w:val="24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26C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36.</w:t>
            </w:r>
          </w:p>
          <w:p w14:paraId="13916A6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BD4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12E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E88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B2D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31FA2770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C4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F496" w14:textId="77777777" w:rsidR="000E4242" w:rsidRPr="00454189" w:rsidRDefault="00B67180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Число девятнадцать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057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AFE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38FFD625" w14:textId="77777777" w:rsidTr="008E3717">
        <w:trPr>
          <w:gridAfter w:val="1"/>
          <w:wAfter w:w="851" w:type="dxa"/>
          <w:trHeight w:val="41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50B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78B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8E43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1D9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6580CF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4B86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22B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2B9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EB0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EA0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FBFFA64" w14:textId="77777777" w:rsidTr="008E3717">
        <w:trPr>
          <w:gridAfter w:val="1"/>
          <w:wAfter w:w="851" w:type="dxa"/>
          <w:trHeight w:val="41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229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73F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14.01.23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AF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A5A2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C72822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2481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D38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C360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A08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1E8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B325DA4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88C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E17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058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7B75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D11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6E6F073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4BB1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7A21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Число и цифра 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C523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657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7B711CB1" w14:textId="77777777" w:rsidTr="008E3717">
        <w:trPr>
          <w:gridAfter w:val="1"/>
          <w:wAfter w:w="851" w:type="dxa"/>
          <w:trHeight w:val="4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F42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A41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A09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63B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AF9B55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354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E1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7630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19C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A20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975213C" w14:textId="77777777" w:rsidTr="008E3717">
        <w:trPr>
          <w:gridAfter w:val="1"/>
          <w:wAfter w:w="851" w:type="dxa"/>
          <w:trHeight w:val="4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A1F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F8D4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BB471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2171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95CA4E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DED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AEA8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D94B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D82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3C1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6B67F3B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B21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38.</w:t>
            </w:r>
            <w:r w:rsidR="00454189" w:rsidRPr="004541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51E8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1028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E54D4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3A7B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5AD6E7E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8B9ED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59D66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Число двадцать, решение </w:t>
            </w:r>
            <w:r w:rsidR="00B67180" w:rsidRPr="00454189">
              <w:rPr>
                <w:rFonts w:ascii="Times New Roman" w:hAnsi="Times New Roman"/>
              </w:rPr>
              <w:t>примеров и арифметических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40D8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077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6244A0B2" w14:textId="77777777" w:rsidTr="008E3717">
        <w:trPr>
          <w:gridAfter w:val="1"/>
          <w:wAfter w:w="851" w:type="dxa"/>
          <w:trHeight w:val="40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BED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5381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19.01.23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15991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9F76F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9A42A5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822A4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55D6C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1D6B0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FEA7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F24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997A8EB" w14:textId="77777777" w:rsidTr="008E3717">
        <w:trPr>
          <w:gridAfter w:val="1"/>
          <w:wAfter w:w="851" w:type="dxa"/>
          <w:trHeight w:val="1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BAE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515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20.01.23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079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DC3B0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1D0CD2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B8D7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4ED37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134FC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E84D1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AC3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D6581F3" w14:textId="77777777" w:rsidTr="008E3717">
        <w:trPr>
          <w:gridAfter w:val="1"/>
          <w:wAfter w:w="851" w:type="dxa"/>
          <w:trHeight w:val="23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266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5E79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21.01.23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E2E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7773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FEE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6B71CAE6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BC9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8B9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Решение </w:t>
            </w:r>
            <w:r w:rsidR="00B67180" w:rsidRPr="00454189">
              <w:rPr>
                <w:rFonts w:ascii="Times New Roman" w:hAnsi="Times New Roman"/>
              </w:rPr>
              <w:t>арифметических задач и примеров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987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3014B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200AEEBB" w14:textId="77777777" w:rsidTr="008E3717">
        <w:trPr>
          <w:gridAfter w:val="1"/>
          <w:wAfter w:w="851" w:type="dxa"/>
          <w:trHeight w:val="41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09B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75E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23.01.23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A5B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51A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0EFC2D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BB72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029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6569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3A7E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4D3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27D7059" w14:textId="77777777" w:rsidTr="008E3717">
        <w:trPr>
          <w:gridAfter w:val="1"/>
          <w:wAfter w:w="851" w:type="dxa"/>
          <w:trHeight w:val="41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34C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7978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23.01.23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C13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BF4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AEFD4F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C67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04A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1A7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CEE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1552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B26319B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C7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40.</w:t>
            </w:r>
          </w:p>
          <w:p w14:paraId="032F345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8B8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25.01.23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99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7DD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06E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7EECF600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6A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ED2C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8716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1E2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Наблюдение, игровые упражнения</w:t>
            </w:r>
          </w:p>
        </w:tc>
      </w:tr>
      <w:tr w:rsidR="000E4242" w:rsidRPr="00454189" w14:paraId="6427DD6E" w14:textId="77777777" w:rsidTr="008E3717">
        <w:trPr>
          <w:gridAfter w:val="1"/>
          <w:wAfter w:w="851" w:type="dxa"/>
          <w:trHeight w:val="51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0D4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544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035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EFC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47D655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398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2E2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818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608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B7A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832DA7A" w14:textId="77777777" w:rsidTr="008E3717">
        <w:trPr>
          <w:gridAfter w:val="1"/>
          <w:wAfter w:w="851" w:type="dxa"/>
          <w:trHeight w:val="2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BBA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99E5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27.01.23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D4B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1BA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604542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23C5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213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C2B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41C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FBF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121241A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2B5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E10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28.01.23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77B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09C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6CF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48D1DB2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53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DB96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Счёт в пределах 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D28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228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Беседа, наблюдение</w:t>
            </w:r>
          </w:p>
        </w:tc>
      </w:tr>
      <w:tr w:rsidR="000E4242" w:rsidRPr="00454189" w14:paraId="49426745" w14:textId="77777777" w:rsidTr="008E3717">
        <w:trPr>
          <w:gridAfter w:val="1"/>
          <w:wAfter w:w="851" w:type="dxa"/>
          <w:trHeight w:val="3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E6D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A7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30.01.23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4BA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28F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7B0BF9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622B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E2A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565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86A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02F4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AA55012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0AF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626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30.01.23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1AE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2D4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5CE8EB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52A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AC0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B26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6112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E90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B36E54F" w14:textId="77777777" w:rsidTr="008E3717">
        <w:trPr>
          <w:gridAfter w:val="1"/>
          <w:wAfter w:w="851" w:type="dxa"/>
          <w:trHeight w:val="27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8C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21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02.02.23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0E8C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E7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E40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Игровая </w:t>
            </w:r>
            <w:r w:rsidRPr="00454189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042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4DCC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Ориентировка в пространстве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47B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520826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 xml:space="preserve">Игровые упражнения, </w:t>
            </w:r>
            <w:r w:rsidRPr="00454189">
              <w:rPr>
                <w:rFonts w:ascii="Times New Roman" w:hAnsi="Times New Roman"/>
                <w:shd w:val="clear" w:color="auto" w:fill="FFFFFF"/>
              </w:rPr>
              <w:lastRenderedPageBreak/>
              <w:t>наблюдение</w:t>
            </w:r>
          </w:p>
        </w:tc>
      </w:tr>
      <w:tr w:rsidR="000E4242" w:rsidRPr="00454189" w14:paraId="57583F5E" w14:textId="77777777" w:rsidTr="008E3717">
        <w:trPr>
          <w:gridAfter w:val="1"/>
          <w:wAfter w:w="851" w:type="dxa"/>
          <w:trHeight w:val="4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7DD4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642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FF07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897B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2F2025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341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7CE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3B6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7DE2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EE30C3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F8CD551" w14:textId="77777777" w:rsidTr="008E3717">
        <w:trPr>
          <w:gridAfter w:val="1"/>
          <w:wAfter w:w="851" w:type="dxa"/>
          <w:trHeight w:val="4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3EB7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FB4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04.02.23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40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A54B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0B0DDC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BE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65CB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1DD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785C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9D445F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1068C5A" w14:textId="77777777" w:rsidTr="008E3717">
        <w:trPr>
          <w:gridAfter w:val="1"/>
          <w:wAfter w:w="851" w:type="dxa"/>
          <w:trHeight w:val="6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0744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DA425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06.02.23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601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4E8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F6B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35F60074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2A4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7C60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Повторение геометрических фигур</w:t>
            </w:r>
          </w:p>
          <w:p w14:paraId="2F0355C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8FB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986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</w:t>
            </w:r>
          </w:p>
        </w:tc>
      </w:tr>
      <w:tr w:rsidR="000E4242" w:rsidRPr="00454189" w14:paraId="35B444E2" w14:textId="77777777" w:rsidTr="008E3717">
        <w:trPr>
          <w:gridAfter w:val="1"/>
          <w:wAfter w:w="851" w:type="dxa"/>
          <w:trHeight w:val="5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FF9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53DB6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06.02.23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4255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E2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C482FA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4A9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BDB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3CC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802A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A4CE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C6DFF9D" w14:textId="77777777" w:rsidTr="008E3717">
        <w:trPr>
          <w:gridAfter w:val="1"/>
          <w:wAfter w:w="851" w:type="dxa"/>
          <w:trHeight w:val="5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50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93E1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08.02.23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2E8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B44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9761EE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2BBB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A9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79B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BDA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035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FE3AEB0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F4102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44.</w:t>
            </w:r>
          </w:p>
          <w:p w14:paraId="681CE4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3CD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09.02.23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C73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096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E47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09FCB0B4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3AC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A76C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Составление предметов из фигур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2A67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E61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7FF40353" w14:textId="77777777" w:rsidTr="008E3717">
        <w:trPr>
          <w:gridAfter w:val="1"/>
          <w:wAfter w:w="851" w:type="dxa"/>
          <w:trHeight w:val="3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B1931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3DA3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09.02.23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6CD5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145C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E0E80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3BC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C1B2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B90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BF49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535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6C68B2A" w14:textId="77777777" w:rsidTr="008E3717">
        <w:trPr>
          <w:gridAfter w:val="1"/>
          <w:wAfter w:w="851" w:type="dxa"/>
          <w:trHeight w:val="39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0755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39ED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19C6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319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ACAD4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3614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4DF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2FF7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EA1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4A7C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59FD9A7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915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  <w:p w14:paraId="1136851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45.</w:t>
            </w:r>
          </w:p>
          <w:p w14:paraId="739C70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1A56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3040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A54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8C0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0CE9DBD5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295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83FD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Повторение состава чисел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6B6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83B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12D8A295" w14:textId="77777777" w:rsidTr="008E3717">
        <w:trPr>
          <w:gridAfter w:val="1"/>
          <w:wAfter w:w="851" w:type="dxa"/>
          <w:trHeight w:val="4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D8AC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2979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444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C3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D10236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9E79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DA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004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355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A9E5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05A23F0" w14:textId="77777777" w:rsidTr="008E3717">
        <w:trPr>
          <w:gridAfter w:val="1"/>
          <w:wAfter w:w="851" w:type="dxa"/>
          <w:trHeight w:val="41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EC1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B36E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074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980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E58A2E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E3C6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162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D51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1EE8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8B81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E0EC262" w14:textId="77777777" w:rsidTr="008E3717">
        <w:trPr>
          <w:gridAfter w:val="1"/>
          <w:wAfter w:w="851" w:type="dxa"/>
          <w:trHeight w:val="1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9E3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46.</w:t>
            </w:r>
          </w:p>
          <w:p w14:paraId="7DBF1FE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  <w:p w14:paraId="2838F50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C17D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B128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CDA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7ED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59EB4796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62F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814F7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Логическая задача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517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67D3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Игровые упражнения</w:t>
            </w:r>
          </w:p>
        </w:tc>
      </w:tr>
      <w:tr w:rsidR="000E4242" w:rsidRPr="00454189" w14:paraId="4970B296" w14:textId="77777777" w:rsidTr="008E3717">
        <w:trPr>
          <w:gridAfter w:val="1"/>
          <w:wAfter w:w="851" w:type="dxa"/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F8C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CAA1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F11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180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DA61E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03F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784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BB35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894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BD6E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269FAD9" w14:textId="77777777" w:rsidTr="008E3717">
        <w:trPr>
          <w:gridAfter w:val="1"/>
          <w:wAfter w:w="851" w:type="dxa"/>
          <w:trHeight w:val="45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0DB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A1A0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5CA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D4D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7139BB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6985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CE3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BE9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748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998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E3EC19E" w14:textId="77777777" w:rsidTr="008E3717">
        <w:trPr>
          <w:gridAfter w:val="1"/>
          <w:wAfter w:w="851" w:type="dxa"/>
          <w:trHeight w:val="6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C942E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1788B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5435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B03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ADC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F55D681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EE9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63D4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A17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8505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34702D0C" w14:textId="77777777" w:rsidTr="008E3717">
        <w:trPr>
          <w:gridAfter w:val="1"/>
          <w:wAfter w:w="851" w:type="dxa"/>
          <w:trHeight w:val="5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96A41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1CA1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20.02.23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B5F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786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04340C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47A9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21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1FA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9B1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8F6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29A13A2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7CFBE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89E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20.02.23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5FB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46A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34928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2B56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5D6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20F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CC6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13A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87F9970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0148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F6D0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5BE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108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9B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15176F9C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78C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7017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Многоугольники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CC0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98EF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0E4FE4CA" w14:textId="77777777" w:rsidTr="008E3717">
        <w:trPr>
          <w:gridAfter w:val="1"/>
          <w:wAfter w:w="851" w:type="dxa"/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E3E9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3B9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23.02.23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B29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3C4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BD6099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1231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B2F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EE34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95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AE4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597D032" w14:textId="77777777" w:rsidTr="008E3717">
        <w:trPr>
          <w:gridAfter w:val="1"/>
          <w:wAfter w:w="851" w:type="dxa"/>
          <w:trHeight w:val="5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CAB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895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2C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4060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537ACA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784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A6F2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698E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0A0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1153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0F99900" w14:textId="77777777" w:rsidTr="008E3717">
        <w:trPr>
          <w:gridAfter w:val="1"/>
          <w:wAfter w:w="851" w:type="dxa"/>
          <w:trHeight w:val="14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F99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C1A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25.02.23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A6F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2B4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E93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3FA5013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FFE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7DEF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Решение примеров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904D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B0C0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</w:t>
            </w:r>
          </w:p>
        </w:tc>
      </w:tr>
      <w:tr w:rsidR="000E4242" w:rsidRPr="00454189" w14:paraId="4CBD4A17" w14:textId="77777777" w:rsidTr="008E3717">
        <w:trPr>
          <w:gridAfter w:val="1"/>
          <w:wAfter w:w="851" w:type="dxa"/>
          <w:trHeight w:val="40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65C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2F6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27.02.23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41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754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F40819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D68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784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B62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3E48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224E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BF9454D" w14:textId="77777777" w:rsidTr="008E3717">
        <w:trPr>
          <w:gridAfter w:val="1"/>
          <w:wAfter w:w="851" w:type="dxa"/>
          <w:trHeight w:val="42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2E5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C59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27.02.23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8F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3D2F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D61D24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F71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3AB7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4BF5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DCD7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2C1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FC36F7F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830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48B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01.03.23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74B4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F41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84D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428B594F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E10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DDDCC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Лабиринты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963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14F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27B5BD6A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29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E0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02.02.23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C65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64A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4550FD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9024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C7C6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D9EF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176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3C1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EF2B049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04AA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870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93A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4D2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E04D4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162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B353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C25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45A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BF7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CB8AB65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D6F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13BC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04.03.23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AD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D6B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26F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6571B9C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F92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A3BC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Ориентировка во времени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2BF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8F70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Наблюдения</w:t>
            </w:r>
          </w:p>
        </w:tc>
      </w:tr>
      <w:tr w:rsidR="000E4242" w:rsidRPr="00454189" w14:paraId="77E8B7EB" w14:textId="77777777" w:rsidTr="008E3717">
        <w:trPr>
          <w:gridAfter w:val="1"/>
          <w:wAfter w:w="851" w:type="dxa"/>
          <w:trHeight w:val="3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406D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7A5C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06.03.23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F68D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58D4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2EA4EE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2FBB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0DE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EF8C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14C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812D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D4993C6" w14:textId="77777777" w:rsidTr="008E3717">
        <w:trPr>
          <w:gridAfter w:val="1"/>
          <w:wAfter w:w="851" w:type="dxa"/>
          <w:trHeight w:val="3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BA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1557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06.03.23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9B7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75C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FBB93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AC46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B8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1D6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5BA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AC5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3585E95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F5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04C37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11.03.23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5B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FC3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818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5237B5F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CA5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CD30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Рисование по клеточкам</w:t>
            </w:r>
          </w:p>
          <w:p w14:paraId="0A9E67A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  <w:p w14:paraId="79FB5ADD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D16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9B9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780AF97D" w14:textId="77777777" w:rsidTr="008E3717">
        <w:trPr>
          <w:gridAfter w:val="1"/>
          <w:wAfter w:w="851" w:type="dxa"/>
          <w:trHeight w:val="42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225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0386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BEF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393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875B5E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CD89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CD5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6DA7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953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4D20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542664D" w14:textId="77777777" w:rsidTr="008E3717">
        <w:trPr>
          <w:gridAfter w:val="1"/>
          <w:wAfter w:w="851" w:type="dxa"/>
          <w:trHeight w:val="4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2162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9168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5D7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12E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5ACD10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AF1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9FDD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240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46C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4F5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6E18E01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5B3E5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3431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4E4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B95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4F30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D8B85D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A7B7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EA54C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Рисование узоров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8292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EACA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18FC211F" w14:textId="77777777" w:rsidTr="008E3717">
        <w:trPr>
          <w:gridAfter w:val="1"/>
          <w:wAfter w:w="851" w:type="dxa"/>
          <w:trHeight w:val="3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19D5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D2E4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2B5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8DE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E4EC73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0742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421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973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CBD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BD6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CD3094B" w14:textId="77777777" w:rsidTr="008E3717">
        <w:trPr>
          <w:gridAfter w:val="1"/>
          <w:wAfter w:w="851" w:type="dxa"/>
          <w:trHeight w:val="3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F54E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B966C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DA7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1E1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10F17F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4102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B60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1AC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488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A0B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0904B57" w14:textId="77777777" w:rsidTr="008E3717">
        <w:trPr>
          <w:gridAfter w:val="1"/>
          <w:wAfter w:w="851" w:type="dxa"/>
          <w:trHeight w:val="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302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D15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color w:val="C00000"/>
              </w:rPr>
            </w:pPr>
            <w:r w:rsidRPr="00454189">
              <w:rPr>
                <w:rFonts w:ascii="Times New Roman" w:hAnsi="Times New Roman"/>
              </w:rPr>
              <w:t>16.03.23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CB43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A13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586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1568363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40BE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B047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Ориентировка на листе бумаги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38B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04CD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61B2C7E0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18C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E71C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667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8DA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1D6C52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99C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7317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0BA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D23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1CD0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ECE917C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C9C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B6BE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2E8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0879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95EC5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4081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682E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9DE3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EEA8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05C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7B97D89" w14:textId="77777777" w:rsidTr="008E3717">
        <w:trPr>
          <w:gridAfter w:val="1"/>
          <w:wAfter w:w="851" w:type="dxa"/>
          <w:trHeight w:val="6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B009C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3046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EF9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4E0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B0A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AC88490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462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93436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Составление предметов из фигур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B56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728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5E247A9C" w14:textId="77777777" w:rsidTr="008E3717">
        <w:trPr>
          <w:gridAfter w:val="1"/>
          <w:wAfter w:w="851" w:type="dxa"/>
          <w:trHeight w:val="4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1B81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094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20.03.23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5A27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8E7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3F619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D9B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02B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25B1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DEFA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EBEA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D964146" w14:textId="77777777" w:rsidTr="008E3717">
        <w:trPr>
          <w:gridAfter w:val="1"/>
          <w:wAfter w:w="851" w:type="dxa"/>
          <w:trHeight w:val="6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0952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5E0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20.03.23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282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7597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DF07A1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4C85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82C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2CF5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E59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E935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07C0605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F2C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84F5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25.03.23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8023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AA4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AAA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1738AC2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EF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FF9B" w14:textId="77777777" w:rsidR="000E4242" w:rsidRPr="00454189" w:rsidRDefault="00324998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Ориентировка на листе бумаги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A7D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98D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</w:t>
            </w:r>
          </w:p>
        </w:tc>
      </w:tr>
      <w:tr w:rsidR="000E4242" w:rsidRPr="00454189" w14:paraId="0AC9B2DC" w14:textId="77777777" w:rsidTr="008E3717">
        <w:trPr>
          <w:gridAfter w:val="1"/>
          <w:wAfter w:w="851" w:type="dxa"/>
          <w:trHeight w:val="4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F95F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9967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23.03.23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D929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B35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F291BA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741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8C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B50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4D3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66E1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79DBFA4" w14:textId="77777777" w:rsidTr="008E3717">
        <w:trPr>
          <w:gridAfter w:val="1"/>
          <w:wAfter w:w="851" w:type="dxa"/>
          <w:trHeight w:val="4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613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227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42A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D16B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F0CDD2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A18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27D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39F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A08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8AC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C84D3FC" w14:textId="77777777" w:rsidTr="00454189">
        <w:trPr>
          <w:gridAfter w:val="1"/>
          <w:wAfter w:w="851" w:type="dxa"/>
          <w:trHeight w:val="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D2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0464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29.03.23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4D64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D3C6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464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2EDFFBE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D0618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4FBE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Повторение счёта в пределах20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E69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216E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1D8FC8C7" w14:textId="77777777" w:rsidTr="008E3717">
        <w:trPr>
          <w:gridAfter w:val="1"/>
          <w:wAfter w:w="851" w:type="dxa"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5C5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5325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27.03.23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8927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8944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01E7EC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lastRenderedPageBreak/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721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6C9A3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63E1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3AF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BDED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FF1D86B" w14:textId="77777777" w:rsidTr="008E3717">
        <w:trPr>
          <w:gridAfter w:val="1"/>
          <w:wAfter w:w="851" w:type="dxa"/>
          <w:trHeight w:val="5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2D6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50E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27.03.23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3DC1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F776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0D5BAA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20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8F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2CB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0E8B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563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DC90B9D" w14:textId="77777777" w:rsidTr="008E3717">
        <w:trPr>
          <w:gridAfter w:val="1"/>
          <w:wAfter w:w="851" w:type="dxa"/>
          <w:trHeight w:val="28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69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58.</w:t>
            </w:r>
          </w:p>
          <w:p w14:paraId="59C5F0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  <w:p w14:paraId="199EE9F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  <w:p w14:paraId="0083A3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7A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01.04.23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2E5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B0F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137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  <w:p w14:paraId="4A1A130D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AA7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9CA2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Состав чисел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CC2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54E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12972E8C" w14:textId="77777777" w:rsidTr="008E3717">
        <w:trPr>
          <w:gridAfter w:val="1"/>
          <w:wAfter w:w="851" w:type="dxa"/>
          <w:trHeight w:val="5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51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BE9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30.03.23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C9C8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947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DD4DC7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8F29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C7C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6D36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882B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62B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0DF77E6" w14:textId="77777777" w:rsidTr="008E3717">
        <w:trPr>
          <w:gridAfter w:val="1"/>
          <w:wAfter w:w="851" w:type="dxa"/>
          <w:trHeight w:val="5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1747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0D1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31.03.23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C0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BCE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A8AC1A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18D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C409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27A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944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F9A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2AE18B7" w14:textId="77777777" w:rsidTr="008E3717">
        <w:trPr>
          <w:gridAfter w:val="1"/>
          <w:wAfter w:w="851" w:type="dxa"/>
          <w:trHeight w:val="34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928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59.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8D85C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1443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92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F8C6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88D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5AC6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Ориентировка во времени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406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E38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12894865" w14:textId="77777777" w:rsidTr="008E3717">
        <w:trPr>
          <w:gridAfter w:val="1"/>
          <w:wAfter w:w="851" w:type="dxa"/>
          <w:trHeight w:val="4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7158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2795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FF5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620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F51BA0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A3E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2E2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9BE5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0B3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382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71E5730" w14:textId="77777777" w:rsidTr="008E3717">
        <w:trPr>
          <w:gridAfter w:val="1"/>
          <w:wAfter w:w="851" w:type="dxa"/>
          <w:trHeight w:val="4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0E9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B0CF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D71B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66D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DA95A9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1354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2C5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19F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E51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333F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B73A709" w14:textId="77777777" w:rsidTr="00454189">
        <w:trPr>
          <w:gridAfter w:val="1"/>
          <w:wAfter w:w="851" w:type="dxa"/>
          <w:trHeight w:val="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A3F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5A77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08.04.23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6B30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3CB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96B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BAD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CF9A9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B8A4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222F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Тестирование</w:t>
            </w:r>
          </w:p>
        </w:tc>
      </w:tr>
      <w:tr w:rsidR="000E4242" w:rsidRPr="00454189" w14:paraId="6B1F36E0" w14:textId="77777777" w:rsidTr="008E3717">
        <w:trPr>
          <w:gridAfter w:val="1"/>
          <w:wAfter w:w="851" w:type="dxa"/>
          <w:trHeight w:val="4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C72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5116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07.04.23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2A0A5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DA94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D70842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67B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BAB7D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A34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1BC9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54E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B892832" w14:textId="77777777" w:rsidTr="008E3717">
        <w:trPr>
          <w:gridAfter w:val="1"/>
          <w:wAfter w:w="851" w:type="dxa"/>
          <w:trHeight w:val="32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90D1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8CE0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12.04.23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93C63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161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04204F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4F6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1E98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C81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526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FEB0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3FF9D84" w14:textId="77777777" w:rsidTr="008E3717">
        <w:trPr>
          <w:gridAfter w:val="1"/>
          <w:wAfter w:w="851" w:type="dxa"/>
          <w:trHeight w:val="3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D7AAC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073D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97C4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F3A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468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7825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CAAE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Весёлый счёт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4529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территорию 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6087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21C4879C" w14:textId="77777777" w:rsidTr="008E3717">
        <w:trPr>
          <w:gridAfter w:val="1"/>
          <w:wAfter w:w="851" w:type="dxa"/>
          <w:trHeight w:val="40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4A941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0069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A30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F3C2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682829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F64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A375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093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E33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8DF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1931443" w14:textId="77777777" w:rsidTr="008E3717">
        <w:trPr>
          <w:gridAfter w:val="1"/>
          <w:wAfter w:w="851" w:type="dxa"/>
          <w:trHeight w:val="4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93278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0B7F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F637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9E0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317400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F8B5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04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A1CE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3F4A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E8F7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37FCB794" w14:textId="77777777" w:rsidTr="008E3717">
        <w:trPr>
          <w:gridAfter w:val="1"/>
          <w:wAfter w:w="851" w:type="dxa"/>
          <w:trHeight w:val="4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191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9786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BEAF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FBB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8516" w14:textId="77777777" w:rsidR="000E4242" w:rsidRPr="00454189" w:rsidRDefault="00CB643E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676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C75B1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Время суток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BE5A3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 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6BFD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Беседа</w:t>
            </w:r>
          </w:p>
        </w:tc>
      </w:tr>
      <w:tr w:rsidR="000E4242" w:rsidRPr="00454189" w14:paraId="275F4D1A" w14:textId="77777777" w:rsidTr="008E3717">
        <w:trPr>
          <w:gridAfter w:val="1"/>
          <w:wAfter w:w="851" w:type="dxa"/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8D7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0F133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81C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2DE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596B2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E824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672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EDE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98B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0A03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975DFE3" w14:textId="77777777" w:rsidTr="008E3717">
        <w:trPr>
          <w:gridAfter w:val="1"/>
          <w:wAfter w:w="851" w:type="dxa"/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A03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8E3B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14.04.23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45C4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4BF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1AF13D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531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8AF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73F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6CD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60B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9AA5E32" w14:textId="77777777" w:rsidTr="008E3717">
        <w:trPr>
          <w:gridAfter w:val="1"/>
          <w:wAfter w:w="851" w:type="dxa"/>
          <w:trHeight w:val="2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E3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73BE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F67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16F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D23C" w14:textId="77777777" w:rsidR="000E4242" w:rsidRPr="00454189" w:rsidRDefault="00CB643E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180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4C70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Ориентировка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5B0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1E1A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0FBA61FF" w14:textId="77777777" w:rsidTr="008E3717">
        <w:trPr>
          <w:gridAfter w:val="1"/>
          <w:wAfter w:w="851" w:type="dxa"/>
          <w:trHeight w:val="4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632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5AC5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123C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510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2CC7D6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3FB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6B7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1455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E1DE0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D239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A157A67" w14:textId="77777777" w:rsidTr="008E3717">
        <w:trPr>
          <w:gridAfter w:val="1"/>
          <w:wAfter w:w="851" w:type="dxa"/>
          <w:trHeight w:val="4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E31D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A62B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17.04.23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D21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540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A1DA00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26AD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5978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30B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F2E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8AB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CFAA5B8" w14:textId="77777777" w:rsidTr="008E3717">
        <w:trPr>
          <w:gridAfter w:val="1"/>
          <w:wAfter w:w="851" w:type="dxa"/>
          <w:trHeight w:val="2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CA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2134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5AE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E36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C8AE" w14:textId="77777777" w:rsidR="000E4242" w:rsidRPr="00454189" w:rsidRDefault="00CB643E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 xml:space="preserve">Игровая </w:t>
            </w:r>
            <w:r w:rsidRPr="00454189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8D4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F2D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Путешествия в страну </w:t>
            </w:r>
            <w:proofErr w:type="spellStart"/>
            <w:r w:rsidRPr="00454189">
              <w:rPr>
                <w:rFonts w:ascii="Times New Roman" w:hAnsi="Times New Roman"/>
              </w:rPr>
              <w:t>Цифирия</w:t>
            </w:r>
            <w:proofErr w:type="spellEnd"/>
            <w:r w:rsidRPr="00454189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289A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 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778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Беседа</w:t>
            </w:r>
          </w:p>
        </w:tc>
      </w:tr>
      <w:tr w:rsidR="000E4242" w:rsidRPr="00454189" w14:paraId="765BFFC5" w14:textId="77777777" w:rsidTr="008E3717">
        <w:trPr>
          <w:gridAfter w:val="1"/>
          <w:wAfter w:w="851" w:type="dxa"/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687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18C1A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20.04.23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8DE8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E53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B1F58B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69F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548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6C7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547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272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5A46735" w14:textId="77777777" w:rsidTr="008E3717">
        <w:trPr>
          <w:gridAfter w:val="1"/>
          <w:wAfter w:w="851" w:type="dxa"/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2B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D7AD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21.04.23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F3A7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2BA5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002ECD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33D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DEB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6755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24D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C8E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644EB537" w14:textId="77777777" w:rsidTr="008E3717">
        <w:trPr>
          <w:gridAfter w:val="1"/>
          <w:wAfter w:w="851" w:type="dxa"/>
          <w:trHeight w:val="3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45A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5ED7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26.04.23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4C6F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345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FCE9" w14:textId="77777777" w:rsidR="000E4242" w:rsidRPr="00454189" w:rsidRDefault="00CB643E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6FA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440E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5CE6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C21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7AABB852" w14:textId="77777777" w:rsidTr="008E3717">
        <w:trPr>
          <w:gridAfter w:val="1"/>
          <w:wAfter w:w="851" w:type="dxa"/>
          <w:trHeight w:val="5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E14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935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916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EEC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930A09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43C8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E065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9B7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E5D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D53F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78FA86CB" w14:textId="77777777" w:rsidTr="008E3717">
        <w:trPr>
          <w:gridAfter w:val="1"/>
          <w:wAfter w:w="851" w:type="dxa"/>
          <w:trHeight w:val="5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107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33D4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D8C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700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BDFB4E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A46A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58D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096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156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ABC6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2EF1D477" w14:textId="77777777" w:rsidTr="008E3717">
        <w:trPr>
          <w:gridAfter w:val="1"/>
          <w:wAfter w:w="851" w:type="dxa"/>
          <w:trHeight w:val="29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0F9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A2D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29.04.23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1EA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C34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7A5F" w14:textId="77777777" w:rsidR="000E4242" w:rsidRPr="00454189" w:rsidRDefault="00CB643E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353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E90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Решение логических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FD41A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EB2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Наблюдение</w:t>
            </w:r>
          </w:p>
        </w:tc>
      </w:tr>
      <w:tr w:rsidR="000E4242" w:rsidRPr="00454189" w14:paraId="22C16608" w14:textId="77777777" w:rsidTr="008E3717">
        <w:trPr>
          <w:gridAfter w:val="1"/>
          <w:wAfter w:w="851" w:type="dxa"/>
          <w:trHeight w:val="5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B3E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29C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27.04.23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FC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3D2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68BFF7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D4A3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166B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DDA0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728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3DD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4A52E3F6" w14:textId="77777777" w:rsidTr="008E3717">
        <w:trPr>
          <w:gridAfter w:val="1"/>
          <w:wAfter w:w="851" w:type="dxa"/>
          <w:trHeight w:val="5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FD3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560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28.04.23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E96E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897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11B5864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02B0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0180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2C7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F21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3828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D2B5ED6" w14:textId="77777777" w:rsidTr="008E3717">
        <w:trPr>
          <w:gridAfter w:val="1"/>
          <w:wAfter w:w="851" w:type="dxa"/>
          <w:trHeight w:val="26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01E5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1F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03.05.23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10E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68E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EFC4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F75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775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Ну-ка, цифры встаньте в ряд!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F6B1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97D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5B8CFBC0" w14:textId="77777777" w:rsidTr="008E3717">
        <w:trPr>
          <w:gridAfter w:val="1"/>
          <w:wAfter w:w="851" w:type="dxa"/>
          <w:trHeight w:val="50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240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72F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04.05.23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1CF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0D7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4A970F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5CD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C61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7BF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0A3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EFB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53DA48E1" w14:textId="77777777" w:rsidTr="008E3717">
        <w:trPr>
          <w:gridAfter w:val="1"/>
          <w:wAfter w:w="851" w:type="dxa"/>
          <w:trHeight w:val="5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2E9A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F9D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05.05.23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8EF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355B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F8D6D2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740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DCB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920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267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13E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1B99BB1" w14:textId="77777777" w:rsidTr="008E3717">
        <w:trPr>
          <w:gridAfter w:val="1"/>
          <w:wAfter w:w="851" w:type="dxa"/>
          <w:trHeight w:val="3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AF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652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06.05.23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2A4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F13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3FD1" w14:textId="77777777" w:rsidR="000E4242" w:rsidRPr="00454189" w:rsidRDefault="00CB643E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F234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E370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Круглый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2ECF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B7D10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Беседа, наблюдение</w:t>
            </w:r>
          </w:p>
        </w:tc>
      </w:tr>
      <w:tr w:rsidR="000E4242" w:rsidRPr="00454189" w14:paraId="30148889" w14:textId="77777777" w:rsidTr="008E3717">
        <w:trPr>
          <w:gridAfter w:val="1"/>
          <w:wAfter w:w="851" w:type="dxa"/>
          <w:trHeight w:val="4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96B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B3E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08.05.23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E2C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1D7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27EF813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8416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F6B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AEB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176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135A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7681491" w14:textId="77777777" w:rsidTr="008E3717">
        <w:trPr>
          <w:gridAfter w:val="1"/>
          <w:wAfter w:w="851" w:type="dxa"/>
          <w:trHeight w:val="4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B81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959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08.05.23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839F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3BC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4E37CED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C20F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CA81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6B9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ED19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047E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4605605" w14:textId="77777777" w:rsidTr="008E3717">
        <w:trPr>
          <w:gridAfter w:val="1"/>
          <w:wAfter w:w="851" w:type="dxa"/>
          <w:trHeight w:val="4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BA6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69.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0859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32B87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BA4A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FC20" w14:textId="77777777" w:rsidR="000E4242" w:rsidRPr="00454189" w:rsidRDefault="00CB643E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D46D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AF0C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Весёлые задачки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2126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  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E74B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3DDA1DD2" w14:textId="77777777" w:rsidTr="008E3717">
        <w:trPr>
          <w:gridAfter w:val="1"/>
          <w:wAfter w:w="851" w:type="dxa"/>
          <w:trHeight w:val="4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A08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A78E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EC786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3DC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6BA9B0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40CD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D4B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1499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4FA3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EDDA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075019A" w14:textId="77777777" w:rsidTr="008E3717">
        <w:trPr>
          <w:gridAfter w:val="1"/>
          <w:wAfter w:w="851" w:type="dxa"/>
          <w:trHeight w:val="4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C61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9AE0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12.05.23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F533C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13EB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55F4333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E421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98F5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F62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8E6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0E2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9855626" w14:textId="77777777" w:rsidTr="008E3717">
        <w:trPr>
          <w:gridAfter w:val="1"/>
          <w:wAfter w:w="851" w:type="dxa"/>
          <w:trHeight w:val="38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1CD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EC1F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13.05.23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1AC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8D1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11.20-11.50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F07F" w14:textId="77777777" w:rsidR="000E4242" w:rsidRPr="00454189" w:rsidRDefault="00CB643E" w:rsidP="00454189">
            <w:pPr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 xml:space="preserve"> Игровая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F32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9AB5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0631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 xml:space="preserve">  д/к «Чайка»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56A20" w14:textId="77777777" w:rsidR="000E4242" w:rsidRPr="00454189" w:rsidRDefault="000E4242" w:rsidP="00454189">
            <w:pPr>
              <w:rPr>
                <w:rFonts w:ascii="Times New Roman" w:hAnsi="Times New Roman"/>
                <w:shd w:val="clear" w:color="auto" w:fill="FFFFFF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</w:t>
            </w:r>
          </w:p>
        </w:tc>
      </w:tr>
      <w:tr w:rsidR="000E4242" w:rsidRPr="00454189" w14:paraId="48B1F364" w14:textId="77777777" w:rsidTr="008E3717">
        <w:trPr>
          <w:gridAfter w:val="1"/>
          <w:wAfter w:w="851" w:type="dxa"/>
          <w:trHeight w:val="3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A17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D5E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16.05.23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FB0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2725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E9D63A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B8E9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8D9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0C7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A61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2B18A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097FD3A" w14:textId="77777777" w:rsidTr="008E3717">
        <w:trPr>
          <w:gridAfter w:val="1"/>
          <w:wAfter w:w="851" w:type="dxa"/>
          <w:trHeight w:val="38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319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88FC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15.05.23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1ED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CCA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7D17816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338E" w14:textId="77777777" w:rsidR="000E4242" w:rsidRPr="00454189" w:rsidRDefault="000E4242" w:rsidP="0045418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72E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8CB9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ED8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FFCF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BDF3B51" w14:textId="77777777" w:rsidTr="008E3717">
        <w:trPr>
          <w:gridAfter w:val="1"/>
          <w:wAfter w:w="851" w:type="dxa"/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2C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FC7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0C02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0D8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D5D4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6DB1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E5BA" w14:textId="77777777" w:rsidR="000E4242" w:rsidRPr="00454189" w:rsidRDefault="00CB643E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Волшебный круг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0068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школьн</w:t>
            </w:r>
            <w:r w:rsidR="00CB643E" w:rsidRPr="00454189">
              <w:rPr>
                <w:rFonts w:ascii="Times New Roman" w:hAnsi="Times New Roman"/>
              </w:rPr>
              <w:t>ый парк;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67F53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  <w:shd w:val="clear" w:color="auto" w:fill="FFFFFF"/>
              </w:rPr>
              <w:t>Игровые упражнения, наблюдение</w:t>
            </w:r>
          </w:p>
        </w:tc>
      </w:tr>
      <w:tr w:rsidR="000E4242" w:rsidRPr="00454189" w14:paraId="1FD534B7" w14:textId="77777777" w:rsidTr="008E3717">
        <w:trPr>
          <w:gridAfter w:val="1"/>
          <w:wAfter w:w="851" w:type="dxa"/>
          <w:trHeight w:val="5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53B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68C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19.05.23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71621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B66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510B1D2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66A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A83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7C3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CD81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95F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054117BC" w14:textId="77777777" w:rsidTr="008E3717">
        <w:trPr>
          <w:gridAfter w:val="1"/>
          <w:wAfter w:w="851" w:type="dxa"/>
          <w:trHeight w:val="5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151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E21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20.05.23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423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B75D2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3283C43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6466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75E8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2CAE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E8935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A42D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</w:tr>
      <w:tr w:rsidR="000E4242" w:rsidRPr="00454189" w14:paraId="12F05622" w14:textId="77777777" w:rsidTr="008E3717">
        <w:trPr>
          <w:gridAfter w:val="1"/>
          <w:wAfter w:w="851" w:type="dxa"/>
          <w:trHeight w:val="3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426B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C269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113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062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10.40-11.10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C3FD" w14:textId="77777777" w:rsidR="000E4242" w:rsidRPr="00454189" w:rsidRDefault="000E4242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Творческое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85C6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ADA3" w14:textId="77777777" w:rsidR="000E4242" w:rsidRPr="00454189" w:rsidRDefault="000E4242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>Промежуточная аттестация «Праздник числа».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FFC3D" w14:textId="77777777" w:rsidR="000E4242" w:rsidRPr="00454189" w:rsidRDefault="000E4242" w:rsidP="00454189">
            <w:pPr>
              <w:rPr>
                <w:rFonts w:ascii="Times New Roman" w:hAnsi="Times New Roman"/>
                <w:b/>
              </w:rPr>
            </w:pPr>
            <w:r w:rsidRPr="00454189">
              <w:rPr>
                <w:rFonts w:ascii="Times New Roman" w:hAnsi="Times New Roman"/>
                <w:b/>
              </w:rPr>
              <w:t xml:space="preserve">д/к «Чайка»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8893" w14:textId="77777777" w:rsidR="000E4242" w:rsidRPr="00454189" w:rsidRDefault="000E4242" w:rsidP="004541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hd w:val="clear" w:color="auto" w:fill="FFFFFF"/>
              </w:rPr>
            </w:pPr>
            <w:r w:rsidRPr="00454189">
              <w:rPr>
                <w:rFonts w:ascii="Times New Roman" w:hAnsi="Times New Roman"/>
                <w:b/>
                <w:shd w:val="clear" w:color="auto" w:fill="FFFFFF"/>
              </w:rPr>
              <w:t>Тестовые задания, наблюдение</w:t>
            </w:r>
          </w:p>
        </w:tc>
      </w:tr>
      <w:tr w:rsidR="000E4242" w:rsidRPr="00454189" w14:paraId="0E2265E9" w14:textId="77777777" w:rsidTr="008E3717">
        <w:trPr>
          <w:gridAfter w:val="1"/>
          <w:wAfter w:w="851" w:type="dxa"/>
          <w:trHeight w:val="5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0AF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F9C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22.05.23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6FCA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3,4.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8BFC8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06723F6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89BC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EA27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9D9D8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72117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3F4E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</w:tr>
      <w:tr w:rsidR="000E4242" w:rsidRPr="00454189" w14:paraId="59AEC665" w14:textId="77777777" w:rsidTr="008E3717">
        <w:trPr>
          <w:gridAfter w:val="1"/>
          <w:wAfter w:w="851" w:type="dxa"/>
          <w:trHeight w:val="5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559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5E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24.05.23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121CF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AF0A4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18.20-18.50</w:t>
            </w:r>
          </w:p>
          <w:p w14:paraId="6E3EB9BD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54189">
              <w:rPr>
                <w:rFonts w:ascii="Times New Roman" w:hAnsi="Times New Roman"/>
              </w:rPr>
              <w:t>17.00-17.30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72B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5F80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  <w:r w:rsidRPr="00454189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9D2B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7B92" w14:textId="77777777" w:rsidR="000E4242" w:rsidRPr="00454189" w:rsidRDefault="000E4242" w:rsidP="00454189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D811A" w14:textId="77777777" w:rsidR="000E4242" w:rsidRPr="00454189" w:rsidRDefault="000E4242" w:rsidP="004541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0FDE596" w14:textId="77777777" w:rsidR="00F11792" w:rsidRDefault="00F11792" w:rsidP="002041E5">
      <w:pPr>
        <w:pStyle w:val="ab"/>
        <w:jc w:val="both"/>
        <w:rPr>
          <w:sz w:val="26"/>
          <w:szCs w:val="26"/>
        </w:rPr>
        <w:sectPr w:rsidR="00F11792" w:rsidSect="00F11792">
          <w:pgSz w:w="16838" w:h="11906" w:orient="landscape"/>
          <w:pgMar w:top="851" w:right="851" w:bottom="1701" w:left="851" w:header="0" w:footer="0" w:gutter="0"/>
          <w:cols w:space="720"/>
          <w:docGrid w:linePitch="299"/>
        </w:sectPr>
      </w:pPr>
    </w:p>
    <w:p w14:paraId="475D7D9D" w14:textId="77777777" w:rsidR="002041E5" w:rsidRDefault="002041E5" w:rsidP="002041E5">
      <w:pPr>
        <w:pStyle w:val="ab"/>
        <w:jc w:val="both"/>
        <w:rPr>
          <w:sz w:val="26"/>
          <w:szCs w:val="26"/>
        </w:rPr>
      </w:pPr>
    </w:p>
    <w:p w14:paraId="68A8CCDF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Управление образования администрации города Оренбурга </w:t>
      </w:r>
    </w:p>
    <w:p w14:paraId="2EC862E0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Муниципальное автономное учреждение дополнительного образования</w:t>
      </w:r>
    </w:p>
    <w:p w14:paraId="5885F960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center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«Центр развития творчества детей и юношества»</w:t>
      </w:r>
    </w:p>
    <w:p w14:paraId="26BCB516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307BE555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1C19CDA4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УТВЕРЖДЕНО</w:t>
      </w:r>
    </w:p>
    <w:p w14:paraId="24F2C54D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Приказ № _____</w:t>
      </w:r>
    </w:p>
    <w:p w14:paraId="1087E1B5" w14:textId="77777777" w:rsidR="0088595D" w:rsidRPr="00AA62F8" w:rsidRDefault="00B51D15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_»_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________2022</w:t>
      </w:r>
      <w:r w:rsidR="0088595D"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47EAA236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kern w:val="24"/>
        </w:rPr>
        <w:t>Директор МАУДО «ЦРТДиЮ»</w:t>
      </w:r>
    </w:p>
    <w:p w14:paraId="0F5DDA12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________________ </w:t>
      </w:r>
      <w:proofErr w:type="spellStart"/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М.Р.Белева</w:t>
      </w:r>
      <w:proofErr w:type="spellEnd"/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 </w:t>
      </w:r>
    </w:p>
    <w:p w14:paraId="1E839FF6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Педагогическим советом </w:t>
      </w:r>
    </w:p>
    <w:p w14:paraId="3A9C556B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МАУДО «ЦРТДиЮ»</w:t>
      </w:r>
    </w:p>
    <w:p w14:paraId="1A85B46D" w14:textId="77777777" w:rsidR="0088595D" w:rsidRPr="00AA62F8" w:rsidRDefault="0088595D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Протокол № _____</w:t>
      </w:r>
    </w:p>
    <w:p w14:paraId="1667892D" w14:textId="77777777" w:rsidR="0088595D" w:rsidRPr="00AA62F8" w:rsidRDefault="00B51D15" w:rsidP="0088595D">
      <w:pPr>
        <w:pStyle w:val="a7"/>
        <w:spacing w:before="0" w:after="0" w:line="288" w:lineRule="auto"/>
        <w:ind w:left="547" w:hanging="547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от «_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_»_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kern w:val="24"/>
        </w:rPr>
        <w:t>________2022</w:t>
      </w:r>
      <w:r w:rsidR="0088595D"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  <w:r w:rsidR="0088595D" w:rsidRPr="00AA62F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 </w:t>
      </w:r>
    </w:p>
    <w:p w14:paraId="1D063314" w14:textId="77777777" w:rsidR="0088595D" w:rsidRPr="00AA62F8" w:rsidRDefault="0088595D" w:rsidP="0088595D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11E254CB" w14:textId="77777777" w:rsidR="0088595D" w:rsidRPr="00AA62F8" w:rsidRDefault="0088595D" w:rsidP="0088595D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32DBB103" w14:textId="77777777" w:rsidR="0088595D" w:rsidRPr="00AA62F8" w:rsidRDefault="0088595D" w:rsidP="0088595D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31227B96" w14:textId="77777777" w:rsidR="0088595D" w:rsidRPr="00AA62F8" w:rsidRDefault="0088595D" w:rsidP="0088595D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</w:pPr>
    </w:p>
    <w:p w14:paraId="12EBE583" w14:textId="77777777" w:rsidR="0088595D" w:rsidRPr="00B51D15" w:rsidRDefault="0088595D" w:rsidP="0088595D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6"/>
          <w:szCs w:val="26"/>
        </w:rPr>
        <w:t>РАБОЧАЯ ПРОГРАММА ВОСПИТАНИЯ</w:t>
      </w:r>
    </w:p>
    <w:p w14:paraId="7ED09905" w14:textId="77777777" w:rsidR="0088595D" w:rsidRPr="00B51D15" w:rsidRDefault="00B51D15" w:rsidP="0088595D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на 2022-2023</w:t>
      </w:r>
      <w:r w:rsidR="0088595D"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уч. год </w:t>
      </w:r>
    </w:p>
    <w:p w14:paraId="238B4B21" w14:textId="77777777" w:rsidR="0088595D" w:rsidRPr="00B51D15" w:rsidRDefault="004835D8" w:rsidP="0088595D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к дополнительной общеобразовательной общеразвивающей программе</w:t>
      </w:r>
    </w:p>
    <w:p w14:paraId="31CE03A3" w14:textId="77777777" w:rsidR="0088595D" w:rsidRPr="00B51D15" w:rsidRDefault="0088595D" w:rsidP="0088595D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6"/>
          <w:szCs w:val="26"/>
        </w:rPr>
        <w:t>«Мир открытий»</w:t>
      </w:r>
    </w:p>
    <w:p w14:paraId="476E451A" w14:textId="77777777" w:rsidR="0088595D" w:rsidRPr="00B51D15" w:rsidRDefault="0088595D" w:rsidP="0088595D">
      <w:pPr>
        <w:pStyle w:val="a7"/>
        <w:spacing w:before="72" w:after="0"/>
        <w:ind w:left="547" w:hanging="547"/>
        <w:jc w:val="center"/>
        <w:rPr>
          <w:rFonts w:ascii="Times New Roman" w:hAnsi="Times New Roman" w:cs="Times New Roman"/>
          <w:sz w:val="26"/>
          <w:szCs w:val="26"/>
        </w:rPr>
      </w:pPr>
      <w:r w:rsidRPr="00B51D1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6"/>
          <w:szCs w:val="26"/>
        </w:rPr>
        <w:t xml:space="preserve">Социально-гуманитарной </w:t>
      </w:r>
      <w:r w:rsidRPr="00B51D15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направленности </w:t>
      </w:r>
    </w:p>
    <w:p w14:paraId="6C5DDBD2" w14:textId="77777777" w:rsidR="0088595D" w:rsidRPr="00AA62F8" w:rsidRDefault="0088595D" w:rsidP="0088595D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7C6FE46" w14:textId="77777777" w:rsidR="0088595D" w:rsidRPr="00AA62F8" w:rsidRDefault="0088595D" w:rsidP="0088595D">
      <w:pPr>
        <w:pStyle w:val="a7"/>
        <w:spacing w:before="72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815AE5A" w14:textId="77777777" w:rsidR="0088595D" w:rsidRPr="00AA62F8" w:rsidRDefault="0088595D" w:rsidP="0088595D">
      <w:pPr>
        <w:pStyle w:val="a7"/>
        <w:spacing w:before="72" w:after="0"/>
        <w:ind w:left="547" w:hanging="547"/>
        <w:jc w:val="right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Возраст обучающихся: </w:t>
      </w:r>
      <w:r w:rsidRPr="00AA62F8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5-7 лет</w:t>
      </w:r>
    </w:p>
    <w:p w14:paraId="52CE9440" w14:textId="77777777" w:rsidR="0088595D" w:rsidRPr="00AA62F8" w:rsidRDefault="0088595D" w:rsidP="0088595D">
      <w:pPr>
        <w:pStyle w:val="a7"/>
        <w:spacing w:before="72" w:after="0"/>
        <w:ind w:left="547" w:hanging="547"/>
        <w:jc w:val="right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A1A481F" w14:textId="77777777" w:rsidR="0088595D" w:rsidRPr="00AA62F8" w:rsidRDefault="0088595D" w:rsidP="009142D8">
      <w:pPr>
        <w:pStyle w:val="a7"/>
        <w:spacing w:before="0" w:after="0"/>
        <w:ind w:left="547" w:hanging="547"/>
        <w:jc w:val="right"/>
        <w:rPr>
          <w:rFonts w:ascii="Times New Roman" w:hAnsi="Times New Roman" w:cs="Times New Roman"/>
        </w:rPr>
      </w:pPr>
      <w:r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>Автор-составитель: Долгополова Л.И.</w:t>
      </w:r>
    </w:p>
    <w:p w14:paraId="3D4DA42E" w14:textId="77777777" w:rsidR="0088595D" w:rsidRPr="00AA62F8" w:rsidRDefault="0088595D" w:rsidP="009142D8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6A04729" w14:textId="77777777" w:rsidR="0088595D" w:rsidRPr="00AA62F8" w:rsidRDefault="0088595D" w:rsidP="009142D8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DD6D08E" w14:textId="77777777" w:rsidR="0088595D" w:rsidRPr="00AA62F8" w:rsidRDefault="0088595D" w:rsidP="009142D8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50B9734" w14:textId="77777777" w:rsidR="0088595D" w:rsidRPr="00AA62F8" w:rsidRDefault="0088595D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8B46189" w14:textId="77777777" w:rsidR="0088595D" w:rsidRPr="00AA62F8" w:rsidRDefault="0088595D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B0E8EB9" w14:textId="77777777" w:rsidR="0088595D" w:rsidRPr="00AA62F8" w:rsidRDefault="0088595D" w:rsidP="009142D8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88633C4" w14:textId="77777777" w:rsidR="0088595D" w:rsidRPr="00AA62F8" w:rsidRDefault="0088595D" w:rsidP="009142D8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1F7C908A" w14:textId="77777777" w:rsidR="0088595D" w:rsidRPr="00AA62F8" w:rsidRDefault="0088595D" w:rsidP="009142D8">
      <w:pPr>
        <w:pStyle w:val="a7"/>
        <w:spacing w:before="0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8C1C9AA" w14:textId="77777777" w:rsidR="0088595D" w:rsidRDefault="0088595D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D6235D5" w14:textId="77777777" w:rsidR="00B51D15" w:rsidRDefault="00B51D15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BB7F344" w14:textId="77777777" w:rsidR="00B51D15" w:rsidRDefault="00B51D15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AFC24BD" w14:textId="77777777" w:rsidR="00B51D15" w:rsidRDefault="00B51D15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261A2082" w14:textId="77777777" w:rsidR="008E3717" w:rsidRDefault="008E3717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35DD765" w14:textId="77777777" w:rsidR="008E3717" w:rsidRDefault="008E3717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521D120F" w14:textId="77777777" w:rsidR="008E3717" w:rsidRDefault="008E3717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404AB785" w14:textId="77777777" w:rsidR="008E3717" w:rsidRDefault="008E3717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0D6F3CA4" w14:textId="77777777" w:rsidR="008E3717" w:rsidRPr="00AA62F8" w:rsidRDefault="008E3717" w:rsidP="009142D8">
      <w:pPr>
        <w:pStyle w:val="a7"/>
        <w:spacing w:before="0" w:after="0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14:paraId="6FAED2CA" w14:textId="291AC0DF" w:rsidR="009142D8" w:rsidRPr="007A7AE7" w:rsidRDefault="00B51D15" w:rsidP="007568AA">
      <w:pPr>
        <w:pStyle w:val="a7"/>
        <w:spacing w:before="72" w:after="0"/>
        <w:ind w:left="547" w:hanging="547"/>
        <w:jc w:val="center"/>
        <w:rPr>
          <w:rFonts w:ascii="Times New Roman" w:eastAsiaTheme="minorEastAsia" w:hAnsi="Times New Roman" w:cs="Times New Roman"/>
          <w:color w:val="000000" w:themeColor="text1"/>
          <w:kern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</w:rPr>
        <w:t>Оренбург, 2022</w:t>
      </w:r>
      <w:r w:rsidR="0088595D" w:rsidRPr="00AA62F8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г.</w:t>
      </w:r>
    </w:p>
    <w:p w14:paraId="20D989E5" w14:textId="77777777" w:rsidR="0088595D" w:rsidRPr="00AA62F8" w:rsidRDefault="0088595D" w:rsidP="009142D8">
      <w:pPr>
        <w:pStyle w:val="ab"/>
        <w:numPr>
          <w:ilvl w:val="0"/>
          <w:numId w:val="32"/>
        </w:numPr>
        <w:spacing w:before="154"/>
        <w:jc w:val="center"/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</w:pPr>
      <w:r w:rsidRPr="00AA62F8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  <w:lastRenderedPageBreak/>
        <w:t>Пояснительная записка</w:t>
      </w:r>
    </w:p>
    <w:p w14:paraId="548BC911" w14:textId="0265ED7A" w:rsidR="0088595D" w:rsidRPr="00AA62F8" w:rsidRDefault="0088595D" w:rsidP="009142D8">
      <w:pPr>
        <w:spacing w:after="0" w:line="240" w:lineRule="auto"/>
        <w:ind w:right="169" w:firstLine="708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62F8">
        <w:rPr>
          <w:rFonts w:ascii="Times New Roman" w:hAnsi="Times New Roman" w:cs="Times New Roman"/>
          <w:kern w:val="24"/>
          <w:sz w:val="24"/>
          <w:szCs w:val="24"/>
        </w:rPr>
        <w:t>Программа воспитания разр</w:t>
      </w:r>
      <w:r w:rsidR="00ED56E1">
        <w:rPr>
          <w:rFonts w:ascii="Times New Roman" w:hAnsi="Times New Roman" w:cs="Times New Roman"/>
          <w:kern w:val="24"/>
          <w:sz w:val="24"/>
          <w:szCs w:val="24"/>
        </w:rPr>
        <w:t>аботана на основе дополнительной общеобразовательной общеразвивающей</w:t>
      </w:r>
      <w:r w:rsidRPr="00AA62F8">
        <w:rPr>
          <w:rFonts w:ascii="Times New Roman" w:hAnsi="Times New Roman" w:cs="Times New Roman"/>
          <w:kern w:val="24"/>
          <w:sz w:val="24"/>
          <w:szCs w:val="24"/>
        </w:rPr>
        <w:t xml:space="preserve"> программ</w:t>
      </w:r>
      <w:r w:rsidR="00ED56E1">
        <w:rPr>
          <w:rFonts w:ascii="Times New Roman" w:hAnsi="Times New Roman" w:cs="Times New Roman"/>
          <w:kern w:val="24"/>
          <w:sz w:val="24"/>
          <w:szCs w:val="24"/>
        </w:rPr>
        <w:t>ы</w:t>
      </w:r>
      <w:r w:rsidRPr="00AA62F8">
        <w:rPr>
          <w:rFonts w:ascii="Times New Roman" w:hAnsi="Times New Roman" w:cs="Times New Roman"/>
          <w:kern w:val="24"/>
          <w:sz w:val="24"/>
          <w:szCs w:val="24"/>
        </w:rPr>
        <w:t xml:space="preserve"> «Мир открытий» </w:t>
      </w:r>
      <w:r w:rsidRPr="00AA62F8">
        <w:rPr>
          <w:rFonts w:ascii="Times New Roman" w:hAnsi="Times New Roman" w:cs="Times New Roman"/>
          <w:iCs/>
          <w:color w:val="000000" w:themeColor="text1"/>
          <w:kern w:val="24"/>
          <w:sz w:val="24"/>
          <w:szCs w:val="24"/>
        </w:rPr>
        <w:t xml:space="preserve">социально-гуманитарной </w:t>
      </w:r>
      <w:r w:rsidRPr="00AA62F8">
        <w:rPr>
          <w:rFonts w:ascii="Times New Roman" w:hAnsi="Times New Roman" w:cs="Times New Roman"/>
          <w:kern w:val="24"/>
          <w:sz w:val="24"/>
          <w:szCs w:val="24"/>
        </w:rPr>
        <w:t>направленности</w:t>
      </w:r>
      <w:r w:rsidR="007568A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AA62F8">
        <w:rPr>
          <w:rFonts w:ascii="Times New Roman" w:hAnsi="Times New Roman" w:cs="Times New Roman"/>
          <w:iCs/>
          <w:kern w:val="24"/>
          <w:sz w:val="24"/>
          <w:szCs w:val="24"/>
        </w:rPr>
        <w:t>с учетом программы деятельности детского клуба «Чайка».</w:t>
      </w:r>
    </w:p>
    <w:p w14:paraId="11AD77D5" w14:textId="77777777" w:rsidR="0088595D" w:rsidRPr="00AA62F8" w:rsidRDefault="0088595D" w:rsidP="0091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F8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представляет собой базисный минимум воспитательной работы, обязательный для проведения с обучающимися и может быть дополнена в зависимости от конкретных образовательных потребностей детей.</w:t>
      </w:r>
    </w:p>
    <w:p w14:paraId="46DAD403" w14:textId="77777777" w:rsidR="0088595D" w:rsidRPr="00AA62F8" w:rsidRDefault="0088595D" w:rsidP="009142D8">
      <w:pPr>
        <w:tabs>
          <w:tab w:val="left" w:pos="851"/>
          <w:tab w:val="left" w:pos="1560"/>
        </w:tabs>
        <w:spacing w:after="0" w:line="240" w:lineRule="auto"/>
        <w:ind w:right="169" w:firstLine="708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62F8">
        <w:rPr>
          <w:rFonts w:ascii="Times New Roman" w:hAnsi="Times New Roman" w:cs="Times New Roman"/>
          <w:kern w:val="24"/>
          <w:sz w:val="24"/>
          <w:szCs w:val="24"/>
        </w:rPr>
        <w:t>Программа рассчитана на обучающихся 5-7 лет.</w:t>
      </w:r>
    </w:p>
    <w:p w14:paraId="54044251" w14:textId="77777777" w:rsidR="0088595D" w:rsidRPr="00AA62F8" w:rsidRDefault="0088595D" w:rsidP="009142D8">
      <w:pPr>
        <w:tabs>
          <w:tab w:val="left" w:pos="851"/>
          <w:tab w:val="left" w:pos="1560"/>
        </w:tabs>
        <w:spacing w:after="0" w:line="240" w:lineRule="auto"/>
        <w:ind w:right="169" w:firstLine="708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AA62F8">
        <w:rPr>
          <w:rFonts w:ascii="Times New Roman" w:hAnsi="Times New Roman" w:cs="Times New Roman"/>
          <w:kern w:val="24"/>
          <w:sz w:val="24"/>
          <w:szCs w:val="24"/>
          <w:u w:val="single"/>
        </w:rPr>
        <w:t>Формы работы:</w:t>
      </w:r>
      <w:r w:rsidRPr="00AA62F8">
        <w:rPr>
          <w:rFonts w:ascii="Times New Roman" w:hAnsi="Times New Roman" w:cs="Times New Roman"/>
          <w:kern w:val="24"/>
          <w:sz w:val="24"/>
          <w:szCs w:val="24"/>
        </w:rPr>
        <w:t xml:space="preserve"> индивидуальные и групповые</w:t>
      </w:r>
    </w:p>
    <w:p w14:paraId="4271055A" w14:textId="77777777" w:rsidR="0088595D" w:rsidRPr="00AA62F8" w:rsidRDefault="0088595D" w:rsidP="009142D8">
      <w:pPr>
        <w:shd w:val="clear" w:color="auto" w:fill="FFFFFF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62F8">
        <w:rPr>
          <w:rFonts w:ascii="Times New Roman" w:hAnsi="Times New Roman" w:cs="Times New Roman"/>
          <w:kern w:val="24"/>
          <w:sz w:val="24"/>
          <w:szCs w:val="24"/>
          <w:u w:val="single"/>
        </w:rPr>
        <w:t>Формы деятельности:</w:t>
      </w:r>
    </w:p>
    <w:p w14:paraId="04E72511" w14:textId="77777777" w:rsidR="0088595D" w:rsidRPr="00AA62F8" w:rsidRDefault="0088595D" w:rsidP="009142D8">
      <w:pPr>
        <w:shd w:val="clear" w:color="auto" w:fill="FFFFFF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F8">
        <w:rPr>
          <w:rFonts w:ascii="Times New Roman" w:eastAsia="Times New Roman" w:hAnsi="Times New Roman" w:cs="Times New Roman"/>
          <w:sz w:val="24"/>
          <w:szCs w:val="24"/>
        </w:rPr>
        <w:t xml:space="preserve">– игровая деятельность; </w:t>
      </w:r>
    </w:p>
    <w:p w14:paraId="3285A8B6" w14:textId="77777777" w:rsidR="0088595D" w:rsidRPr="00AA62F8" w:rsidRDefault="0088595D" w:rsidP="009142D8">
      <w:pPr>
        <w:pStyle w:val="ab"/>
        <w:ind w:left="0" w:right="169" w:firstLine="708"/>
        <w:jc w:val="both"/>
        <w:rPr>
          <w:rFonts w:ascii="Times New Roman" w:hAnsi="Times New Roman"/>
          <w:sz w:val="24"/>
          <w:szCs w:val="24"/>
        </w:rPr>
      </w:pPr>
      <w:r w:rsidRPr="00AA62F8">
        <w:rPr>
          <w:rFonts w:ascii="Times New Roman" w:eastAsiaTheme="minorEastAsia" w:hAnsi="Times New Roman"/>
          <w:kern w:val="24"/>
          <w:sz w:val="24"/>
          <w:szCs w:val="24"/>
        </w:rPr>
        <w:t>– этические беседы</w:t>
      </w:r>
      <w:r w:rsidRPr="00AA62F8">
        <w:rPr>
          <w:rFonts w:ascii="Times New Roman" w:hAnsi="Times New Roman"/>
          <w:sz w:val="24"/>
          <w:szCs w:val="24"/>
        </w:rPr>
        <w:t>;</w:t>
      </w:r>
    </w:p>
    <w:p w14:paraId="4CA6160C" w14:textId="77777777" w:rsidR="0088595D" w:rsidRPr="00AA62F8" w:rsidRDefault="0088595D" w:rsidP="009142D8">
      <w:pPr>
        <w:pStyle w:val="ab"/>
        <w:ind w:left="0" w:right="169" w:firstLine="708"/>
        <w:jc w:val="both"/>
        <w:rPr>
          <w:rFonts w:ascii="Times New Roman" w:hAnsi="Times New Roman"/>
          <w:sz w:val="24"/>
          <w:szCs w:val="24"/>
        </w:rPr>
      </w:pPr>
      <w:r w:rsidRPr="00AA62F8">
        <w:rPr>
          <w:rFonts w:ascii="Times New Roman" w:hAnsi="Times New Roman"/>
          <w:sz w:val="24"/>
          <w:szCs w:val="24"/>
        </w:rPr>
        <w:t>– творческие конкурсы (рисунков, стихов, песен, поделок и др.);</w:t>
      </w:r>
    </w:p>
    <w:p w14:paraId="1AA8B296" w14:textId="77777777" w:rsidR="0088595D" w:rsidRPr="00AA62F8" w:rsidRDefault="0088595D" w:rsidP="009142D8">
      <w:pPr>
        <w:pStyle w:val="ab"/>
        <w:ind w:left="0" w:right="169" w:firstLine="708"/>
        <w:jc w:val="both"/>
        <w:rPr>
          <w:rFonts w:ascii="Times New Roman" w:hAnsi="Times New Roman"/>
          <w:sz w:val="24"/>
          <w:szCs w:val="24"/>
        </w:rPr>
      </w:pPr>
      <w:r w:rsidRPr="00AA62F8">
        <w:rPr>
          <w:rFonts w:ascii="Times New Roman" w:hAnsi="Times New Roman"/>
          <w:sz w:val="24"/>
          <w:szCs w:val="24"/>
        </w:rPr>
        <w:t>– экскурсии;</w:t>
      </w:r>
    </w:p>
    <w:p w14:paraId="54D7F15E" w14:textId="77777777" w:rsidR="0088595D" w:rsidRPr="00AA62F8" w:rsidRDefault="0088595D" w:rsidP="009142D8">
      <w:pPr>
        <w:pStyle w:val="ab"/>
        <w:ind w:left="0" w:right="169" w:firstLine="708"/>
        <w:jc w:val="both"/>
        <w:rPr>
          <w:rFonts w:ascii="Times New Roman" w:hAnsi="Times New Roman"/>
          <w:sz w:val="24"/>
          <w:szCs w:val="24"/>
        </w:rPr>
      </w:pPr>
      <w:r w:rsidRPr="00AA62F8">
        <w:rPr>
          <w:rFonts w:ascii="Times New Roman" w:hAnsi="Times New Roman"/>
          <w:sz w:val="24"/>
          <w:szCs w:val="24"/>
        </w:rPr>
        <w:t>– спортивные игры и соревнования;</w:t>
      </w:r>
    </w:p>
    <w:p w14:paraId="7B538AEC" w14:textId="77777777" w:rsidR="0088595D" w:rsidRPr="00AA62F8" w:rsidRDefault="0088595D" w:rsidP="009142D8">
      <w:pPr>
        <w:pStyle w:val="ab"/>
        <w:ind w:left="0" w:right="169" w:firstLine="708"/>
        <w:jc w:val="both"/>
        <w:rPr>
          <w:rFonts w:ascii="Times New Roman" w:hAnsi="Times New Roman"/>
          <w:sz w:val="24"/>
          <w:szCs w:val="24"/>
        </w:rPr>
      </w:pPr>
      <w:r w:rsidRPr="00AA62F8">
        <w:rPr>
          <w:rFonts w:ascii="Times New Roman" w:eastAsiaTheme="minorEastAsia" w:hAnsi="Times New Roman"/>
          <w:kern w:val="24"/>
          <w:sz w:val="24"/>
          <w:szCs w:val="24"/>
        </w:rPr>
        <w:t>– ролевые игры</w:t>
      </w:r>
      <w:r w:rsidRPr="00AA62F8">
        <w:rPr>
          <w:rFonts w:ascii="Times New Roman" w:hAnsi="Times New Roman"/>
          <w:sz w:val="24"/>
          <w:szCs w:val="24"/>
        </w:rPr>
        <w:t>;</w:t>
      </w:r>
    </w:p>
    <w:p w14:paraId="4F056F87" w14:textId="77777777" w:rsidR="0088595D" w:rsidRPr="00AA62F8" w:rsidRDefault="0088595D" w:rsidP="009142D8">
      <w:pPr>
        <w:pStyle w:val="ab"/>
        <w:ind w:left="0" w:right="169" w:firstLine="708"/>
        <w:jc w:val="both"/>
        <w:rPr>
          <w:rFonts w:ascii="Times New Roman" w:hAnsi="Times New Roman"/>
          <w:sz w:val="24"/>
          <w:szCs w:val="24"/>
        </w:rPr>
      </w:pPr>
      <w:r w:rsidRPr="00AA62F8">
        <w:rPr>
          <w:rFonts w:ascii="Times New Roman" w:hAnsi="Times New Roman"/>
          <w:sz w:val="24"/>
          <w:szCs w:val="24"/>
        </w:rPr>
        <w:t>– викторины.</w:t>
      </w:r>
    </w:p>
    <w:p w14:paraId="1E94682F" w14:textId="77777777" w:rsidR="0088595D" w:rsidRPr="00AA62F8" w:rsidRDefault="0088595D" w:rsidP="00914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6D9A42" w14:textId="77777777" w:rsidR="0088595D" w:rsidRPr="00ED56E1" w:rsidRDefault="0088595D" w:rsidP="009142D8">
      <w:pPr>
        <w:shd w:val="clear" w:color="auto" w:fill="FFFFFF"/>
        <w:spacing w:after="0" w:line="240" w:lineRule="auto"/>
        <w:ind w:right="1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6E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2.Цель и задачи </w:t>
      </w:r>
      <w:r w:rsidRPr="00ED56E1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воспитательной работы</w:t>
      </w:r>
    </w:p>
    <w:p w14:paraId="0DC39EE3" w14:textId="1B541938" w:rsidR="0088595D" w:rsidRPr="00ED56E1" w:rsidRDefault="0088595D" w:rsidP="009142D8">
      <w:pPr>
        <w:shd w:val="clear" w:color="auto" w:fill="FFFFFF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756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6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создание условий для воспитания </w:t>
      </w:r>
      <w:r w:rsidRPr="00ED56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обучающихся</w:t>
      </w:r>
      <w:r w:rsidRPr="00ED56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основе социокультурных, </w:t>
      </w:r>
      <w:proofErr w:type="gramStart"/>
      <w:r w:rsidRPr="00ED56E1">
        <w:rPr>
          <w:rFonts w:ascii="Times New Roman" w:eastAsia="Times New Roman" w:hAnsi="Times New Roman" w:cs="Times New Roman"/>
          <w:color w:val="111111"/>
          <w:sz w:val="24"/>
          <w:szCs w:val="24"/>
        </w:rPr>
        <w:t>духовно-нравственных ценностей</w:t>
      </w:r>
      <w:proofErr w:type="gramEnd"/>
      <w:r w:rsidRPr="00ED56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принятых в российском обществе.</w:t>
      </w:r>
    </w:p>
    <w:p w14:paraId="24B313D4" w14:textId="04584028" w:rsidR="0088595D" w:rsidRPr="00ED56E1" w:rsidRDefault="0088595D" w:rsidP="009142D8">
      <w:pPr>
        <w:shd w:val="clear" w:color="auto" w:fill="FFFFFF"/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Достижению поставленной цели </w:t>
      </w:r>
      <w:r w:rsidRPr="00ED56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воспитания</w:t>
      </w:r>
      <w:r w:rsidR="007568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ED56E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будет способствовать решение следующих основных </w:t>
      </w:r>
      <w:r w:rsidRPr="00ED56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</w:t>
      </w:r>
      <w:r w:rsidRPr="00ED56E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50C69AF" w14:textId="77777777" w:rsidR="0088595D" w:rsidRPr="00ED56E1" w:rsidRDefault="0088595D" w:rsidP="009142D8">
      <w:pPr>
        <w:shd w:val="clear" w:color="auto" w:fill="FFFFFF"/>
        <w:tabs>
          <w:tab w:val="left" w:pos="-142"/>
        </w:tabs>
        <w:spacing w:after="0" w:line="240" w:lineRule="auto"/>
        <w:ind w:right="169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D56E1">
        <w:rPr>
          <w:rFonts w:ascii="Times New Roman" w:hAnsi="Times New Roman" w:cs="Times New Roman"/>
          <w:color w:val="111111"/>
          <w:sz w:val="24"/>
          <w:szCs w:val="24"/>
        </w:rPr>
        <w:t xml:space="preserve">– воспитывать у детей стремление к ведению здорового образа жизни; </w:t>
      </w:r>
    </w:p>
    <w:p w14:paraId="483F24DB" w14:textId="77777777" w:rsidR="009142D8" w:rsidRPr="009142D8" w:rsidRDefault="0088595D" w:rsidP="009142D8">
      <w:pPr>
        <w:pStyle w:val="ab"/>
        <w:numPr>
          <w:ilvl w:val="0"/>
          <w:numId w:val="1"/>
        </w:numPr>
        <w:ind w:left="0" w:right="-30" w:firstLine="708"/>
        <w:jc w:val="both"/>
        <w:rPr>
          <w:rFonts w:ascii="Times New Roman" w:hAnsi="Times New Roman"/>
          <w:bCs/>
          <w:sz w:val="24"/>
          <w:szCs w:val="24"/>
        </w:rPr>
      </w:pPr>
      <w:r w:rsidRPr="00ED56E1">
        <w:rPr>
          <w:rFonts w:ascii="Times New Roman" w:hAnsi="Times New Roman"/>
          <w:color w:val="111111"/>
          <w:sz w:val="24"/>
          <w:szCs w:val="24"/>
        </w:rPr>
        <w:t>воспитывать чувство ответственности и гордости за свою страну;</w:t>
      </w:r>
    </w:p>
    <w:p w14:paraId="3975CDEF" w14:textId="77777777" w:rsidR="00FA29B4" w:rsidRPr="00514B17" w:rsidRDefault="007A7AE7" w:rsidP="009142D8">
      <w:pPr>
        <w:pStyle w:val="ab"/>
        <w:numPr>
          <w:ilvl w:val="0"/>
          <w:numId w:val="1"/>
        </w:numPr>
        <w:ind w:left="0" w:right="-30" w:firstLine="708"/>
        <w:jc w:val="both"/>
        <w:rPr>
          <w:rFonts w:ascii="Times New Roman" w:hAnsi="Times New Roman"/>
          <w:bCs/>
          <w:sz w:val="24"/>
          <w:szCs w:val="24"/>
        </w:rPr>
      </w:pPr>
      <w:r w:rsidRPr="00514B17">
        <w:rPr>
          <w:rFonts w:ascii="Times New Roman" w:hAnsi="Times New Roman"/>
          <w:sz w:val="24"/>
          <w:szCs w:val="24"/>
        </w:rPr>
        <w:t>воспитывать бережное отношение и уважение к символам государства, к культурному на</w:t>
      </w:r>
      <w:r w:rsidR="00514B17">
        <w:rPr>
          <w:rFonts w:ascii="Times New Roman" w:hAnsi="Times New Roman"/>
          <w:sz w:val="24"/>
          <w:szCs w:val="24"/>
        </w:rPr>
        <w:t>следию и национальным традициям;</w:t>
      </w:r>
    </w:p>
    <w:p w14:paraId="776A24A2" w14:textId="77777777" w:rsidR="0088595D" w:rsidRPr="00ED56E1" w:rsidRDefault="0088595D" w:rsidP="009142D8">
      <w:pPr>
        <w:shd w:val="clear" w:color="auto" w:fill="FFFFFF"/>
        <w:spacing w:after="0" w:line="240" w:lineRule="auto"/>
        <w:ind w:right="169"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D56E1">
        <w:rPr>
          <w:rFonts w:ascii="Times New Roman" w:hAnsi="Times New Roman" w:cs="Times New Roman"/>
          <w:color w:val="111111"/>
          <w:sz w:val="24"/>
          <w:szCs w:val="24"/>
        </w:rPr>
        <w:t>–прививать нормы человеческой морали, этического поведения, уважительного отношения к людям.</w:t>
      </w:r>
    </w:p>
    <w:p w14:paraId="3E0C60C0" w14:textId="77777777" w:rsidR="0088595D" w:rsidRPr="00ED56E1" w:rsidRDefault="0088595D" w:rsidP="009142D8">
      <w:pPr>
        <w:shd w:val="clear" w:color="auto" w:fill="FFFFFF"/>
        <w:spacing w:after="0" w:line="240" w:lineRule="auto"/>
        <w:ind w:right="1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87000" w14:textId="77777777" w:rsidR="0088595D" w:rsidRPr="00ED56E1" w:rsidRDefault="0088595D" w:rsidP="009142D8">
      <w:pPr>
        <w:shd w:val="clear" w:color="auto" w:fill="FFFFFF"/>
        <w:spacing w:after="0" w:line="240" w:lineRule="auto"/>
        <w:ind w:right="169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b/>
          <w:sz w:val="24"/>
          <w:szCs w:val="24"/>
        </w:rPr>
        <w:t xml:space="preserve">3. Планируемый результат воспитательной работы </w:t>
      </w:r>
    </w:p>
    <w:p w14:paraId="1F1DB06E" w14:textId="77777777" w:rsidR="0088595D" w:rsidRPr="00ED56E1" w:rsidRDefault="0088595D" w:rsidP="009142D8">
      <w:pPr>
        <w:shd w:val="clear" w:color="auto" w:fill="FFFFFF"/>
        <w:spacing w:after="0" w:line="240" w:lineRule="auto"/>
        <w:ind w:right="169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sz w:val="24"/>
          <w:szCs w:val="24"/>
        </w:rPr>
        <w:t>Предполагаемым результатом данной воспитательной программы является:</w:t>
      </w:r>
    </w:p>
    <w:p w14:paraId="51062C53" w14:textId="77777777" w:rsidR="0088595D" w:rsidRPr="00ED56E1" w:rsidRDefault="0088595D" w:rsidP="0091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sz w:val="24"/>
          <w:szCs w:val="24"/>
        </w:rPr>
        <w:t>– формирование и развитие положительных общечеловеческих и гражданских качеств личности;</w:t>
      </w:r>
    </w:p>
    <w:p w14:paraId="74DF471D" w14:textId="77777777" w:rsidR="0088595D" w:rsidRPr="00ED56E1" w:rsidRDefault="0088595D" w:rsidP="0091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sz w:val="24"/>
          <w:szCs w:val="24"/>
        </w:rPr>
        <w:t>– формирование коммуникативных умений и навыков, способности адекватно выбирать формы и способы общения в различных ситуациях;</w:t>
      </w:r>
    </w:p>
    <w:p w14:paraId="34B81102" w14:textId="77777777" w:rsidR="0088595D" w:rsidRPr="00ED56E1" w:rsidRDefault="0088595D" w:rsidP="0091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sz w:val="24"/>
          <w:szCs w:val="24"/>
        </w:rPr>
        <w:t>– снижение агрессивности в поведении обучающихся;</w:t>
      </w:r>
    </w:p>
    <w:p w14:paraId="14713BBE" w14:textId="77777777" w:rsidR="0088595D" w:rsidRPr="00ED56E1" w:rsidRDefault="0088595D" w:rsidP="0091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sz w:val="24"/>
          <w:szCs w:val="24"/>
        </w:rPr>
        <w:t>– повышение уровня развития коллектива и его сплоченности;</w:t>
      </w:r>
    </w:p>
    <w:p w14:paraId="570D9C79" w14:textId="77777777" w:rsidR="0088595D" w:rsidRPr="00ED56E1" w:rsidRDefault="0088595D" w:rsidP="0091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sz w:val="24"/>
          <w:szCs w:val="24"/>
        </w:rPr>
        <w:t>– повышение уровня познавательного интереса обучающихся, расширение их кругозора;</w:t>
      </w:r>
    </w:p>
    <w:p w14:paraId="4038AD7E" w14:textId="77777777" w:rsidR="0088595D" w:rsidRPr="00ED56E1" w:rsidRDefault="0088595D" w:rsidP="0091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E1">
        <w:rPr>
          <w:rFonts w:ascii="Times New Roman" w:eastAsia="Times New Roman" w:hAnsi="Times New Roman" w:cs="Times New Roman"/>
          <w:sz w:val="24"/>
          <w:szCs w:val="24"/>
        </w:rPr>
        <w:t>– формирование у детей ответственности за свое здоровье, направленность на развитие навыков здорового образа жизни и безопасного жизнеобеспечения.</w:t>
      </w:r>
    </w:p>
    <w:p w14:paraId="596484F4" w14:textId="77777777" w:rsidR="0088595D" w:rsidRPr="00ED56E1" w:rsidRDefault="0088595D" w:rsidP="009142D8">
      <w:pPr>
        <w:spacing w:after="0" w:line="240" w:lineRule="auto"/>
        <w:ind w:right="169" w:firstLine="708"/>
        <w:rPr>
          <w:rFonts w:ascii="Times New Roman" w:hAnsi="Times New Roman" w:cs="Times New Roman"/>
          <w:b/>
          <w:sz w:val="24"/>
          <w:szCs w:val="24"/>
        </w:rPr>
      </w:pPr>
    </w:p>
    <w:p w14:paraId="004D57BE" w14:textId="77777777" w:rsidR="0088595D" w:rsidRPr="00ED56E1" w:rsidRDefault="0088595D" w:rsidP="009142D8">
      <w:pPr>
        <w:spacing w:after="0" w:line="240" w:lineRule="auto"/>
        <w:ind w:right="16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E1">
        <w:rPr>
          <w:rFonts w:ascii="Times New Roman" w:hAnsi="Times New Roman" w:cs="Times New Roman"/>
          <w:b/>
          <w:sz w:val="24"/>
          <w:szCs w:val="24"/>
        </w:rPr>
        <w:t>4.Работа с родителями</w:t>
      </w:r>
    </w:p>
    <w:p w14:paraId="322BB1FF" w14:textId="77777777" w:rsidR="0088595D" w:rsidRPr="00ED56E1" w:rsidRDefault="0088595D" w:rsidP="009142D8">
      <w:pPr>
        <w:spacing w:after="0" w:line="240" w:lineRule="auto"/>
        <w:ind w:right="1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Работа с родителями включает три основных направления:</w:t>
      </w:r>
    </w:p>
    <w:p w14:paraId="5158504A" w14:textId="77777777" w:rsidR="0088595D" w:rsidRPr="00ED56E1" w:rsidRDefault="0088595D" w:rsidP="009142D8">
      <w:pPr>
        <w:spacing w:after="0" w:line="240" w:lineRule="auto"/>
        <w:ind w:right="1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– психолого-педагогическое просвещение родителей (индивидуальные и тематические консультации, родительские собрания);</w:t>
      </w:r>
    </w:p>
    <w:p w14:paraId="440D0824" w14:textId="77777777" w:rsidR="0088595D" w:rsidRPr="00ED56E1" w:rsidRDefault="0088595D" w:rsidP="009142D8">
      <w:pPr>
        <w:spacing w:after="0" w:line="240" w:lineRule="auto"/>
        <w:ind w:right="1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– вовлечение родителей в учебно-воспитательный процесс (день открытых дверей, открытые занятия, совместные мероприятия;</w:t>
      </w:r>
    </w:p>
    <w:p w14:paraId="42FE1E13" w14:textId="77777777" w:rsidR="0088595D" w:rsidRPr="00ED56E1" w:rsidRDefault="0088595D" w:rsidP="009142D8">
      <w:pPr>
        <w:spacing w:after="0" w:line="240" w:lineRule="auto"/>
        <w:ind w:right="1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6E1">
        <w:rPr>
          <w:rFonts w:ascii="Times New Roman" w:hAnsi="Times New Roman" w:cs="Times New Roman"/>
          <w:sz w:val="24"/>
          <w:szCs w:val="24"/>
        </w:rPr>
        <w:t>– участие в управлении учебно-воспитательным процессом (участие родителей в работе родительского комитета).</w:t>
      </w:r>
    </w:p>
    <w:p w14:paraId="29D4A64E" w14:textId="77777777" w:rsidR="0088595D" w:rsidRPr="001356FF" w:rsidRDefault="0088595D" w:rsidP="0088595D">
      <w:pPr>
        <w:rPr>
          <w:b/>
          <w:sz w:val="26"/>
          <w:szCs w:val="26"/>
        </w:rPr>
        <w:sectPr w:rsidR="0088595D" w:rsidRPr="001356FF" w:rsidSect="00454189">
          <w:footerReference w:type="default" r:id="rId28"/>
          <w:pgSz w:w="11906" w:h="16838" w:code="9"/>
          <w:pgMar w:top="851" w:right="851" w:bottom="851" w:left="1701" w:header="0" w:footer="0" w:gutter="0"/>
          <w:pgNumType w:start="54"/>
          <w:cols w:space="708"/>
          <w:docGrid w:linePitch="360"/>
        </w:sectPr>
      </w:pPr>
    </w:p>
    <w:p w14:paraId="5DFCCB49" w14:textId="77777777" w:rsidR="0088595D" w:rsidRPr="0088595D" w:rsidRDefault="0088595D" w:rsidP="0091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5D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 с учётом воспитатель</w:t>
      </w:r>
      <w:r w:rsidR="00ED56E1">
        <w:rPr>
          <w:rFonts w:ascii="Times New Roman" w:hAnsi="Times New Roman" w:cs="Times New Roman"/>
          <w:b/>
          <w:sz w:val="24"/>
          <w:szCs w:val="24"/>
        </w:rPr>
        <w:t>ной компоненты по дополнительной общеобразовательной общеразвивающей программе</w:t>
      </w:r>
      <w:r w:rsidRPr="0088595D">
        <w:rPr>
          <w:rFonts w:ascii="Times New Roman" w:hAnsi="Times New Roman" w:cs="Times New Roman"/>
          <w:b/>
          <w:sz w:val="24"/>
          <w:szCs w:val="24"/>
        </w:rPr>
        <w:t xml:space="preserve"> «Мир открытий»</w:t>
      </w:r>
      <w:r w:rsidR="007A7AE7"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6"/>
        <w:tblW w:w="13990" w:type="dxa"/>
        <w:tblInd w:w="723" w:type="dxa"/>
        <w:tblLayout w:type="fixed"/>
        <w:tblLook w:val="04A0" w:firstRow="1" w:lastRow="0" w:firstColumn="1" w:lastColumn="0" w:noHBand="0" w:noVBand="1"/>
      </w:tblPr>
      <w:tblGrid>
        <w:gridCol w:w="378"/>
        <w:gridCol w:w="1137"/>
        <w:gridCol w:w="3544"/>
        <w:gridCol w:w="4677"/>
        <w:gridCol w:w="2836"/>
        <w:gridCol w:w="1418"/>
      </w:tblGrid>
      <w:tr w:rsidR="008E3717" w:rsidRPr="009142D8" w14:paraId="73615D10" w14:textId="77777777" w:rsidTr="00454189">
        <w:trPr>
          <w:cantSplit/>
          <w:trHeight w:val="50"/>
        </w:trPr>
        <w:tc>
          <w:tcPr>
            <w:tcW w:w="378" w:type="dxa"/>
          </w:tcPr>
          <w:p w14:paraId="460F9E4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7" w:type="dxa"/>
            <w:vAlign w:val="center"/>
          </w:tcPr>
          <w:p w14:paraId="60375C0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544" w:type="dxa"/>
            <w:vAlign w:val="center"/>
          </w:tcPr>
          <w:p w14:paraId="46D1B99A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4677" w:type="dxa"/>
            <w:vAlign w:val="center"/>
          </w:tcPr>
          <w:p w14:paraId="76CA32F7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6" w:type="dxa"/>
            <w:vAlign w:val="center"/>
          </w:tcPr>
          <w:p w14:paraId="46122EC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18" w:type="dxa"/>
            <w:vAlign w:val="center"/>
          </w:tcPr>
          <w:p w14:paraId="42989A39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8E3717" w:rsidRPr="009142D8" w14:paraId="26717328" w14:textId="77777777" w:rsidTr="00454189">
        <w:trPr>
          <w:trHeight w:val="50"/>
        </w:trPr>
        <w:tc>
          <w:tcPr>
            <w:tcW w:w="378" w:type="dxa"/>
            <w:vMerge w:val="restart"/>
          </w:tcPr>
          <w:p w14:paraId="793C1F47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1288D95D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Здоровьесберегающее</w:t>
            </w:r>
          </w:p>
          <w:p w14:paraId="27076DEC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</w:t>
            </w:r>
          </w:p>
        </w:tc>
        <w:tc>
          <w:tcPr>
            <w:tcW w:w="3544" w:type="dxa"/>
            <w:vMerge w:val="restart"/>
            <w:vAlign w:val="center"/>
          </w:tcPr>
          <w:p w14:paraId="6310C5DB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-ф</w:t>
            </w:r>
            <w:r w:rsidRPr="009142D8"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  <w:t>ормирование у детей навыков сохранения собственного здоровья;</w:t>
            </w:r>
          </w:p>
          <w:p w14:paraId="15835B92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-овладение </w:t>
            </w:r>
            <w:proofErr w:type="spellStart"/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здоровьесберегающими</w:t>
            </w:r>
            <w:proofErr w:type="spellEnd"/>
          </w:p>
          <w:p w14:paraId="6B5CB0ED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технологиями;</w:t>
            </w:r>
          </w:p>
          <w:p w14:paraId="5DFC5979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-ценности духовного и </w:t>
            </w:r>
          </w:p>
          <w:p w14:paraId="35016E05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нравственного здоровья</w:t>
            </w:r>
          </w:p>
        </w:tc>
        <w:tc>
          <w:tcPr>
            <w:tcW w:w="4677" w:type="dxa"/>
            <w:vAlign w:val="center"/>
          </w:tcPr>
          <w:p w14:paraId="12E68159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Правила по техники безопасности во время занятий.</w:t>
            </w:r>
          </w:p>
        </w:tc>
        <w:tc>
          <w:tcPr>
            <w:tcW w:w="2836" w:type="dxa"/>
          </w:tcPr>
          <w:p w14:paraId="2FFCEA6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 беседа;</w:t>
            </w:r>
          </w:p>
        </w:tc>
        <w:tc>
          <w:tcPr>
            <w:tcW w:w="1418" w:type="dxa"/>
          </w:tcPr>
          <w:p w14:paraId="14B95EA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E3717" w:rsidRPr="009142D8" w14:paraId="2299E70D" w14:textId="77777777" w:rsidTr="00454189">
        <w:trPr>
          <w:trHeight w:val="50"/>
        </w:trPr>
        <w:tc>
          <w:tcPr>
            <w:tcW w:w="378" w:type="dxa"/>
            <w:vMerge/>
          </w:tcPr>
          <w:p w14:paraId="695B7F60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76326867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06DC3228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87CCA0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«Весёлая зарядка».</w:t>
            </w:r>
          </w:p>
        </w:tc>
        <w:tc>
          <w:tcPr>
            <w:tcW w:w="2836" w:type="dxa"/>
          </w:tcPr>
          <w:p w14:paraId="765F296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-час общения;</w:t>
            </w:r>
          </w:p>
        </w:tc>
        <w:tc>
          <w:tcPr>
            <w:tcW w:w="1418" w:type="dxa"/>
          </w:tcPr>
          <w:p w14:paraId="3BC57EB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36CBA91B" w14:textId="77777777" w:rsidTr="00454189">
        <w:trPr>
          <w:trHeight w:val="195"/>
        </w:trPr>
        <w:tc>
          <w:tcPr>
            <w:tcW w:w="378" w:type="dxa"/>
            <w:vMerge/>
          </w:tcPr>
          <w:p w14:paraId="0541B1A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448CB33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7A84F93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F01916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Игры разных национальностей.</w:t>
            </w:r>
          </w:p>
        </w:tc>
        <w:tc>
          <w:tcPr>
            <w:tcW w:w="2836" w:type="dxa"/>
          </w:tcPr>
          <w:p w14:paraId="0A33A51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-подвижные игры;</w:t>
            </w:r>
          </w:p>
        </w:tc>
        <w:tc>
          <w:tcPr>
            <w:tcW w:w="1418" w:type="dxa"/>
          </w:tcPr>
          <w:p w14:paraId="7A51FFB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42A68C9F" w14:textId="77777777" w:rsidTr="00454189">
        <w:trPr>
          <w:trHeight w:val="240"/>
        </w:trPr>
        <w:tc>
          <w:tcPr>
            <w:tcW w:w="378" w:type="dxa"/>
            <w:vMerge/>
          </w:tcPr>
          <w:p w14:paraId="3E234F7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BAB8BB3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2F1B3037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41156DE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«Полезные витамины</w:t>
            </w: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836" w:type="dxa"/>
          </w:tcPr>
          <w:p w14:paraId="6E25C1B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39851C9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10C37683" w14:textId="77777777" w:rsidTr="00454189">
        <w:trPr>
          <w:trHeight w:val="50"/>
        </w:trPr>
        <w:tc>
          <w:tcPr>
            <w:tcW w:w="378" w:type="dxa"/>
            <w:vMerge/>
          </w:tcPr>
          <w:p w14:paraId="0A6D7958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4D4E6AF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6A28684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40F3F9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«Зима-рукодельница!».</w:t>
            </w:r>
          </w:p>
        </w:tc>
        <w:tc>
          <w:tcPr>
            <w:tcW w:w="2836" w:type="dxa"/>
          </w:tcPr>
          <w:p w14:paraId="08080C5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-игры </w:t>
            </w:r>
          </w:p>
        </w:tc>
        <w:tc>
          <w:tcPr>
            <w:tcW w:w="1418" w:type="dxa"/>
          </w:tcPr>
          <w:p w14:paraId="37CEBA0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1A97685F" w14:textId="77777777" w:rsidTr="00454189">
        <w:trPr>
          <w:trHeight w:val="50"/>
        </w:trPr>
        <w:tc>
          <w:tcPr>
            <w:tcW w:w="378" w:type="dxa"/>
            <w:vMerge/>
          </w:tcPr>
          <w:p w14:paraId="35A63C8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56C148D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E5D5072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3CE3FC7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«Мы спортивная семья!».</w:t>
            </w:r>
          </w:p>
        </w:tc>
        <w:tc>
          <w:tcPr>
            <w:tcW w:w="2836" w:type="dxa"/>
          </w:tcPr>
          <w:p w14:paraId="1159D713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-спортивные эстафеты;</w:t>
            </w:r>
          </w:p>
        </w:tc>
        <w:tc>
          <w:tcPr>
            <w:tcW w:w="1418" w:type="dxa"/>
          </w:tcPr>
          <w:p w14:paraId="3E9CA5F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0AE43C2A" w14:textId="77777777" w:rsidTr="00454189">
        <w:trPr>
          <w:trHeight w:val="50"/>
        </w:trPr>
        <w:tc>
          <w:tcPr>
            <w:tcW w:w="378" w:type="dxa"/>
            <w:vMerge/>
          </w:tcPr>
          <w:p w14:paraId="3D8BB91D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44954A5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7C40FFE0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64A52E9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«Где живут витамины?».</w:t>
            </w:r>
          </w:p>
        </w:tc>
        <w:tc>
          <w:tcPr>
            <w:tcW w:w="2836" w:type="dxa"/>
          </w:tcPr>
          <w:p w14:paraId="2FF8EDD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7BC9E1B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581313AD" w14:textId="77777777" w:rsidTr="00454189">
        <w:trPr>
          <w:trHeight w:val="50"/>
        </w:trPr>
        <w:tc>
          <w:tcPr>
            <w:tcW w:w="378" w:type="dxa"/>
            <w:vMerge/>
          </w:tcPr>
          <w:p w14:paraId="70E4CA48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43120BF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3BC20B24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E32300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«Тревожные числа».</w:t>
            </w:r>
          </w:p>
        </w:tc>
        <w:tc>
          <w:tcPr>
            <w:tcW w:w="2836" w:type="dxa"/>
          </w:tcPr>
          <w:p w14:paraId="066A69F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3B70239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63124674" w14:textId="77777777" w:rsidTr="00454189">
        <w:trPr>
          <w:trHeight w:val="50"/>
        </w:trPr>
        <w:tc>
          <w:tcPr>
            <w:tcW w:w="378" w:type="dxa"/>
            <w:vMerge/>
          </w:tcPr>
          <w:p w14:paraId="6EE6C549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62B81E0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E2227B1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2F59AFC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«Спортивные эстафеты».</w:t>
            </w:r>
          </w:p>
        </w:tc>
        <w:tc>
          <w:tcPr>
            <w:tcW w:w="2836" w:type="dxa"/>
          </w:tcPr>
          <w:p w14:paraId="1EB9568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-игра по станциям;</w:t>
            </w:r>
          </w:p>
        </w:tc>
        <w:tc>
          <w:tcPr>
            <w:tcW w:w="1418" w:type="dxa"/>
          </w:tcPr>
          <w:p w14:paraId="4738A4A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E3717" w:rsidRPr="009142D8" w14:paraId="5D77D81A" w14:textId="77777777" w:rsidTr="00454189">
        <w:trPr>
          <w:trHeight w:val="50"/>
        </w:trPr>
        <w:tc>
          <w:tcPr>
            <w:tcW w:w="378" w:type="dxa"/>
            <w:vMerge w:val="restart"/>
          </w:tcPr>
          <w:p w14:paraId="4F25C687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773E0294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и духовное воспитание</w:t>
            </w:r>
          </w:p>
        </w:tc>
        <w:tc>
          <w:tcPr>
            <w:tcW w:w="3544" w:type="dxa"/>
            <w:vMerge w:val="restart"/>
            <w:vAlign w:val="center"/>
          </w:tcPr>
          <w:p w14:paraId="20F5EA4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-формирование у обучающихся:</w:t>
            </w:r>
          </w:p>
          <w:p w14:paraId="152A02E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-ценностных представлений о морали, об основных </w:t>
            </w:r>
          </w:p>
          <w:p w14:paraId="07BE58F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понятиях этики (добро и зло, смысл и ценность жизни, справедливость,</w:t>
            </w:r>
          </w:p>
          <w:p w14:paraId="2C670D8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милосердие,</w:t>
            </w:r>
          </w:p>
          <w:p w14:paraId="087E2D0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достоинство и др.,);</w:t>
            </w:r>
          </w:p>
          <w:p w14:paraId="6B919E6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-представлений о духовных ценностях народов России, об истории развития и взаимодействия национальных культур.</w:t>
            </w:r>
          </w:p>
        </w:tc>
        <w:tc>
          <w:tcPr>
            <w:tcW w:w="4677" w:type="dxa"/>
            <w:vAlign w:val="center"/>
          </w:tcPr>
          <w:p w14:paraId="4C77FA1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«Добро пожаловать в детский клуб «Чайка».</w:t>
            </w:r>
          </w:p>
          <w:p w14:paraId="31C12DD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«Ежели вы вежливы».</w:t>
            </w:r>
          </w:p>
        </w:tc>
        <w:tc>
          <w:tcPr>
            <w:tcW w:w="2836" w:type="dxa"/>
          </w:tcPr>
          <w:p w14:paraId="5B07D4B6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-обыгрывание и обсуждение </w:t>
            </w:r>
            <w:proofErr w:type="spellStart"/>
            <w:proofErr w:type="gram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ситуации;беседа</w:t>
            </w:r>
            <w:proofErr w:type="spellEnd"/>
            <w:proofErr w:type="gramEnd"/>
          </w:p>
        </w:tc>
        <w:tc>
          <w:tcPr>
            <w:tcW w:w="1418" w:type="dxa"/>
          </w:tcPr>
          <w:p w14:paraId="56783AE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 октябрь</w:t>
            </w:r>
          </w:p>
        </w:tc>
      </w:tr>
      <w:tr w:rsidR="008E3717" w:rsidRPr="009142D8" w14:paraId="69BA81BC" w14:textId="77777777" w:rsidTr="00454189">
        <w:trPr>
          <w:trHeight w:val="141"/>
        </w:trPr>
        <w:tc>
          <w:tcPr>
            <w:tcW w:w="378" w:type="dxa"/>
            <w:vMerge/>
          </w:tcPr>
          <w:p w14:paraId="59AA3BC7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72C4356E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C42ABA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4BF244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«Сильных не </w:t>
            </w:r>
            <w:proofErr w:type="spellStart"/>
            <w:proofErr w:type="gram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бойся,слабых</w:t>
            </w:r>
            <w:proofErr w:type="spellEnd"/>
            <w:proofErr w:type="gram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 защищай».</w:t>
            </w:r>
          </w:p>
        </w:tc>
        <w:tc>
          <w:tcPr>
            <w:tcW w:w="2836" w:type="dxa"/>
          </w:tcPr>
          <w:p w14:paraId="43DF2A6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6369B7BC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1913F9AA" w14:textId="77777777" w:rsidTr="00454189">
        <w:trPr>
          <w:trHeight w:val="50"/>
        </w:trPr>
        <w:tc>
          <w:tcPr>
            <w:tcW w:w="378" w:type="dxa"/>
            <w:vMerge/>
          </w:tcPr>
          <w:p w14:paraId="330FEC5A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4EB177C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9F09AE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E738C3A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«Что значит быть добрым?»</w:t>
            </w:r>
          </w:p>
        </w:tc>
        <w:tc>
          <w:tcPr>
            <w:tcW w:w="2836" w:type="dxa"/>
          </w:tcPr>
          <w:p w14:paraId="21D74DA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-час общения;</w:t>
            </w:r>
          </w:p>
        </w:tc>
        <w:tc>
          <w:tcPr>
            <w:tcW w:w="1418" w:type="dxa"/>
          </w:tcPr>
          <w:p w14:paraId="5BCB15E6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60D0C03B" w14:textId="77777777" w:rsidTr="00454189">
        <w:trPr>
          <w:trHeight w:val="213"/>
        </w:trPr>
        <w:tc>
          <w:tcPr>
            <w:tcW w:w="378" w:type="dxa"/>
            <w:vMerge/>
          </w:tcPr>
          <w:p w14:paraId="2E5DB1D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B7B8E91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E19433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A3570F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«Наземный транспорт».</w:t>
            </w:r>
          </w:p>
        </w:tc>
        <w:tc>
          <w:tcPr>
            <w:tcW w:w="2836" w:type="dxa"/>
          </w:tcPr>
          <w:p w14:paraId="0F3AE270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обыгрывание ситуации и обсуждение</w:t>
            </w:r>
          </w:p>
        </w:tc>
        <w:tc>
          <w:tcPr>
            <w:tcW w:w="1418" w:type="dxa"/>
          </w:tcPr>
          <w:p w14:paraId="610D9317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8E3717" w:rsidRPr="009142D8" w14:paraId="5202D734" w14:textId="77777777" w:rsidTr="00454189">
        <w:trPr>
          <w:trHeight w:val="50"/>
        </w:trPr>
        <w:tc>
          <w:tcPr>
            <w:tcW w:w="378" w:type="dxa"/>
            <w:vMerge/>
          </w:tcPr>
          <w:p w14:paraId="436B805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E27221C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E544ED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3621AB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«Посмотрим на себя со стороны»</w:t>
            </w:r>
          </w:p>
        </w:tc>
        <w:tc>
          <w:tcPr>
            <w:tcW w:w="2836" w:type="dxa"/>
          </w:tcPr>
          <w:p w14:paraId="75A80C0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4AE1C301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</w:tr>
      <w:tr w:rsidR="008E3717" w:rsidRPr="009142D8" w14:paraId="50DB4A90" w14:textId="77777777" w:rsidTr="00454189">
        <w:trPr>
          <w:trHeight w:val="50"/>
        </w:trPr>
        <w:tc>
          <w:tcPr>
            <w:tcW w:w="378" w:type="dxa"/>
            <w:vMerge/>
          </w:tcPr>
          <w:p w14:paraId="5206B790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6BCE8B3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8380F9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19BBEC2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«Моя мама, лучше всех!»</w:t>
            </w:r>
          </w:p>
        </w:tc>
        <w:tc>
          <w:tcPr>
            <w:tcW w:w="2836" w:type="dxa"/>
          </w:tcPr>
          <w:p w14:paraId="595F6038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3AFB2C3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50E9AE11" w14:textId="77777777" w:rsidTr="00454189">
        <w:trPr>
          <w:trHeight w:val="240"/>
        </w:trPr>
        <w:tc>
          <w:tcPr>
            <w:tcW w:w="378" w:type="dxa"/>
            <w:vMerge/>
          </w:tcPr>
          <w:p w14:paraId="07C84C5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A252070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D5A2E1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7A64A0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«Лучше горькая правда, чем сладкая ложь».</w:t>
            </w:r>
          </w:p>
        </w:tc>
        <w:tc>
          <w:tcPr>
            <w:tcW w:w="2836" w:type="dxa"/>
          </w:tcPr>
          <w:p w14:paraId="017287C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21D058C1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8E3717" w:rsidRPr="009142D8" w14:paraId="090AC4C4" w14:textId="77777777" w:rsidTr="00454189">
        <w:trPr>
          <w:trHeight w:val="255"/>
        </w:trPr>
        <w:tc>
          <w:tcPr>
            <w:tcW w:w="378" w:type="dxa"/>
            <w:vMerge/>
          </w:tcPr>
          <w:p w14:paraId="2FC7B23B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B0D60BF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B4534A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590216D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«Труд человека кормит, а лень портит».</w:t>
            </w:r>
          </w:p>
        </w:tc>
        <w:tc>
          <w:tcPr>
            <w:tcW w:w="2836" w:type="dxa"/>
          </w:tcPr>
          <w:p w14:paraId="403392EB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-час общения;</w:t>
            </w:r>
          </w:p>
        </w:tc>
        <w:tc>
          <w:tcPr>
            <w:tcW w:w="1418" w:type="dxa"/>
          </w:tcPr>
          <w:p w14:paraId="15982687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8E3717" w:rsidRPr="009142D8" w14:paraId="3230A26B" w14:textId="77777777" w:rsidTr="00454189">
        <w:trPr>
          <w:trHeight w:val="67"/>
        </w:trPr>
        <w:tc>
          <w:tcPr>
            <w:tcW w:w="378" w:type="dxa"/>
            <w:vMerge w:val="restart"/>
          </w:tcPr>
          <w:p w14:paraId="7D2B3DC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7EED4245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</w:t>
            </w:r>
            <w:proofErr w:type="spellEnd"/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</w:t>
            </w:r>
            <w:proofErr w:type="spellEnd"/>
          </w:p>
          <w:p w14:paraId="6F144893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</w:t>
            </w:r>
          </w:p>
        </w:tc>
        <w:tc>
          <w:tcPr>
            <w:tcW w:w="3544" w:type="dxa"/>
            <w:vMerge w:val="restart"/>
            <w:vAlign w:val="center"/>
          </w:tcPr>
          <w:p w14:paraId="783124D0" w14:textId="77777777" w:rsidR="008E3717" w:rsidRPr="009142D8" w:rsidRDefault="008E3717" w:rsidP="00697D55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  <w:t>-воспитание уважения к правам, свободам и обязанностям человека;</w:t>
            </w:r>
          </w:p>
          <w:p w14:paraId="105E31AE" w14:textId="77777777" w:rsidR="008E3717" w:rsidRPr="009142D8" w:rsidRDefault="008E3717" w:rsidP="00697D55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  <w:t>- формирование ценностных представлений об уважении</w:t>
            </w:r>
          </w:p>
          <w:p w14:paraId="08A4AC44" w14:textId="77777777" w:rsidR="008E3717" w:rsidRPr="009142D8" w:rsidRDefault="008E3717" w:rsidP="0069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  <w:t xml:space="preserve">к России, народам Российской </w:t>
            </w:r>
            <w:r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  <w:t>Федерации, к своей малой родине</w:t>
            </w:r>
          </w:p>
        </w:tc>
        <w:tc>
          <w:tcPr>
            <w:tcW w:w="4677" w:type="dxa"/>
            <w:vAlign w:val="center"/>
          </w:tcPr>
          <w:p w14:paraId="30716E31" w14:textId="77777777" w:rsidR="008E3717" w:rsidRPr="00514B17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«Моя родословная».</w:t>
            </w:r>
          </w:p>
        </w:tc>
        <w:tc>
          <w:tcPr>
            <w:tcW w:w="2836" w:type="dxa"/>
          </w:tcPr>
          <w:p w14:paraId="0A9D1E3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-выставка;</w:t>
            </w:r>
          </w:p>
        </w:tc>
        <w:tc>
          <w:tcPr>
            <w:tcW w:w="1418" w:type="dxa"/>
          </w:tcPr>
          <w:p w14:paraId="489C608B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8E3717" w:rsidRPr="009142D8" w14:paraId="79416BD9" w14:textId="77777777" w:rsidTr="00454189">
        <w:trPr>
          <w:trHeight w:val="114"/>
        </w:trPr>
        <w:tc>
          <w:tcPr>
            <w:tcW w:w="378" w:type="dxa"/>
            <w:vMerge/>
          </w:tcPr>
          <w:p w14:paraId="0ED3A84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8EAA718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D1929A0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195E93CD" w14:textId="77777777" w:rsidR="008E3717" w:rsidRPr="00514B17" w:rsidRDefault="008E3717" w:rsidP="00697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Мой  город</w:t>
            </w:r>
            <w:proofErr w:type="gramEnd"/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Оренбург!».</w:t>
            </w:r>
          </w:p>
        </w:tc>
        <w:tc>
          <w:tcPr>
            <w:tcW w:w="2836" w:type="dxa"/>
          </w:tcPr>
          <w:p w14:paraId="5C58ED8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-экскурсия;</w:t>
            </w:r>
          </w:p>
        </w:tc>
        <w:tc>
          <w:tcPr>
            <w:tcW w:w="1418" w:type="dxa"/>
          </w:tcPr>
          <w:p w14:paraId="5A9DF80A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</w:tr>
      <w:tr w:rsidR="008E3717" w:rsidRPr="009142D8" w14:paraId="66A16D01" w14:textId="77777777" w:rsidTr="00454189">
        <w:trPr>
          <w:trHeight w:val="159"/>
        </w:trPr>
        <w:tc>
          <w:tcPr>
            <w:tcW w:w="378" w:type="dxa"/>
            <w:vMerge/>
          </w:tcPr>
          <w:p w14:paraId="5DD36A54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2A2F428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07D5BA1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3430F2B3" w14:textId="77777777" w:rsidR="008E3717" w:rsidRPr="00514B17" w:rsidRDefault="008E3717" w:rsidP="00697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«День народного единства».</w:t>
            </w:r>
          </w:p>
        </w:tc>
        <w:tc>
          <w:tcPr>
            <w:tcW w:w="2836" w:type="dxa"/>
          </w:tcPr>
          <w:p w14:paraId="54DB943E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-час общения;</w:t>
            </w:r>
          </w:p>
        </w:tc>
        <w:tc>
          <w:tcPr>
            <w:tcW w:w="1418" w:type="dxa"/>
          </w:tcPr>
          <w:p w14:paraId="06D2F8DA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</w:tr>
      <w:tr w:rsidR="008E3717" w:rsidRPr="009142D8" w14:paraId="2B342AA4" w14:textId="77777777" w:rsidTr="00454189">
        <w:trPr>
          <w:trHeight w:val="63"/>
        </w:trPr>
        <w:tc>
          <w:tcPr>
            <w:tcW w:w="378" w:type="dxa"/>
            <w:vMerge/>
          </w:tcPr>
          <w:p w14:paraId="59DFA6D7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74105A06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25A82CE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5558DE98" w14:textId="77777777" w:rsidR="008E3717" w:rsidRPr="00514B17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«Наше государство-Российская Федерация».</w:t>
            </w:r>
          </w:p>
        </w:tc>
        <w:tc>
          <w:tcPr>
            <w:tcW w:w="2836" w:type="dxa"/>
          </w:tcPr>
          <w:p w14:paraId="4D604B2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-беседа </w:t>
            </w:r>
          </w:p>
        </w:tc>
        <w:tc>
          <w:tcPr>
            <w:tcW w:w="1418" w:type="dxa"/>
          </w:tcPr>
          <w:p w14:paraId="0230F503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</w:tr>
      <w:tr w:rsidR="008E3717" w:rsidRPr="009142D8" w14:paraId="5712306D" w14:textId="77777777" w:rsidTr="00454189">
        <w:trPr>
          <w:trHeight w:val="50"/>
        </w:trPr>
        <w:tc>
          <w:tcPr>
            <w:tcW w:w="378" w:type="dxa"/>
            <w:vMerge/>
          </w:tcPr>
          <w:p w14:paraId="0B54920D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673B73E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0499A0A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2A76DA5" w14:textId="77777777" w:rsidR="008E3717" w:rsidRPr="00514B17" w:rsidRDefault="008E3717" w:rsidP="00697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Страна,где</w:t>
            </w:r>
            <w:proofErr w:type="spellEnd"/>
            <w:proofErr w:type="gramEnd"/>
            <w:r w:rsidRPr="00514B17">
              <w:rPr>
                <w:rFonts w:ascii="Times New Roman" w:hAnsi="Times New Roman" w:cs="Times New Roman"/>
                <w:sz w:val="20"/>
                <w:szCs w:val="20"/>
              </w:rPr>
              <w:t xml:space="preserve"> мы живём».</w:t>
            </w:r>
          </w:p>
        </w:tc>
        <w:tc>
          <w:tcPr>
            <w:tcW w:w="2836" w:type="dxa"/>
          </w:tcPr>
          <w:p w14:paraId="6C25F7A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079AC207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8E3717" w:rsidRPr="009142D8" w14:paraId="6CA3BBE5" w14:textId="77777777" w:rsidTr="00454189">
        <w:trPr>
          <w:trHeight w:val="50"/>
        </w:trPr>
        <w:tc>
          <w:tcPr>
            <w:tcW w:w="378" w:type="dxa"/>
            <w:vMerge/>
          </w:tcPr>
          <w:p w14:paraId="6FD8B40A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77FD9CB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ED32BD2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7644E06B" w14:textId="77777777" w:rsidR="008E3717" w:rsidRPr="00514B17" w:rsidRDefault="008E3717" w:rsidP="00697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Мы - юные Защитники!».</w:t>
            </w:r>
          </w:p>
        </w:tc>
        <w:tc>
          <w:tcPr>
            <w:tcW w:w="2836" w:type="dxa"/>
          </w:tcPr>
          <w:p w14:paraId="4B624D8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1543FF3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4D6D3035" w14:textId="77777777" w:rsidTr="00454189">
        <w:trPr>
          <w:trHeight w:val="50"/>
        </w:trPr>
        <w:tc>
          <w:tcPr>
            <w:tcW w:w="378" w:type="dxa"/>
            <w:vMerge/>
          </w:tcPr>
          <w:p w14:paraId="606C403E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3E974B3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E2EB944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01862F10" w14:textId="77777777" w:rsidR="008E3717" w:rsidRPr="00514B17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«Россия-многонациональная страна»</w:t>
            </w:r>
          </w:p>
        </w:tc>
        <w:tc>
          <w:tcPr>
            <w:tcW w:w="2836" w:type="dxa"/>
          </w:tcPr>
          <w:p w14:paraId="13C8259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0058101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02FD8C2C" w14:textId="77777777" w:rsidTr="00454189">
        <w:trPr>
          <w:trHeight w:val="321"/>
        </w:trPr>
        <w:tc>
          <w:tcPr>
            <w:tcW w:w="378" w:type="dxa"/>
            <w:vMerge/>
          </w:tcPr>
          <w:p w14:paraId="70DF4326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01FE9D6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35A9946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center"/>
          </w:tcPr>
          <w:p w14:paraId="65B6E6CC" w14:textId="77777777" w:rsidR="008E3717" w:rsidRPr="00514B17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«Земля - наш общий дом»</w:t>
            </w:r>
          </w:p>
        </w:tc>
        <w:tc>
          <w:tcPr>
            <w:tcW w:w="2836" w:type="dxa"/>
          </w:tcPr>
          <w:p w14:paraId="34C10E2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-беседа, рассматривание</w:t>
            </w:r>
          </w:p>
          <w:p w14:paraId="6D49CE0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иллюстраций</w:t>
            </w:r>
          </w:p>
        </w:tc>
        <w:tc>
          <w:tcPr>
            <w:tcW w:w="1418" w:type="dxa"/>
          </w:tcPr>
          <w:p w14:paraId="4371E225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8E3717" w:rsidRPr="009142D8" w14:paraId="38EE8E8B" w14:textId="77777777" w:rsidTr="00454189">
        <w:trPr>
          <w:trHeight w:val="50"/>
        </w:trPr>
        <w:tc>
          <w:tcPr>
            <w:tcW w:w="378" w:type="dxa"/>
            <w:vMerge/>
          </w:tcPr>
          <w:p w14:paraId="53F7289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BDCC99A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02EF1E2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StandardSymL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54025C3E" w14:textId="77777777" w:rsidR="008E3717" w:rsidRPr="00514B17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B17">
              <w:rPr>
                <w:rFonts w:ascii="Times New Roman" w:hAnsi="Times New Roman" w:cs="Times New Roman"/>
                <w:sz w:val="20"/>
                <w:szCs w:val="20"/>
              </w:rPr>
              <w:t>«Этот День Победы».</w:t>
            </w:r>
          </w:p>
        </w:tc>
        <w:tc>
          <w:tcPr>
            <w:tcW w:w="2836" w:type="dxa"/>
          </w:tcPr>
          <w:p w14:paraId="79999B26" w14:textId="77777777" w:rsidR="008E3717" w:rsidRDefault="008E3717" w:rsidP="00697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экскурсия в выставочный комплекс «Салют, Победа!» и Дом памяти</w:t>
            </w:r>
          </w:p>
          <w:p w14:paraId="14E1FED6" w14:textId="77777777" w:rsidR="008E3717" w:rsidRDefault="008E3717" w:rsidP="00697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A1F4D" w14:textId="77777777" w:rsidR="008E3717" w:rsidRPr="009142D8" w:rsidRDefault="008E3717" w:rsidP="00697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8F925B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8E3717" w:rsidRPr="009142D8" w14:paraId="12A9FB38" w14:textId="77777777" w:rsidTr="00454189">
        <w:trPr>
          <w:trHeight w:val="210"/>
        </w:trPr>
        <w:tc>
          <w:tcPr>
            <w:tcW w:w="378" w:type="dxa"/>
            <w:vMerge w:val="restart"/>
          </w:tcPr>
          <w:p w14:paraId="32DF2A09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365C764F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Интеллектуальное</w:t>
            </w:r>
          </w:p>
          <w:p w14:paraId="143382C7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</w:t>
            </w:r>
          </w:p>
        </w:tc>
        <w:tc>
          <w:tcPr>
            <w:tcW w:w="3544" w:type="dxa"/>
            <w:vMerge w:val="restart"/>
            <w:vAlign w:val="center"/>
          </w:tcPr>
          <w:p w14:paraId="172CCA1D" w14:textId="77777777" w:rsidR="008E3717" w:rsidRPr="009142D8" w:rsidRDefault="008E3717" w:rsidP="00697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формирование отношения к образованию как общечеловеческой ценности, выражающейся в </w:t>
            </w:r>
            <w:proofErr w:type="spellStart"/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</w:t>
            </w: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чащихся</w:t>
            </w:r>
            <w:proofErr w:type="spellEnd"/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знаниям, в стремлении к</w:t>
            </w:r>
          </w:p>
          <w:p w14:paraId="2C526865" w14:textId="77777777" w:rsidR="008E3717" w:rsidRPr="009142D8" w:rsidRDefault="008E3717" w:rsidP="00697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достижению личного успеха в жизни.</w:t>
            </w:r>
          </w:p>
        </w:tc>
        <w:tc>
          <w:tcPr>
            <w:tcW w:w="4677" w:type="dxa"/>
          </w:tcPr>
          <w:p w14:paraId="707BA47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«Хочу всё знать!».</w:t>
            </w:r>
          </w:p>
        </w:tc>
        <w:tc>
          <w:tcPr>
            <w:tcW w:w="2836" w:type="dxa"/>
          </w:tcPr>
          <w:p w14:paraId="52611E6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72D93A9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E3717" w:rsidRPr="009142D8" w14:paraId="040ACC1A" w14:textId="77777777" w:rsidTr="00454189">
        <w:trPr>
          <w:trHeight w:val="50"/>
        </w:trPr>
        <w:tc>
          <w:tcPr>
            <w:tcW w:w="378" w:type="dxa"/>
            <w:vMerge/>
          </w:tcPr>
          <w:p w14:paraId="1E173BBC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7C5B4B19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55CF9F0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6AED4FC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«В гостях у </w:t>
            </w:r>
            <w:proofErr w:type="spell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Разумейкина</w:t>
            </w:r>
            <w:proofErr w:type="spell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836" w:type="dxa"/>
          </w:tcPr>
          <w:p w14:paraId="2D19FB6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-игровая деятельность;</w:t>
            </w:r>
          </w:p>
        </w:tc>
        <w:tc>
          <w:tcPr>
            <w:tcW w:w="1418" w:type="dxa"/>
          </w:tcPr>
          <w:p w14:paraId="58CE792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05078A71" w14:textId="77777777" w:rsidTr="00454189">
        <w:trPr>
          <w:trHeight w:val="501"/>
        </w:trPr>
        <w:tc>
          <w:tcPr>
            <w:tcW w:w="378" w:type="dxa"/>
            <w:vMerge/>
          </w:tcPr>
          <w:p w14:paraId="2D44A96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E22E753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C112302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1878E4F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«Конкурс Почемучек».</w:t>
            </w:r>
          </w:p>
          <w:p w14:paraId="70F5688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«В мире удивительных открытий».</w:t>
            </w:r>
          </w:p>
        </w:tc>
        <w:tc>
          <w:tcPr>
            <w:tcW w:w="2836" w:type="dxa"/>
          </w:tcPr>
          <w:p w14:paraId="11B883E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-викторина;</w:t>
            </w:r>
          </w:p>
          <w:p w14:paraId="6EA8DB8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-продуктивная деятельность;</w:t>
            </w:r>
          </w:p>
        </w:tc>
        <w:tc>
          <w:tcPr>
            <w:tcW w:w="1418" w:type="dxa"/>
          </w:tcPr>
          <w:p w14:paraId="5EF9D29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3111702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1DB479CE" w14:textId="77777777" w:rsidTr="00454189">
        <w:trPr>
          <w:trHeight w:val="50"/>
        </w:trPr>
        <w:tc>
          <w:tcPr>
            <w:tcW w:w="378" w:type="dxa"/>
            <w:vMerge/>
          </w:tcPr>
          <w:p w14:paraId="0D56CC79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5EEF301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AED5E48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F46BFB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«В гостях у сказки».</w:t>
            </w:r>
          </w:p>
        </w:tc>
        <w:tc>
          <w:tcPr>
            <w:tcW w:w="2836" w:type="dxa"/>
          </w:tcPr>
          <w:p w14:paraId="28363F0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-игровая деятельность;</w:t>
            </w:r>
          </w:p>
        </w:tc>
        <w:tc>
          <w:tcPr>
            <w:tcW w:w="1418" w:type="dxa"/>
          </w:tcPr>
          <w:p w14:paraId="441CBE1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7E9CF979" w14:textId="77777777" w:rsidTr="00454189">
        <w:trPr>
          <w:trHeight w:val="50"/>
        </w:trPr>
        <w:tc>
          <w:tcPr>
            <w:tcW w:w="378" w:type="dxa"/>
            <w:vMerge/>
          </w:tcPr>
          <w:p w14:paraId="2FB18F5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9D46BE5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53C1CFC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1E30E5D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«Когда и чём нужна смелость».</w:t>
            </w:r>
          </w:p>
        </w:tc>
        <w:tc>
          <w:tcPr>
            <w:tcW w:w="2836" w:type="dxa"/>
          </w:tcPr>
          <w:p w14:paraId="54EEFB9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6F35D0E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7D25CB4F" w14:textId="77777777" w:rsidTr="00454189">
        <w:trPr>
          <w:trHeight w:val="50"/>
        </w:trPr>
        <w:tc>
          <w:tcPr>
            <w:tcW w:w="378" w:type="dxa"/>
            <w:vMerge/>
          </w:tcPr>
          <w:p w14:paraId="671B8E04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724216C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022EA47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4682688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«Что ты знаешь о своих родителях».</w:t>
            </w:r>
          </w:p>
        </w:tc>
        <w:tc>
          <w:tcPr>
            <w:tcW w:w="2836" w:type="dxa"/>
          </w:tcPr>
          <w:p w14:paraId="13F1E35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-викторина;</w:t>
            </w:r>
          </w:p>
        </w:tc>
        <w:tc>
          <w:tcPr>
            <w:tcW w:w="1418" w:type="dxa"/>
          </w:tcPr>
          <w:p w14:paraId="41ABF6B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5C1F974C" w14:textId="77777777" w:rsidTr="00454189">
        <w:trPr>
          <w:trHeight w:val="86"/>
        </w:trPr>
        <w:tc>
          <w:tcPr>
            <w:tcW w:w="378" w:type="dxa"/>
            <w:vMerge/>
          </w:tcPr>
          <w:p w14:paraId="2DF5924E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0FA96DF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87ACF5D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4A72014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Оренбург-прежде и теперь.</w:t>
            </w:r>
          </w:p>
        </w:tc>
        <w:tc>
          <w:tcPr>
            <w:tcW w:w="2836" w:type="dxa"/>
          </w:tcPr>
          <w:p w14:paraId="12A78FC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-просмотр видеофильма;</w:t>
            </w:r>
          </w:p>
        </w:tc>
        <w:tc>
          <w:tcPr>
            <w:tcW w:w="1418" w:type="dxa"/>
          </w:tcPr>
          <w:p w14:paraId="4143ABB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759F56D7" w14:textId="77777777" w:rsidTr="00454189">
        <w:trPr>
          <w:trHeight w:val="50"/>
        </w:trPr>
        <w:tc>
          <w:tcPr>
            <w:tcW w:w="378" w:type="dxa"/>
            <w:vMerge/>
          </w:tcPr>
          <w:p w14:paraId="42FC163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BEC8954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C5D3D73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400B27C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«В гостях у чисел».</w:t>
            </w:r>
          </w:p>
        </w:tc>
        <w:tc>
          <w:tcPr>
            <w:tcW w:w="2836" w:type="dxa"/>
          </w:tcPr>
          <w:p w14:paraId="07014C8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-игровая деятельность;</w:t>
            </w:r>
          </w:p>
        </w:tc>
        <w:tc>
          <w:tcPr>
            <w:tcW w:w="1418" w:type="dxa"/>
          </w:tcPr>
          <w:p w14:paraId="57E1344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E3717" w:rsidRPr="009142D8" w14:paraId="7B485BA2" w14:textId="77777777" w:rsidTr="00454189">
        <w:trPr>
          <w:trHeight w:val="50"/>
        </w:trPr>
        <w:tc>
          <w:tcPr>
            <w:tcW w:w="378" w:type="dxa"/>
            <w:vMerge w:val="restart"/>
          </w:tcPr>
          <w:p w14:paraId="7CD3682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554F3EF6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Социокультурное и </w:t>
            </w:r>
            <w:proofErr w:type="spellStart"/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медиакультурное</w:t>
            </w:r>
            <w:proofErr w:type="spellEnd"/>
          </w:p>
          <w:p w14:paraId="5C2F5661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воспитание</w:t>
            </w:r>
          </w:p>
        </w:tc>
        <w:tc>
          <w:tcPr>
            <w:tcW w:w="3544" w:type="dxa"/>
            <w:vMerge w:val="restart"/>
            <w:vAlign w:val="center"/>
          </w:tcPr>
          <w:p w14:paraId="1F11C079" w14:textId="77777777" w:rsidR="008E3717" w:rsidRPr="009142D8" w:rsidRDefault="008E3717" w:rsidP="00137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представлений о таких понятиях как «толерантность», «миролюбие», «гражданское согласие»</w:t>
            </w:r>
          </w:p>
        </w:tc>
        <w:tc>
          <w:tcPr>
            <w:tcW w:w="4677" w:type="dxa"/>
          </w:tcPr>
          <w:p w14:paraId="0711B7C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«Как мы отдыхали летом».</w:t>
            </w:r>
          </w:p>
        </w:tc>
        <w:tc>
          <w:tcPr>
            <w:tcW w:w="2836" w:type="dxa"/>
          </w:tcPr>
          <w:p w14:paraId="4DC319C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50C045F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E3717" w:rsidRPr="009142D8" w14:paraId="5F23DBF9" w14:textId="77777777" w:rsidTr="00454189">
        <w:trPr>
          <w:trHeight w:val="50"/>
        </w:trPr>
        <w:tc>
          <w:tcPr>
            <w:tcW w:w="378" w:type="dxa"/>
            <w:vMerge/>
          </w:tcPr>
          <w:p w14:paraId="21F0465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9C683FE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FC276B2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1250793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«Приглашаю к разговору».</w:t>
            </w:r>
          </w:p>
        </w:tc>
        <w:tc>
          <w:tcPr>
            <w:tcW w:w="2836" w:type="dxa"/>
          </w:tcPr>
          <w:p w14:paraId="3445D6E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-час общения (терроризм);</w:t>
            </w:r>
          </w:p>
        </w:tc>
        <w:tc>
          <w:tcPr>
            <w:tcW w:w="1418" w:type="dxa"/>
          </w:tcPr>
          <w:p w14:paraId="7652BCD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1424472C" w14:textId="77777777" w:rsidTr="00454189">
        <w:trPr>
          <w:trHeight w:val="50"/>
        </w:trPr>
        <w:tc>
          <w:tcPr>
            <w:tcW w:w="378" w:type="dxa"/>
            <w:vMerge/>
          </w:tcPr>
          <w:p w14:paraId="7DBAC52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12995DA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3668046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7E53BA1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«Подозрительный предмет».</w:t>
            </w:r>
          </w:p>
        </w:tc>
        <w:tc>
          <w:tcPr>
            <w:tcW w:w="2836" w:type="dxa"/>
          </w:tcPr>
          <w:p w14:paraId="6D18218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51CBD7D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0534F659" w14:textId="77777777" w:rsidTr="00454189">
        <w:trPr>
          <w:trHeight w:val="50"/>
        </w:trPr>
        <w:tc>
          <w:tcPr>
            <w:tcW w:w="378" w:type="dxa"/>
            <w:vMerge/>
          </w:tcPr>
          <w:p w14:paraId="4ECB245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23D469D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CAD34B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7718D16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«Как вести себя при угрозе теракта».</w:t>
            </w:r>
          </w:p>
        </w:tc>
        <w:tc>
          <w:tcPr>
            <w:tcW w:w="2836" w:type="dxa"/>
          </w:tcPr>
          <w:p w14:paraId="0E26C24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-игровая ситуация;</w:t>
            </w:r>
          </w:p>
        </w:tc>
        <w:tc>
          <w:tcPr>
            <w:tcW w:w="1418" w:type="dxa"/>
          </w:tcPr>
          <w:p w14:paraId="7FF8C1E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413437A0" w14:textId="77777777" w:rsidTr="00454189">
        <w:trPr>
          <w:trHeight w:val="50"/>
        </w:trPr>
        <w:tc>
          <w:tcPr>
            <w:tcW w:w="378" w:type="dxa"/>
            <w:vMerge/>
          </w:tcPr>
          <w:p w14:paraId="5BDB660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AE544FA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893F407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7F0575C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«Ребёнок и другие люди».</w:t>
            </w:r>
          </w:p>
        </w:tc>
        <w:tc>
          <w:tcPr>
            <w:tcW w:w="2836" w:type="dxa"/>
          </w:tcPr>
          <w:p w14:paraId="0F8426D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14:paraId="5BD2CDF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6CA85C23" w14:textId="77777777" w:rsidTr="00454189">
        <w:trPr>
          <w:trHeight w:val="50"/>
        </w:trPr>
        <w:tc>
          <w:tcPr>
            <w:tcW w:w="378" w:type="dxa"/>
            <w:vMerge/>
          </w:tcPr>
          <w:p w14:paraId="0B46C620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52B7AAA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00D98B5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4A8468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«Моя безопасность».</w:t>
            </w:r>
          </w:p>
        </w:tc>
        <w:tc>
          <w:tcPr>
            <w:tcW w:w="2836" w:type="dxa"/>
          </w:tcPr>
          <w:p w14:paraId="46A561C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-обыгрывание и обсуждение ситуаций;</w:t>
            </w:r>
          </w:p>
        </w:tc>
        <w:tc>
          <w:tcPr>
            <w:tcW w:w="1418" w:type="dxa"/>
          </w:tcPr>
          <w:p w14:paraId="51A61CB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50B570C8" w14:textId="77777777" w:rsidTr="00454189">
        <w:trPr>
          <w:trHeight w:val="103"/>
        </w:trPr>
        <w:tc>
          <w:tcPr>
            <w:tcW w:w="378" w:type="dxa"/>
            <w:vMerge/>
          </w:tcPr>
          <w:p w14:paraId="11E3ABBF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64069C5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0268AEC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71AC7033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«Запрещающие дорожные знаки».</w:t>
            </w:r>
          </w:p>
        </w:tc>
        <w:tc>
          <w:tcPr>
            <w:tcW w:w="2836" w:type="dxa"/>
          </w:tcPr>
          <w:p w14:paraId="7F59470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 «Этот разрешает, а этот запрещает»;</w:t>
            </w:r>
          </w:p>
        </w:tc>
        <w:tc>
          <w:tcPr>
            <w:tcW w:w="1418" w:type="dxa"/>
          </w:tcPr>
          <w:p w14:paraId="1F06534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63453DE8" w14:textId="77777777" w:rsidTr="00454189">
        <w:trPr>
          <w:trHeight w:val="50"/>
        </w:trPr>
        <w:tc>
          <w:tcPr>
            <w:tcW w:w="378" w:type="dxa"/>
            <w:vMerge/>
          </w:tcPr>
          <w:p w14:paraId="5BB48604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7862DBB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953673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4456B99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«Один дома».</w:t>
            </w:r>
          </w:p>
        </w:tc>
        <w:tc>
          <w:tcPr>
            <w:tcW w:w="2836" w:type="dxa"/>
          </w:tcPr>
          <w:p w14:paraId="4E1B7BB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-обсуждение ситуаций</w:t>
            </w:r>
          </w:p>
        </w:tc>
        <w:tc>
          <w:tcPr>
            <w:tcW w:w="1418" w:type="dxa"/>
          </w:tcPr>
          <w:p w14:paraId="0F66512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725C43A6" w14:textId="77777777" w:rsidTr="00454189">
        <w:trPr>
          <w:trHeight w:val="50"/>
        </w:trPr>
        <w:tc>
          <w:tcPr>
            <w:tcW w:w="378" w:type="dxa"/>
            <w:vMerge/>
          </w:tcPr>
          <w:p w14:paraId="7264D23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0E12ECC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9CCFF2E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486674F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Опасности и их предупреждения.</w:t>
            </w:r>
          </w:p>
        </w:tc>
        <w:tc>
          <w:tcPr>
            <w:tcW w:w="2836" w:type="dxa"/>
          </w:tcPr>
          <w:p w14:paraId="1DA1AE8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5EB21F0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E3717" w:rsidRPr="009142D8" w14:paraId="74397959" w14:textId="77777777" w:rsidTr="00454189">
        <w:trPr>
          <w:trHeight w:val="267"/>
        </w:trPr>
        <w:tc>
          <w:tcPr>
            <w:tcW w:w="378" w:type="dxa"/>
            <w:vMerge w:val="restart"/>
          </w:tcPr>
          <w:p w14:paraId="589C32C9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7B55300B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14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Правовоевоспитание</w:t>
            </w:r>
            <w:proofErr w:type="spellEnd"/>
          </w:p>
          <w:p w14:paraId="0E210CD6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воспитание</w:t>
            </w:r>
          </w:p>
          <w:p w14:paraId="24F62484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культуры</w:t>
            </w:r>
          </w:p>
          <w:p w14:paraId="11E3AD54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3544" w:type="dxa"/>
            <w:vMerge w:val="restart"/>
            <w:vAlign w:val="center"/>
          </w:tcPr>
          <w:p w14:paraId="667D2D08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-формирование у детей правовой культуры,</w:t>
            </w:r>
          </w:p>
          <w:p w14:paraId="6B356A9D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представлений об основных правах и обязанностях, принципах демократии, уважение </w:t>
            </w:r>
          </w:p>
          <w:p w14:paraId="7B47F9A6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к правам человека и свободе личности,</w:t>
            </w:r>
          </w:p>
          <w:p w14:paraId="134155CF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 развитие навыков</w:t>
            </w:r>
          </w:p>
          <w:p w14:paraId="4C85AD75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безопасного поведения на дороге;</w:t>
            </w:r>
          </w:p>
        </w:tc>
        <w:tc>
          <w:tcPr>
            <w:tcW w:w="4677" w:type="dxa"/>
          </w:tcPr>
          <w:p w14:paraId="3F5C316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«В гостях у Светофора!».</w:t>
            </w:r>
          </w:p>
        </w:tc>
        <w:tc>
          <w:tcPr>
            <w:tcW w:w="2836" w:type="dxa"/>
          </w:tcPr>
          <w:p w14:paraId="4EDF21D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-просмотр видеофильма;</w:t>
            </w:r>
          </w:p>
        </w:tc>
        <w:tc>
          <w:tcPr>
            <w:tcW w:w="1418" w:type="dxa"/>
          </w:tcPr>
          <w:p w14:paraId="6122198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E3717" w:rsidRPr="009142D8" w14:paraId="3D2B71ED" w14:textId="77777777" w:rsidTr="00454189">
        <w:trPr>
          <w:trHeight w:val="50"/>
        </w:trPr>
        <w:tc>
          <w:tcPr>
            <w:tcW w:w="378" w:type="dxa"/>
            <w:vMerge/>
          </w:tcPr>
          <w:p w14:paraId="5BF14577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202C311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F023F0A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243930A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«Мы по улице идём».</w:t>
            </w:r>
          </w:p>
        </w:tc>
        <w:tc>
          <w:tcPr>
            <w:tcW w:w="2836" w:type="dxa"/>
          </w:tcPr>
          <w:p w14:paraId="410B941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-дидактическая игра;</w:t>
            </w:r>
          </w:p>
        </w:tc>
        <w:tc>
          <w:tcPr>
            <w:tcW w:w="1418" w:type="dxa"/>
          </w:tcPr>
          <w:p w14:paraId="743C022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37D484CE" w14:textId="77777777" w:rsidTr="00454189">
        <w:trPr>
          <w:trHeight w:val="50"/>
        </w:trPr>
        <w:tc>
          <w:tcPr>
            <w:tcW w:w="378" w:type="dxa"/>
            <w:vMerge/>
          </w:tcPr>
          <w:p w14:paraId="46BE705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2E8418D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277B70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4CB760E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«Транспорт».</w:t>
            </w:r>
          </w:p>
        </w:tc>
        <w:tc>
          <w:tcPr>
            <w:tcW w:w="2836" w:type="dxa"/>
          </w:tcPr>
          <w:p w14:paraId="320CBF3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-подвижная игра;</w:t>
            </w:r>
          </w:p>
        </w:tc>
        <w:tc>
          <w:tcPr>
            <w:tcW w:w="1418" w:type="dxa"/>
          </w:tcPr>
          <w:p w14:paraId="2E10067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2A1DFDD6" w14:textId="77777777" w:rsidTr="00454189">
        <w:trPr>
          <w:trHeight w:val="50"/>
        </w:trPr>
        <w:tc>
          <w:tcPr>
            <w:tcW w:w="378" w:type="dxa"/>
            <w:vMerge/>
          </w:tcPr>
          <w:p w14:paraId="6EF7A58E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D9726CF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B88E2C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532DF9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безопасности».</w:t>
            </w:r>
          </w:p>
        </w:tc>
        <w:tc>
          <w:tcPr>
            <w:tcW w:w="2836" w:type="dxa"/>
          </w:tcPr>
          <w:p w14:paraId="7BB860C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-викторина;</w:t>
            </w:r>
          </w:p>
        </w:tc>
        <w:tc>
          <w:tcPr>
            <w:tcW w:w="1418" w:type="dxa"/>
          </w:tcPr>
          <w:p w14:paraId="6B65594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59A5D53C" w14:textId="77777777" w:rsidTr="00454189">
        <w:trPr>
          <w:trHeight w:val="255"/>
        </w:trPr>
        <w:tc>
          <w:tcPr>
            <w:tcW w:w="378" w:type="dxa"/>
            <w:vMerge/>
          </w:tcPr>
          <w:p w14:paraId="5B9FD1E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D43AE75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88892CC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A74833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«Улицы моего города».</w:t>
            </w:r>
          </w:p>
        </w:tc>
        <w:tc>
          <w:tcPr>
            <w:tcW w:w="2836" w:type="dxa"/>
          </w:tcPr>
          <w:p w14:paraId="22DA861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-просмотр видеофильма;</w:t>
            </w:r>
          </w:p>
        </w:tc>
        <w:tc>
          <w:tcPr>
            <w:tcW w:w="1418" w:type="dxa"/>
          </w:tcPr>
          <w:p w14:paraId="3455C65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40BE7EFF" w14:textId="77777777" w:rsidTr="00454189">
        <w:trPr>
          <w:trHeight w:val="50"/>
        </w:trPr>
        <w:tc>
          <w:tcPr>
            <w:tcW w:w="378" w:type="dxa"/>
            <w:vMerge/>
          </w:tcPr>
          <w:p w14:paraId="49F24766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EA9DD68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59FD85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603A66E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«Дорожные знаки».</w:t>
            </w:r>
          </w:p>
        </w:tc>
        <w:tc>
          <w:tcPr>
            <w:tcW w:w="2836" w:type="dxa"/>
          </w:tcPr>
          <w:p w14:paraId="3B899C35" w14:textId="77777777" w:rsidR="008E3717" w:rsidRPr="009142D8" w:rsidRDefault="008E3717" w:rsidP="00697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-беседа</w:t>
            </w:r>
          </w:p>
        </w:tc>
        <w:tc>
          <w:tcPr>
            <w:tcW w:w="1418" w:type="dxa"/>
          </w:tcPr>
          <w:p w14:paraId="293A6842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27CA458C" w14:textId="77777777" w:rsidTr="00454189">
        <w:trPr>
          <w:trHeight w:val="50"/>
        </w:trPr>
        <w:tc>
          <w:tcPr>
            <w:tcW w:w="378" w:type="dxa"/>
            <w:vMerge/>
          </w:tcPr>
          <w:p w14:paraId="671AE05D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D1E46ED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D939E3B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32A16C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«Законы, по которым мы живём».</w:t>
            </w:r>
          </w:p>
        </w:tc>
        <w:tc>
          <w:tcPr>
            <w:tcW w:w="2836" w:type="dxa"/>
          </w:tcPr>
          <w:p w14:paraId="00B78B0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1C5C9B9B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693D2263" w14:textId="77777777" w:rsidTr="00454189">
        <w:trPr>
          <w:trHeight w:val="50"/>
        </w:trPr>
        <w:tc>
          <w:tcPr>
            <w:tcW w:w="378" w:type="dxa"/>
            <w:vMerge/>
          </w:tcPr>
          <w:p w14:paraId="15DAD40E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705E429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80EA42B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4BCC85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«Безопасная дорога домой».</w:t>
            </w:r>
          </w:p>
        </w:tc>
        <w:tc>
          <w:tcPr>
            <w:tcW w:w="2836" w:type="dxa"/>
          </w:tcPr>
          <w:p w14:paraId="495EBB7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-обсуждение ситуаций;</w:t>
            </w:r>
          </w:p>
        </w:tc>
        <w:tc>
          <w:tcPr>
            <w:tcW w:w="1418" w:type="dxa"/>
          </w:tcPr>
          <w:p w14:paraId="5249834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766F084C" w14:textId="77777777" w:rsidTr="00454189">
        <w:trPr>
          <w:trHeight w:val="50"/>
        </w:trPr>
        <w:tc>
          <w:tcPr>
            <w:tcW w:w="378" w:type="dxa"/>
            <w:vMerge/>
          </w:tcPr>
          <w:p w14:paraId="695D1EA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46D118E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7475338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665074F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«Красный, </w:t>
            </w:r>
            <w:proofErr w:type="spellStart"/>
            <w:proofErr w:type="gram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жёлтый,зелёный</w:t>
            </w:r>
            <w:proofErr w:type="spellEnd"/>
            <w:proofErr w:type="gram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14:paraId="37A5127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-подвижная игра;</w:t>
            </w:r>
          </w:p>
        </w:tc>
        <w:tc>
          <w:tcPr>
            <w:tcW w:w="1418" w:type="dxa"/>
          </w:tcPr>
          <w:p w14:paraId="52C1F8B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E3717" w:rsidRPr="009142D8" w14:paraId="7B5EE0FB" w14:textId="77777777" w:rsidTr="00454189">
        <w:trPr>
          <w:trHeight w:val="195"/>
        </w:trPr>
        <w:tc>
          <w:tcPr>
            <w:tcW w:w="378" w:type="dxa"/>
            <w:vMerge w:val="restart"/>
          </w:tcPr>
          <w:p w14:paraId="1C9E55EE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01534AEE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Экологическое</w:t>
            </w:r>
          </w:p>
          <w:p w14:paraId="736E3A2A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воспитание</w:t>
            </w:r>
          </w:p>
        </w:tc>
        <w:tc>
          <w:tcPr>
            <w:tcW w:w="3544" w:type="dxa"/>
            <w:vMerge w:val="restart"/>
            <w:vAlign w:val="center"/>
          </w:tcPr>
          <w:p w14:paraId="66BA55D1" w14:textId="77777777" w:rsidR="008E3717" w:rsidRPr="009142D8" w:rsidRDefault="008E3717" w:rsidP="00697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-формирование</w:t>
            </w:r>
          </w:p>
          <w:p w14:paraId="157B2259" w14:textId="77777777" w:rsidR="008E3717" w:rsidRPr="009142D8" w:rsidRDefault="008E3717" w:rsidP="00697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ценностного отношения к природе, окружающей среде, бережного отношения к процессу освоения природных ресурсов </w:t>
            </w:r>
          </w:p>
        </w:tc>
        <w:tc>
          <w:tcPr>
            <w:tcW w:w="4677" w:type="dxa"/>
          </w:tcPr>
          <w:p w14:paraId="2FE167A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«В гостях, у Матушки природы!».</w:t>
            </w:r>
          </w:p>
        </w:tc>
        <w:tc>
          <w:tcPr>
            <w:tcW w:w="2836" w:type="dxa"/>
          </w:tcPr>
          <w:p w14:paraId="7551674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4EF3D5D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E3717" w:rsidRPr="009142D8" w14:paraId="08823562" w14:textId="77777777" w:rsidTr="00454189">
        <w:trPr>
          <w:trHeight w:val="195"/>
        </w:trPr>
        <w:tc>
          <w:tcPr>
            <w:tcW w:w="378" w:type="dxa"/>
            <w:vMerge/>
          </w:tcPr>
          <w:p w14:paraId="01E9FB84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862B406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DA0FF1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4669C3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«Земля-наш общий дом».</w:t>
            </w:r>
          </w:p>
        </w:tc>
        <w:tc>
          <w:tcPr>
            <w:tcW w:w="2836" w:type="dxa"/>
          </w:tcPr>
          <w:p w14:paraId="5F84B5F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-конкурс чтецов;</w:t>
            </w:r>
          </w:p>
        </w:tc>
        <w:tc>
          <w:tcPr>
            <w:tcW w:w="1418" w:type="dxa"/>
          </w:tcPr>
          <w:p w14:paraId="01467EF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75E018C7" w14:textId="77777777" w:rsidTr="00454189">
        <w:trPr>
          <w:trHeight w:val="50"/>
        </w:trPr>
        <w:tc>
          <w:tcPr>
            <w:tcW w:w="378" w:type="dxa"/>
            <w:vMerge/>
          </w:tcPr>
          <w:p w14:paraId="0646AE0C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08FBF3D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05A8643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818392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«Чистый воздух и вода…».</w:t>
            </w:r>
          </w:p>
        </w:tc>
        <w:tc>
          <w:tcPr>
            <w:tcW w:w="2836" w:type="dxa"/>
          </w:tcPr>
          <w:p w14:paraId="4454DA4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06473C4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63EF51A4" w14:textId="77777777" w:rsidTr="00454189">
        <w:trPr>
          <w:trHeight w:val="50"/>
        </w:trPr>
        <w:tc>
          <w:tcPr>
            <w:tcW w:w="378" w:type="dxa"/>
            <w:vMerge/>
          </w:tcPr>
          <w:p w14:paraId="312371D8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7D34682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3F44B74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A38E92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лесу.</w:t>
            </w:r>
          </w:p>
        </w:tc>
        <w:tc>
          <w:tcPr>
            <w:tcW w:w="2836" w:type="dxa"/>
          </w:tcPr>
          <w:p w14:paraId="0455516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-обсуждение ситуаций;</w:t>
            </w:r>
          </w:p>
        </w:tc>
        <w:tc>
          <w:tcPr>
            <w:tcW w:w="1418" w:type="dxa"/>
          </w:tcPr>
          <w:p w14:paraId="5820231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4330ECC7" w14:textId="77777777" w:rsidTr="00454189">
        <w:trPr>
          <w:trHeight w:val="50"/>
        </w:trPr>
        <w:tc>
          <w:tcPr>
            <w:tcW w:w="378" w:type="dxa"/>
            <w:vMerge/>
          </w:tcPr>
          <w:p w14:paraId="6F1BFF6E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0230CA9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7BA95FD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BCFDBD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«Зимние забавы».</w:t>
            </w:r>
          </w:p>
        </w:tc>
        <w:tc>
          <w:tcPr>
            <w:tcW w:w="2836" w:type="dxa"/>
          </w:tcPr>
          <w:p w14:paraId="6032457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-игры на свежем воздухе;</w:t>
            </w:r>
          </w:p>
        </w:tc>
        <w:tc>
          <w:tcPr>
            <w:tcW w:w="1418" w:type="dxa"/>
          </w:tcPr>
          <w:p w14:paraId="03A0999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39459ED8" w14:textId="77777777" w:rsidTr="00454189">
        <w:trPr>
          <w:trHeight w:val="50"/>
        </w:trPr>
        <w:tc>
          <w:tcPr>
            <w:tcW w:w="378" w:type="dxa"/>
            <w:vMerge/>
          </w:tcPr>
          <w:p w14:paraId="46F86D9A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3918895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1319B9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72AB31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«Покормите птиц зимой!».</w:t>
            </w:r>
          </w:p>
        </w:tc>
        <w:tc>
          <w:tcPr>
            <w:tcW w:w="2836" w:type="dxa"/>
          </w:tcPr>
          <w:p w14:paraId="2C246A6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-изготовление кормушек;</w:t>
            </w:r>
          </w:p>
        </w:tc>
        <w:tc>
          <w:tcPr>
            <w:tcW w:w="1418" w:type="dxa"/>
          </w:tcPr>
          <w:p w14:paraId="0C1268A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4F0D4B31" w14:textId="77777777" w:rsidTr="00454189">
        <w:trPr>
          <w:trHeight w:val="225"/>
        </w:trPr>
        <w:tc>
          <w:tcPr>
            <w:tcW w:w="378" w:type="dxa"/>
            <w:vMerge/>
          </w:tcPr>
          <w:p w14:paraId="3EEB859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C70790C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31E0ABF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332A84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  <w:proofErr w:type="spellStart"/>
            <w:proofErr w:type="gram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природы.Заповедники</w:t>
            </w:r>
            <w:proofErr w:type="spellEnd"/>
            <w:proofErr w:type="gram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14:paraId="196F964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-просмотр видеофильма;</w:t>
            </w:r>
          </w:p>
        </w:tc>
        <w:tc>
          <w:tcPr>
            <w:tcW w:w="1418" w:type="dxa"/>
          </w:tcPr>
          <w:p w14:paraId="68E5B2E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7B4B5ACB" w14:textId="77777777" w:rsidTr="00454189">
        <w:trPr>
          <w:trHeight w:val="273"/>
        </w:trPr>
        <w:tc>
          <w:tcPr>
            <w:tcW w:w="378" w:type="dxa"/>
            <w:vMerge/>
          </w:tcPr>
          <w:p w14:paraId="4C0A79A1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8E905BB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2E8DB48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D53272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«Удивительный мир животных».</w:t>
            </w:r>
          </w:p>
        </w:tc>
        <w:tc>
          <w:tcPr>
            <w:tcW w:w="2836" w:type="dxa"/>
          </w:tcPr>
          <w:p w14:paraId="4A1134D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-викторина;</w:t>
            </w:r>
          </w:p>
        </w:tc>
        <w:tc>
          <w:tcPr>
            <w:tcW w:w="1418" w:type="dxa"/>
          </w:tcPr>
          <w:p w14:paraId="1126099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08C97ED8" w14:textId="77777777" w:rsidTr="00454189">
        <w:trPr>
          <w:trHeight w:val="151"/>
        </w:trPr>
        <w:tc>
          <w:tcPr>
            <w:tcW w:w="378" w:type="dxa"/>
            <w:vMerge/>
          </w:tcPr>
          <w:p w14:paraId="14E715A2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035B34F" w14:textId="77777777" w:rsidR="008E3717" w:rsidRPr="009142D8" w:rsidRDefault="008E3717" w:rsidP="009142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272C8DC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348E2D6" w14:textId="77777777" w:rsidR="008E3717" w:rsidRPr="009142D8" w:rsidRDefault="008E3717" w:rsidP="00454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Что,  </w:t>
            </w:r>
            <w:proofErr w:type="spell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,когда</w:t>
            </w:r>
            <w:proofErr w:type="spell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?».</w:t>
            </w:r>
          </w:p>
        </w:tc>
        <w:tc>
          <w:tcPr>
            <w:tcW w:w="2836" w:type="dxa"/>
          </w:tcPr>
          <w:p w14:paraId="4E333383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экологическая викторина;</w:t>
            </w:r>
          </w:p>
        </w:tc>
        <w:tc>
          <w:tcPr>
            <w:tcW w:w="1418" w:type="dxa"/>
          </w:tcPr>
          <w:p w14:paraId="1D4C078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E3717" w:rsidRPr="009142D8" w14:paraId="0F4924CB" w14:textId="77777777" w:rsidTr="00454189">
        <w:trPr>
          <w:trHeight w:val="50"/>
        </w:trPr>
        <w:tc>
          <w:tcPr>
            <w:tcW w:w="378" w:type="dxa"/>
            <w:vMerge w:val="restart"/>
          </w:tcPr>
          <w:p w14:paraId="3513CBCF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537E8589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Семейное воспитание</w:t>
            </w:r>
          </w:p>
        </w:tc>
        <w:tc>
          <w:tcPr>
            <w:tcW w:w="3544" w:type="dxa"/>
            <w:vMerge w:val="restart"/>
            <w:vAlign w:val="center"/>
          </w:tcPr>
          <w:p w14:paraId="37D5C198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-формирование у учащихся:</w:t>
            </w:r>
          </w:p>
          <w:p w14:paraId="1E70C27B" w14:textId="77777777" w:rsidR="008E3717" w:rsidRPr="009142D8" w:rsidRDefault="008E3717" w:rsidP="0069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 ценностях, традициях, культуре семейной жизни</w:t>
            </w:r>
          </w:p>
        </w:tc>
        <w:tc>
          <w:tcPr>
            <w:tcW w:w="4677" w:type="dxa"/>
          </w:tcPr>
          <w:p w14:paraId="66E1AF7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«Я и моя семья».</w:t>
            </w:r>
          </w:p>
        </w:tc>
        <w:tc>
          <w:tcPr>
            <w:tcW w:w="2836" w:type="dxa"/>
          </w:tcPr>
          <w:p w14:paraId="7B16413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1FD025D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E3717" w:rsidRPr="009142D8" w14:paraId="0A8EA32A" w14:textId="77777777" w:rsidTr="00454189">
        <w:trPr>
          <w:trHeight w:val="50"/>
        </w:trPr>
        <w:tc>
          <w:tcPr>
            <w:tcW w:w="378" w:type="dxa"/>
            <w:vMerge/>
          </w:tcPr>
          <w:p w14:paraId="0415383F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D1B7AB7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623F904D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3B8FC14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«Как я помогаю дома».</w:t>
            </w:r>
          </w:p>
        </w:tc>
        <w:tc>
          <w:tcPr>
            <w:tcW w:w="2836" w:type="dxa"/>
          </w:tcPr>
          <w:p w14:paraId="14F76CF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731BBF8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276FCA5A" w14:textId="77777777" w:rsidTr="00454189">
        <w:trPr>
          <w:trHeight w:val="50"/>
        </w:trPr>
        <w:tc>
          <w:tcPr>
            <w:tcW w:w="378" w:type="dxa"/>
            <w:vMerge/>
          </w:tcPr>
          <w:p w14:paraId="1D1639EF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78B937B9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749BB35C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143CB3B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«Мои дедушка и бабушка».</w:t>
            </w:r>
          </w:p>
        </w:tc>
        <w:tc>
          <w:tcPr>
            <w:tcW w:w="2836" w:type="dxa"/>
          </w:tcPr>
          <w:p w14:paraId="77C6CDC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-составление рассказа;</w:t>
            </w:r>
          </w:p>
        </w:tc>
        <w:tc>
          <w:tcPr>
            <w:tcW w:w="1418" w:type="dxa"/>
          </w:tcPr>
          <w:p w14:paraId="20D1B09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2B0C54A5" w14:textId="77777777" w:rsidTr="00454189">
        <w:trPr>
          <w:trHeight w:val="50"/>
        </w:trPr>
        <w:tc>
          <w:tcPr>
            <w:tcW w:w="378" w:type="dxa"/>
            <w:vMerge/>
          </w:tcPr>
          <w:p w14:paraId="06B29519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C0E8E9E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2581EF29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4C0AE5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«Что такое традиция».</w:t>
            </w:r>
          </w:p>
        </w:tc>
        <w:tc>
          <w:tcPr>
            <w:tcW w:w="2836" w:type="dxa"/>
          </w:tcPr>
          <w:p w14:paraId="6EEE280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-рассказ педагога;</w:t>
            </w:r>
          </w:p>
        </w:tc>
        <w:tc>
          <w:tcPr>
            <w:tcW w:w="1418" w:type="dxa"/>
          </w:tcPr>
          <w:p w14:paraId="4181C91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46D256F8" w14:textId="77777777" w:rsidTr="00454189">
        <w:trPr>
          <w:trHeight w:val="50"/>
        </w:trPr>
        <w:tc>
          <w:tcPr>
            <w:tcW w:w="378" w:type="dxa"/>
            <w:vMerge/>
          </w:tcPr>
          <w:p w14:paraId="1317F6E4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9673E1B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28C64AE8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5A34697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«Семья-встреча праздника Рождества».</w:t>
            </w:r>
          </w:p>
        </w:tc>
        <w:tc>
          <w:tcPr>
            <w:tcW w:w="2836" w:type="dxa"/>
          </w:tcPr>
          <w:p w14:paraId="27BFDDF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-разучивание колядок;</w:t>
            </w:r>
          </w:p>
        </w:tc>
        <w:tc>
          <w:tcPr>
            <w:tcW w:w="1418" w:type="dxa"/>
          </w:tcPr>
          <w:p w14:paraId="06B41D3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31F054A4" w14:textId="77777777" w:rsidTr="00454189">
        <w:trPr>
          <w:trHeight w:val="50"/>
        </w:trPr>
        <w:tc>
          <w:tcPr>
            <w:tcW w:w="378" w:type="dxa"/>
            <w:vMerge/>
          </w:tcPr>
          <w:p w14:paraId="0E5F4F9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797C67F5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34AD0CA1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6DCA423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«Семья».</w:t>
            </w:r>
          </w:p>
        </w:tc>
        <w:tc>
          <w:tcPr>
            <w:tcW w:w="2836" w:type="dxa"/>
          </w:tcPr>
          <w:p w14:paraId="035C48D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-сюжетно –ролевая игра;</w:t>
            </w:r>
          </w:p>
        </w:tc>
        <w:tc>
          <w:tcPr>
            <w:tcW w:w="1418" w:type="dxa"/>
          </w:tcPr>
          <w:p w14:paraId="06637E4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696B0D3D" w14:textId="77777777" w:rsidTr="00454189">
        <w:trPr>
          <w:trHeight w:val="50"/>
        </w:trPr>
        <w:tc>
          <w:tcPr>
            <w:tcW w:w="378" w:type="dxa"/>
            <w:vMerge/>
          </w:tcPr>
          <w:p w14:paraId="6BEBF22A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5B62640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7E63BCB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6690ACB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«Моя любимая мама!».</w:t>
            </w:r>
          </w:p>
        </w:tc>
        <w:tc>
          <w:tcPr>
            <w:tcW w:w="2836" w:type="dxa"/>
          </w:tcPr>
          <w:p w14:paraId="573EDDB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21CDA621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286DFC88" w14:textId="77777777" w:rsidTr="00454189">
        <w:trPr>
          <w:trHeight w:val="205"/>
        </w:trPr>
        <w:tc>
          <w:tcPr>
            <w:tcW w:w="378" w:type="dxa"/>
            <w:vMerge/>
          </w:tcPr>
          <w:p w14:paraId="4AE7C16A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7F3DAB2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2119BAAE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731B5AC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«Доброе слово и кошке приятно!».</w:t>
            </w:r>
          </w:p>
        </w:tc>
        <w:tc>
          <w:tcPr>
            <w:tcW w:w="2836" w:type="dxa"/>
          </w:tcPr>
          <w:p w14:paraId="7B76A5F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11CAB42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343759C2" w14:textId="77777777" w:rsidTr="00454189">
        <w:trPr>
          <w:trHeight w:val="50"/>
        </w:trPr>
        <w:tc>
          <w:tcPr>
            <w:tcW w:w="378" w:type="dxa"/>
            <w:vMerge/>
          </w:tcPr>
          <w:p w14:paraId="1E7DC85F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A7CAB9E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7BD0B4B2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10B10AE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«Моя родословная».</w:t>
            </w:r>
          </w:p>
        </w:tc>
        <w:tc>
          <w:tcPr>
            <w:tcW w:w="2836" w:type="dxa"/>
          </w:tcPr>
          <w:p w14:paraId="72FAF0B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-мероприятие.</w:t>
            </w:r>
          </w:p>
        </w:tc>
        <w:tc>
          <w:tcPr>
            <w:tcW w:w="1418" w:type="dxa"/>
          </w:tcPr>
          <w:p w14:paraId="1FF279C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E3717" w:rsidRPr="009142D8" w14:paraId="59DD6C70" w14:textId="77777777" w:rsidTr="00454189">
        <w:trPr>
          <w:trHeight w:val="50"/>
        </w:trPr>
        <w:tc>
          <w:tcPr>
            <w:tcW w:w="378" w:type="dxa"/>
            <w:vMerge w:val="restart"/>
          </w:tcPr>
          <w:p w14:paraId="4A7B285D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71C85D29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Культуротворческое</w:t>
            </w:r>
            <w:proofErr w:type="spellEnd"/>
          </w:p>
          <w:p w14:paraId="2EAAE4E2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и эстетическое воспитание</w:t>
            </w:r>
          </w:p>
        </w:tc>
        <w:tc>
          <w:tcPr>
            <w:tcW w:w="3544" w:type="dxa"/>
            <w:vMerge w:val="restart"/>
            <w:vAlign w:val="center"/>
          </w:tcPr>
          <w:p w14:paraId="6D1B76A9" w14:textId="77777777" w:rsidR="008E3717" w:rsidRPr="009142D8" w:rsidRDefault="008E3717" w:rsidP="001376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условий для проявления и развития индивидуальных творческих способностей</w:t>
            </w:r>
          </w:p>
        </w:tc>
        <w:tc>
          <w:tcPr>
            <w:tcW w:w="4677" w:type="dxa"/>
          </w:tcPr>
          <w:p w14:paraId="51A412F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«Ежели вы вежливы…».</w:t>
            </w:r>
          </w:p>
        </w:tc>
        <w:tc>
          <w:tcPr>
            <w:tcW w:w="2836" w:type="dxa"/>
          </w:tcPr>
          <w:p w14:paraId="1E77E14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780B057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E3717" w:rsidRPr="009142D8" w14:paraId="2AF75363" w14:textId="77777777" w:rsidTr="00454189">
        <w:trPr>
          <w:trHeight w:val="50"/>
        </w:trPr>
        <w:tc>
          <w:tcPr>
            <w:tcW w:w="378" w:type="dxa"/>
            <w:vMerge/>
          </w:tcPr>
          <w:p w14:paraId="1E95E62C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77ABE585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89120B8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12A100F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«Как надо играть с товарищами».</w:t>
            </w:r>
          </w:p>
        </w:tc>
        <w:tc>
          <w:tcPr>
            <w:tcW w:w="2836" w:type="dxa"/>
          </w:tcPr>
          <w:p w14:paraId="45AFFB6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-обсуждение ситуаций;</w:t>
            </w:r>
          </w:p>
        </w:tc>
        <w:tc>
          <w:tcPr>
            <w:tcW w:w="1418" w:type="dxa"/>
          </w:tcPr>
          <w:p w14:paraId="0B4D2E5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2A9B0D65" w14:textId="77777777" w:rsidTr="00454189">
        <w:trPr>
          <w:trHeight w:val="50"/>
        </w:trPr>
        <w:tc>
          <w:tcPr>
            <w:tcW w:w="378" w:type="dxa"/>
            <w:vMerge/>
          </w:tcPr>
          <w:p w14:paraId="6D46D501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166719C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2215D63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3508988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«Что значит быть отзывчивым».</w:t>
            </w:r>
          </w:p>
        </w:tc>
        <w:tc>
          <w:tcPr>
            <w:tcW w:w="2836" w:type="dxa"/>
          </w:tcPr>
          <w:p w14:paraId="25CF31C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18B6745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4875D054" w14:textId="77777777" w:rsidTr="00454189">
        <w:trPr>
          <w:trHeight w:val="50"/>
        </w:trPr>
        <w:tc>
          <w:tcPr>
            <w:tcW w:w="378" w:type="dxa"/>
            <w:vMerge/>
          </w:tcPr>
          <w:p w14:paraId="195DADF7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39E7A124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61DB5B4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3CD062C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«Как вести себя в детском клубе, чтобы всем было приятно и хорошо».</w:t>
            </w:r>
          </w:p>
        </w:tc>
        <w:tc>
          <w:tcPr>
            <w:tcW w:w="2836" w:type="dxa"/>
          </w:tcPr>
          <w:p w14:paraId="216A427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  <w:p w14:paraId="04847E5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-обсуждение ситуаций;</w:t>
            </w:r>
          </w:p>
        </w:tc>
        <w:tc>
          <w:tcPr>
            <w:tcW w:w="1418" w:type="dxa"/>
          </w:tcPr>
          <w:p w14:paraId="69F072E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69C922D9" w14:textId="77777777" w:rsidTr="00454189">
        <w:trPr>
          <w:trHeight w:val="50"/>
        </w:trPr>
        <w:tc>
          <w:tcPr>
            <w:tcW w:w="378" w:type="dxa"/>
            <w:vMerge/>
          </w:tcPr>
          <w:p w14:paraId="6AC6055F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9C90C11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0E0BA13" w14:textId="77777777" w:rsidR="008E3717" w:rsidRPr="009142D8" w:rsidRDefault="008E3717" w:rsidP="009142D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84F32D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«Как и за что мы благодарим окружающих».</w:t>
            </w:r>
          </w:p>
        </w:tc>
        <w:tc>
          <w:tcPr>
            <w:tcW w:w="2836" w:type="dxa"/>
          </w:tcPr>
          <w:p w14:paraId="615DFD9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6DD6F02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085B7E75" w14:textId="77777777" w:rsidTr="00454189">
        <w:trPr>
          <w:trHeight w:val="50"/>
        </w:trPr>
        <w:tc>
          <w:tcPr>
            <w:tcW w:w="378" w:type="dxa"/>
            <w:vMerge/>
          </w:tcPr>
          <w:p w14:paraId="644ACEB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4E88A23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80823C8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3B51529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«Рыцарский турнир».</w:t>
            </w:r>
          </w:p>
        </w:tc>
        <w:tc>
          <w:tcPr>
            <w:tcW w:w="2836" w:type="dxa"/>
          </w:tcPr>
          <w:p w14:paraId="39D99D9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-развлечение;</w:t>
            </w:r>
          </w:p>
        </w:tc>
        <w:tc>
          <w:tcPr>
            <w:tcW w:w="1418" w:type="dxa"/>
          </w:tcPr>
          <w:p w14:paraId="6C8012B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400F23BB" w14:textId="77777777" w:rsidTr="00454189">
        <w:trPr>
          <w:trHeight w:val="339"/>
        </w:trPr>
        <w:tc>
          <w:tcPr>
            <w:tcW w:w="378" w:type="dxa"/>
            <w:vMerge/>
          </w:tcPr>
          <w:p w14:paraId="390EFEFC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0F58D108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D57DE52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EF8D56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хорошо и что такое плохо», </w:t>
            </w:r>
            <w:proofErr w:type="spell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В.Маяковский</w:t>
            </w:r>
            <w:proofErr w:type="spell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14:paraId="7B1F42D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-обсуждение;</w:t>
            </w:r>
          </w:p>
        </w:tc>
        <w:tc>
          <w:tcPr>
            <w:tcW w:w="1418" w:type="dxa"/>
          </w:tcPr>
          <w:p w14:paraId="7954AA1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125B80D7" w14:textId="77777777" w:rsidTr="00454189">
        <w:trPr>
          <w:trHeight w:val="50"/>
        </w:trPr>
        <w:tc>
          <w:tcPr>
            <w:tcW w:w="378" w:type="dxa"/>
            <w:vMerge/>
          </w:tcPr>
          <w:p w14:paraId="1FDA86E4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D759705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32F6B84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D3C727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«Как вести себя в магазине и транспорте».</w:t>
            </w:r>
          </w:p>
        </w:tc>
        <w:tc>
          <w:tcPr>
            <w:tcW w:w="2836" w:type="dxa"/>
          </w:tcPr>
          <w:p w14:paraId="6300B61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2D578A2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7D33D0D0" w14:textId="77777777" w:rsidTr="00454189">
        <w:trPr>
          <w:trHeight w:val="113"/>
        </w:trPr>
        <w:tc>
          <w:tcPr>
            <w:tcW w:w="378" w:type="dxa"/>
            <w:vMerge/>
          </w:tcPr>
          <w:p w14:paraId="5B6A71F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1DA259CF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85C2E91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03735EC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«Труд человека кормит, а лень портит».</w:t>
            </w:r>
          </w:p>
        </w:tc>
        <w:tc>
          <w:tcPr>
            <w:tcW w:w="2836" w:type="dxa"/>
          </w:tcPr>
          <w:p w14:paraId="7C0698C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242010D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E3717" w:rsidRPr="009142D8" w14:paraId="28B67EED" w14:textId="77777777" w:rsidTr="00454189">
        <w:trPr>
          <w:trHeight w:val="420"/>
        </w:trPr>
        <w:tc>
          <w:tcPr>
            <w:tcW w:w="378" w:type="dxa"/>
            <w:vMerge w:val="restart"/>
          </w:tcPr>
          <w:p w14:paraId="47DEB64B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46044977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</w:t>
            </w:r>
          </w:p>
          <w:p w14:paraId="2D833B7D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коммуникативной</w:t>
            </w:r>
          </w:p>
          <w:p w14:paraId="1E8DFB69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</w:t>
            </w:r>
          </w:p>
        </w:tc>
        <w:tc>
          <w:tcPr>
            <w:tcW w:w="3544" w:type="dxa"/>
            <w:vMerge w:val="restart"/>
          </w:tcPr>
          <w:p w14:paraId="47F2AC2F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формирование:</w:t>
            </w:r>
          </w:p>
          <w:p w14:paraId="43C45407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отношения к слову как к поступку;</w:t>
            </w:r>
          </w:p>
          <w:p w14:paraId="5DD858EC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2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в области современных средств коммуникации и безопасности общения;</w:t>
            </w:r>
          </w:p>
          <w:p w14:paraId="4FD84168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-</w:t>
            </w:r>
            <w:r w:rsidRPr="00914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ценностных представлений о родном языке, его особенностях и месте в мире;</w:t>
            </w:r>
          </w:p>
        </w:tc>
        <w:tc>
          <w:tcPr>
            <w:tcW w:w="4677" w:type="dxa"/>
          </w:tcPr>
          <w:p w14:paraId="36520D4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«Волшебный клубок»</w:t>
            </w:r>
          </w:p>
          <w:p w14:paraId="04D4E04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«Про себя и про ребят».</w:t>
            </w:r>
          </w:p>
        </w:tc>
        <w:tc>
          <w:tcPr>
            <w:tcW w:w="2836" w:type="dxa"/>
          </w:tcPr>
          <w:p w14:paraId="75AC91B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-игра на сплочение;</w:t>
            </w:r>
          </w:p>
          <w:p w14:paraId="785F848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036C27E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6743A24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7F6E1C61" w14:textId="77777777" w:rsidTr="00454189">
        <w:trPr>
          <w:trHeight w:val="50"/>
        </w:trPr>
        <w:tc>
          <w:tcPr>
            <w:tcW w:w="378" w:type="dxa"/>
            <w:vMerge/>
          </w:tcPr>
          <w:p w14:paraId="7C3015D9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BC3182C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6833104" w14:textId="77777777" w:rsidR="008E3717" w:rsidRPr="009142D8" w:rsidRDefault="008E3717" w:rsidP="009142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51FC48E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«Дружба крепкая».</w:t>
            </w:r>
          </w:p>
        </w:tc>
        <w:tc>
          <w:tcPr>
            <w:tcW w:w="2836" w:type="dxa"/>
          </w:tcPr>
          <w:p w14:paraId="5685E00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-пословицы и поговорки;</w:t>
            </w:r>
          </w:p>
        </w:tc>
        <w:tc>
          <w:tcPr>
            <w:tcW w:w="1418" w:type="dxa"/>
          </w:tcPr>
          <w:p w14:paraId="68F0F82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64865C1E" w14:textId="77777777" w:rsidTr="00454189">
        <w:trPr>
          <w:trHeight w:val="50"/>
        </w:trPr>
        <w:tc>
          <w:tcPr>
            <w:tcW w:w="378" w:type="dxa"/>
            <w:vMerge/>
          </w:tcPr>
          <w:p w14:paraId="3E43B85D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7049CD4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7015114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8901A8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«Какими должны быть мальчики».</w:t>
            </w:r>
          </w:p>
        </w:tc>
        <w:tc>
          <w:tcPr>
            <w:tcW w:w="2836" w:type="dxa"/>
          </w:tcPr>
          <w:p w14:paraId="3B5556C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53EDCAB5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1D370711" w14:textId="77777777" w:rsidTr="00454189">
        <w:trPr>
          <w:trHeight w:val="50"/>
        </w:trPr>
        <w:tc>
          <w:tcPr>
            <w:tcW w:w="378" w:type="dxa"/>
            <w:vMerge/>
          </w:tcPr>
          <w:p w14:paraId="1188C6FD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47469474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9B9F6FC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6E45215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«Что украшает девочку».</w:t>
            </w:r>
          </w:p>
        </w:tc>
        <w:tc>
          <w:tcPr>
            <w:tcW w:w="2836" w:type="dxa"/>
          </w:tcPr>
          <w:p w14:paraId="6D1E3537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3AEC7AF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672AD14D" w14:textId="77777777" w:rsidTr="00454189">
        <w:trPr>
          <w:trHeight w:val="50"/>
        </w:trPr>
        <w:tc>
          <w:tcPr>
            <w:tcW w:w="378" w:type="dxa"/>
            <w:vMerge/>
          </w:tcPr>
          <w:p w14:paraId="6316D1C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7D7A4E0D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811409B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28E86C2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Лётчики,моряки</w:t>
            </w:r>
            <w:proofErr w:type="spellEnd"/>
            <w:proofErr w:type="gram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836" w:type="dxa"/>
          </w:tcPr>
          <w:p w14:paraId="7788DE1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-сюжетно-ролевая игра;</w:t>
            </w:r>
          </w:p>
        </w:tc>
        <w:tc>
          <w:tcPr>
            <w:tcW w:w="1418" w:type="dxa"/>
          </w:tcPr>
          <w:p w14:paraId="58BD09B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1E3DA6AF" w14:textId="77777777" w:rsidTr="00454189">
        <w:trPr>
          <w:trHeight w:val="50"/>
        </w:trPr>
        <w:tc>
          <w:tcPr>
            <w:tcW w:w="378" w:type="dxa"/>
            <w:vMerge/>
          </w:tcPr>
          <w:p w14:paraId="70AC61AB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202BD023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BDCA1A9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6A32AD2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«Моя семья».</w:t>
            </w:r>
          </w:p>
        </w:tc>
        <w:tc>
          <w:tcPr>
            <w:tcW w:w="2836" w:type="dxa"/>
          </w:tcPr>
          <w:p w14:paraId="3529AC6D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-рассматривание фотографий;</w:t>
            </w:r>
          </w:p>
        </w:tc>
        <w:tc>
          <w:tcPr>
            <w:tcW w:w="1418" w:type="dxa"/>
          </w:tcPr>
          <w:p w14:paraId="1AC8A3B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7374A0AF" w14:textId="77777777" w:rsidTr="00454189">
        <w:trPr>
          <w:trHeight w:val="50"/>
        </w:trPr>
        <w:tc>
          <w:tcPr>
            <w:tcW w:w="378" w:type="dxa"/>
            <w:vMerge/>
          </w:tcPr>
          <w:p w14:paraId="3E303D1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5BA3CFE7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66BAE21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5C04005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«Первый человек в космосе».</w:t>
            </w:r>
          </w:p>
        </w:tc>
        <w:tc>
          <w:tcPr>
            <w:tcW w:w="2836" w:type="dxa"/>
          </w:tcPr>
          <w:p w14:paraId="208D764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6DFF3A8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42479593" w14:textId="77777777" w:rsidTr="00454189">
        <w:trPr>
          <w:trHeight w:val="50"/>
        </w:trPr>
        <w:tc>
          <w:tcPr>
            <w:tcW w:w="378" w:type="dxa"/>
            <w:vMerge/>
          </w:tcPr>
          <w:p w14:paraId="5C454565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  <w:vAlign w:val="center"/>
          </w:tcPr>
          <w:p w14:paraId="68841C37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F3B52BB" w14:textId="77777777" w:rsidR="008E3717" w:rsidRPr="009142D8" w:rsidRDefault="008E3717" w:rsidP="00914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14:paraId="11E1A73A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«Чем мы гордимся в нашем городе».</w:t>
            </w:r>
          </w:p>
        </w:tc>
        <w:tc>
          <w:tcPr>
            <w:tcW w:w="2836" w:type="dxa"/>
          </w:tcPr>
          <w:p w14:paraId="18D9270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-экскурсия;</w:t>
            </w:r>
          </w:p>
        </w:tc>
        <w:tc>
          <w:tcPr>
            <w:tcW w:w="1418" w:type="dxa"/>
          </w:tcPr>
          <w:p w14:paraId="5DB9F70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E3717" w:rsidRPr="009142D8" w14:paraId="01A9990D" w14:textId="77777777" w:rsidTr="00454189">
        <w:trPr>
          <w:trHeight w:val="50"/>
        </w:trPr>
        <w:tc>
          <w:tcPr>
            <w:tcW w:w="378" w:type="dxa"/>
            <w:vMerge w:val="restart"/>
          </w:tcPr>
          <w:p w14:paraId="4F41F8CD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137" w:type="dxa"/>
            <w:vMerge w:val="restart"/>
            <w:textDirection w:val="btLr"/>
            <w:vAlign w:val="center"/>
          </w:tcPr>
          <w:p w14:paraId="30F2A67E" w14:textId="77777777" w:rsidR="008E3717" w:rsidRPr="009142D8" w:rsidRDefault="008E3717" w:rsidP="009142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3544" w:type="dxa"/>
            <w:vMerge w:val="restart"/>
            <w:vAlign w:val="center"/>
          </w:tcPr>
          <w:p w14:paraId="67E9F754" w14:textId="77777777" w:rsidR="008E3717" w:rsidRPr="009142D8" w:rsidRDefault="008E3717" w:rsidP="001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 сотрудничество и позитивное общение педагога с семьёй;</w:t>
            </w:r>
          </w:p>
          <w:p w14:paraId="15C23D44" w14:textId="77777777" w:rsidR="008E3717" w:rsidRPr="009142D8" w:rsidRDefault="008E3717" w:rsidP="001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-вовлечение родителей в учебную деятельность;</w:t>
            </w:r>
          </w:p>
          <w:p w14:paraId="57B514D2" w14:textId="77777777" w:rsidR="008E3717" w:rsidRPr="009142D8" w:rsidRDefault="008E3717" w:rsidP="001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-организация досуговой деятельности;</w:t>
            </w:r>
          </w:p>
          <w:p w14:paraId="58ECA231" w14:textId="77777777" w:rsidR="008E3717" w:rsidRPr="009142D8" w:rsidRDefault="008E3717" w:rsidP="001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-привлечение к укреплению материаль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но-технической базы д/к «Чайка»</w:t>
            </w:r>
          </w:p>
        </w:tc>
        <w:tc>
          <w:tcPr>
            <w:tcW w:w="4677" w:type="dxa"/>
          </w:tcPr>
          <w:p w14:paraId="09170CD8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развитие интеллектуальных </w:t>
            </w:r>
            <w:proofErr w:type="gram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способностей  в</w:t>
            </w:r>
            <w:proofErr w:type="gram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ДО».</w:t>
            </w:r>
          </w:p>
        </w:tc>
        <w:tc>
          <w:tcPr>
            <w:tcW w:w="2836" w:type="dxa"/>
          </w:tcPr>
          <w:p w14:paraId="5454622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организационное собрание;</w:t>
            </w:r>
          </w:p>
        </w:tc>
        <w:tc>
          <w:tcPr>
            <w:tcW w:w="1418" w:type="dxa"/>
          </w:tcPr>
          <w:p w14:paraId="444762E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E3717" w:rsidRPr="009142D8" w14:paraId="05DA04BC" w14:textId="77777777" w:rsidTr="00454189">
        <w:trPr>
          <w:trHeight w:val="50"/>
        </w:trPr>
        <w:tc>
          <w:tcPr>
            <w:tcW w:w="378" w:type="dxa"/>
            <w:vMerge/>
          </w:tcPr>
          <w:p w14:paraId="6261417E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</w:tcPr>
          <w:p w14:paraId="481A5A56" w14:textId="77777777" w:rsidR="008E3717" w:rsidRPr="009142D8" w:rsidRDefault="008E3717" w:rsidP="009142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608793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E1E58D7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«Нравственно-патриотическое воспитание у детей 5-7лет».</w:t>
            </w:r>
          </w:p>
        </w:tc>
        <w:tc>
          <w:tcPr>
            <w:tcW w:w="2836" w:type="dxa"/>
          </w:tcPr>
          <w:p w14:paraId="6D431C9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-консультация;</w:t>
            </w:r>
          </w:p>
        </w:tc>
        <w:tc>
          <w:tcPr>
            <w:tcW w:w="1418" w:type="dxa"/>
          </w:tcPr>
          <w:p w14:paraId="42AD1A6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E3717" w:rsidRPr="009142D8" w14:paraId="46816F24" w14:textId="77777777" w:rsidTr="00454189">
        <w:trPr>
          <w:trHeight w:val="50"/>
        </w:trPr>
        <w:tc>
          <w:tcPr>
            <w:tcW w:w="378" w:type="dxa"/>
            <w:vMerge/>
          </w:tcPr>
          <w:p w14:paraId="17F45FB0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</w:tcPr>
          <w:p w14:paraId="1507B00B" w14:textId="77777777" w:rsidR="008E3717" w:rsidRPr="009142D8" w:rsidRDefault="008E3717" w:rsidP="009142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2F945F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FD5EB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«Экологическое воспитание в семье».</w:t>
            </w:r>
          </w:p>
        </w:tc>
        <w:tc>
          <w:tcPr>
            <w:tcW w:w="2836" w:type="dxa"/>
          </w:tcPr>
          <w:p w14:paraId="06272105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беседы;</w:t>
            </w:r>
          </w:p>
        </w:tc>
        <w:tc>
          <w:tcPr>
            <w:tcW w:w="1418" w:type="dxa"/>
          </w:tcPr>
          <w:p w14:paraId="262A796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E3717" w:rsidRPr="009142D8" w14:paraId="0614DDAC" w14:textId="77777777" w:rsidTr="00454189">
        <w:trPr>
          <w:trHeight w:val="285"/>
        </w:trPr>
        <w:tc>
          <w:tcPr>
            <w:tcW w:w="378" w:type="dxa"/>
            <w:vMerge/>
          </w:tcPr>
          <w:p w14:paraId="6E918D6B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</w:tcPr>
          <w:p w14:paraId="60EB3DCD" w14:textId="77777777" w:rsidR="008E3717" w:rsidRPr="009142D8" w:rsidRDefault="008E3717" w:rsidP="009142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BAECC1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BD8A0C4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«Роль дидактических игр в процессе формирования </w:t>
            </w:r>
            <w:proofErr w:type="gram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экологических  представлений</w:t>
            </w:r>
            <w:proofErr w:type="gram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836" w:type="dxa"/>
          </w:tcPr>
          <w:p w14:paraId="009C5633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консультация;</w:t>
            </w:r>
          </w:p>
        </w:tc>
        <w:tc>
          <w:tcPr>
            <w:tcW w:w="1418" w:type="dxa"/>
          </w:tcPr>
          <w:p w14:paraId="08A3919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E3717" w:rsidRPr="009142D8" w14:paraId="49F50A44" w14:textId="77777777" w:rsidTr="00454189">
        <w:trPr>
          <w:trHeight w:val="330"/>
        </w:trPr>
        <w:tc>
          <w:tcPr>
            <w:tcW w:w="378" w:type="dxa"/>
            <w:vMerge/>
          </w:tcPr>
          <w:p w14:paraId="6988B49C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</w:tcPr>
          <w:p w14:paraId="3C85B1CE" w14:textId="77777777" w:rsidR="008E3717" w:rsidRPr="009142D8" w:rsidRDefault="008E3717" w:rsidP="009142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00307F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F56AB8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«Воспитание культуры </w:t>
            </w:r>
            <w:proofErr w:type="spellStart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межнациональногообщения</w:t>
            </w:r>
            <w:proofErr w:type="spellEnd"/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</w:tcPr>
          <w:p w14:paraId="7AFE8D6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-беседа;</w:t>
            </w:r>
          </w:p>
        </w:tc>
        <w:tc>
          <w:tcPr>
            <w:tcW w:w="1418" w:type="dxa"/>
          </w:tcPr>
          <w:p w14:paraId="12831623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8E3717" w:rsidRPr="009142D8" w14:paraId="7BF611A9" w14:textId="77777777" w:rsidTr="00454189">
        <w:trPr>
          <w:trHeight w:val="405"/>
        </w:trPr>
        <w:tc>
          <w:tcPr>
            <w:tcW w:w="378" w:type="dxa"/>
            <w:vMerge/>
          </w:tcPr>
          <w:p w14:paraId="5897AC77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</w:tcPr>
          <w:p w14:paraId="4DC0424C" w14:textId="77777777" w:rsidR="008E3717" w:rsidRPr="009142D8" w:rsidRDefault="008E3717" w:rsidP="009142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BC3B1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34E21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«Коммуникативное развитие у детей старшего дошкольного возраста».</w:t>
            </w:r>
          </w:p>
        </w:tc>
        <w:tc>
          <w:tcPr>
            <w:tcW w:w="2836" w:type="dxa"/>
          </w:tcPr>
          <w:p w14:paraId="52D341C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-консультация;</w:t>
            </w:r>
          </w:p>
        </w:tc>
        <w:tc>
          <w:tcPr>
            <w:tcW w:w="1418" w:type="dxa"/>
          </w:tcPr>
          <w:p w14:paraId="0D9082C9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E3717" w:rsidRPr="009142D8" w14:paraId="0D1A436E" w14:textId="77777777" w:rsidTr="00454189">
        <w:trPr>
          <w:trHeight w:val="50"/>
        </w:trPr>
        <w:tc>
          <w:tcPr>
            <w:tcW w:w="378" w:type="dxa"/>
            <w:vMerge/>
          </w:tcPr>
          <w:p w14:paraId="2A108CE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</w:tcPr>
          <w:p w14:paraId="57F9AA1E" w14:textId="77777777" w:rsidR="008E3717" w:rsidRPr="009142D8" w:rsidRDefault="008E3717" w:rsidP="009142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0002FF2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3C11B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«Безопасность детей на дороге».</w:t>
            </w:r>
          </w:p>
        </w:tc>
        <w:tc>
          <w:tcPr>
            <w:tcW w:w="2836" w:type="dxa"/>
          </w:tcPr>
          <w:p w14:paraId="15812354" w14:textId="77777777" w:rsidR="008E3717" w:rsidRPr="009142D8" w:rsidRDefault="008E3717" w:rsidP="009142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консультация;</w:t>
            </w:r>
          </w:p>
        </w:tc>
        <w:tc>
          <w:tcPr>
            <w:tcW w:w="1418" w:type="dxa"/>
          </w:tcPr>
          <w:p w14:paraId="163512A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E3717" w:rsidRPr="009142D8" w14:paraId="3174DCA8" w14:textId="77777777" w:rsidTr="00454189">
        <w:trPr>
          <w:trHeight w:val="50"/>
        </w:trPr>
        <w:tc>
          <w:tcPr>
            <w:tcW w:w="378" w:type="dxa"/>
            <w:vMerge/>
          </w:tcPr>
          <w:p w14:paraId="43997880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</w:tcPr>
          <w:p w14:paraId="71B0A069" w14:textId="77777777" w:rsidR="008E3717" w:rsidRPr="009142D8" w:rsidRDefault="008E3717" w:rsidP="009142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006DB2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121626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«Волшебная водица».</w:t>
            </w:r>
          </w:p>
        </w:tc>
        <w:tc>
          <w:tcPr>
            <w:tcW w:w="2836" w:type="dxa"/>
          </w:tcPr>
          <w:p w14:paraId="4AE8855F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-консультация;</w:t>
            </w:r>
          </w:p>
        </w:tc>
        <w:tc>
          <w:tcPr>
            <w:tcW w:w="1418" w:type="dxa"/>
          </w:tcPr>
          <w:p w14:paraId="555177FC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E3717" w:rsidRPr="009142D8" w14:paraId="478BA9E2" w14:textId="77777777" w:rsidTr="00454189">
        <w:trPr>
          <w:trHeight w:val="435"/>
        </w:trPr>
        <w:tc>
          <w:tcPr>
            <w:tcW w:w="378" w:type="dxa"/>
            <w:vMerge/>
          </w:tcPr>
          <w:p w14:paraId="6B41F843" w14:textId="77777777" w:rsidR="008E3717" w:rsidRPr="009142D8" w:rsidRDefault="008E3717" w:rsidP="00914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extDirection w:val="btLr"/>
          </w:tcPr>
          <w:p w14:paraId="5CDE1D5F" w14:textId="77777777" w:rsidR="008E3717" w:rsidRPr="009142D8" w:rsidRDefault="008E3717" w:rsidP="009142D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019A93E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37E804D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«Социально-педагогическая деятельность педагога». </w:t>
            </w:r>
          </w:p>
        </w:tc>
        <w:tc>
          <w:tcPr>
            <w:tcW w:w="2836" w:type="dxa"/>
          </w:tcPr>
          <w:p w14:paraId="270CB61B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-родительское собрание.</w:t>
            </w:r>
          </w:p>
        </w:tc>
        <w:tc>
          <w:tcPr>
            <w:tcW w:w="1418" w:type="dxa"/>
          </w:tcPr>
          <w:p w14:paraId="2DB30320" w14:textId="77777777" w:rsidR="008E3717" w:rsidRPr="009142D8" w:rsidRDefault="008E3717" w:rsidP="00914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14:paraId="540112F9" w14:textId="77777777" w:rsidR="0088595D" w:rsidRPr="0088595D" w:rsidRDefault="0088595D" w:rsidP="009142D8">
      <w:pPr>
        <w:pStyle w:val="ab"/>
        <w:ind w:left="1699"/>
        <w:rPr>
          <w:sz w:val="24"/>
          <w:szCs w:val="24"/>
        </w:rPr>
      </w:pPr>
    </w:p>
    <w:sectPr w:rsidR="0088595D" w:rsidRPr="0088595D" w:rsidSect="00C94A9B">
      <w:pgSz w:w="16838" w:h="11906" w:orient="landscape"/>
      <w:pgMar w:top="851" w:right="851" w:bottom="170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F990" w14:textId="77777777" w:rsidR="00834941" w:rsidRDefault="00834941" w:rsidP="007A4377">
      <w:pPr>
        <w:spacing w:after="0" w:line="240" w:lineRule="auto"/>
      </w:pPr>
      <w:r>
        <w:separator/>
      </w:r>
    </w:p>
  </w:endnote>
  <w:endnote w:type="continuationSeparator" w:id="0">
    <w:p w14:paraId="28511568" w14:textId="77777777" w:rsidR="00834941" w:rsidRDefault="00834941" w:rsidP="007A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mkr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charset w:val="CC"/>
    <w:family w:val="swiss"/>
    <w:pitch w:val="variable"/>
    <w:sig w:usb0="00000203" w:usb1="00000000" w:usb2="00000000" w:usb3="00000000" w:csb0="00000005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943993"/>
      <w:docPartObj>
        <w:docPartGallery w:val="Page Numbers (Bottom of Page)"/>
        <w:docPartUnique/>
      </w:docPartObj>
    </w:sdtPr>
    <w:sdtContent>
      <w:p w14:paraId="5B301973" w14:textId="6B22F188" w:rsidR="00196244" w:rsidRDefault="001962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218C2" w14:textId="77777777" w:rsidR="0056118B" w:rsidRDefault="005611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54756"/>
      <w:docPartObj>
        <w:docPartGallery w:val="Page Numbers (Bottom of Page)"/>
        <w:docPartUnique/>
      </w:docPartObj>
    </w:sdtPr>
    <w:sdtEndPr/>
    <w:sdtContent>
      <w:p w14:paraId="17728E41" w14:textId="77777777" w:rsidR="0056118B" w:rsidRDefault="0056118B">
        <w:pPr>
          <w:pStyle w:val="a9"/>
          <w:jc w:val="center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454189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20C8140E" w14:textId="77777777" w:rsidR="0056118B" w:rsidRDefault="005611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CC6C" w14:textId="77777777" w:rsidR="00834941" w:rsidRDefault="00834941" w:rsidP="007A4377">
      <w:pPr>
        <w:spacing w:after="0" w:line="240" w:lineRule="auto"/>
      </w:pPr>
      <w:r>
        <w:separator/>
      </w:r>
    </w:p>
  </w:footnote>
  <w:footnote w:type="continuationSeparator" w:id="0">
    <w:p w14:paraId="48CC6957" w14:textId="77777777" w:rsidR="00834941" w:rsidRDefault="00834941" w:rsidP="007A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65DE" w14:textId="77777777" w:rsidR="0056118B" w:rsidRPr="00546151" w:rsidRDefault="0056118B" w:rsidP="0054615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" w:hAnsi="Courier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6"/>
        <w:szCs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6"/>
        <w:szCs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3F909E0"/>
    <w:multiLevelType w:val="multilevel"/>
    <w:tmpl w:val="04DC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5D78B8"/>
    <w:multiLevelType w:val="hybridMultilevel"/>
    <w:tmpl w:val="FEAE209A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A866B1"/>
    <w:multiLevelType w:val="hybridMultilevel"/>
    <w:tmpl w:val="D59A0676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570F"/>
    <w:multiLevelType w:val="multilevel"/>
    <w:tmpl w:val="34CE40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F7646"/>
    <w:multiLevelType w:val="multilevel"/>
    <w:tmpl w:val="4FFAB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D0AFA"/>
    <w:multiLevelType w:val="hybridMultilevel"/>
    <w:tmpl w:val="8E4C6A84"/>
    <w:lvl w:ilvl="0" w:tplc="7C76221C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 w15:restartNumberingAfterBreak="0">
    <w:nsid w:val="23BF1271"/>
    <w:multiLevelType w:val="hybridMultilevel"/>
    <w:tmpl w:val="6EE00766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1D1F4A"/>
    <w:multiLevelType w:val="hybridMultilevel"/>
    <w:tmpl w:val="6452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07D0"/>
    <w:multiLevelType w:val="hybridMultilevel"/>
    <w:tmpl w:val="DFDC9B1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85F1D"/>
    <w:multiLevelType w:val="hybridMultilevel"/>
    <w:tmpl w:val="5EC660AA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2373E5"/>
    <w:multiLevelType w:val="multilevel"/>
    <w:tmpl w:val="F1201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F1CCE"/>
    <w:multiLevelType w:val="multilevel"/>
    <w:tmpl w:val="94B69E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17F05"/>
    <w:multiLevelType w:val="hybridMultilevel"/>
    <w:tmpl w:val="62AAAFA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221CE"/>
    <w:multiLevelType w:val="hybridMultilevel"/>
    <w:tmpl w:val="2EFE32AC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A6FFD"/>
    <w:multiLevelType w:val="multilevel"/>
    <w:tmpl w:val="0BD07F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A2D43"/>
    <w:multiLevelType w:val="multilevel"/>
    <w:tmpl w:val="2E889B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74D3"/>
    <w:multiLevelType w:val="multilevel"/>
    <w:tmpl w:val="4C421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11BB2"/>
    <w:multiLevelType w:val="multilevel"/>
    <w:tmpl w:val="781AF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71157"/>
    <w:multiLevelType w:val="hybridMultilevel"/>
    <w:tmpl w:val="D0F27256"/>
    <w:lvl w:ilvl="0" w:tplc="F718EF10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2" w15:restartNumberingAfterBreak="0">
    <w:nsid w:val="57731B7A"/>
    <w:multiLevelType w:val="hybridMultilevel"/>
    <w:tmpl w:val="8528D7D6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04085"/>
    <w:multiLevelType w:val="hybridMultilevel"/>
    <w:tmpl w:val="DD6ABA54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773B3"/>
    <w:multiLevelType w:val="hybridMultilevel"/>
    <w:tmpl w:val="B6BE09D6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07F52"/>
    <w:multiLevelType w:val="multilevel"/>
    <w:tmpl w:val="68388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C91603"/>
    <w:multiLevelType w:val="hybridMultilevel"/>
    <w:tmpl w:val="4E3A80AC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366605"/>
    <w:multiLevelType w:val="hybridMultilevel"/>
    <w:tmpl w:val="47841F0E"/>
    <w:lvl w:ilvl="0" w:tplc="F19C71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D02D02"/>
    <w:multiLevelType w:val="multilevel"/>
    <w:tmpl w:val="D95421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E94B95"/>
    <w:multiLevelType w:val="multilevel"/>
    <w:tmpl w:val="A2F41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35BAB"/>
    <w:multiLevelType w:val="hybridMultilevel"/>
    <w:tmpl w:val="0F9A063A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E08F9"/>
    <w:multiLevelType w:val="multilevel"/>
    <w:tmpl w:val="1F5A0CC0"/>
    <w:lvl w:ilvl="0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9" w:hanging="1800"/>
      </w:pPr>
      <w:rPr>
        <w:rFonts w:hint="default"/>
      </w:rPr>
    </w:lvl>
  </w:abstractNum>
  <w:abstractNum w:abstractNumId="32" w15:restartNumberingAfterBreak="0">
    <w:nsid w:val="77652817"/>
    <w:multiLevelType w:val="hybridMultilevel"/>
    <w:tmpl w:val="82E4D6C0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ED029C"/>
    <w:multiLevelType w:val="hybridMultilevel"/>
    <w:tmpl w:val="90E669E8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22FE4"/>
    <w:multiLevelType w:val="hybridMultilevel"/>
    <w:tmpl w:val="E1DEA856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02D4F"/>
    <w:multiLevelType w:val="hybridMultilevel"/>
    <w:tmpl w:val="B0E009A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3723232">
    <w:abstractNumId w:val="27"/>
  </w:num>
  <w:num w:numId="2" w16cid:durableId="1073701243">
    <w:abstractNumId w:val="32"/>
  </w:num>
  <w:num w:numId="3" w16cid:durableId="1372416557">
    <w:abstractNumId w:val="12"/>
  </w:num>
  <w:num w:numId="4" w16cid:durableId="1438523160">
    <w:abstractNumId w:val="9"/>
  </w:num>
  <w:num w:numId="5" w16cid:durableId="1412851472">
    <w:abstractNumId w:val="16"/>
  </w:num>
  <w:num w:numId="6" w16cid:durableId="591359382">
    <w:abstractNumId w:val="4"/>
  </w:num>
  <w:num w:numId="7" w16cid:durableId="628823852">
    <w:abstractNumId w:val="34"/>
  </w:num>
  <w:num w:numId="8" w16cid:durableId="2071924145">
    <w:abstractNumId w:val="30"/>
  </w:num>
  <w:num w:numId="9" w16cid:durableId="767623927">
    <w:abstractNumId w:val="11"/>
  </w:num>
  <w:num w:numId="10" w16cid:durableId="833570047">
    <w:abstractNumId w:val="5"/>
  </w:num>
  <w:num w:numId="11" w16cid:durableId="368723203">
    <w:abstractNumId w:val="23"/>
  </w:num>
  <w:num w:numId="12" w16cid:durableId="458687511">
    <w:abstractNumId w:val="24"/>
  </w:num>
  <w:num w:numId="13" w16cid:durableId="1569926458">
    <w:abstractNumId w:val="33"/>
  </w:num>
  <w:num w:numId="14" w16cid:durableId="2119182879">
    <w:abstractNumId w:val="22"/>
  </w:num>
  <w:num w:numId="15" w16cid:durableId="4754956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685110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229175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549829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765018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424117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3162098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843019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3772058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724565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094460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4195043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388711">
    <w:abstractNumId w:val="31"/>
  </w:num>
  <w:num w:numId="28" w16cid:durableId="1339574632">
    <w:abstractNumId w:val="26"/>
  </w:num>
  <w:num w:numId="29" w16cid:durableId="1900483570">
    <w:abstractNumId w:val="21"/>
  </w:num>
  <w:num w:numId="30" w16cid:durableId="1886868385">
    <w:abstractNumId w:val="15"/>
  </w:num>
  <w:num w:numId="31" w16cid:durableId="2132361241">
    <w:abstractNumId w:val="15"/>
  </w:num>
  <w:num w:numId="32" w16cid:durableId="275335286">
    <w:abstractNumId w:val="10"/>
  </w:num>
  <w:num w:numId="33" w16cid:durableId="900794769">
    <w:abstractNumId w:val="8"/>
  </w:num>
  <w:num w:numId="34" w16cid:durableId="206297341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115"/>
    <w:rsid w:val="00002017"/>
    <w:rsid w:val="000026BD"/>
    <w:rsid w:val="00002DD0"/>
    <w:rsid w:val="00003D03"/>
    <w:rsid w:val="00004885"/>
    <w:rsid w:val="00005011"/>
    <w:rsid w:val="00006400"/>
    <w:rsid w:val="00007451"/>
    <w:rsid w:val="00010E38"/>
    <w:rsid w:val="00010E72"/>
    <w:rsid w:val="00010F74"/>
    <w:rsid w:val="0001186F"/>
    <w:rsid w:val="00013620"/>
    <w:rsid w:val="00013C14"/>
    <w:rsid w:val="000161BA"/>
    <w:rsid w:val="000167D7"/>
    <w:rsid w:val="00016D59"/>
    <w:rsid w:val="00017396"/>
    <w:rsid w:val="0002274A"/>
    <w:rsid w:val="00023B4C"/>
    <w:rsid w:val="000255BE"/>
    <w:rsid w:val="00027286"/>
    <w:rsid w:val="0002750E"/>
    <w:rsid w:val="0002765F"/>
    <w:rsid w:val="00027C59"/>
    <w:rsid w:val="00030189"/>
    <w:rsid w:val="000304AA"/>
    <w:rsid w:val="00030922"/>
    <w:rsid w:val="00030F0F"/>
    <w:rsid w:val="00031BB4"/>
    <w:rsid w:val="0003399C"/>
    <w:rsid w:val="00034EFA"/>
    <w:rsid w:val="0003528F"/>
    <w:rsid w:val="00035FCC"/>
    <w:rsid w:val="000363C4"/>
    <w:rsid w:val="000366AF"/>
    <w:rsid w:val="000368F7"/>
    <w:rsid w:val="00036D09"/>
    <w:rsid w:val="0003715C"/>
    <w:rsid w:val="000402BA"/>
    <w:rsid w:val="00044DD0"/>
    <w:rsid w:val="000450C9"/>
    <w:rsid w:val="00045A96"/>
    <w:rsid w:val="00046135"/>
    <w:rsid w:val="00052A5F"/>
    <w:rsid w:val="0005377C"/>
    <w:rsid w:val="00053AB5"/>
    <w:rsid w:val="00054AB2"/>
    <w:rsid w:val="00054C93"/>
    <w:rsid w:val="0005502D"/>
    <w:rsid w:val="00055A99"/>
    <w:rsid w:val="00055C45"/>
    <w:rsid w:val="00056627"/>
    <w:rsid w:val="00056B23"/>
    <w:rsid w:val="00056E0E"/>
    <w:rsid w:val="00057E45"/>
    <w:rsid w:val="0006265B"/>
    <w:rsid w:val="00063F2F"/>
    <w:rsid w:val="00064480"/>
    <w:rsid w:val="000662FB"/>
    <w:rsid w:val="0006655D"/>
    <w:rsid w:val="00066CCD"/>
    <w:rsid w:val="00066D29"/>
    <w:rsid w:val="0007032F"/>
    <w:rsid w:val="00070EC1"/>
    <w:rsid w:val="000764BA"/>
    <w:rsid w:val="000772CF"/>
    <w:rsid w:val="00077BE3"/>
    <w:rsid w:val="0008162C"/>
    <w:rsid w:val="00082DF8"/>
    <w:rsid w:val="00083429"/>
    <w:rsid w:val="00085389"/>
    <w:rsid w:val="00086D91"/>
    <w:rsid w:val="00086E15"/>
    <w:rsid w:val="000871F3"/>
    <w:rsid w:val="0008735B"/>
    <w:rsid w:val="00087644"/>
    <w:rsid w:val="00091301"/>
    <w:rsid w:val="00091777"/>
    <w:rsid w:val="00091A94"/>
    <w:rsid w:val="0009322B"/>
    <w:rsid w:val="000A2A25"/>
    <w:rsid w:val="000A533E"/>
    <w:rsid w:val="000A5937"/>
    <w:rsid w:val="000A6EA6"/>
    <w:rsid w:val="000A731A"/>
    <w:rsid w:val="000A774A"/>
    <w:rsid w:val="000B18BB"/>
    <w:rsid w:val="000B1EA1"/>
    <w:rsid w:val="000B2A78"/>
    <w:rsid w:val="000B2F1B"/>
    <w:rsid w:val="000B309E"/>
    <w:rsid w:val="000B5A35"/>
    <w:rsid w:val="000C00A0"/>
    <w:rsid w:val="000C0858"/>
    <w:rsid w:val="000C1842"/>
    <w:rsid w:val="000C1D34"/>
    <w:rsid w:val="000C3313"/>
    <w:rsid w:val="000C5F1D"/>
    <w:rsid w:val="000C77DF"/>
    <w:rsid w:val="000D0C6E"/>
    <w:rsid w:val="000D0D9A"/>
    <w:rsid w:val="000D120A"/>
    <w:rsid w:val="000D184E"/>
    <w:rsid w:val="000D2002"/>
    <w:rsid w:val="000D33C3"/>
    <w:rsid w:val="000D5B33"/>
    <w:rsid w:val="000D6671"/>
    <w:rsid w:val="000D7407"/>
    <w:rsid w:val="000E0C42"/>
    <w:rsid w:val="000E0CF6"/>
    <w:rsid w:val="000E20CE"/>
    <w:rsid w:val="000E4242"/>
    <w:rsid w:val="000E613B"/>
    <w:rsid w:val="000E6B4A"/>
    <w:rsid w:val="000E78C3"/>
    <w:rsid w:val="000E7A59"/>
    <w:rsid w:val="000F1078"/>
    <w:rsid w:val="000F19B8"/>
    <w:rsid w:val="000F2476"/>
    <w:rsid w:val="000F2670"/>
    <w:rsid w:val="000F2678"/>
    <w:rsid w:val="000F3209"/>
    <w:rsid w:val="000F57EA"/>
    <w:rsid w:val="000F61B4"/>
    <w:rsid w:val="000F6D5C"/>
    <w:rsid w:val="000F7165"/>
    <w:rsid w:val="00100FFD"/>
    <w:rsid w:val="00105B4E"/>
    <w:rsid w:val="00106DA7"/>
    <w:rsid w:val="00106DC9"/>
    <w:rsid w:val="00107227"/>
    <w:rsid w:val="00112375"/>
    <w:rsid w:val="0011277A"/>
    <w:rsid w:val="001153DE"/>
    <w:rsid w:val="0012268A"/>
    <w:rsid w:val="00122C28"/>
    <w:rsid w:val="00122DDE"/>
    <w:rsid w:val="00123753"/>
    <w:rsid w:val="00123EFD"/>
    <w:rsid w:val="00126461"/>
    <w:rsid w:val="00127A26"/>
    <w:rsid w:val="00127FA3"/>
    <w:rsid w:val="001307C3"/>
    <w:rsid w:val="00130EE3"/>
    <w:rsid w:val="0013104F"/>
    <w:rsid w:val="00131B35"/>
    <w:rsid w:val="00133539"/>
    <w:rsid w:val="001357A4"/>
    <w:rsid w:val="00136A12"/>
    <w:rsid w:val="00136A7E"/>
    <w:rsid w:val="00137697"/>
    <w:rsid w:val="001405E9"/>
    <w:rsid w:val="00142A83"/>
    <w:rsid w:val="001439D2"/>
    <w:rsid w:val="00143C9D"/>
    <w:rsid w:val="00145237"/>
    <w:rsid w:val="001465EA"/>
    <w:rsid w:val="00146C36"/>
    <w:rsid w:val="001470AE"/>
    <w:rsid w:val="0015003E"/>
    <w:rsid w:val="00150BE3"/>
    <w:rsid w:val="00151BE5"/>
    <w:rsid w:val="0015632F"/>
    <w:rsid w:val="00157074"/>
    <w:rsid w:val="00157F3A"/>
    <w:rsid w:val="0016045A"/>
    <w:rsid w:val="00161999"/>
    <w:rsid w:val="00161C53"/>
    <w:rsid w:val="0016288E"/>
    <w:rsid w:val="00165EDC"/>
    <w:rsid w:val="0016784E"/>
    <w:rsid w:val="00171118"/>
    <w:rsid w:val="001714C7"/>
    <w:rsid w:val="001742C2"/>
    <w:rsid w:val="0017468C"/>
    <w:rsid w:val="00175ADB"/>
    <w:rsid w:val="00175EA7"/>
    <w:rsid w:val="00176114"/>
    <w:rsid w:val="00177AE7"/>
    <w:rsid w:val="001800F9"/>
    <w:rsid w:val="0018025D"/>
    <w:rsid w:val="00180B87"/>
    <w:rsid w:val="00181155"/>
    <w:rsid w:val="001814D0"/>
    <w:rsid w:val="001818E8"/>
    <w:rsid w:val="00182B33"/>
    <w:rsid w:val="00183CF9"/>
    <w:rsid w:val="00185273"/>
    <w:rsid w:val="00186FBE"/>
    <w:rsid w:val="0018770B"/>
    <w:rsid w:val="00187ADC"/>
    <w:rsid w:val="00191B59"/>
    <w:rsid w:val="00192C14"/>
    <w:rsid w:val="00192E4A"/>
    <w:rsid w:val="001936C6"/>
    <w:rsid w:val="00193A33"/>
    <w:rsid w:val="00195ED8"/>
    <w:rsid w:val="00196055"/>
    <w:rsid w:val="00196244"/>
    <w:rsid w:val="001963FD"/>
    <w:rsid w:val="00197435"/>
    <w:rsid w:val="001A35B3"/>
    <w:rsid w:val="001A44FF"/>
    <w:rsid w:val="001A45B0"/>
    <w:rsid w:val="001A66E3"/>
    <w:rsid w:val="001A77DC"/>
    <w:rsid w:val="001B0F1C"/>
    <w:rsid w:val="001B17E1"/>
    <w:rsid w:val="001B21FD"/>
    <w:rsid w:val="001B4229"/>
    <w:rsid w:val="001B4F3C"/>
    <w:rsid w:val="001C1779"/>
    <w:rsid w:val="001C181E"/>
    <w:rsid w:val="001C1C1F"/>
    <w:rsid w:val="001C41D1"/>
    <w:rsid w:val="001C4663"/>
    <w:rsid w:val="001C4E78"/>
    <w:rsid w:val="001C60D3"/>
    <w:rsid w:val="001C60E8"/>
    <w:rsid w:val="001C695D"/>
    <w:rsid w:val="001D1496"/>
    <w:rsid w:val="001D1AB4"/>
    <w:rsid w:val="001D1FB5"/>
    <w:rsid w:val="001D3843"/>
    <w:rsid w:val="001D453C"/>
    <w:rsid w:val="001D6392"/>
    <w:rsid w:val="001E1982"/>
    <w:rsid w:val="001E2F1D"/>
    <w:rsid w:val="001E3A9E"/>
    <w:rsid w:val="001E4627"/>
    <w:rsid w:val="001F0171"/>
    <w:rsid w:val="001F073D"/>
    <w:rsid w:val="001F10E6"/>
    <w:rsid w:val="001F189C"/>
    <w:rsid w:val="001F21C8"/>
    <w:rsid w:val="001F3D6B"/>
    <w:rsid w:val="001F402D"/>
    <w:rsid w:val="001F522E"/>
    <w:rsid w:val="001F732D"/>
    <w:rsid w:val="001F7EBC"/>
    <w:rsid w:val="002041E5"/>
    <w:rsid w:val="00204B67"/>
    <w:rsid w:val="00204BE9"/>
    <w:rsid w:val="00206389"/>
    <w:rsid w:val="00206FB4"/>
    <w:rsid w:val="00210304"/>
    <w:rsid w:val="00211465"/>
    <w:rsid w:val="002127BA"/>
    <w:rsid w:val="00213B5C"/>
    <w:rsid w:val="00215DBE"/>
    <w:rsid w:val="00216962"/>
    <w:rsid w:val="0021702A"/>
    <w:rsid w:val="00217294"/>
    <w:rsid w:val="0022336A"/>
    <w:rsid w:val="002243BE"/>
    <w:rsid w:val="00225757"/>
    <w:rsid w:val="0022658B"/>
    <w:rsid w:val="002277B9"/>
    <w:rsid w:val="00230588"/>
    <w:rsid w:val="002319D4"/>
    <w:rsid w:val="00233947"/>
    <w:rsid w:val="00233C1B"/>
    <w:rsid w:val="002376F1"/>
    <w:rsid w:val="002403E9"/>
    <w:rsid w:val="0024108E"/>
    <w:rsid w:val="00244A98"/>
    <w:rsid w:val="00244B97"/>
    <w:rsid w:val="00245AEC"/>
    <w:rsid w:val="00250AEE"/>
    <w:rsid w:val="002517A4"/>
    <w:rsid w:val="00251DDB"/>
    <w:rsid w:val="00251F8C"/>
    <w:rsid w:val="002528B1"/>
    <w:rsid w:val="00253305"/>
    <w:rsid w:val="00255B6B"/>
    <w:rsid w:val="00255FC1"/>
    <w:rsid w:val="00257740"/>
    <w:rsid w:val="00257773"/>
    <w:rsid w:val="00257A90"/>
    <w:rsid w:val="00260BB2"/>
    <w:rsid w:val="0026153F"/>
    <w:rsid w:val="002615AE"/>
    <w:rsid w:val="00261901"/>
    <w:rsid w:val="0026214E"/>
    <w:rsid w:val="0026282D"/>
    <w:rsid w:val="00263915"/>
    <w:rsid w:val="00264579"/>
    <w:rsid w:val="0026504E"/>
    <w:rsid w:val="00265890"/>
    <w:rsid w:val="00266155"/>
    <w:rsid w:val="0026654F"/>
    <w:rsid w:val="0026741C"/>
    <w:rsid w:val="00270E4D"/>
    <w:rsid w:val="00271E03"/>
    <w:rsid w:val="00275561"/>
    <w:rsid w:val="00275D30"/>
    <w:rsid w:val="002765DE"/>
    <w:rsid w:val="00276B97"/>
    <w:rsid w:val="00281A10"/>
    <w:rsid w:val="00283781"/>
    <w:rsid w:val="002851F1"/>
    <w:rsid w:val="00286900"/>
    <w:rsid w:val="0028765D"/>
    <w:rsid w:val="00290C77"/>
    <w:rsid w:val="00291996"/>
    <w:rsid w:val="00292C14"/>
    <w:rsid w:val="00292D13"/>
    <w:rsid w:val="00293602"/>
    <w:rsid w:val="00294646"/>
    <w:rsid w:val="00295172"/>
    <w:rsid w:val="002952BB"/>
    <w:rsid w:val="00295E2B"/>
    <w:rsid w:val="002968BC"/>
    <w:rsid w:val="00297611"/>
    <w:rsid w:val="002A0655"/>
    <w:rsid w:val="002A1117"/>
    <w:rsid w:val="002A1AEC"/>
    <w:rsid w:val="002A269B"/>
    <w:rsid w:val="002A3E25"/>
    <w:rsid w:val="002A43E5"/>
    <w:rsid w:val="002A4906"/>
    <w:rsid w:val="002A6298"/>
    <w:rsid w:val="002B03CA"/>
    <w:rsid w:val="002B0C90"/>
    <w:rsid w:val="002B0E88"/>
    <w:rsid w:val="002B1BFB"/>
    <w:rsid w:val="002B3676"/>
    <w:rsid w:val="002B5499"/>
    <w:rsid w:val="002B5673"/>
    <w:rsid w:val="002B614E"/>
    <w:rsid w:val="002B6722"/>
    <w:rsid w:val="002B7B39"/>
    <w:rsid w:val="002B7C9E"/>
    <w:rsid w:val="002B7E0A"/>
    <w:rsid w:val="002C3A91"/>
    <w:rsid w:val="002C472F"/>
    <w:rsid w:val="002C5C32"/>
    <w:rsid w:val="002C5D36"/>
    <w:rsid w:val="002D0B44"/>
    <w:rsid w:val="002D1C9D"/>
    <w:rsid w:val="002D2B12"/>
    <w:rsid w:val="002D34B1"/>
    <w:rsid w:val="002D36E2"/>
    <w:rsid w:val="002D389C"/>
    <w:rsid w:val="002D3922"/>
    <w:rsid w:val="002D3C15"/>
    <w:rsid w:val="002D4816"/>
    <w:rsid w:val="002D66F7"/>
    <w:rsid w:val="002D6EAE"/>
    <w:rsid w:val="002D7568"/>
    <w:rsid w:val="002E1C6F"/>
    <w:rsid w:val="002E27FA"/>
    <w:rsid w:val="002E3A61"/>
    <w:rsid w:val="002E5463"/>
    <w:rsid w:val="002E58F9"/>
    <w:rsid w:val="002F00CB"/>
    <w:rsid w:val="002F1EC5"/>
    <w:rsid w:val="002F3B16"/>
    <w:rsid w:val="002F5CA5"/>
    <w:rsid w:val="002F64B0"/>
    <w:rsid w:val="002F6B3A"/>
    <w:rsid w:val="002F6F02"/>
    <w:rsid w:val="002F7512"/>
    <w:rsid w:val="00300DD9"/>
    <w:rsid w:val="0030114F"/>
    <w:rsid w:val="00301BEF"/>
    <w:rsid w:val="00305AE8"/>
    <w:rsid w:val="0030632E"/>
    <w:rsid w:val="0030639A"/>
    <w:rsid w:val="00310243"/>
    <w:rsid w:val="003103CC"/>
    <w:rsid w:val="00310F9B"/>
    <w:rsid w:val="00311E62"/>
    <w:rsid w:val="00312F7C"/>
    <w:rsid w:val="0031335A"/>
    <w:rsid w:val="0031355B"/>
    <w:rsid w:val="00315758"/>
    <w:rsid w:val="00320660"/>
    <w:rsid w:val="0032263D"/>
    <w:rsid w:val="00322B28"/>
    <w:rsid w:val="00323670"/>
    <w:rsid w:val="003244D9"/>
    <w:rsid w:val="00324998"/>
    <w:rsid w:val="00325ABD"/>
    <w:rsid w:val="00326C34"/>
    <w:rsid w:val="00330250"/>
    <w:rsid w:val="00331463"/>
    <w:rsid w:val="00332EF8"/>
    <w:rsid w:val="003343F4"/>
    <w:rsid w:val="00334705"/>
    <w:rsid w:val="0033539A"/>
    <w:rsid w:val="00335672"/>
    <w:rsid w:val="0034105B"/>
    <w:rsid w:val="00341752"/>
    <w:rsid w:val="003427AF"/>
    <w:rsid w:val="00343A91"/>
    <w:rsid w:val="00343E73"/>
    <w:rsid w:val="003463B2"/>
    <w:rsid w:val="00346BFF"/>
    <w:rsid w:val="00351DD5"/>
    <w:rsid w:val="003537CB"/>
    <w:rsid w:val="00355576"/>
    <w:rsid w:val="003626C4"/>
    <w:rsid w:val="003645D9"/>
    <w:rsid w:val="00364C8D"/>
    <w:rsid w:val="0036604E"/>
    <w:rsid w:val="003661F8"/>
    <w:rsid w:val="00367690"/>
    <w:rsid w:val="00367926"/>
    <w:rsid w:val="00367F5D"/>
    <w:rsid w:val="003717DA"/>
    <w:rsid w:val="00373FDB"/>
    <w:rsid w:val="0037450F"/>
    <w:rsid w:val="0038070A"/>
    <w:rsid w:val="00381E7C"/>
    <w:rsid w:val="00384403"/>
    <w:rsid w:val="00384533"/>
    <w:rsid w:val="003866D1"/>
    <w:rsid w:val="00386D8B"/>
    <w:rsid w:val="00387412"/>
    <w:rsid w:val="003905CB"/>
    <w:rsid w:val="00391BC8"/>
    <w:rsid w:val="00392220"/>
    <w:rsid w:val="003939BC"/>
    <w:rsid w:val="00395BD7"/>
    <w:rsid w:val="00395CB8"/>
    <w:rsid w:val="00395DF2"/>
    <w:rsid w:val="00397154"/>
    <w:rsid w:val="0039789E"/>
    <w:rsid w:val="003A00EF"/>
    <w:rsid w:val="003A0F68"/>
    <w:rsid w:val="003A2E02"/>
    <w:rsid w:val="003A4230"/>
    <w:rsid w:val="003A4C56"/>
    <w:rsid w:val="003A5EFC"/>
    <w:rsid w:val="003A69A9"/>
    <w:rsid w:val="003A6E6E"/>
    <w:rsid w:val="003A74B9"/>
    <w:rsid w:val="003A78F0"/>
    <w:rsid w:val="003B0CAE"/>
    <w:rsid w:val="003B180E"/>
    <w:rsid w:val="003B2E8B"/>
    <w:rsid w:val="003B332A"/>
    <w:rsid w:val="003B507A"/>
    <w:rsid w:val="003C10CD"/>
    <w:rsid w:val="003C13C5"/>
    <w:rsid w:val="003C2DB9"/>
    <w:rsid w:val="003C383E"/>
    <w:rsid w:val="003C573D"/>
    <w:rsid w:val="003C5C3B"/>
    <w:rsid w:val="003D1246"/>
    <w:rsid w:val="003D3377"/>
    <w:rsid w:val="003D51CB"/>
    <w:rsid w:val="003D56AA"/>
    <w:rsid w:val="003D5759"/>
    <w:rsid w:val="003D5BE2"/>
    <w:rsid w:val="003D5DC6"/>
    <w:rsid w:val="003D797B"/>
    <w:rsid w:val="003E04DB"/>
    <w:rsid w:val="003E10B4"/>
    <w:rsid w:val="003E16A3"/>
    <w:rsid w:val="003E25AC"/>
    <w:rsid w:val="003E3A92"/>
    <w:rsid w:val="003E6357"/>
    <w:rsid w:val="003E6D73"/>
    <w:rsid w:val="003F0F83"/>
    <w:rsid w:val="003F1A97"/>
    <w:rsid w:val="003F2A95"/>
    <w:rsid w:val="003F2F1E"/>
    <w:rsid w:val="003F49AF"/>
    <w:rsid w:val="003F6DB9"/>
    <w:rsid w:val="003F7C45"/>
    <w:rsid w:val="004028A5"/>
    <w:rsid w:val="00402EDE"/>
    <w:rsid w:val="0040471B"/>
    <w:rsid w:val="00405265"/>
    <w:rsid w:val="00405691"/>
    <w:rsid w:val="004063AC"/>
    <w:rsid w:val="004063E2"/>
    <w:rsid w:val="0040731E"/>
    <w:rsid w:val="00407CB9"/>
    <w:rsid w:val="00411363"/>
    <w:rsid w:val="004124EE"/>
    <w:rsid w:val="0041309C"/>
    <w:rsid w:val="004142B7"/>
    <w:rsid w:val="00416338"/>
    <w:rsid w:val="0041698E"/>
    <w:rsid w:val="00417524"/>
    <w:rsid w:val="00421A57"/>
    <w:rsid w:val="00422427"/>
    <w:rsid w:val="004228D1"/>
    <w:rsid w:val="00422AE9"/>
    <w:rsid w:val="0042409C"/>
    <w:rsid w:val="004242FB"/>
    <w:rsid w:val="0042648B"/>
    <w:rsid w:val="004269C7"/>
    <w:rsid w:val="00427063"/>
    <w:rsid w:val="0042777B"/>
    <w:rsid w:val="00430B5E"/>
    <w:rsid w:val="00430F03"/>
    <w:rsid w:val="00430FBF"/>
    <w:rsid w:val="004313C2"/>
    <w:rsid w:val="00431BBB"/>
    <w:rsid w:val="004345E8"/>
    <w:rsid w:val="00435519"/>
    <w:rsid w:val="00435DD4"/>
    <w:rsid w:val="00436948"/>
    <w:rsid w:val="00437D50"/>
    <w:rsid w:val="00440B6A"/>
    <w:rsid w:val="004410C2"/>
    <w:rsid w:val="00441238"/>
    <w:rsid w:val="0044642E"/>
    <w:rsid w:val="00446540"/>
    <w:rsid w:val="0044685C"/>
    <w:rsid w:val="0044728B"/>
    <w:rsid w:val="004474D6"/>
    <w:rsid w:val="00451664"/>
    <w:rsid w:val="00454189"/>
    <w:rsid w:val="00455A90"/>
    <w:rsid w:val="00455C86"/>
    <w:rsid w:val="00456782"/>
    <w:rsid w:val="004603BD"/>
    <w:rsid w:val="004608B0"/>
    <w:rsid w:val="00460D25"/>
    <w:rsid w:val="004616F1"/>
    <w:rsid w:val="00462547"/>
    <w:rsid w:val="00463E47"/>
    <w:rsid w:val="00464661"/>
    <w:rsid w:val="00467785"/>
    <w:rsid w:val="00467A9B"/>
    <w:rsid w:val="00470371"/>
    <w:rsid w:val="00470485"/>
    <w:rsid w:val="00470705"/>
    <w:rsid w:val="00476EA2"/>
    <w:rsid w:val="004807B1"/>
    <w:rsid w:val="004816B0"/>
    <w:rsid w:val="00482115"/>
    <w:rsid w:val="004835D8"/>
    <w:rsid w:val="004864CA"/>
    <w:rsid w:val="0048708B"/>
    <w:rsid w:val="004904D2"/>
    <w:rsid w:val="00490896"/>
    <w:rsid w:val="00491984"/>
    <w:rsid w:val="00494F3F"/>
    <w:rsid w:val="00495872"/>
    <w:rsid w:val="0049797F"/>
    <w:rsid w:val="004A2143"/>
    <w:rsid w:val="004A3193"/>
    <w:rsid w:val="004A76A3"/>
    <w:rsid w:val="004B1FAE"/>
    <w:rsid w:val="004B247C"/>
    <w:rsid w:val="004B2E14"/>
    <w:rsid w:val="004B3E65"/>
    <w:rsid w:val="004B6ABA"/>
    <w:rsid w:val="004B6FE6"/>
    <w:rsid w:val="004B719D"/>
    <w:rsid w:val="004B7C83"/>
    <w:rsid w:val="004C1355"/>
    <w:rsid w:val="004C196B"/>
    <w:rsid w:val="004C3FDE"/>
    <w:rsid w:val="004C49D2"/>
    <w:rsid w:val="004C52DA"/>
    <w:rsid w:val="004C706C"/>
    <w:rsid w:val="004C7490"/>
    <w:rsid w:val="004C77BE"/>
    <w:rsid w:val="004D01B1"/>
    <w:rsid w:val="004D08D0"/>
    <w:rsid w:val="004D1CF9"/>
    <w:rsid w:val="004D3449"/>
    <w:rsid w:val="004D3544"/>
    <w:rsid w:val="004D48DE"/>
    <w:rsid w:val="004D4EBC"/>
    <w:rsid w:val="004D6217"/>
    <w:rsid w:val="004D62AC"/>
    <w:rsid w:val="004D6A1A"/>
    <w:rsid w:val="004E0953"/>
    <w:rsid w:val="004E0EB6"/>
    <w:rsid w:val="004E1878"/>
    <w:rsid w:val="004E2E7A"/>
    <w:rsid w:val="004E392F"/>
    <w:rsid w:val="004E3A98"/>
    <w:rsid w:val="004E4072"/>
    <w:rsid w:val="004E65F6"/>
    <w:rsid w:val="004E6CB6"/>
    <w:rsid w:val="004F0DC9"/>
    <w:rsid w:val="004F1158"/>
    <w:rsid w:val="004F3DA2"/>
    <w:rsid w:val="004F3E51"/>
    <w:rsid w:val="004F5EED"/>
    <w:rsid w:val="004F5FFC"/>
    <w:rsid w:val="004F6C0D"/>
    <w:rsid w:val="004F708D"/>
    <w:rsid w:val="004F75F6"/>
    <w:rsid w:val="004F77BE"/>
    <w:rsid w:val="004F7FA2"/>
    <w:rsid w:val="0050057B"/>
    <w:rsid w:val="005016D9"/>
    <w:rsid w:val="00502802"/>
    <w:rsid w:val="0050476C"/>
    <w:rsid w:val="00504A89"/>
    <w:rsid w:val="00504D02"/>
    <w:rsid w:val="005100EF"/>
    <w:rsid w:val="00510741"/>
    <w:rsid w:val="00510758"/>
    <w:rsid w:val="00510923"/>
    <w:rsid w:val="00512647"/>
    <w:rsid w:val="00513457"/>
    <w:rsid w:val="00513AB6"/>
    <w:rsid w:val="00513E79"/>
    <w:rsid w:val="00514B17"/>
    <w:rsid w:val="00516ADA"/>
    <w:rsid w:val="00520006"/>
    <w:rsid w:val="00520689"/>
    <w:rsid w:val="00520ED6"/>
    <w:rsid w:val="00521C30"/>
    <w:rsid w:val="00521C86"/>
    <w:rsid w:val="00521F5B"/>
    <w:rsid w:val="00521F95"/>
    <w:rsid w:val="00523CA3"/>
    <w:rsid w:val="00523CAF"/>
    <w:rsid w:val="00523E18"/>
    <w:rsid w:val="00525D70"/>
    <w:rsid w:val="005273BA"/>
    <w:rsid w:val="005319D2"/>
    <w:rsid w:val="005321C0"/>
    <w:rsid w:val="005324FB"/>
    <w:rsid w:val="00534B26"/>
    <w:rsid w:val="00535120"/>
    <w:rsid w:val="0054043D"/>
    <w:rsid w:val="005412A5"/>
    <w:rsid w:val="00544146"/>
    <w:rsid w:val="005446D2"/>
    <w:rsid w:val="00546151"/>
    <w:rsid w:val="00547B8F"/>
    <w:rsid w:val="00550D20"/>
    <w:rsid w:val="00552BA2"/>
    <w:rsid w:val="0055362D"/>
    <w:rsid w:val="005540F8"/>
    <w:rsid w:val="00554E9A"/>
    <w:rsid w:val="00555B12"/>
    <w:rsid w:val="0056118B"/>
    <w:rsid w:val="00563953"/>
    <w:rsid w:val="00563BE0"/>
    <w:rsid w:val="00563E60"/>
    <w:rsid w:val="00564522"/>
    <w:rsid w:val="0056458F"/>
    <w:rsid w:val="00565498"/>
    <w:rsid w:val="00571CF2"/>
    <w:rsid w:val="00573E8D"/>
    <w:rsid w:val="00574909"/>
    <w:rsid w:val="005754FB"/>
    <w:rsid w:val="005766F1"/>
    <w:rsid w:val="0057764D"/>
    <w:rsid w:val="00580D1A"/>
    <w:rsid w:val="00582F38"/>
    <w:rsid w:val="00583725"/>
    <w:rsid w:val="0058377A"/>
    <w:rsid w:val="00583A80"/>
    <w:rsid w:val="00584C1D"/>
    <w:rsid w:val="00585027"/>
    <w:rsid w:val="005850A3"/>
    <w:rsid w:val="00586A6C"/>
    <w:rsid w:val="00586C0C"/>
    <w:rsid w:val="00587D21"/>
    <w:rsid w:val="005903AF"/>
    <w:rsid w:val="005904E8"/>
    <w:rsid w:val="0059115E"/>
    <w:rsid w:val="00591694"/>
    <w:rsid w:val="00592301"/>
    <w:rsid w:val="00592391"/>
    <w:rsid w:val="00593791"/>
    <w:rsid w:val="00593F81"/>
    <w:rsid w:val="00594C1D"/>
    <w:rsid w:val="00595150"/>
    <w:rsid w:val="005A0350"/>
    <w:rsid w:val="005A0F5C"/>
    <w:rsid w:val="005A28DC"/>
    <w:rsid w:val="005A369C"/>
    <w:rsid w:val="005A7FE2"/>
    <w:rsid w:val="005B0B53"/>
    <w:rsid w:val="005B1063"/>
    <w:rsid w:val="005B228D"/>
    <w:rsid w:val="005B588E"/>
    <w:rsid w:val="005B68A5"/>
    <w:rsid w:val="005B718E"/>
    <w:rsid w:val="005B72DB"/>
    <w:rsid w:val="005B7D21"/>
    <w:rsid w:val="005C04E6"/>
    <w:rsid w:val="005C1D31"/>
    <w:rsid w:val="005C29CC"/>
    <w:rsid w:val="005C38F6"/>
    <w:rsid w:val="005C3B15"/>
    <w:rsid w:val="005C6397"/>
    <w:rsid w:val="005D081D"/>
    <w:rsid w:val="005D0A50"/>
    <w:rsid w:val="005D1FA7"/>
    <w:rsid w:val="005D416A"/>
    <w:rsid w:val="005D48A4"/>
    <w:rsid w:val="005D5E88"/>
    <w:rsid w:val="005D5FE1"/>
    <w:rsid w:val="005D65D0"/>
    <w:rsid w:val="005D6B02"/>
    <w:rsid w:val="005E21DB"/>
    <w:rsid w:val="005E21F8"/>
    <w:rsid w:val="005E316A"/>
    <w:rsid w:val="005E3BAD"/>
    <w:rsid w:val="005E4622"/>
    <w:rsid w:val="005E5E25"/>
    <w:rsid w:val="005E62BF"/>
    <w:rsid w:val="005E6B82"/>
    <w:rsid w:val="005E6D5F"/>
    <w:rsid w:val="005F2D1C"/>
    <w:rsid w:val="005F3822"/>
    <w:rsid w:val="005F4052"/>
    <w:rsid w:val="005F55D2"/>
    <w:rsid w:val="005F5A78"/>
    <w:rsid w:val="005F5BFF"/>
    <w:rsid w:val="005F7820"/>
    <w:rsid w:val="006017E2"/>
    <w:rsid w:val="00602D0B"/>
    <w:rsid w:val="00603965"/>
    <w:rsid w:val="006042D9"/>
    <w:rsid w:val="006064B3"/>
    <w:rsid w:val="00610438"/>
    <w:rsid w:val="00610928"/>
    <w:rsid w:val="00611A08"/>
    <w:rsid w:val="00612187"/>
    <w:rsid w:val="00612964"/>
    <w:rsid w:val="00612FED"/>
    <w:rsid w:val="006140EF"/>
    <w:rsid w:val="00616FA3"/>
    <w:rsid w:val="006204EA"/>
    <w:rsid w:val="00620F75"/>
    <w:rsid w:val="00621119"/>
    <w:rsid w:val="006246E6"/>
    <w:rsid w:val="006249DA"/>
    <w:rsid w:val="00630586"/>
    <w:rsid w:val="00631127"/>
    <w:rsid w:val="00631A28"/>
    <w:rsid w:val="006322FF"/>
    <w:rsid w:val="00633469"/>
    <w:rsid w:val="00633AF9"/>
    <w:rsid w:val="006357E9"/>
    <w:rsid w:val="006359D5"/>
    <w:rsid w:val="00637E83"/>
    <w:rsid w:val="00640072"/>
    <w:rsid w:val="00640989"/>
    <w:rsid w:val="006429B1"/>
    <w:rsid w:val="006442A0"/>
    <w:rsid w:val="00644A44"/>
    <w:rsid w:val="00644DF1"/>
    <w:rsid w:val="0064510F"/>
    <w:rsid w:val="00645C73"/>
    <w:rsid w:val="00645EFD"/>
    <w:rsid w:val="00646B5B"/>
    <w:rsid w:val="00647416"/>
    <w:rsid w:val="00647BF3"/>
    <w:rsid w:val="00653E79"/>
    <w:rsid w:val="00655BD8"/>
    <w:rsid w:val="006571E1"/>
    <w:rsid w:val="00657FD6"/>
    <w:rsid w:val="006616E5"/>
    <w:rsid w:val="00662576"/>
    <w:rsid w:val="00662767"/>
    <w:rsid w:val="00662CA1"/>
    <w:rsid w:val="006651F7"/>
    <w:rsid w:val="00667C26"/>
    <w:rsid w:val="00671077"/>
    <w:rsid w:val="0067177A"/>
    <w:rsid w:val="00672948"/>
    <w:rsid w:val="00672EC7"/>
    <w:rsid w:val="00673DEB"/>
    <w:rsid w:val="00674148"/>
    <w:rsid w:val="006743CC"/>
    <w:rsid w:val="006751DE"/>
    <w:rsid w:val="00680605"/>
    <w:rsid w:val="00680A67"/>
    <w:rsid w:val="00680B12"/>
    <w:rsid w:val="006818DE"/>
    <w:rsid w:val="0068295B"/>
    <w:rsid w:val="00683F4B"/>
    <w:rsid w:val="00686AC0"/>
    <w:rsid w:val="0069004C"/>
    <w:rsid w:val="00693526"/>
    <w:rsid w:val="00693C32"/>
    <w:rsid w:val="00694E56"/>
    <w:rsid w:val="0069649D"/>
    <w:rsid w:val="006968E1"/>
    <w:rsid w:val="006979C0"/>
    <w:rsid w:val="00697D55"/>
    <w:rsid w:val="006A183D"/>
    <w:rsid w:val="006A21C7"/>
    <w:rsid w:val="006A4D2F"/>
    <w:rsid w:val="006A56C8"/>
    <w:rsid w:val="006A7A41"/>
    <w:rsid w:val="006B0959"/>
    <w:rsid w:val="006B2E17"/>
    <w:rsid w:val="006B325A"/>
    <w:rsid w:val="006B34C9"/>
    <w:rsid w:val="006B3966"/>
    <w:rsid w:val="006B6CE7"/>
    <w:rsid w:val="006B749B"/>
    <w:rsid w:val="006B7C82"/>
    <w:rsid w:val="006C0ACE"/>
    <w:rsid w:val="006C55C5"/>
    <w:rsid w:val="006D0483"/>
    <w:rsid w:val="006D0A5E"/>
    <w:rsid w:val="006D0AAE"/>
    <w:rsid w:val="006D2291"/>
    <w:rsid w:val="006D476F"/>
    <w:rsid w:val="006D4B02"/>
    <w:rsid w:val="006D58F3"/>
    <w:rsid w:val="006D66EF"/>
    <w:rsid w:val="006D7F2F"/>
    <w:rsid w:val="006E0C6D"/>
    <w:rsid w:val="006E1B59"/>
    <w:rsid w:val="006E2910"/>
    <w:rsid w:val="006E7178"/>
    <w:rsid w:val="006F09C5"/>
    <w:rsid w:val="006F1555"/>
    <w:rsid w:val="006F3B08"/>
    <w:rsid w:val="006F4FFE"/>
    <w:rsid w:val="006F5037"/>
    <w:rsid w:val="006F5DC4"/>
    <w:rsid w:val="00700297"/>
    <w:rsid w:val="007013DA"/>
    <w:rsid w:val="0070201A"/>
    <w:rsid w:val="007057C7"/>
    <w:rsid w:val="00705E5C"/>
    <w:rsid w:val="00706042"/>
    <w:rsid w:val="00706075"/>
    <w:rsid w:val="00707078"/>
    <w:rsid w:val="0071168A"/>
    <w:rsid w:val="0071199C"/>
    <w:rsid w:val="00712FC4"/>
    <w:rsid w:val="007154C1"/>
    <w:rsid w:val="007159D7"/>
    <w:rsid w:val="00715B99"/>
    <w:rsid w:val="007164BD"/>
    <w:rsid w:val="00716A22"/>
    <w:rsid w:val="007170BD"/>
    <w:rsid w:val="0072125E"/>
    <w:rsid w:val="007215B0"/>
    <w:rsid w:val="0072388B"/>
    <w:rsid w:val="00723967"/>
    <w:rsid w:val="007244E3"/>
    <w:rsid w:val="00724AC5"/>
    <w:rsid w:val="007305B4"/>
    <w:rsid w:val="00732F50"/>
    <w:rsid w:val="00734453"/>
    <w:rsid w:val="00734E05"/>
    <w:rsid w:val="00736004"/>
    <w:rsid w:val="00736168"/>
    <w:rsid w:val="00737C0A"/>
    <w:rsid w:val="0074280E"/>
    <w:rsid w:val="00744D79"/>
    <w:rsid w:val="007457A1"/>
    <w:rsid w:val="00746226"/>
    <w:rsid w:val="0074698F"/>
    <w:rsid w:val="00747865"/>
    <w:rsid w:val="007521E2"/>
    <w:rsid w:val="00752259"/>
    <w:rsid w:val="007538F6"/>
    <w:rsid w:val="00754EFD"/>
    <w:rsid w:val="0075520C"/>
    <w:rsid w:val="007553B3"/>
    <w:rsid w:val="00755CF6"/>
    <w:rsid w:val="00755DEB"/>
    <w:rsid w:val="007563B4"/>
    <w:rsid w:val="007568AA"/>
    <w:rsid w:val="007610F8"/>
    <w:rsid w:val="00761556"/>
    <w:rsid w:val="00763F54"/>
    <w:rsid w:val="007647F8"/>
    <w:rsid w:val="00764C12"/>
    <w:rsid w:val="007670FE"/>
    <w:rsid w:val="00772670"/>
    <w:rsid w:val="0077469F"/>
    <w:rsid w:val="007747D6"/>
    <w:rsid w:val="00775992"/>
    <w:rsid w:val="00775B94"/>
    <w:rsid w:val="007774C6"/>
    <w:rsid w:val="00780396"/>
    <w:rsid w:val="0078068B"/>
    <w:rsid w:val="00781DEC"/>
    <w:rsid w:val="00782730"/>
    <w:rsid w:val="00783087"/>
    <w:rsid w:val="0078350D"/>
    <w:rsid w:val="00784D23"/>
    <w:rsid w:val="00786CEC"/>
    <w:rsid w:val="00786E94"/>
    <w:rsid w:val="00787BFE"/>
    <w:rsid w:val="007915A1"/>
    <w:rsid w:val="007915B7"/>
    <w:rsid w:val="0079643B"/>
    <w:rsid w:val="00797E42"/>
    <w:rsid w:val="007A291B"/>
    <w:rsid w:val="007A4377"/>
    <w:rsid w:val="007A56AF"/>
    <w:rsid w:val="007A58E9"/>
    <w:rsid w:val="007A5A60"/>
    <w:rsid w:val="007A5B77"/>
    <w:rsid w:val="007A5C60"/>
    <w:rsid w:val="007A693B"/>
    <w:rsid w:val="007A6A80"/>
    <w:rsid w:val="007A7AE7"/>
    <w:rsid w:val="007A7DE5"/>
    <w:rsid w:val="007B2680"/>
    <w:rsid w:val="007B2F5D"/>
    <w:rsid w:val="007B32E6"/>
    <w:rsid w:val="007B334D"/>
    <w:rsid w:val="007B3732"/>
    <w:rsid w:val="007B3E00"/>
    <w:rsid w:val="007B4919"/>
    <w:rsid w:val="007B569D"/>
    <w:rsid w:val="007C0C61"/>
    <w:rsid w:val="007C311C"/>
    <w:rsid w:val="007C36C2"/>
    <w:rsid w:val="007C39D7"/>
    <w:rsid w:val="007C3FEF"/>
    <w:rsid w:val="007C4276"/>
    <w:rsid w:val="007C4769"/>
    <w:rsid w:val="007C5A16"/>
    <w:rsid w:val="007C5F57"/>
    <w:rsid w:val="007C69E4"/>
    <w:rsid w:val="007D181B"/>
    <w:rsid w:val="007D4337"/>
    <w:rsid w:val="007D4C54"/>
    <w:rsid w:val="007D6C8F"/>
    <w:rsid w:val="007D7468"/>
    <w:rsid w:val="007E2FFF"/>
    <w:rsid w:val="007E33CE"/>
    <w:rsid w:val="007E4817"/>
    <w:rsid w:val="007E582A"/>
    <w:rsid w:val="007E5B8B"/>
    <w:rsid w:val="007E6FBE"/>
    <w:rsid w:val="007F1EDC"/>
    <w:rsid w:val="007F3DAF"/>
    <w:rsid w:val="007F572A"/>
    <w:rsid w:val="007F6E44"/>
    <w:rsid w:val="007F7067"/>
    <w:rsid w:val="007F7162"/>
    <w:rsid w:val="007F769A"/>
    <w:rsid w:val="00801163"/>
    <w:rsid w:val="00801654"/>
    <w:rsid w:val="008019DF"/>
    <w:rsid w:val="00801C2A"/>
    <w:rsid w:val="008025B9"/>
    <w:rsid w:val="008028D2"/>
    <w:rsid w:val="008028E4"/>
    <w:rsid w:val="00802A1B"/>
    <w:rsid w:val="00802E7E"/>
    <w:rsid w:val="00803997"/>
    <w:rsid w:val="00803D9B"/>
    <w:rsid w:val="008067CE"/>
    <w:rsid w:val="00807933"/>
    <w:rsid w:val="00811EFB"/>
    <w:rsid w:val="00813CE8"/>
    <w:rsid w:val="008149E3"/>
    <w:rsid w:val="008166C9"/>
    <w:rsid w:val="00820F08"/>
    <w:rsid w:val="008218FA"/>
    <w:rsid w:val="00821D64"/>
    <w:rsid w:val="008227CB"/>
    <w:rsid w:val="00822801"/>
    <w:rsid w:val="008249A8"/>
    <w:rsid w:val="008265DF"/>
    <w:rsid w:val="00826EF4"/>
    <w:rsid w:val="00827106"/>
    <w:rsid w:val="00827C65"/>
    <w:rsid w:val="0083039A"/>
    <w:rsid w:val="00830E0B"/>
    <w:rsid w:val="008316EF"/>
    <w:rsid w:val="00834941"/>
    <w:rsid w:val="00837BDE"/>
    <w:rsid w:val="00840810"/>
    <w:rsid w:val="00840AD2"/>
    <w:rsid w:val="0084235D"/>
    <w:rsid w:val="00842CC4"/>
    <w:rsid w:val="00845349"/>
    <w:rsid w:val="00846157"/>
    <w:rsid w:val="008475EF"/>
    <w:rsid w:val="008507BC"/>
    <w:rsid w:val="00850B27"/>
    <w:rsid w:val="00851D8D"/>
    <w:rsid w:val="00853174"/>
    <w:rsid w:val="008542F1"/>
    <w:rsid w:val="00854EB4"/>
    <w:rsid w:val="00856DAC"/>
    <w:rsid w:val="008571A6"/>
    <w:rsid w:val="00860664"/>
    <w:rsid w:val="00861A25"/>
    <w:rsid w:val="00862D67"/>
    <w:rsid w:val="0086466D"/>
    <w:rsid w:val="00864864"/>
    <w:rsid w:val="00864B72"/>
    <w:rsid w:val="00864CFE"/>
    <w:rsid w:val="0086569E"/>
    <w:rsid w:val="00866E19"/>
    <w:rsid w:val="00867494"/>
    <w:rsid w:val="00867BBB"/>
    <w:rsid w:val="0087036C"/>
    <w:rsid w:val="0087337B"/>
    <w:rsid w:val="00874000"/>
    <w:rsid w:val="0087567C"/>
    <w:rsid w:val="008761ED"/>
    <w:rsid w:val="00876817"/>
    <w:rsid w:val="00876A4C"/>
    <w:rsid w:val="00876C0E"/>
    <w:rsid w:val="00877316"/>
    <w:rsid w:val="00877C61"/>
    <w:rsid w:val="008800F1"/>
    <w:rsid w:val="00883581"/>
    <w:rsid w:val="008835D5"/>
    <w:rsid w:val="0088595D"/>
    <w:rsid w:val="00885C2B"/>
    <w:rsid w:val="00886B59"/>
    <w:rsid w:val="0089109E"/>
    <w:rsid w:val="0089157B"/>
    <w:rsid w:val="00891DB0"/>
    <w:rsid w:val="008927FF"/>
    <w:rsid w:val="008952D6"/>
    <w:rsid w:val="00896B48"/>
    <w:rsid w:val="00896DEB"/>
    <w:rsid w:val="008976B9"/>
    <w:rsid w:val="00897A32"/>
    <w:rsid w:val="00897BB5"/>
    <w:rsid w:val="008A094E"/>
    <w:rsid w:val="008A1228"/>
    <w:rsid w:val="008A4DD5"/>
    <w:rsid w:val="008A4E51"/>
    <w:rsid w:val="008A52DC"/>
    <w:rsid w:val="008A6912"/>
    <w:rsid w:val="008A6B26"/>
    <w:rsid w:val="008B017E"/>
    <w:rsid w:val="008B05D6"/>
    <w:rsid w:val="008B2968"/>
    <w:rsid w:val="008B2B5A"/>
    <w:rsid w:val="008B3BBC"/>
    <w:rsid w:val="008B42A8"/>
    <w:rsid w:val="008B4FCC"/>
    <w:rsid w:val="008B6725"/>
    <w:rsid w:val="008C2249"/>
    <w:rsid w:val="008C2350"/>
    <w:rsid w:val="008C26B0"/>
    <w:rsid w:val="008C338E"/>
    <w:rsid w:val="008C3AC9"/>
    <w:rsid w:val="008C449D"/>
    <w:rsid w:val="008C591C"/>
    <w:rsid w:val="008C7E64"/>
    <w:rsid w:val="008D0B7D"/>
    <w:rsid w:val="008D1E1C"/>
    <w:rsid w:val="008D2695"/>
    <w:rsid w:val="008D2C84"/>
    <w:rsid w:val="008D50FB"/>
    <w:rsid w:val="008E1694"/>
    <w:rsid w:val="008E2110"/>
    <w:rsid w:val="008E2A81"/>
    <w:rsid w:val="008E3717"/>
    <w:rsid w:val="008E43D5"/>
    <w:rsid w:val="008E47A4"/>
    <w:rsid w:val="008E4EED"/>
    <w:rsid w:val="008E660B"/>
    <w:rsid w:val="008E6854"/>
    <w:rsid w:val="008E71C2"/>
    <w:rsid w:val="008F0128"/>
    <w:rsid w:val="008F208D"/>
    <w:rsid w:val="008F2375"/>
    <w:rsid w:val="008F3AC7"/>
    <w:rsid w:val="008F3F3D"/>
    <w:rsid w:val="008F48CC"/>
    <w:rsid w:val="008F5167"/>
    <w:rsid w:val="008F5AF9"/>
    <w:rsid w:val="008F73D6"/>
    <w:rsid w:val="008F74F9"/>
    <w:rsid w:val="0090164F"/>
    <w:rsid w:val="009017AE"/>
    <w:rsid w:val="009018E9"/>
    <w:rsid w:val="00902D58"/>
    <w:rsid w:val="00903E06"/>
    <w:rsid w:val="00903E8C"/>
    <w:rsid w:val="00904B0D"/>
    <w:rsid w:val="00904D0A"/>
    <w:rsid w:val="00904E38"/>
    <w:rsid w:val="00905591"/>
    <w:rsid w:val="00906213"/>
    <w:rsid w:val="009105C6"/>
    <w:rsid w:val="009123AD"/>
    <w:rsid w:val="009142D8"/>
    <w:rsid w:val="0091460C"/>
    <w:rsid w:val="0091485E"/>
    <w:rsid w:val="00915A69"/>
    <w:rsid w:val="00915AF5"/>
    <w:rsid w:val="00916305"/>
    <w:rsid w:val="0091701A"/>
    <w:rsid w:val="00921C75"/>
    <w:rsid w:val="00922791"/>
    <w:rsid w:val="00922B7C"/>
    <w:rsid w:val="00925F48"/>
    <w:rsid w:val="00926C3C"/>
    <w:rsid w:val="00927F3B"/>
    <w:rsid w:val="0093251B"/>
    <w:rsid w:val="00932FC4"/>
    <w:rsid w:val="00935684"/>
    <w:rsid w:val="00937CFA"/>
    <w:rsid w:val="00937F1C"/>
    <w:rsid w:val="0094308E"/>
    <w:rsid w:val="00945510"/>
    <w:rsid w:val="00946C03"/>
    <w:rsid w:val="00947428"/>
    <w:rsid w:val="009508B3"/>
    <w:rsid w:val="00951232"/>
    <w:rsid w:val="00951FC1"/>
    <w:rsid w:val="00953ACB"/>
    <w:rsid w:val="00953D99"/>
    <w:rsid w:val="0095406F"/>
    <w:rsid w:val="009543F0"/>
    <w:rsid w:val="00955292"/>
    <w:rsid w:val="009567C5"/>
    <w:rsid w:val="00960A64"/>
    <w:rsid w:val="009670F0"/>
    <w:rsid w:val="00967C8C"/>
    <w:rsid w:val="009715AB"/>
    <w:rsid w:val="0097195D"/>
    <w:rsid w:val="00971A21"/>
    <w:rsid w:val="009725F0"/>
    <w:rsid w:val="00974836"/>
    <w:rsid w:val="009767B1"/>
    <w:rsid w:val="009804E3"/>
    <w:rsid w:val="009809FC"/>
    <w:rsid w:val="00981542"/>
    <w:rsid w:val="0098289A"/>
    <w:rsid w:val="009863A6"/>
    <w:rsid w:val="0098709A"/>
    <w:rsid w:val="009902F5"/>
    <w:rsid w:val="00991C1D"/>
    <w:rsid w:val="00992025"/>
    <w:rsid w:val="00994404"/>
    <w:rsid w:val="009947C5"/>
    <w:rsid w:val="0099528D"/>
    <w:rsid w:val="00995655"/>
    <w:rsid w:val="0099781F"/>
    <w:rsid w:val="009979FD"/>
    <w:rsid w:val="009A011A"/>
    <w:rsid w:val="009A047E"/>
    <w:rsid w:val="009A3610"/>
    <w:rsid w:val="009A3E65"/>
    <w:rsid w:val="009A5FDD"/>
    <w:rsid w:val="009A6E13"/>
    <w:rsid w:val="009B05D9"/>
    <w:rsid w:val="009B0957"/>
    <w:rsid w:val="009B0C16"/>
    <w:rsid w:val="009B1162"/>
    <w:rsid w:val="009B180E"/>
    <w:rsid w:val="009B2857"/>
    <w:rsid w:val="009B487A"/>
    <w:rsid w:val="009B6113"/>
    <w:rsid w:val="009B72F2"/>
    <w:rsid w:val="009C1096"/>
    <w:rsid w:val="009C151D"/>
    <w:rsid w:val="009C16D4"/>
    <w:rsid w:val="009C251B"/>
    <w:rsid w:val="009C2EF2"/>
    <w:rsid w:val="009C3CFC"/>
    <w:rsid w:val="009C3F09"/>
    <w:rsid w:val="009C46B6"/>
    <w:rsid w:val="009C7ACA"/>
    <w:rsid w:val="009D0A3D"/>
    <w:rsid w:val="009D0D06"/>
    <w:rsid w:val="009D0F37"/>
    <w:rsid w:val="009D2DD8"/>
    <w:rsid w:val="009D42A9"/>
    <w:rsid w:val="009D47D3"/>
    <w:rsid w:val="009D555F"/>
    <w:rsid w:val="009D56C3"/>
    <w:rsid w:val="009D6542"/>
    <w:rsid w:val="009E1548"/>
    <w:rsid w:val="009E2A99"/>
    <w:rsid w:val="009E3067"/>
    <w:rsid w:val="009E6915"/>
    <w:rsid w:val="009E72BA"/>
    <w:rsid w:val="009F121C"/>
    <w:rsid w:val="009F19C8"/>
    <w:rsid w:val="009F4029"/>
    <w:rsid w:val="009F54E8"/>
    <w:rsid w:val="009F562A"/>
    <w:rsid w:val="009F5693"/>
    <w:rsid w:val="009F653C"/>
    <w:rsid w:val="009F7560"/>
    <w:rsid w:val="009F7CFA"/>
    <w:rsid w:val="00A0054D"/>
    <w:rsid w:val="00A0056A"/>
    <w:rsid w:val="00A02D64"/>
    <w:rsid w:val="00A05049"/>
    <w:rsid w:val="00A059CA"/>
    <w:rsid w:val="00A0763C"/>
    <w:rsid w:val="00A10F32"/>
    <w:rsid w:val="00A115AD"/>
    <w:rsid w:val="00A116AD"/>
    <w:rsid w:val="00A117E8"/>
    <w:rsid w:val="00A1191F"/>
    <w:rsid w:val="00A1322A"/>
    <w:rsid w:val="00A13E54"/>
    <w:rsid w:val="00A14828"/>
    <w:rsid w:val="00A150E0"/>
    <w:rsid w:val="00A17846"/>
    <w:rsid w:val="00A17972"/>
    <w:rsid w:val="00A17E0B"/>
    <w:rsid w:val="00A203A6"/>
    <w:rsid w:val="00A2171B"/>
    <w:rsid w:val="00A21A0A"/>
    <w:rsid w:val="00A2245F"/>
    <w:rsid w:val="00A23712"/>
    <w:rsid w:val="00A24E4F"/>
    <w:rsid w:val="00A30942"/>
    <w:rsid w:val="00A31905"/>
    <w:rsid w:val="00A32ACA"/>
    <w:rsid w:val="00A34372"/>
    <w:rsid w:val="00A414F5"/>
    <w:rsid w:val="00A46046"/>
    <w:rsid w:val="00A471EA"/>
    <w:rsid w:val="00A474AB"/>
    <w:rsid w:val="00A51792"/>
    <w:rsid w:val="00A569D6"/>
    <w:rsid w:val="00A5767E"/>
    <w:rsid w:val="00A57AED"/>
    <w:rsid w:val="00A57EA7"/>
    <w:rsid w:val="00A615DA"/>
    <w:rsid w:val="00A627FA"/>
    <w:rsid w:val="00A631A3"/>
    <w:rsid w:val="00A63DD7"/>
    <w:rsid w:val="00A646DC"/>
    <w:rsid w:val="00A64B58"/>
    <w:rsid w:val="00A703E8"/>
    <w:rsid w:val="00A70C43"/>
    <w:rsid w:val="00A70EF4"/>
    <w:rsid w:val="00A71BEC"/>
    <w:rsid w:val="00A728BE"/>
    <w:rsid w:val="00A7374C"/>
    <w:rsid w:val="00A757BD"/>
    <w:rsid w:val="00A76C1E"/>
    <w:rsid w:val="00A76E42"/>
    <w:rsid w:val="00A8041B"/>
    <w:rsid w:val="00A82944"/>
    <w:rsid w:val="00A843A4"/>
    <w:rsid w:val="00A858FA"/>
    <w:rsid w:val="00A85E69"/>
    <w:rsid w:val="00A8685D"/>
    <w:rsid w:val="00A86FF4"/>
    <w:rsid w:val="00A87794"/>
    <w:rsid w:val="00A90994"/>
    <w:rsid w:val="00A90C5E"/>
    <w:rsid w:val="00A90D83"/>
    <w:rsid w:val="00A917D6"/>
    <w:rsid w:val="00A9236F"/>
    <w:rsid w:val="00A9404C"/>
    <w:rsid w:val="00A95429"/>
    <w:rsid w:val="00A95AD0"/>
    <w:rsid w:val="00A9628C"/>
    <w:rsid w:val="00A967D3"/>
    <w:rsid w:val="00A97689"/>
    <w:rsid w:val="00A97BC2"/>
    <w:rsid w:val="00AA14D2"/>
    <w:rsid w:val="00AA17F4"/>
    <w:rsid w:val="00AA221D"/>
    <w:rsid w:val="00AA2B6C"/>
    <w:rsid w:val="00AA35F9"/>
    <w:rsid w:val="00AA3616"/>
    <w:rsid w:val="00AA3F7D"/>
    <w:rsid w:val="00AA62F8"/>
    <w:rsid w:val="00AB283D"/>
    <w:rsid w:val="00AB3A69"/>
    <w:rsid w:val="00AB6924"/>
    <w:rsid w:val="00AB73C2"/>
    <w:rsid w:val="00AC08A8"/>
    <w:rsid w:val="00AC11CB"/>
    <w:rsid w:val="00AC2256"/>
    <w:rsid w:val="00AC496E"/>
    <w:rsid w:val="00AC54C1"/>
    <w:rsid w:val="00AC585D"/>
    <w:rsid w:val="00AC6BF8"/>
    <w:rsid w:val="00AD1136"/>
    <w:rsid w:val="00AD1BF9"/>
    <w:rsid w:val="00AD20D7"/>
    <w:rsid w:val="00AD26BE"/>
    <w:rsid w:val="00AD27A0"/>
    <w:rsid w:val="00AD5282"/>
    <w:rsid w:val="00AD72EB"/>
    <w:rsid w:val="00AE0F96"/>
    <w:rsid w:val="00AE1798"/>
    <w:rsid w:val="00AE2D6F"/>
    <w:rsid w:val="00AE49B0"/>
    <w:rsid w:val="00AE506F"/>
    <w:rsid w:val="00AE569D"/>
    <w:rsid w:val="00AE7256"/>
    <w:rsid w:val="00AE7504"/>
    <w:rsid w:val="00AE7BAA"/>
    <w:rsid w:val="00AF14A9"/>
    <w:rsid w:val="00AF1B65"/>
    <w:rsid w:val="00AF1E8F"/>
    <w:rsid w:val="00AF2F77"/>
    <w:rsid w:val="00AF37DD"/>
    <w:rsid w:val="00AF3FCB"/>
    <w:rsid w:val="00AF4075"/>
    <w:rsid w:val="00AF5A92"/>
    <w:rsid w:val="00AF71E9"/>
    <w:rsid w:val="00B002FA"/>
    <w:rsid w:val="00B003F0"/>
    <w:rsid w:val="00B01BD7"/>
    <w:rsid w:val="00B03A14"/>
    <w:rsid w:val="00B03CCE"/>
    <w:rsid w:val="00B048E0"/>
    <w:rsid w:val="00B04AFE"/>
    <w:rsid w:val="00B054D8"/>
    <w:rsid w:val="00B05D26"/>
    <w:rsid w:val="00B05EF3"/>
    <w:rsid w:val="00B06A5F"/>
    <w:rsid w:val="00B10327"/>
    <w:rsid w:val="00B11A37"/>
    <w:rsid w:val="00B11DDC"/>
    <w:rsid w:val="00B1233B"/>
    <w:rsid w:val="00B136A6"/>
    <w:rsid w:val="00B149EF"/>
    <w:rsid w:val="00B14B1D"/>
    <w:rsid w:val="00B1763F"/>
    <w:rsid w:val="00B1774D"/>
    <w:rsid w:val="00B2079E"/>
    <w:rsid w:val="00B20C3C"/>
    <w:rsid w:val="00B23B91"/>
    <w:rsid w:val="00B24D84"/>
    <w:rsid w:val="00B257A5"/>
    <w:rsid w:val="00B2675A"/>
    <w:rsid w:val="00B26CCE"/>
    <w:rsid w:val="00B30952"/>
    <w:rsid w:val="00B32367"/>
    <w:rsid w:val="00B336EE"/>
    <w:rsid w:val="00B34E03"/>
    <w:rsid w:val="00B36342"/>
    <w:rsid w:val="00B37052"/>
    <w:rsid w:val="00B40948"/>
    <w:rsid w:val="00B40AD6"/>
    <w:rsid w:val="00B40DB8"/>
    <w:rsid w:val="00B40E24"/>
    <w:rsid w:val="00B421F6"/>
    <w:rsid w:val="00B4339B"/>
    <w:rsid w:val="00B43D90"/>
    <w:rsid w:val="00B46458"/>
    <w:rsid w:val="00B468A4"/>
    <w:rsid w:val="00B47374"/>
    <w:rsid w:val="00B4772F"/>
    <w:rsid w:val="00B47E42"/>
    <w:rsid w:val="00B504FC"/>
    <w:rsid w:val="00B517EB"/>
    <w:rsid w:val="00B51D15"/>
    <w:rsid w:val="00B52A49"/>
    <w:rsid w:val="00B548FD"/>
    <w:rsid w:val="00B56237"/>
    <w:rsid w:val="00B57079"/>
    <w:rsid w:val="00B57EFC"/>
    <w:rsid w:val="00B6012C"/>
    <w:rsid w:val="00B605B5"/>
    <w:rsid w:val="00B61259"/>
    <w:rsid w:val="00B63B8B"/>
    <w:rsid w:val="00B65887"/>
    <w:rsid w:val="00B67180"/>
    <w:rsid w:val="00B6725F"/>
    <w:rsid w:val="00B71388"/>
    <w:rsid w:val="00B73E7D"/>
    <w:rsid w:val="00B74011"/>
    <w:rsid w:val="00B74378"/>
    <w:rsid w:val="00B74FFD"/>
    <w:rsid w:val="00B75631"/>
    <w:rsid w:val="00B761C3"/>
    <w:rsid w:val="00B804AA"/>
    <w:rsid w:val="00B8103F"/>
    <w:rsid w:val="00B818D6"/>
    <w:rsid w:val="00B82FBF"/>
    <w:rsid w:val="00B8311D"/>
    <w:rsid w:val="00B833EA"/>
    <w:rsid w:val="00B8532E"/>
    <w:rsid w:val="00B85EF0"/>
    <w:rsid w:val="00B86875"/>
    <w:rsid w:val="00B8692C"/>
    <w:rsid w:val="00B8781C"/>
    <w:rsid w:val="00B87C7A"/>
    <w:rsid w:val="00B908CB"/>
    <w:rsid w:val="00B92B0F"/>
    <w:rsid w:val="00B93549"/>
    <w:rsid w:val="00B93631"/>
    <w:rsid w:val="00B93BF9"/>
    <w:rsid w:val="00B94303"/>
    <w:rsid w:val="00B96729"/>
    <w:rsid w:val="00BA0CC5"/>
    <w:rsid w:val="00BA50BC"/>
    <w:rsid w:val="00BA5540"/>
    <w:rsid w:val="00BA5D38"/>
    <w:rsid w:val="00BA6DFB"/>
    <w:rsid w:val="00BA74B2"/>
    <w:rsid w:val="00BA7591"/>
    <w:rsid w:val="00BA7BFB"/>
    <w:rsid w:val="00BB0A6D"/>
    <w:rsid w:val="00BB132C"/>
    <w:rsid w:val="00BB1648"/>
    <w:rsid w:val="00BB4B48"/>
    <w:rsid w:val="00BB56CE"/>
    <w:rsid w:val="00BB5B93"/>
    <w:rsid w:val="00BB5E2B"/>
    <w:rsid w:val="00BB62C5"/>
    <w:rsid w:val="00BB6C01"/>
    <w:rsid w:val="00BC0AB8"/>
    <w:rsid w:val="00BC0AD0"/>
    <w:rsid w:val="00BC1698"/>
    <w:rsid w:val="00BC3563"/>
    <w:rsid w:val="00BC4965"/>
    <w:rsid w:val="00BC5D86"/>
    <w:rsid w:val="00BC6BC2"/>
    <w:rsid w:val="00BC70DE"/>
    <w:rsid w:val="00BD2411"/>
    <w:rsid w:val="00BD24EA"/>
    <w:rsid w:val="00BD286B"/>
    <w:rsid w:val="00BD35AF"/>
    <w:rsid w:val="00BD43C4"/>
    <w:rsid w:val="00BD5814"/>
    <w:rsid w:val="00BD7176"/>
    <w:rsid w:val="00BE2D40"/>
    <w:rsid w:val="00BE2FFC"/>
    <w:rsid w:val="00BE4B05"/>
    <w:rsid w:val="00BE696C"/>
    <w:rsid w:val="00BE6C48"/>
    <w:rsid w:val="00BE7416"/>
    <w:rsid w:val="00BE7DAE"/>
    <w:rsid w:val="00BF0787"/>
    <w:rsid w:val="00BF184A"/>
    <w:rsid w:val="00BF19AC"/>
    <w:rsid w:val="00BF24FA"/>
    <w:rsid w:val="00BF2570"/>
    <w:rsid w:val="00BF2A13"/>
    <w:rsid w:val="00BF31EC"/>
    <w:rsid w:val="00BF46AC"/>
    <w:rsid w:val="00BF49FA"/>
    <w:rsid w:val="00BF6A9F"/>
    <w:rsid w:val="00BF6D43"/>
    <w:rsid w:val="00BF7650"/>
    <w:rsid w:val="00BF7C53"/>
    <w:rsid w:val="00BF7CF1"/>
    <w:rsid w:val="00C023B5"/>
    <w:rsid w:val="00C02822"/>
    <w:rsid w:val="00C0363A"/>
    <w:rsid w:val="00C04403"/>
    <w:rsid w:val="00C06441"/>
    <w:rsid w:val="00C06573"/>
    <w:rsid w:val="00C06781"/>
    <w:rsid w:val="00C06801"/>
    <w:rsid w:val="00C070CA"/>
    <w:rsid w:val="00C074DE"/>
    <w:rsid w:val="00C07EB6"/>
    <w:rsid w:val="00C116F4"/>
    <w:rsid w:val="00C12C61"/>
    <w:rsid w:val="00C12E04"/>
    <w:rsid w:val="00C14049"/>
    <w:rsid w:val="00C154DA"/>
    <w:rsid w:val="00C165DA"/>
    <w:rsid w:val="00C17179"/>
    <w:rsid w:val="00C1735B"/>
    <w:rsid w:val="00C2049A"/>
    <w:rsid w:val="00C20E12"/>
    <w:rsid w:val="00C21CFB"/>
    <w:rsid w:val="00C225DE"/>
    <w:rsid w:val="00C2415A"/>
    <w:rsid w:val="00C2697E"/>
    <w:rsid w:val="00C2701B"/>
    <w:rsid w:val="00C27B8D"/>
    <w:rsid w:val="00C30219"/>
    <w:rsid w:val="00C30721"/>
    <w:rsid w:val="00C32AE5"/>
    <w:rsid w:val="00C32BBC"/>
    <w:rsid w:val="00C340B0"/>
    <w:rsid w:val="00C34414"/>
    <w:rsid w:val="00C34926"/>
    <w:rsid w:val="00C34C20"/>
    <w:rsid w:val="00C34C47"/>
    <w:rsid w:val="00C3509F"/>
    <w:rsid w:val="00C36849"/>
    <w:rsid w:val="00C374E0"/>
    <w:rsid w:val="00C3766E"/>
    <w:rsid w:val="00C37B2B"/>
    <w:rsid w:val="00C407CE"/>
    <w:rsid w:val="00C409EA"/>
    <w:rsid w:val="00C432A2"/>
    <w:rsid w:val="00C43C18"/>
    <w:rsid w:val="00C47D90"/>
    <w:rsid w:val="00C50B0F"/>
    <w:rsid w:val="00C50D78"/>
    <w:rsid w:val="00C51660"/>
    <w:rsid w:val="00C52D7A"/>
    <w:rsid w:val="00C55119"/>
    <w:rsid w:val="00C57D8B"/>
    <w:rsid w:val="00C6148E"/>
    <w:rsid w:val="00C6170C"/>
    <w:rsid w:val="00C61FCF"/>
    <w:rsid w:val="00C6289D"/>
    <w:rsid w:val="00C63837"/>
    <w:rsid w:val="00C66770"/>
    <w:rsid w:val="00C70B8B"/>
    <w:rsid w:val="00C714B2"/>
    <w:rsid w:val="00C71ED4"/>
    <w:rsid w:val="00C726B6"/>
    <w:rsid w:val="00C7286E"/>
    <w:rsid w:val="00C73743"/>
    <w:rsid w:val="00C73925"/>
    <w:rsid w:val="00C73B2A"/>
    <w:rsid w:val="00C7581B"/>
    <w:rsid w:val="00C76573"/>
    <w:rsid w:val="00C77C9D"/>
    <w:rsid w:val="00C80B44"/>
    <w:rsid w:val="00C80CF3"/>
    <w:rsid w:val="00C81D4B"/>
    <w:rsid w:val="00C81E19"/>
    <w:rsid w:val="00C83597"/>
    <w:rsid w:val="00C83736"/>
    <w:rsid w:val="00C839E8"/>
    <w:rsid w:val="00C850C2"/>
    <w:rsid w:val="00C85257"/>
    <w:rsid w:val="00C852EE"/>
    <w:rsid w:val="00C85EF8"/>
    <w:rsid w:val="00C86812"/>
    <w:rsid w:val="00C86F37"/>
    <w:rsid w:val="00C87E62"/>
    <w:rsid w:val="00C9020E"/>
    <w:rsid w:val="00C90B32"/>
    <w:rsid w:val="00C92ABC"/>
    <w:rsid w:val="00C93527"/>
    <w:rsid w:val="00C9357E"/>
    <w:rsid w:val="00C94A9B"/>
    <w:rsid w:val="00C953FF"/>
    <w:rsid w:val="00C958FF"/>
    <w:rsid w:val="00C95E36"/>
    <w:rsid w:val="00C964E4"/>
    <w:rsid w:val="00C971BF"/>
    <w:rsid w:val="00C977AD"/>
    <w:rsid w:val="00CA0A0E"/>
    <w:rsid w:val="00CA376D"/>
    <w:rsid w:val="00CA3895"/>
    <w:rsid w:val="00CA57AC"/>
    <w:rsid w:val="00CA600E"/>
    <w:rsid w:val="00CA63AA"/>
    <w:rsid w:val="00CA6617"/>
    <w:rsid w:val="00CA6660"/>
    <w:rsid w:val="00CA6A94"/>
    <w:rsid w:val="00CA7B16"/>
    <w:rsid w:val="00CB16AD"/>
    <w:rsid w:val="00CB2B75"/>
    <w:rsid w:val="00CB49FC"/>
    <w:rsid w:val="00CB5140"/>
    <w:rsid w:val="00CB54DD"/>
    <w:rsid w:val="00CB579D"/>
    <w:rsid w:val="00CB643E"/>
    <w:rsid w:val="00CB74BD"/>
    <w:rsid w:val="00CB754A"/>
    <w:rsid w:val="00CB76CA"/>
    <w:rsid w:val="00CB7890"/>
    <w:rsid w:val="00CB7A26"/>
    <w:rsid w:val="00CC0872"/>
    <w:rsid w:val="00CC0B04"/>
    <w:rsid w:val="00CC2B6C"/>
    <w:rsid w:val="00CC358E"/>
    <w:rsid w:val="00CC4006"/>
    <w:rsid w:val="00CC48A1"/>
    <w:rsid w:val="00CC4DE4"/>
    <w:rsid w:val="00CC5727"/>
    <w:rsid w:val="00CC5983"/>
    <w:rsid w:val="00CC6611"/>
    <w:rsid w:val="00CC71F7"/>
    <w:rsid w:val="00CC762F"/>
    <w:rsid w:val="00CC7A80"/>
    <w:rsid w:val="00CD048C"/>
    <w:rsid w:val="00CD0910"/>
    <w:rsid w:val="00CD0CF8"/>
    <w:rsid w:val="00CD0ED8"/>
    <w:rsid w:val="00CD1569"/>
    <w:rsid w:val="00CD24F3"/>
    <w:rsid w:val="00CD2558"/>
    <w:rsid w:val="00CD2C7F"/>
    <w:rsid w:val="00CD4775"/>
    <w:rsid w:val="00CD4995"/>
    <w:rsid w:val="00CD4C3C"/>
    <w:rsid w:val="00CD5C59"/>
    <w:rsid w:val="00CD7353"/>
    <w:rsid w:val="00CD7D45"/>
    <w:rsid w:val="00CD7F31"/>
    <w:rsid w:val="00CE0EFA"/>
    <w:rsid w:val="00CE476E"/>
    <w:rsid w:val="00CE4F1C"/>
    <w:rsid w:val="00CE4F68"/>
    <w:rsid w:val="00CE54E9"/>
    <w:rsid w:val="00CE62C0"/>
    <w:rsid w:val="00CE6312"/>
    <w:rsid w:val="00CE7C8D"/>
    <w:rsid w:val="00CF08F5"/>
    <w:rsid w:val="00CF0F5B"/>
    <w:rsid w:val="00CF3EAB"/>
    <w:rsid w:val="00CF419A"/>
    <w:rsid w:val="00CF621D"/>
    <w:rsid w:val="00CF6321"/>
    <w:rsid w:val="00CF6F0A"/>
    <w:rsid w:val="00CF703A"/>
    <w:rsid w:val="00D0045D"/>
    <w:rsid w:val="00D04239"/>
    <w:rsid w:val="00D07407"/>
    <w:rsid w:val="00D0786A"/>
    <w:rsid w:val="00D078B5"/>
    <w:rsid w:val="00D11226"/>
    <w:rsid w:val="00D13819"/>
    <w:rsid w:val="00D13D56"/>
    <w:rsid w:val="00D1411C"/>
    <w:rsid w:val="00D15D5F"/>
    <w:rsid w:val="00D163C0"/>
    <w:rsid w:val="00D201A0"/>
    <w:rsid w:val="00D20BD6"/>
    <w:rsid w:val="00D22646"/>
    <w:rsid w:val="00D22A82"/>
    <w:rsid w:val="00D2304A"/>
    <w:rsid w:val="00D2364A"/>
    <w:rsid w:val="00D254CB"/>
    <w:rsid w:val="00D25C3D"/>
    <w:rsid w:val="00D271AD"/>
    <w:rsid w:val="00D27769"/>
    <w:rsid w:val="00D30025"/>
    <w:rsid w:val="00D3040C"/>
    <w:rsid w:val="00D335C9"/>
    <w:rsid w:val="00D33870"/>
    <w:rsid w:val="00D3405A"/>
    <w:rsid w:val="00D34EFF"/>
    <w:rsid w:val="00D36378"/>
    <w:rsid w:val="00D3678B"/>
    <w:rsid w:val="00D379D8"/>
    <w:rsid w:val="00D37FD7"/>
    <w:rsid w:val="00D424BA"/>
    <w:rsid w:val="00D42737"/>
    <w:rsid w:val="00D427E7"/>
    <w:rsid w:val="00D43F48"/>
    <w:rsid w:val="00D44CDC"/>
    <w:rsid w:val="00D44D4D"/>
    <w:rsid w:val="00D44D8E"/>
    <w:rsid w:val="00D45816"/>
    <w:rsid w:val="00D476F2"/>
    <w:rsid w:val="00D47816"/>
    <w:rsid w:val="00D508D3"/>
    <w:rsid w:val="00D513B9"/>
    <w:rsid w:val="00D522EC"/>
    <w:rsid w:val="00D52695"/>
    <w:rsid w:val="00D53FCA"/>
    <w:rsid w:val="00D544B4"/>
    <w:rsid w:val="00D547D4"/>
    <w:rsid w:val="00D54F36"/>
    <w:rsid w:val="00D553B7"/>
    <w:rsid w:val="00D55A63"/>
    <w:rsid w:val="00D6015C"/>
    <w:rsid w:val="00D616B8"/>
    <w:rsid w:val="00D61A9E"/>
    <w:rsid w:val="00D62C0F"/>
    <w:rsid w:val="00D657B3"/>
    <w:rsid w:val="00D6754A"/>
    <w:rsid w:val="00D701E0"/>
    <w:rsid w:val="00D7032E"/>
    <w:rsid w:val="00D70365"/>
    <w:rsid w:val="00D721E8"/>
    <w:rsid w:val="00D75643"/>
    <w:rsid w:val="00D7573B"/>
    <w:rsid w:val="00D776B9"/>
    <w:rsid w:val="00D77A1A"/>
    <w:rsid w:val="00D80062"/>
    <w:rsid w:val="00D802E7"/>
    <w:rsid w:val="00D806C7"/>
    <w:rsid w:val="00D814CD"/>
    <w:rsid w:val="00D82B09"/>
    <w:rsid w:val="00D83C82"/>
    <w:rsid w:val="00D8604E"/>
    <w:rsid w:val="00D86210"/>
    <w:rsid w:val="00D86FE6"/>
    <w:rsid w:val="00D90E1C"/>
    <w:rsid w:val="00D90FC5"/>
    <w:rsid w:val="00D937DF"/>
    <w:rsid w:val="00D938CA"/>
    <w:rsid w:val="00D95CB7"/>
    <w:rsid w:val="00D95D15"/>
    <w:rsid w:val="00D96663"/>
    <w:rsid w:val="00D9690E"/>
    <w:rsid w:val="00D97485"/>
    <w:rsid w:val="00DA0ABD"/>
    <w:rsid w:val="00DA1326"/>
    <w:rsid w:val="00DA3950"/>
    <w:rsid w:val="00DA3E2B"/>
    <w:rsid w:val="00DA3FD8"/>
    <w:rsid w:val="00DA4BAA"/>
    <w:rsid w:val="00DA61EC"/>
    <w:rsid w:val="00DA67C9"/>
    <w:rsid w:val="00DA76B1"/>
    <w:rsid w:val="00DA78D7"/>
    <w:rsid w:val="00DB01AD"/>
    <w:rsid w:val="00DB02E5"/>
    <w:rsid w:val="00DB1358"/>
    <w:rsid w:val="00DB1A92"/>
    <w:rsid w:val="00DB20DE"/>
    <w:rsid w:val="00DB27DB"/>
    <w:rsid w:val="00DC018D"/>
    <w:rsid w:val="00DC02CB"/>
    <w:rsid w:val="00DC04EA"/>
    <w:rsid w:val="00DC3106"/>
    <w:rsid w:val="00DC562D"/>
    <w:rsid w:val="00DC5EA4"/>
    <w:rsid w:val="00DC6DB0"/>
    <w:rsid w:val="00DC7DD4"/>
    <w:rsid w:val="00DD1846"/>
    <w:rsid w:val="00DD2E01"/>
    <w:rsid w:val="00DD4D8E"/>
    <w:rsid w:val="00DE3206"/>
    <w:rsid w:val="00DE3FF1"/>
    <w:rsid w:val="00DE4271"/>
    <w:rsid w:val="00DE5FB7"/>
    <w:rsid w:val="00DE6498"/>
    <w:rsid w:val="00DE7E85"/>
    <w:rsid w:val="00DF2921"/>
    <w:rsid w:val="00DF3F16"/>
    <w:rsid w:val="00DF49EC"/>
    <w:rsid w:val="00DF59BE"/>
    <w:rsid w:val="00DF5A90"/>
    <w:rsid w:val="00DF5B56"/>
    <w:rsid w:val="00E0037C"/>
    <w:rsid w:val="00E01085"/>
    <w:rsid w:val="00E010E3"/>
    <w:rsid w:val="00E03F23"/>
    <w:rsid w:val="00E04E89"/>
    <w:rsid w:val="00E0519E"/>
    <w:rsid w:val="00E06DB5"/>
    <w:rsid w:val="00E074B5"/>
    <w:rsid w:val="00E07BEE"/>
    <w:rsid w:val="00E07E8C"/>
    <w:rsid w:val="00E105BA"/>
    <w:rsid w:val="00E1269A"/>
    <w:rsid w:val="00E12C84"/>
    <w:rsid w:val="00E132A9"/>
    <w:rsid w:val="00E151A0"/>
    <w:rsid w:val="00E17091"/>
    <w:rsid w:val="00E1710E"/>
    <w:rsid w:val="00E21084"/>
    <w:rsid w:val="00E246D5"/>
    <w:rsid w:val="00E26A0C"/>
    <w:rsid w:val="00E30196"/>
    <w:rsid w:val="00E307BE"/>
    <w:rsid w:val="00E307D9"/>
    <w:rsid w:val="00E30D8E"/>
    <w:rsid w:val="00E31AFA"/>
    <w:rsid w:val="00E32F35"/>
    <w:rsid w:val="00E3345D"/>
    <w:rsid w:val="00E33683"/>
    <w:rsid w:val="00E34219"/>
    <w:rsid w:val="00E34355"/>
    <w:rsid w:val="00E3546D"/>
    <w:rsid w:val="00E3589A"/>
    <w:rsid w:val="00E37AAD"/>
    <w:rsid w:val="00E40FBE"/>
    <w:rsid w:val="00E425B5"/>
    <w:rsid w:val="00E439E7"/>
    <w:rsid w:val="00E448F9"/>
    <w:rsid w:val="00E44C9C"/>
    <w:rsid w:val="00E5084C"/>
    <w:rsid w:val="00E50AE0"/>
    <w:rsid w:val="00E5100E"/>
    <w:rsid w:val="00E519BF"/>
    <w:rsid w:val="00E53192"/>
    <w:rsid w:val="00E53C8D"/>
    <w:rsid w:val="00E53D9A"/>
    <w:rsid w:val="00E54AD6"/>
    <w:rsid w:val="00E54F88"/>
    <w:rsid w:val="00E55620"/>
    <w:rsid w:val="00E606FF"/>
    <w:rsid w:val="00E608AE"/>
    <w:rsid w:val="00E61FD2"/>
    <w:rsid w:val="00E63B78"/>
    <w:rsid w:val="00E64298"/>
    <w:rsid w:val="00E653B5"/>
    <w:rsid w:val="00E658C6"/>
    <w:rsid w:val="00E660A7"/>
    <w:rsid w:val="00E712BF"/>
    <w:rsid w:val="00E7222F"/>
    <w:rsid w:val="00E72EE5"/>
    <w:rsid w:val="00E735C4"/>
    <w:rsid w:val="00E73884"/>
    <w:rsid w:val="00E73EB4"/>
    <w:rsid w:val="00E74775"/>
    <w:rsid w:val="00E75D6C"/>
    <w:rsid w:val="00E7709A"/>
    <w:rsid w:val="00E77A04"/>
    <w:rsid w:val="00E80666"/>
    <w:rsid w:val="00E81E6B"/>
    <w:rsid w:val="00E8217B"/>
    <w:rsid w:val="00E8249B"/>
    <w:rsid w:val="00E828F5"/>
    <w:rsid w:val="00E82F2A"/>
    <w:rsid w:val="00E843DB"/>
    <w:rsid w:val="00E85585"/>
    <w:rsid w:val="00E86D8E"/>
    <w:rsid w:val="00E87950"/>
    <w:rsid w:val="00E9126F"/>
    <w:rsid w:val="00E91587"/>
    <w:rsid w:val="00E917DF"/>
    <w:rsid w:val="00E91F4C"/>
    <w:rsid w:val="00E92A94"/>
    <w:rsid w:val="00E92E24"/>
    <w:rsid w:val="00E967F9"/>
    <w:rsid w:val="00E96ADF"/>
    <w:rsid w:val="00E977CF"/>
    <w:rsid w:val="00EA0EA7"/>
    <w:rsid w:val="00EA22CD"/>
    <w:rsid w:val="00EA290C"/>
    <w:rsid w:val="00EA3BAB"/>
    <w:rsid w:val="00EA4A02"/>
    <w:rsid w:val="00EA6ED6"/>
    <w:rsid w:val="00EA78F9"/>
    <w:rsid w:val="00EB0CC0"/>
    <w:rsid w:val="00EB1775"/>
    <w:rsid w:val="00EB4243"/>
    <w:rsid w:val="00EB6AB4"/>
    <w:rsid w:val="00EB7682"/>
    <w:rsid w:val="00EC39FF"/>
    <w:rsid w:val="00EC3B55"/>
    <w:rsid w:val="00EC48AA"/>
    <w:rsid w:val="00EC4D0C"/>
    <w:rsid w:val="00EC5531"/>
    <w:rsid w:val="00EC5F6E"/>
    <w:rsid w:val="00EC6578"/>
    <w:rsid w:val="00ED184B"/>
    <w:rsid w:val="00ED1B45"/>
    <w:rsid w:val="00ED1BC9"/>
    <w:rsid w:val="00ED3341"/>
    <w:rsid w:val="00ED4A33"/>
    <w:rsid w:val="00ED5279"/>
    <w:rsid w:val="00ED5610"/>
    <w:rsid w:val="00ED56E1"/>
    <w:rsid w:val="00ED5EC8"/>
    <w:rsid w:val="00ED64FB"/>
    <w:rsid w:val="00ED768E"/>
    <w:rsid w:val="00EE0B36"/>
    <w:rsid w:val="00EE1B9C"/>
    <w:rsid w:val="00EE2EC4"/>
    <w:rsid w:val="00EE315E"/>
    <w:rsid w:val="00EE3FC8"/>
    <w:rsid w:val="00EE4C49"/>
    <w:rsid w:val="00EE5296"/>
    <w:rsid w:val="00EE598D"/>
    <w:rsid w:val="00EE64DE"/>
    <w:rsid w:val="00EE6D5C"/>
    <w:rsid w:val="00EE7E64"/>
    <w:rsid w:val="00EF225A"/>
    <w:rsid w:val="00EF34E4"/>
    <w:rsid w:val="00EF513B"/>
    <w:rsid w:val="00F00835"/>
    <w:rsid w:val="00F01933"/>
    <w:rsid w:val="00F01A4B"/>
    <w:rsid w:val="00F021B6"/>
    <w:rsid w:val="00F044E9"/>
    <w:rsid w:val="00F050EC"/>
    <w:rsid w:val="00F051F2"/>
    <w:rsid w:val="00F05218"/>
    <w:rsid w:val="00F0579D"/>
    <w:rsid w:val="00F0739B"/>
    <w:rsid w:val="00F10041"/>
    <w:rsid w:val="00F100CE"/>
    <w:rsid w:val="00F10625"/>
    <w:rsid w:val="00F111C6"/>
    <w:rsid w:val="00F11792"/>
    <w:rsid w:val="00F1239E"/>
    <w:rsid w:val="00F12F23"/>
    <w:rsid w:val="00F13609"/>
    <w:rsid w:val="00F13845"/>
    <w:rsid w:val="00F138C0"/>
    <w:rsid w:val="00F144FE"/>
    <w:rsid w:val="00F155E6"/>
    <w:rsid w:val="00F17B37"/>
    <w:rsid w:val="00F21D23"/>
    <w:rsid w:val="00F22188"/>
    <w:rsid w:val="00F23827"/>
    <w:rsid w:val="00F23C5E"/>
    <w:rsid w:val="00F23E04"/>
    <w:rsid w:val="00F24F1B"/>
    <w:rsid w:val="00F25017"/>
    <w:rsid w:val="00F27004"/>
    <w:rsid w:val="00F31210"/>
    <w:rsid w:val="00F34493"/>
    <w:rsid w:val="00F347BA"/>
    <w:rsid w:val="00F34AAD"/>
    <w:rsid w:val="00F34CC5"/>
    <w:rsid w:val="00F3530A"/>
    <w:rsid w:val="00F360C9"/>
    <w:rsid w:val="00F37FB6"/>
    <w:rsid w:val="00F4032E"/>
    <w:rsid w:val="00F40425"/>
    <w:rsid w:val="00F406B6"/>
    <w:rsid w:val="00F40B59"/>
    <w:rsid w:val="00F41AB5"/>
    <w:rsid w:val="00F423FA"/>
    <w:rsid w:val="00F42496"/>
    <w:rsid w:val="00F42EC4"/>
    <w:rsid w:val="00F43789"/>
    <w:rsid w:val="00F440D8"/>
    <w:rsid w:val="00F450E7"/>
    <w:rsid w:val="00F4779F"/>
    <w:rsid w:val="00F47AF6"/>
    <w:rsid w:val="00F507B1"/>
    <w:rsid w:val="00F51176"/>
    <w:rsid w:val="00F52068"/>
    <w:rsid w:val="00F53437"/>
    <w:rsid w:val="00F536C0"/>
    <w:rsid w:val="00F53A3C"/>
    <w:rsid w:val="00F56380"/>
    <w:rsid w:val="00F57068"/>
    <w:rsid w:val="00F62380"/>
    <w:rsid w:val="00F64FD9"/>
    <w:rsid w:val="00F65C2B"/>
    <w:rsid w:val="00F6770B"/>
    <w:rsid w:val="00F6780D"/>
    <w:rsid w:val="00F70548"/>
    <w:rsid w:val="00F713ED"/>
    <w:rsid w:val="00F7209F"/>
    <w:rsid w:val="00F7248E"/>
    <w:rsid w:val="00F72773"/>
    <w:rsid w:val="00F73D05"/>
    <w:rsid w:val="00F75AC2"/>
    <w:rsid w:val="00F769FB"/>
    <w:rsid w:val="00F77831"/>
    <w:rsid w:val="00F806BE"/>
    <w:rsid w:val="00F90E19"/>
    <w:rsid w:val="00F91092"/>
    <w:rsid w:val="00F91558"/>
    <w:rsid w:val="00F91B38"/>
    <w:rsid w:val="00F94653"/>
    <w:rsid w:val="00F948A8"/>
    <w:rsid w:val="00F94ECE"/>
    <w:rsid w:val="00F96DE9"/>
    <w:rsid w:val="00F97E9C"/>
    <w:rsid w:val="00FA29B4"/>
    <w:rsid w:val="00FA2EF6"/>
    <w:rsid w:val="00FA6166"/>
    <w:rsid w:val="00FA6FCC"/>
    <w:rsid w:val="00FA7A65"/>
    <w:rsid w:val="00FA7EB4"/>
    <w:rsid w:val="00FB07D0"/>
    <w:rsid w:val="00FB1294"/>
    <w:rsid w:val="00FB1649"/>
    <w:rsid w:val="00FB45F7"/>
    <w:rsid w:val="00FB542A"/>
    <w:rsid w:val="00FB6C31"/>
    <w:rsid w:val="00FC001E"/>
    <w:rsid w:val="00FC2DAE"/>
    <w:rsid w:val="00FC3985"/>
    <w:rsid w:val="00FC3B6B"/>
    <w:rsid w:val="00FC508F"/>
    <w:rsid w:val="00FC6D66"/>
    <w:rsid w:val="00FC7EA4"/>
    <w:rsid w:val="00FD1546"/>
    <w:rsid w:val="00FD40F3"/>
    <w:rsid w:val="00FD440F"/>
    <w:rsid w:val="00FD4CBA"/>
    <w:rsid w:val="00FD5D37"/>
    <w:rsid w:val="00FD5E3E"/>
    <w:rsid w:val="00FD76EC"/>
    <w:rsid w:val="00FD797F"/>
    <w:rsid w:val="00FE2929"/>
    <w:rsid w:val="00FE4B27"/>
    <w:rsid w:val="00FE50B5"/>
    <w:rsid w:val="00FE65BD"/>
    <w:rsid w:val="00FE798C"/>
    <w:rsid w:val="00FF38E6"/>
    <w:rsid w:val="00FF3EBC"/>
    <w:rsid w:val="00FF49CC"/>
    <w:rsid w:val="00FF4A6E"/>
    <w:rsid w:val="00FF6A94"/>
    <w:rsid w:val="00FF766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450"/>
  <w15:docId w15:val="{16A38411-F458-4347-AF72-980FE469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1E"/>
  </w:style>
  <w:style w:type="paragraph" w:styleId="1">
    <w:name w:val="heading 1"/>
    <w:basedOn w:val="a"/>
    <w:next w:val="a"/>
    <w:link w:val="10"/>
    <w:qFormat/>
    <w:rsid w:val="004821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21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821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82115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821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48211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1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2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821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8211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82115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8211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Body Text Indent"/>
    <w:basedOn w:val="a"/>
    <w:link w:val="a4"/>
    <w:rsid w:val="00482115"/>
    <w:pPr>
      <w:widowControl w:val="0"/>
      <w:spacing w:after="0" w:line="240" w:lineRule="auto"/>
      <w:ind w:left="11" w:firstLine="556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82115"/>
    <w:rPr>
      <w:rFonts w:ascii="Calibri" w:eastAsia="Times New Roman" w:hAnsi="Calibri" w:cs="Calibri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482115"/>
    <w:pPr>
      <w:widowControl w:val="0"/>
      <w:spacing w:after="0" w:line="240" w:lineRule="auto"/>
      <w:ind w:left="11" w:firstLine="556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82115"/>
    <w:rPr>
      <w:rFonts w:ascii="Calibri" w:eastAsia="Times New Roman" w:hAnsi="Calibri" w:cs="Calibri"/>
      <w:sz w:val="24"/>
      <w:szCs w:val="24"/>
    </w:rPr>
  </w:style>
  <w:style w:type="paragraph" w:styleId="31">
    <w:name w:val="Body Text Indent 3"/>
    <w:basedOn w:val="a"/>
    <w:link w:val="32"/>
    <w:uiPriority w:val="99"/>
    <w:rsid w:val="00482115"/>
    <w:pPr>
      <w:widowControl w:val="0"/>
      <w:spacing w:after="0" w:line="240" w:lineRule="auto"/>
      <w:ind w:firstLine="567"/>
      <w:jc w:val="both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82115"/>
    <w:rPr>
      <w:rFonts w:ascii="Calibri" w:eastAsia="Times New Roman" w:hAnsi="Calibri" w:cs="Calibri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482115"/>
    <w:pPr>
      <w:spacing w:after="120" w:line="240" w:lineRule="auto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482115"/>
    <w:rPr>
      <w:rFonts w:ascii="Calibri" w:eastAsia="Times New Roman" w:hAnsi="Calibri" w:cs="Calibri"/>
    </w:rPr>
  </w:style>
  <w:style w:type="paragraph" w:styleId="a7">
    <w:name w:val="Normal (Web)"/>
    <w:aliases w:val="Обычный (веб) Знак,Обычный (веб) Знак1,Обычный (веб) Знак Знак"/>
    <w:basedOn w:val="a"/>
    <w:link w:val="a8"/>
    <w:uiPriority w:val="99"/>
    <w:qFormat/>
    <w:rsid w:val="0048211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8211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Стиль1"/>
    <w:basedOn w:val="a"/>
    <w:uiPriority w:val="99"/>
    <w:qFormat/>
    <w:rsid w:val="0048211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uiPriority w:val="99"/>
    <w:qFormat/>
    <w:rsid w:val="004821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821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482115"/>
    <w:rPr>
      <w:rFonts w:ascii="Calibri" w:eastAsia="Times New Roman" w:hAnsi="Calibri" w:cs="Calibri"/>
    </w:rPr>
  </w:style>
  <w:style w:type="paragraph" w:styleId="ab">
    <w:name w:val="List Paragraph"/>
    <w:basedOn w:val="a"/>
    <w:link w:val="ac"/>
    <w:uiPriority w:val="34"/>
    <w:qFormat/>
    <w:rsid w:val="0048211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rsid w:val="004821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e">
    <w:name w:val="Схема документа Знак"/>
    <w:basedOn w:val="a0"/>
    <w:link w:val="ad"/>
    <w:rsid w:val="0048211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">
    <w:name w:val="Plain Text"/>
    <w:basedOn w:val="a"/>
    <w:link w:val="af0"/>
    <w:unhideWhenUsed/>
    <w:rsid w:val="00482115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</w:rPr>
  </w:style>
  <w:style w:type="character" w:customStyle="1" w:styleId="af0">
    <w:name w:val="Текст Знак"/>
    <w:basedOn w:val="a0"/>
    <w:link w:val="af"/>
    <w:rsid w:val="00482115"/>
    <w:rPr>
      <w:rFonts w:ascii="Pragmatica" w:eastAsia="Times New Roman" w:hAnsi="Pragmatica" w:cs="Pragmatica"/>
      <w:sz w:val="17"/>
      <w:szCs w:val="17"/>
    </w:rPr>
  </w:style>
  <w:style w:type="paragraph" w:customStyle="1" w:styleId="13">
    <w:name w:val="Текст1"/>
    <w:basedOn w:val="af"/>
    <w:uiPriority w:val="99"/>
    <w:qFormat/>
    <w:rsid w:val="00482115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customStyle="1" w:styleId="af1">
    <w:name w:val="Отступ"/>
    <w:basedOn w:val="af"/>
    <w:uiPriority w:val="99"/>
    <w:qFormat/>
    <w:rsid w:val="00482115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1">
    <w:name w:val="Заголовок4"/>
    <w:basedOn w:val="a"/>
    <w:uiPriority w:val="99"/>
    <w:qFormat/>
    <w:rsid w:val="00482115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</w:rPr>
  </w:style>
  <w:style w:type="paragraph" w:customStyle="1" w:styleId="33">
    <w:name w:val="Заголовок3"/>
    <w:basedOn w:val="a"/>
    <w:uiPriority w:val="99"/>
    <w:qFormat/>
    <w:rsid w:val="00482115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</w:rPr>
  </w:style>
  <w:style w:type="character" w:customStyle="1" w:styleId="butback">
    <w:name w:val="butback"/>
    <w:basedOn w:val="a0"/>
    <w:rsid w:val="00482115"/>
  </w:style>
  <w:style w:type="character" w:customStyle="1" w:styleId="apple-converted-space">
    <w:name w:val="apple-converted-space"/>
    <w:basedOn w:val="a0"/>
    <w:rsid w:val="00482115"/>
  </w:style>
  <w:style w:type="character" w:customStyle="1" w:styleId="submenu-table">
    <w:name w:val="submenu-table"/>
    <w:basedOn w:val="a0"/>
    <w:rsid w:val="00482115"/>
  </w:style>
  <w:style w:type="character" w:styleId="af2">
    <w:name w:val="Strong"/>
    <w:basedOn w:val="a0"/>
    <w:qFormat/>
    <w:rsid w:val="00482115"/>
    <w:rPr>
      <w:b/>
      <w:bCs/>
    </w:rPr>
  </w:style>
  <w:style w:type="character" w:styleId="af3">
    <w:name w:val="Hyperlink"/>
    <w:basedOn w:val="a0"/>
    <w:uiPriority w:val="99"/>
    <w:unhideWhenUsed/>
    <w:rsid w:val="00482115"/>
    <w:rPr>
      <w:color w:val="0000FF"/>
      <w:u w:val="single"/>
    </w:rPr>
  </w:style>
  <w:style w:type="character" w:customStyle="1" w:styleId="file">
    <w:name w:val="file"/>
    <w:basedOn w:val="a0"/>
    <w:rsid w:val="00482115"/>
  </w:style>
  <w:style w:type="paragraph" w:customStyle="1" w:styleId="c0">
    <w:name w:val="c0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2115"/>
  </w:style>
  <w:style w:type="character" w:customStyle="1" w:styleId="c5">
    <w:name w:val="c5"/>
    <w:basedOn w:val="a0"/>
    <w:rsid w:val="00482115"/>
  </w:style>
  <w:style w:type="character" w:customStyle="1" w:styleId="c13">
    <w:name w:val="c13"/>
    <w:basedOn w:val="a0"/>
    <w:rsid w:val="00482115"/>
  </w:style>
  <w:style w:type="character" w:customStyle="1" w:styleId="c3">
    <w:name w:val="c3"/>
    <w:basedOn w:val="a0"/>
    <w:rsid w:val="00482115"/>
  </w:style>
  <w:style w:type="character" w:customStyle="1" w:styleId="c9">
    <w:name w:val="c9"/>
    <w:basedOn w:val="a0"/>
    <w:rsid w:val="00482115"/>
  </w:style>
  <w:style w:type="paragraph" w:customStyle="1" w:styleId="c32">
    <w:name w:val="c32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2115"/>
  </w:style>
  <w:style w:type="paragraph" w:customStyle="1" w:styleId="c38">
    <w:name w:val="c38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82115"/>
  </w:style>
  <w:style w:type="character" w:customStyle="1" w:styleId="c7">
    <w:name w:val="c7"/>
    <w:basedOn w:val="a0"/>
    <w:rsid w:val="00482115"/>
  </w:style>
  <w:style w:type="paragraph" w:customStyle="1" w:styleId="c23">
    <w:name w:val="c23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k-text">
    <w:name w:val="tik-text"/>
    <w:basedOn w:val="a0"/>
    <w:rsid w:val="00482115"/>
  </w:style>
  <w:style w:type="paragraph" w:customStyle="1" w:styleId="formattext">
    <w:name w:val="formattext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2115"/>
  </w:style>
  <w:style w:type="character" w:styleId="af4">
    <w:name w:val="Emphasis"/>
    <w:basedOn w:val="a0"/>
    <w:uiPriority w:val="20"/>
    <w:qFormat/>
    <w:rsid w:val="00482115"/>
    <w:rPr>
      <w:i/>
      <w:iCs/>
    </w:rPr>
  </w:style>
  <w:style w:type="paragraph" w:customStyle="1" w:styleId="st3">
    <w:name w:val="st3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">
    <w:name w:val="inf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482115"/>
  </w:style>
  <w:style w:type="character" w:customStyle="1" w:styleId="ls">
    <w:name w:val="ls"/>
    <w:basedOn w:val="a0"/>
    <w:rsid w:val="00482115"/>
  </w:style>
  <w:style w:type="character" w:customStyle="1" w:styleId="34">
    <w:name w:val="3"/>
    <w:basedOn w:val="a0"/>
    <w:rsid w:val="00482115"/>
  </w:style>
  <w:style w:type="paragraph" w:styleId="HTML">
    <w:name w:val="HTML Preformatted"/>
    <w:basedOn w:val="a"/>
    <w:link w:val="HTML0"/>
    <w:uiPriority w:val="99"/>
    <w:unhideWhenUsed/>
    <w:rsid w:val="00482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2115"/>
    <w:rPr>
      <w:rFonts w:ascii="Courier New" w:eastAsia="Times New Roman" w:hAnsi="Courier New" w:cs="Courier New"/>
      <w:sz w:val="20"/>
      <w:szCs w:val="20"/>
    </w:rPr>
  </w:style>
  <w:style w:type="paragraph" w:customStyle="1" w:styleId="event">
    <w:name w:val="event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qFormat/>
    <w:rsid w:val="0048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482115"/>
  </w:style>
  <w:style w:type="character" w:customStyle="1" w:styleId="b-share-form-button">
    <w:name w:val="b-share-form-button"/>
    <w:basedOn w:val="a0"/>
    <w:rsid w:val="00482115"/>
  </w:style>
  <w:style w:type="paragraph" w:styleId="af5">
    <w:name w:val="Title"/>
    <w:basedOn w:val="a"/>
    <w:link w:val="af6"/>
    <w:qFormat/>
    <w:rsid w:val="00482115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6">
    <w:name w:val="Заголовок Знак"/>
    <w:basedOn w:val="a0"/>
    <w:link w:val="af5"/>
    <w:rsid w:val="0048211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48211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82115"/>
    <w:rPr>
      <w:rFonts w:ascii="Calibri" w:eastAsia="Times New Roman" w:hAnsi="Calibri" w:cs="Times New Roman"/>
    </w:rPr>
  </w:style>
  <w:style w:type="table" w:styleId="af7">
    <w:name w:val="Table Grid"/>
    <w:basedOn w:val="a1"/>
    <w:uiPriority w:val="59"/>
    <w:rsid w:val="004821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rsid w:val="004821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482115"/>
    <w:rPr>
      <w:rFonts w:ascii="Calibri" w:eastAsia="Times New Roman" w:hAnsi="Calibri" w:cs="Times New Roman"/>
    </w:rPr>
  </w:style>
  <w:style w:type="character" w:styleId="afa">
    <w:name w:val="page number"/>
    <w:basedOn w:val="a0"/>
    <w:rsid w:val="00482115"/>
  </w:style>
  <w:style w:type="character" w:customStyle="1" w:styleId="grame">
    <w:name w:val="grame"/>
    <w:basedOn w:val="a0"/>
    <w:rsid w:val="00482115"/>
  </w:style>
  <w:style w:type="character" w:customStyle="1" w:styleId="spelle">
    <w:name w:val="spelle"/>
    <w:basedOn w:val="a0"/>
    <w:rsid w:val="00482115"/>
  </w:style>
  <w:style w:type="paragraph" w:customStyle="1" w:styleId="text">
    <w:name w:val="text"/>
    <w:basedOn w:val="a"/>
    <w:uiPriority w:val="99"/>
    <w:qFormat/>
    <w:rsid w:val="00482115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4821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482115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d">
    <w:name w:val="FollowedHyperlink"/>
    <w:basedOn w:val="a0"/>
    <w:uiPriority w:val="99"/>
    <w:semiHidden/>
    <w:unhideWhenUsed/>
    <w:rsid w:val="00482115"/>
    <w:rPr>
      <w:color w:val="800080" w:themeColor="followedHyperlink"/>
      <w:u w:val="single"/>
    </w:rPr>
  </w:style>
  <w:style w:type="paragraph" w:customStyle="1" w:styleId="110">
    <w:name w:val="Абзац списка11"/>
    <w:basedOn w:val="a"/>
    <w:uiPriority w:val="99"/>
    <w:qFormat/>
    <w:rsid w:val="0052068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qFormat/>
    <w:rsid w:val="00B34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Подпись к таблице_"/>
    <w:link w:val="aff"/>
    <w:locked/>
    <w:rsid w:val="007215B0"/>
    <w:rPr>
      <w:sz w:val="26"/>
      <w:szCs w:val="26"/>
      <w:shd w:val="clear" w:color="auto" w:fill="FFFFFF"/>
    </w:rPr>
  </w:style>
  <w:style w:type="paragraph" w:customStyle="1" w:styleId="aff">
    <w:name w:val="Подпись к таблице"/>
    <w:basedOn w:val="a"/>
    <w:link w:val="afe"/>
    <w:qFormat/>
    <w:rsid w:val="007215B0"/>
    <w:pPr>
      <w:widowControl w:val="0"/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customStyle="1" w:styleId="Standard">
    <w:name w:val="Standard"/>
    <w:uiPriority w:val="99"/>
    <w:qFormat/>
    <w:rsid w:val="00334705"/>
    <w:pPr>
      <w:widowControl w:val="0"/>
      <w:suppressAutoHyphens/>
      <w:textAlignment w:val="baseline"/>
    </w:pPr>
    <w:rPr>
      <w:rFonts w:ascii="Calibri" w:eastAsia="SimSun" w:hAnsi="Calibri" w:cs="Calibri"/>
      <w:kern w:val="1"/>
      <w:szCs w:val="24"/>
      <w:lang w:eastAsia="hi-IN" w:bidi="hi-IN"/>
    </w:rPr>
  </w:style>
  <w:style w:type="paragraph" w:customStyle="1" w:styleId="111">
    <w:name w:val="Заголовок 11"/>
    <w:basedOn w:val="Standard"/>
    <w:next w:val="a"/>
    <w:uiPriority w:val="99"/>
    <w:qFormat/>
    <w:rsid w:val="00334705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paragraph" w:customStyle="1" w:styleId="14">
    <w:name w:val="Обычный (веб)1"/>
    <w:basedOn w:val="Standard"/>
    <w:uiPriority w:val="99"/>
    <w:qFormat/>
    <w:rsid w:val="00334705"/>
    <w:pPr>
      <w:spacing w:before="100" w:after="100" w:line="2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30">
    <w:name w:val="Заголовок 13"/>
    <w:basedOn w:val="Standard"/>
    <w:next w:val="a"/>
    <w:uiPriority w:val="99"/>
    <w:qFormat/>
    <w:rsid w:val="00334705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paragraph" w:customStyle="1" w:styleId="120">
    <w:name w:val="Заголовок 12"/>
    <w:basedOn w:val="Standard"/>
    <w:next w:val="a"/>
    <w:uiPriority w:val="99"/>
    <w:qFormat/>
    <w:rsid w:val="00FF3EBC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paragraph" w:customStyle="1" w:styleId="25">
    <w:name w:val="Обычный (веб)2"/>
    <w:basedOn w:val="Standard"/>
    <w:uiPriority w:val="99"/>
    <w:qFormat/>
    <w:rsid w:val="00FF3EBC"/>
    <w:pPr>
      <w:spacing w:before="100" w:after="100" w:line="2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Standard"/>
    <w:uiPriority w:val="99"/>
    <w:qFormat/>
    <w:rsid w:val="00797E42"/>
    <w:pPr>
      <w:spacing w:after="120"/>
    </w:pPr>
  </w:style>
  <w:style w:type="paragraph" w:customStyle="1" w:styleId="140">
    <w:name w:val="Заголовок 14"/>
    <w:basedOn w:val="Standard"/>
    <w:next w:val="Textbody"/>
    <w:uiPriority w:val="99"/>
    <w:qFormat/>
    <w:rsid w:val="00797E42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paragraph" w:customStyle="1" w:styleId="35">
    <w:name w:val="Обычный (веб)3"/>
    <w:basedOn w:val="Standard"/>
    <w:uiPriority w:val="99"/>
    <w:qFormat/>
    <w:rsid w:val="00470485"/>
    <w:pPr>
      <w:spacing w:before="100" w:after="100" w:line="2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15">
    <w:name w:val="Заголовок 15"/>
    <w:basedOn w:val="Standard"/>
    <w:next w:val="Textbody"/>
    <w:uiPriority w:val="99"/>
    <w:qFormat/>
    <w:rsid w:val="0016784E"/>
    <w:pPr>
      <w:keepNext/>
      <w:spacing w:before="240" w:after="60" w:line="200" w:lineRule="atLeast"/>
    </w:pPr>
    <w:rPr>
      <w:rFonts w:ascii="Cambria" w:eastAsia="Cambria" w:hAnsi="Cambria" w:cs="Cambria"/>
      <w:b/>
      <w:bCs/>
      <w:sz w:val="32"/>
    </w:rPr>
  </w:style>
  <w:style w:type="character" w:customStyle="1" w:styleId="serp-urlitem">
    <w:name w:val="serp-url__item"/>
    <w:basedOn w:val="a0"/>
    <w:rsid w:val="006D2291"/>
  </w:style>
  <w:style w:type="character" w:customStyle="1" w:styleId="serp-urlmark">
    <w:name w:val="serp-url__mark"/>
    <w:basedOn w:val="a0"/>
    <w:rsid w:val="006D2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B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BF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B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7BF3"/>
    <w:rPr>
      <w:rFonts w:ascii="Arial" w:eastAsia="Times New Roman" w:hAnsi="Arial" w:cs="Arial"/>
      <w:vanish/>
      <w:sz w:val="16"/>
      <w:szCs w:val="16"/>
    </w:rPr>
  </w:style>
  <w:style w:type="paragraph" w:customStyle="1" w:styleId="26">
    <w:name w:val="Абзац списка2"/>
    <w:basedOn w:val="a"/>
    <w:uiPriority w:val="99"/>
    <w:rsid w:val="009D42A9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Cs w:val="24"/>
      <w:lang w:eastAsia="hi-IN" w:bidi="hi-IN"/>
    </w:rPr>
  </w:style>
  <w:style w:type="paragraph" w:customStyle="1" w:styleId="Style2">
    <w:name w:val="Style2"/>
    <w:basedOn w:val="a"/>
    <w:rsid w:val="00B8692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8692C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f7"/>
    <w:uiPriority w:val="59"/>
    <w:rsid w:val="00045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7"/>
    <w:uiPriority w:val="59"/>
    <w:rsid w:val="006442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2639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7"/>
    <w:uiPriority w:val="59"/>
    <w:rsid w:val="009430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7"/>
    <w:uiPriority w:val="59"/>
    <w:rsid w:val="00AE72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Subtitle"/>
    <w:basedOn w:val="a"/>
    <w:next w:val="a"/>
    <w:link w:val="aff1"/>
    <w:uiPriority w:val="11"/>
    <w:qFormat/>
    <w:rsid w:val="0088595D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ff1">
    <w:name w:val="Подзаголовок Знак"/>
    <w:basedOn w:val="a0"/>
    <w:link w:val="aff0"/>
    <w:uiPriority w:val="11"/>
    <w:rsid w:val="00885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f2">
    <w:name w:val="No Spacing"/>
    <w:link w:val="aff3"/>
    <w:uiPriority w:val="1"/>
    <w:qFormat/>
    <w:rsid w:val="0088595D"/>
    <w:pPr>
      <w:spacing w:after="0" w:line="240" w:lineRule="auto"/>
    </w:pPr>
    <w:rPr>
      <w:rFonts w:eastAsiaTheme="minorHAnsi"/>
      <w:lang w:eastAsia="en-US"/>
    </w:rPr>
  </w:style>
  <w:style w:type="character" w:customStyle="1" w:styleId="aff3">
    <w:name w:val="Без интервала Знак"/>
    <w:basedOn w:val="a0"/>
    <w:link w:val="aff2"/>
    <w:uiPriority w:val="1"/>
    <w:rsid w:val="0088595D"/>
    <w:rPr>
      <w:rFonts w:eastAsiaTheme="minorHAnsi"/>
      <w:lang w:eastAsia="en-US"/>
    </w:rPr>
  </w:style>
  <w:style w:type="character" w:styleId="aff4">
    <w:name w:val="line number"/>
    <w:basedOn w:val="a0"/>
    <w:uiPriority w:val="99"/>
    <w:semiHidden/>
    <w:unhideWhenUsed/>
    <w:rsid w:val="0088595D"/>
  </w:style>
  <w:style w:type="character" w:customStyle="1" w:styleId="a8">
    <w:name w:val="Обычный (Интернет) Знак"/>
    <w:aliases w:val="Обычный (веб) Знак Знак1,Обычный (веб) Знак1 Знак,Обычный (веб) Знак Знак Знак"/>
    <w:basedOn w:val="a0"/>
    <w:link w:val="a7"/>
    <w:uiPriority w:val="99"/>
    <w:locked/>
    <w:rsid w:val="0088595D"/>
    <w:rPr>
      <w:rFonts w:ascii="Arial Unicode MS" w:eastAsia="Arial Unicode MS" w:hAnsi="Arial Unicode MS" w:cs="Arial Unicode MS"/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8595D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8">
    <w:name w:val="Основной текст 3 Знак"/>
    <w:basedOn w:val="a0"/>
    <w:link w:val="37"/>
    <w:uiPriority w:val="99"/>
    <w:rsid w:val="0088595D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ff5">
    <w:name w:val="footnote text"/>
    <w:basedOn w:val="a"/>
    <w:link w:val="aff6"/>
    <w:uiPriority w:val="99"/>
    <w:unhideWhenUsed/>
    <w:rsid w:val="0088595D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uiPriority w:val="99"/>
    <w:rsid w:val="0088595D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f7">
    <w:name w:val="footnote reference"/>
    <w:basedOn w:val="a0"/>
    <w:uiPriority w:val="99"/>
    <w:semiHidden/>
    <w:unhideWhenUsed/>
    <w:rsid w:val="0088595D"/>
    <w:rPr>
      <w:vertAlign w:val="superscript"/>
    </w:rPr>
  </w:style>
  <w:style w:type="paragraph" w:customStyle="1" w:styleId="28">
    <w:name w:val="Стиль2"/>
    <w:basedOn w:val="a"/>
    <w:uiPriority w:val="99"/>
    <w:qFormat/>
    <w:rsid w:val="0088595D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annotation text"/>
    <w:basedOn w:val="a"/>
    <w:link w:val="aff9"/>
    <w:semiHidden/>
    <w:rsid w:val="0088595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semiHidden/>
    <w:rsid w:val="0088595D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a">
    <w:name w:val="Основной текст_"/>
    <w:link w:val="59"/>
    <w:rsid w:val="0088595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ffa"/>
    <w:qFormat/>
    <w:rsid w:val="0088595D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ffb">
    <w:name w:val="Основной текст + Полужирный"/>
    <w:rsid w:val="00885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70">
    <w:name w:val="Основной текст27"/>
    <w:basedOn w:val="affa"/>
    <w:rsid w:val="0088595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rsid w:val="00885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885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c14">
    <w:name w:val="c14"/>
    <w:basedOn w:val="a"/>
    <w:uiPriority w:val="99"/>
    <w:qFormat/>
    <w:rsid w:val="0088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"/>
    <w:uiPriority w:val="99"/>
    <w:qFormat/>
    <w:rsid w:val="0088595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c">
    <w:name w:val="annotation reference"/>
    <w:basedOn w:val="a0"/>
    <w:uiPriority w:val="99"/>
    <w:semiHidden/>
    <w:unhideWhenUsed/>
    <w:rsid w:val="0088595D"/>
    <w:rPr>
      <w:sz w:val="16"/>
      <w:szCs w:val="16"/>
    </w:rPr>
  </w:style>
  <w:style w:type="paragraph" w:styleId="affd">
    <w:name w:val="annotation subject"/>
    <w:basedOn w:val="aff8"/>
    <w:next w:val="aff8"/>
    <w:link w:val="affe"/>
    <w:uiPriority w:val="99"/>
    <w:semiHidden/>
    <w:unhideWhenUsed/>
    <w:rsid w:val="0088595D"/>
    <w:pPr>
      <w:spacing w:after="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fe">
    <w:name w:val="Тема примечания Знак"/>
    <w:basedOn w:val="aff9"/>
    <w:link w:val="affd"/>
    <w:uiPriority w:val="99"/>
    <w:semiHidden/>
    <w:rsid w:val="0088595D"/>
    <w:rPr>
      <w:rFonts w:ascii="Times New Roman" w:eastAsiaTheme="minorHAnsi" w:hAnsi="Times New Roman" w:cs="Times New Roman"/>
      <w:b/>
      <w:bCs/>
      <w:sz w:val="20"/>
      <w:szCs w:val="20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88595D"/>
  </w:style>
  <w:style w:type="numbering" w:customStyle="1" w:styleId="18">
    <w:name w:val="Нет списка1"/>
    <w:next w:val="a2"/>
    <w:uiPriority w:val="99"/>
    <w:semiHidden/>
    <w:unhideWhenUsed/>
    <w:rsid w:val="0088595D"/>
  </w:style>
  <w:style w:type="table" w:customStyle="1" w:styleId="42">
    <w:name w:val="Сетка таблицы4"/>
    <w:basedOn w:val="a1"/>
    <w:next w:val="af7"/>
    <w:uiPriority w:val="59"/>
    <w:rsid w:val="008859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Текст примечания Знак1"/>
    <w:basedOn w:val="a0"/>
    <w:semiHidden/>
    <w:rsid w:val="0088595D"/>
    <w:rPr>
      <w:sz w:val="20"/>
      <w:szCs w:val="20"/>
    </w:rPr>
  </w:style>
  <w:style w:type="character" w:customStyle="1" w:styleId="1a">
    <w:name w:val="Текст Знак1"/>
    <w:basedOn w:val="a0"/>
    <w:semiHidden/>
    <w:rsid w:val="0088595D"/>
    <w:rPr>
      <w:rFonts w:ascii="Consolas" w:hAnsi="Consolas"/>
      <w:sz w:val="21"/>
      <w:szCs w:val="21"/>
    </w:rPr>
  </w:style>
  <w:style w:type="character" w:customStyle="1" w:styleId="710">
    <w:name w:val="Заголовок 7 Знак1"/>
    <w:basedOn w:val="a0"/>
    <w:semiHidden/>
    <w:rsid w:val="008859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91">
    <w:name w:val="Заголовок 9 Знак1"/>
    <w:basedOn w:val="a0"/>
    <w:uiPriority w:val="9"/>
    <w:semiHidden/>
    <w:rsid w:val="008859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b">
    <w:name w:val="Подзаголовок Знак1"/>
    <w:basedOn w:val="a0"/>
    <w:uiPriority w:val="11"/>
    <w:rsid w:val="00885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sid w:val="0088595D"/>
  </w:style>
  <w:style w:type="character" w:customStyle="1" w:styleId="1d">
    <w:name w:val="Нижний колонтитул Знак1"/>
    <w:basedOn w:val="a0"/>
    <w:uiPriority w:val="99"/>
    <w:semiHidden/>
    <w:rsid w:val="0088595D"/>
  </w:style>
  <w:style w:type="character" w:customStyle="1" w:styleId="1e">
    <w:name w:val="Основной текст Знак1"/>
    <w:basedOn w:val="a0"/>
    <w:uiPriority w:val="99"/>
    <w:semiHidden/>
    <w:rsid w:val="0088595D"/>
  </w:style>
  <w:style w:type="character" w:customStyle="1" w:styleId="310">
    <w:name w:val="Основной текст 3 Знак1"/>
    <w:basedOn w:val="a0"/>
    <w:uiPriority w:val="99"/>
    <w:semiHidden/>
    <w:rsid w:val="0088595D"/>
    <w:rPr>
      <w:sz w:val="16"/>
      <w:szCs w:val="16"/>
    </w:rPr>
  </w:style>
  <w:style w:type="character" w:customStyle="1" w:styleId="1f">
    <w:name w:val="Текст сноски Знак1"/>
    <w:basedOn w:val="a0"/>
    <w:uiPriority w:val="99"/>
    <w:semiHidden/>
    <w:rsid w:val="0088595D"/>
    <w:rPr>
      <w:sz w:val="20"/>
      <w:szCs w:val="20"/>
    </w:rPr>
  </w:style>
  <w:style w:type="character" w:customStyle="1" w:styleId="1f0">
    <w:name w:val="Основной текст с отступом Знак1"/>
    <w:basedOn w:val="a0"/>
    <w:semiHidden/>
    <w:rsid w:val="0088595D"/>
  </w:style>
  <w:style w:type="character" w:customStyle="1" w:styleId="1f1">
    <w:name w:val="Текст выноски Знак1"/>
    <w:basedOn w:val="a0"/>
    <w:uiPriority w:val="99"/>
    <w:semiHidden/>
    <w:rsid w:val="0088595D"/>
    <w:rPr>
      <w:rFonts w:ascii="Tahoma" w:hAnsi="Tahoma" w:cs="Tahoma"/>
      <w:sz w:val="16"/>
      <w:szCs w:val="16"/>
    </w:rPr>
  </w:style>
  <w:style w:type="character" w:customStyle="1" w:styleId="1f2">
    <w:name w:val="Тема примечания Знак1"/>
    <w:basedOn w:val="19"/>
    <w:uiPriority w:val="99"/>
    <w:semiHidden/>
    <w:rsid w:val="0088595D"/>
    <w:rPr>
      <w:b/>
      <w:bCs/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88595D"/>
  </w:style>
  <w:style w:type="character" w:customStyle="1" w:styleId="311">
    <w:name w:val="Основной текст с отступом 3 Знак1"/>
    <w:basedOn w:val="a0"/>
    <w:uiPriority w:val="99"/>
    <w:semiHidden/>
    <w:rsid w:val="0088595D"/>
    <w:rPr>
      <w:sz w:val="16"/>
      <w:szCs w:val="16"/>
    </w:rPr>
  </w:style>
  <w:style w:type="character" w:customStyle="1" w:styleId="1f3">
    <w:name w:val="Схема документа Знак1"/>
    <w:basedOn w:val="a0"/>
    <w:semiHidden/>
    <w:rsid w:val="0088595D"/>
    <w:rPr>
      <w:rFonts w:ascii="Tahoma" w:hAnsi="Tahoma" w:cs="Tahoma"/>
      <w:sz w:val="16"/>
      <w:szCs w:val="16"/>
    </w:rPr>
  </w:style>
  <w:style w:type="character" w:customStyle="1" w:styleId="1f4">
    <w:name w:val="Название Знак1"/>
    <w:basedOn w:val="a0"/>
    <w:rsid w:val="00885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5">
    <w:name w:val="Неразрешенное упоминание1"/>
    <w:basedOn w:val="a0"/>
    <w:uiPriority w:val="99"/>
    <w:semiHidden/>
    <w:rsid w:val="0088595D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0"/>
    <w:uiPriority w:val="99"/>
    <w:semiHidden/>
    <w:unhideWhenUsed/>
    <w:rsid w:val="0088595D"/>
    <w:rPr>
      <w:color w:val="605E5C"/>
      <w:shd w:val="clear" w:color="auto" w:fill="E1DFDD"/>
    </w:rPr>
  </w:style>
  <w:style w:type="character" w:customStyle="1" w:styleId="39">
    <w:name w:val="Неразрешенное упоминание3"/>
    <w:basedOn w:val="a0"/>
    <w:uiPriority w:val="99"/>
    <w:semiHidden/>
    <w:unhideWhenUsed/>
    <w:rsid w:val="0088595D"/>
    <w:rPr>
      <w:color w:val="605E5C"/>
      <w:shd w:val="clear" w:color="auto" w:fill="E1DFDD"/>
    </w:rPr>
  </w:style>
  <w:style w:type="paragraph" w:customStyle="1" w:styleId="711">
    <w:name w:val="Заголовок 71"/>
    <w:basedOn w:val="a"/>
    <w:next w:val="a"/>
    <w:unhideWhenUsed/>
    <w:qFormat/>
    <w:rsid w:val="008859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910">
    <w:name w:val="Заголовок 91"/>
    <w:basedOn w:val="a"/>
    <w:next w:val="a"/>
    <w:uiPriority w:val="9"/>
    <w:unhideWhenUsed/>
    <w:qFormat/>
    <w:rsid w:val="0088595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f6">
    <w:name w:val="Подзаголовок1"/>
    <w:basedOn w:val="a"/>
    <w:next w:val="a"/>
    <w:uiPriority w:val="11"/>
    <w:qFormat/>
    <w:rsid w:val="0088595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1f7">
    <w:name w:val="Верхний колонтитул1"/>
    <w:basedOn w:val="a"/>
    <w:next w:val="af8"/>
    <w:uiPriority w:val="99"/>
    <w:unhideWhenUsed/>
    <w:rsid w:val="0088595D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88595D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en-US" w:eastAsia="en-US"/>
    </w:rPr>
  </w:style>
  <w:style w:type="paragraph" w:customStyle="1" w:styleId="1f9">
    <w:name w:val="Текст выноски1"/>
    <w:basedOn w:val="a"/>
    <w:next w:val="afb"/>
    <w:uiPriority w:val="99"/>
    <w:semiHidden/>
    <w:unhideWhenUsed/>
    <w:rsid w:val="0088595D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1fa">
    <w:name w:val="Тема примечания1"/>
    <w:basedOn w:val="aff8"/>
    <w:next w:val="aff8"/>
    <w:uiPriority w:val="99"/>
    <w:semiHidden/>
    <w:unhideWhenUsed/>
    <w:rsid w:val="0088595D"/>
    <w:pPr>
      <w:spacing w:after="0"/>
    </w:pPr>
    <w:rPr>
      <w:rFonts w:ascii="Calibri" w:hAnsi="Calibri"/>
      <w:b/>
      <w:bCs/>
      <w:lang w:val="en-US"/>
    </w:rPr>
  </w:style>
  <w:style w:type="numbering" w:customStyle="1" w:styleId="113">
    <w:name w:val="Нет списка11"/>
    <w:next w:val="a2"/>
    <w:uiPriority w:val="99"/>
    <w:semiHidden/>
    <w:unhideWhenUsed/>
    <w:rsid w:val="0088595D"/>
  </w:style>
  <w:style w:type="character" w:customStyle="1" w:styleId="1fb">
    <w:name w:val="Просмотренная гиперссылка1"/>
    <w:basedOn w:val="a0"/>
    <w:uiPriority w:val="99"/>
    <w:semiHidden/>
    <w:unhideWhenUsed/>
    <w:rsid w:val="0088595D"/>
    <w:rPr>
      <w:color w:val="800080"/>
      <w:u w:val="single"/>
    </w:rPr>
  </w:style>
  <w:style w:type="character" w:customStyle="1" w:styleId="72">
    <w:name w:val="Заголовок 7 Знак2"/>
    <w:basedOn w:val="a0"/>
    <w:uiPriority w:val="9"/>
    <w:semiHidden/>
    <w:rsid w:val="008859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2">
    <w:name w:val="Заголовок 9 Знак2"/>
    <w:basedOn w:val="a0"/>
    <w:uiPriority w:val="9"/>
    <w:semiHidden/>
    <w:rsid w:val="008859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a">
    <w:name w:val="Подзаголовок Знак2"/>
    <w:basedOn w:val="a0"/>
    <w:uiPriority w:val="11"/>
    <w:rsid w:val="00885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b">
    <w:name w:val="Верхний колонтитул Знак2"/>
    <w:basedOn w:val="a0"/>
    <w:uiPriority w:val="99"/>
    <w:semiHidden/>
    <w:rsid w:val="0088595D"/>
  </w:style>
  <w:style w:type="character" w:customStyle="1" w:styleId="2c">
    <w:name w:val="Нижний колонтитул Знак2"/>
    <w:basedOn w:val="a0"/>
    <w:uiPriority w:val="99"/>
    <w:semiHidden/>
    <w:rsid w:val="0088595D"/>
  </w:style>
  <w:style w:type="character" w:customStyle="1" w:styleId="2d">
    <w:name w:val="Текст выноски Знак2"/>
    <w:basedOn w:val="a0"/>
    <w:uiPriority w:val="99"/>
    <w:semiHidden/>
    <w:rsid w:val="0088595D"/>
    <w:rPr>
      <w:rFonts w:ascii="Segoe UI" w:hAnsi="Segoe UI" w:cs="Segoe UI"/>
      <w:sz w:val="18"/>
      <w:szCs w:val="18"/>
    </w:rPr>
  </w:style>
  <w:style w:type="character" w:customStyle="1" w:styleId="2e">
    <w:name w:val="Тема примечания Знак2"/>
    <w:basedOn w:val="aff9"/>
    <w:uiPriority w:val="99"/>
    <w:semiHidden/>
    <w:rsid w:val="0088595D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table" w:customStyle="1" w:styleId="51">
    <w:name w:val="Сетка таблицы5"/>
    <w:basedOn w:val="a1"/>
    <w:next w:val="af7"/>
    <w:uiPriority w:val="59"/>
    <w:rsid w:val="008859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7"/>
    <w:uiPriority w:val="59"/>
    <w:rsid w:val="008859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qFormat/>
    <w:locked/>
    <w:rsid w:val="006D58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ur.ru/upk/DocLib24/&#1087;&#1086;&#1089;&#1086;&#1073;&#1080;&#1077;%20&#1055;&#1077;&#1090;&#1088;&#1086;&#1074;&#1086;&#1081;.pdf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7435195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metodika-obucheniya-doshkolnikov-matematike-1609885.html" TargetMode="External"/><Relationship Id="rId17" Type="http://schemas.openxmlformats.org/officeDocument/2006/relationships/hyperlink" Target="http://www.school.edu.ru/catalog.asp" TargetMode="External"/><Relationship Id="rId25" Type="http://schemas.openxmlformats.org/officeDocument/2006/relationships/hyperlink" Target="https://hudozhka.uln.muzkult.ru/media/2018/09/17/1217305391/Pismo_Minobrnauki_Rossii_ot_18.11.2015_g__obshherazvivayushhiKh_program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p-obrazovanie.com/" TargetMode="External"/><Relationship Id="rId20" Type="http://schemas.openxmlformats.org/officeDocument/2006/relationships/hyperlink" Target="http://www.consultant.ru/document/cons_doc_LAW_14017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fu.ru/staff_files/F1954570950/20_218_A5kl_000510.pdf" TargetMode="External"/><Relationship Id="rId24" Type="http://schemas.openxmlformats.org/officeDocument/2006/relationships/hyperlink" Target="http://publication.pravo.gov.ru/Document/View/0001201709200016?index=2&amp;rangeSiz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pedu.ru/" TargetMode="External"/><Relationship Id="rId23" Type="http://schemas.openxmlformats.org/officeDocument/2006/relationships/hyperlink" Target="https://docs.cntd.ru/document/551785916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academy-of-curiosity.ru/wp-content/uploads/bg_forreaders/zadaniya-po-matematike-dlya-detej-4-5-let_3522.pdf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.yandex.ru/product--peterson-l-g-kochemasova-e-e-skazochnaia-matematika-dlia-detei-6-7-let-fgos-" TargetMode="External"/><Relationship Id="rId14" Type="http://schemas.openxmlformats.org/officeDocument/2006/relationships/hyperlink" Target="http://festival.1september.ru/articles/502156/pril1.doc" TargetMode="External"/><Relationship Id="rId22" Type="http://schemas.openxmlformats.org/officeDocument/2006/relationships/hyperlink" Target="https://docs.cntd.ru/document/566085656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2492-1BD5-445A-A11F-FC93E4FF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47</Pages>
  <Words>12952</Words>
  <Characters>73832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ЦРТДиЮ</cp:lastModifiedBy>
  <cp:revision>3</cp:revision>
  <cp:lastPrinted>2022-05-13T04:57:00Z</cp:lastPrinted>
  <dcterms:created xsi:type="dcterms:W3CDTF">2022-06-09T12:05:00Z</dcterms:created>
  <dcterms:modified xsi:type="dcterms:W3CDTF">2022-09-12T09:11:00Z</dcterms:modified>
</cp:coreProperties>
</file>