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565D" w14:textId="092C53EF" w:rsidR="00AA04ED" w:rsidRPr="00961814" w:rsidRDefault="00961814" w:rsidP="0096181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0FD761" wp14:editId="68B52A80">
            <wp:simplePos x="0" y="0"/>
            <wp:positionH relativeFrom="column">
              <wp:posOffset>-965835</wp:posOffset>
            </wp:positionH>
            <wp:positionV relativeFrom="paragraph">
              <wp:posOffset>-359410</wp:posOffset>
            </wp:positionV>
            <wp:extent cx="7359015" cy="10610850"/>
            <wp:effectExtent l="0" t="0" r="0" b="0"/>
            <wp:wrapThrough wrapText="bothSides">
              <wp:wrapPolygon edited="0">
                <wp:start x="0" y="0"/>
                <wp:lineTo x="0" y="21561"/>
                <wp:lineTo x="21527" y="21561"/>
                <wp:lineTo x="2152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015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2F69E" w14:textId="77777777" w:rsidR="000161BA" w:rsidRPr="00FD3531" w:rsidRDefault="000161BA" w:rsidP="003A69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53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73BBD427" w14:textId="77777777" w:rsidR="000161BA" w:rsidRPr="00FD3531" w:rsidRDefault="000161BA" w:rsidP="003A69A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3" w:type="dxa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68"/>
        <w:gridCol w:w="1260"/>
        <w:gridCol w:w="7315"/>
        <w:gridCol w:w="840"/>
      </w:tblGrid>
      <w:tr w:rsidR="000161BA" w:rsidRPr="00FD3531" w14:paraId="2963044D" w14:textId="77777777" w:rsidTr="00E540FA">
        <w:trPr>
          <w:tblCellSpacing w:w="1440" w:type="nil"/>
        </w:trPr>
        <w:tc>
          <w:tcPr>
            <w:tcW w:w="468" w:type="dxa"/>
          </w:tcPr>
          <w:p w14:paraId="07C6C452" w14:textId="77777777" w:rsidR="000161BA" w:rsidRPr="00FD3531" w:rsidRDefault="009A011A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35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75" w:type="dxa"/>
            <w:gridSpan w:val="2"/>
          </w:tcPr>
          <w:p w14:paraId="6F6643D8" w14:textId="77777777" w:rsidR="000161BA" w:rsidRPr="00FD3531" w:rsidRDefault="003A69A9" w:rsidP="003A69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353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ОСНОВНЫХ ХАРАКТЕРИСТИК ДОПОЛНИТЕЛЬНОЙ ОБЩЕОБРАЗОВАТЕЛЬНОЙ ОБЩЕРАЗВИВАЮЩЕЙ ПРОГРАММЫ</w:t>
            </w:r>
          </w:p>
        </w:tc>
        <w:tc>
          <w:tcPr>
            <w:tcW w:w="840" w:type="dxa"/>
            <w:vAlign w:val="center"/>
          </w:tcPr>
          <w:p w14:paraId="4145AF4D" w14:textId="77777777" w:rsidR="000161BA" w:rsidRPr="00FD3531" w:rsidRDefault="001470AE" w:rsidP="00255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B6B" w:rsidRPr="00FD3531" w14:paraId="54823ECD" w14:textId="77777777" w:rsidTr="00E540FA">
        <w:trPr>
          <w:tblCellSpacing w:w="1440" w:type="nil"/>
        </w:trPr>
        <w:tc>
          <w:tcPr>
            <w:tcW w:w="468" w:type="dxa"/>
            <w:vMerge w:val="restart"/>
          </w:tcPr>
          <w:p w14:paraId="56A8C3F4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23725A82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3531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7315" w:type="dxa"/>
          </w:tcPr>
          <w:p w14:paraId="7506F228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840" w:type="dxa"/>
            <w:vAlign w:val="center"/>
          </w:tcPr>
          <w:p w14:paraId="2684ECEE" w14:textId="77777777" w:rsidR="00255B6B" w:rsidRPr="00FD3531" w:rsidRDefault="00255B6B" w:rsidP="00255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B6B" w:rsidRPr="00FD3531" w14:paraId="5A82CE29" w14:textId="77777777" w:rsidTr="00E540FA">
        <w:trPr>
          <w:tblCellSpacing w:w="1440" w:type="nil"/>
        </w:trPr>
        <w:tc>
          <w:tcPr>
            <w:tcW w:w="468" w:type="dxa"/>
            <w:vMerge/>
          </w:tcPr>
          <w:p w14:paraId="23B01E3C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36849C85" w14:textId="77777777" w:rsidR="00255B6B" w:rsidRPr="00FD3531" w:rsidRDefault="00255B6B" w:rsidP="005B24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315" w:type="dxa"/>
          </w:tcPr>
          <w:p w14:paraId="1875610D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840" w:type="dxa"/>
            <w:vAlign w:val="center"/>
          </w:tcPr>
          <w:p w14:paraId="6A18F52E" w14:textId="77777777" w:rsidR="00255B6B" w:rsidRPr="00FD3531" w:rsidRDefault="00255B6B" w:rsidP="00255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B6B" w:rsidRPr="00FD3531" w14:paraId="51CDCD4C" w14:textId="77777777" w:rsidTr="00E540FA">
        <w:trPr>
          <w:tblCellSpacing w:w="1440" w:type="nil"/>
        </w:trPr>
        <w:tc>
          <w:tcPr>
            <w:tcW w:w="468" w:type="dxa"/>
            <w:vMerge/>
          </w:tcPr>
          <w:p w14:paraId="672BDCAD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18BDB443" w14:textId="77777777" w:rsidR="00255B6B" w:rsidRPr="00FD3531" w:rsidRDefault="00255B6B" w:rsidP="005B242C">
            <w:pPr>
              <w:spacing w:after="0" w:line="240" w:lineRule="auto"/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315" w:type="dxa"/>
          </w:tcPr>
          <w:p w14:paraId="40B938E5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</w:t>
            </w:r>
          </w:p>
        </w:tc>
        <w:tc>
          <w:tcPr>
            <w:tcW w:w="840" w:type="dxa"/>
            <w:vAlign w:val="center"/>
          </w:tcPr>
          <w:p w14:paraId="1CC878C5" w14:textId="77777777" w:rsidR="00255B6B" w:rsidRPr="00FD3531" w:rsidRDefault="00255B6B" w:rsidP="00255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5B6B" w:rsidRPr="00FD3531" w14:paraId="7AEB7EDD" w14:textId="77777777" w:rsidTr="00E540FA">
        <w:trPr>
          <w:tblCellSpacing w:w="1440" w:type="nil"/>
        </w:trPr>
        <w:tc>
          <w:tcPr>
            <w:tcW w:w="468" w:type="dxa"/>
            <w:vMerge/>
          </w:tcPr>
          <w:p w14:paraId="5F49AB22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28371EFB" w14:textId="77777777" w:rsidR="00255B6B" w:rsidRPr="00FD3531" w:rsidRDefault="00255B6B" w:rsidP="005B24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315" w:type="dxa"/>
          </w:tcPr>
          <w:p w14:paraId="65AC3EAD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>Педагогическая целесообразность</w:t>
            </w:r>
          </w:p>
        </w:tc>
        <w:tc>
          <w:tcPr>
            <w:tcW w:w="840" w:type="dxa"/>
            <w:vAlign w:val="center"/>
          </w:tcPr>
          <w:p w14:paraId="1BED553B" w14:textId="77777777" w:rsidR="00255B6B" w:rsidRPr="00FD3531" w:rsidRDefault="00255B6B" w:rsidP="00255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5B6B" w:rsidRPr="00FD3531" w14:paraId="1E48673F" w14:textId="77777777" w:rsidTr="00E540FA">
        <w:trPr>
          <w:tblCellSpacing w:w="1440" w:type="nil"/>
        </w:trPr>
        <w:tc>
          <w:tcPr>
            <w:tcW w:w="468" w:type="dxa"/>
            <w:vMerge/>
          </w:tcPr>
          <w:p w14:paraId="376EDA99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32C4F23B" w14:textId="77777777" w:rsidR="00255B6B" w:rsidRPr="00FD3531" w:rsidRDefault="00255B6B" w:rsidP="005B24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7315" w:type="dxa"/>
          </w:tcPr>
          <w:p w14:paraId="488D8252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программы</w:t>
            </w:r>
          </w:p>
        </w:tc>
        <w:tc>
          <w:tcPr>
            <w:tcW w:w="840" w:type="dxa"/>
            <w:vAlign w:val="center"/>
          </w:tcPr>
          <w:p w14:paraId="77CD692A" w14:textId="77777777" w:rsidR="00255B6B" w:rsidRPr="00FD3531" w:rsidRDefault="00FD3531" w:rsidP="00255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5B6B" w:rsidRPr="00FD3531" w14:paraId="361494C1" w14:textId="77777777" w:rsidTr="00E540FA">
        <w:trPr>
          <w:tblCellSpacing w:w="1440" w:type="nil"/>
        </w:trPr>
        <w:tc>
          <w:tcPr>
            <w:tcW w:w="468" w:type="dxa"/>
            <w:vMerge/>
          </w:tcPr>
          <w:p w14:paraId="5AADA072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51F116F8" w14:textId="77777777" w:rsidR="00255B6B" w:rsidRPr="00FD3531" w:rsidRDefault="00255B6B" w:rsidP="005B24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7315" w:type="dxa"/>
          </w:tcPr>
          <w:p w14:paraId="290B14F7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>Адресат программы</w:t>
            </w:r>
          </w:p>
        </w:tc>
        <w:tc>
          <w:tcPr>
            <w:tcW w:w="840" w:type="dxa"/>
            <w:vAlign w:val="center"/>
          </w:tcPr>
          <w:p w14:paraId="29301EA6" w14:textId="77777777" w:rsidR="00255B6B" w:rsidRPr="00FD3531" w:rsidRDefault="00406B09" w:rsidP="00255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B6B" w:rsidRPr="00FD3531" w14:paraId="557DA97B" w14:textId="77777777" w:rsidTr="00E540FA">
        <w:trPr>
          <w:tblCellSpacing w:w="1440" w:type="nil"/>
        </w:trPr>
        <w:tc>
          <w:tcPr>
            <w:tcW w:w="468" w:type="dxa"/>
            <w:vMerge/>
          </w:tcPr>
          <w:p w14:paraId="4E9B90C5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410DBB8B" w14:textId="77777777" w:rsidR="00255B6B" w:rsidRPr="00FD3531" w:rsidRDefault="00255B6B" w:rsidP="005B24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7315" w:type="dxa"/>
          </w:tcPr>
          <w:p w14:paraId="46E0A581" w14:textId="77777777" w:rsidR="00255B6B" w:rsidRPr="00FD3531" w:rsidRDefault="00255B6B" w:rsidP="00CB16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 xml:space="preserve">Объем и </w:t>
            </w:r>
            <w:r w:rsidRPr="00FD353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сроки освоения программы</w:t>
            </w:r>
          </w:p>
        </w:tc>
        <w:tc>
          <w:tcPr>
            <w:tcW w:w="840" w:type="dxa"/>
            <w:vAlign w:val="center"/>
          </w:tcPr>
          <w:p w14:paraId="333A0FD2" w14:textId="77777777" w:rsidR="00255B6B" w:rsidRPr="00FD3531" w:rsidRDefault="00FD3531" w:rsidP="00255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B6B" w:rsidRPr="00FD3531" w14:paraId="61974014" w14:textId="77777777" w:rsidTr="00E540FA">
        <w:trPr>
          <w:tblCellSpacing w:w="1440" w:type="nil"/>
        </w:trPr>
        <w:tc>
          <w:tcPr>
            <w:tcW w:w="468" w:type="dxa"/>
            <w:vMerge/>
          </w:tcPr>
          <w:p w14:paraId="50DBA461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153E0F22" w14:textId="77777777" w:rsidR="00255B6B" w:rsidRPr="00FD3531" w:rsidRDefault="00255B6B" w:rsidP="005B24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7315" w:type="dxa"/>
          </w:tcPr>
          <w:p w14:paraId="08D7426D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>Формы обучения и виды занятий по программе</w:t>
            </w:r>
          </w:p>
        </w:tc>
        <w:tc>
          <w:tcPr>
            <w:tcW w:w="840" w:type="dxa"/>
            <w:vAlign w:val="center"/>
          </w:tcPr>
          <w:p w14:paraId="451C167B" w14:textId="77777777" w:rsidR="00255B6B" w:rsidRPr="00FD3531" w:rsidRDefault="00255B6B" w:rsidP="00255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5B6B" w:rsidRPr="00FD3531" w14:paraId="745EA566" w14:textId="77777777" w:rsidTr="00E540FA">
        <w:trPr>
          <w:tblCellSpacing w:w="1440" w:type="nil"/>
        </w:trPr>
        <w:tc>
          <w:tcPr>
            <w:tcW w:w="468" w:type="dxa"/>
            <w:vMerge/>
          </w:tcPr>
          <w:p w14:paraId="02821F7A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54FE477D" w14:textId="77777777" w:rsidR="00255B6B" w:rsidRPr="00FD3531" w:rsidRDefault="00255B6B" w:rsidP="005B24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7315" w:type="dxa"/>
          </w:tcPr>
          <w:p w14:paraId="3A095AC8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840" w:type="dxa"/>
            <w:vAlign w:val="center"/>
          </w:tcPr>
          <w:p w14:paraId="13EC895E" w14:textId="77777777" w:rsidR="00255B6B" w:rsidRPr="00FD3531" w:rsidRDefault="00255B6B" w:rsidP="00255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B6B" w:rsidRPr="00FD3531" w14:paraId="08B20B60" w14:textId="77777777" w:rsidTr="00E540FA">
        <w:trPr>
          <w:tblCellSpacing w:w="1440" w:type="nil"/>
        </w:trPr>
        <w:tc>
          <w:tcPr>
            <w:tcW w:w="468" w:type="dxa"/>
            <w:vMerge/>
          </w:tcPr>
          <w:p w14:paraId="6DFC3A7B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005C676A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3531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7315" w:type="dxa"/>
          </w:tcPr>
          <w:p w14:paraId="73F8022E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3531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программы</w:t>
            </w:r>
          </w:p>
        </w:tc>
        <w:tc>
          <w:tcPr>
            <w:tcW w:w="840" w:type="dxa"/>
            <w:vAlign w:val="center"/>
          </w:tcPr>
          <w:p w14:paraId="0C789328" w14:textId="77777777" w:rsidR="00255B6B" w:rsidRPr="00FD3531" w:rsidRDefault="00FD3531" w:rsidP="00255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B6B" w:rsidRPr="00FD3531" w14:paraId="3D48C2A1" w14:textId="77777777" w:rsidTr="00E540FA">
        <w:trPr>
          <w:tblCellSpacing w:w="1440" w:type="nil"/>
        </w:trPr>
        <w:tc>
          <w:tcPr>
            <w:tcW w:w="468" w:type="dxa"/>
            <w:vMerge/>
          </w:tcPr>
          <w:p w14:paraId="316B0AF0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728F6157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3531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7315" w:type="dxa"/>
          </w:tcPr>
          <w:p w14:paraId="019643BD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840" w:type="dxa"/>
            <w:vAlign w:val="center"/>
          </w:tcPr>
          <w:p w14:paraId="7CB16A52" w14:textId="77777777" w:rsidR="00255B6B" w:rsidRPr="00FD3531" w:rsidRDefault="00FD3531" w:rsidP="00255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B6B" w:rsidRPr="00FD3531" w14:paraId="57063AAC" w14:textId="77777777" w:rsidTr="00E540FA">
        <w:trPr>
          <w:tblCellSpacing w:w="1440" w:type="nil"/>
        </w:trPr>
        <w:tc>
          <w:tcPr>
            <w:tcW w:w="468" w:type="dxa"/>
            <w:vMerge/>
          </w:tcPr>
          <w:p w14:paraId="2B5F5CA7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0472350F" w14:textId="77777777" w:rsidR="00255B6B" w:rsidRPr="00FD3531" w:rsidRDefault="00255B6B" w:rsidP="005B24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7315" w:type="dxa"/>
          </w:tcPr>
          <w:p w14:paraId="2C6A3161" w14:textId="77777777" w:rsidR="00255B6B" w:rsidRPr="00FD3531" w:rsidRDefault="00C44B37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</w:t>
            </w:r>
          </w:p>
        </w:tc>
        <w:tc>
          <w:tcPr>
            <w:tcW w:w="840" w:type="dxa"/>
            <w:vAlign w:val="center"/>
          </w:tcPr>
          <w:p w14:paraId="00F5212C" w14:textId="77777777" w:rsidR="00255B6B" w:rsidRPr="00FD3531" w:rsidRDefault="00FD3531" w:rsidP="00255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B6B" w:rsidRPr="00FD3531" w14:paraId="30B38A7C" w14:textId="77777777" w:rsidTr="00E540FA">
        <w:trPr>
          <w:tblCellSpacing w:w="1440" w:type="nil"/>
        </w:trPr>
        <w:tc>
          <w:tcPr>
            <w:tcW w:w="468" w:type="dxa"/>
            <w:vMerge/>
          </w:tcPr>
          <w:p w14:paraId="2505C057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68B07F1A" w14:textId="77777777" w:rsidR="00255B6B" w:rsidRPr="00FD3531" w:rsidRDefault="00C44B37" w:rsidP="005B24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7315" w:type="dxa"/>
          </w:tcPr>
          <w:p w14:paraId="5608FCCF" w14:textId="77777777" w:rsidR="00255B6B" w:rsidRPr="00FD3531" w:rsidRDefault="00C44B37" w:rsidP="003347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840" w:type="dxa"/>
            <w:vAlign w:val="center"/>
          </w:tcPr>
          <w:p w14:paraId="31D76E69" w14:textId="77777777" w:rsidR="00255B6B" w:rsidRPr="00FD3531" w:rsidRDefault="00FD3531" w:rsidP="00255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4B37" w:rsidRPr="00FD3531" w14:paraId="35F2CD10" w14:textId="77777777" w:rsidTr="00E540FA">
        <w:trPr>
          <w:tblCellSpacing w:w="1440" w:type="nil"/>
        </w:trPr>
        <w:tc>
          <w:tcPr>
            <w:tcW w:w="468" w:type="dxa"/>
            <w:vMerge/>
          </w:tcPr>
          <w:p w14:paraId="72D496CD" w14:textId="77777777" w:rsidR="00C44B37" w:rsidRPr="00FD3531" w:rsidRDefault="00C44B37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60AA3BEB" w14:textId="77777777" w:rsidR="00C44B37" w:rsidRPr="00FD3531" w:rsidRDefault="00C44B37" w:rsidP="005B24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7315" w:type="dxa"/>
          </w:tcPr>
          <w:p w14:paraId="7DC9938A" w14:textId="77777777" w:rsidR="00C44B37" w:rsidRPr="00FD3531" w:rsidRDefault="00C44B37" w:rsidP="003347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>Содержание учебно-тематического плана</w:t>
            </w:r>
          </w:p>
        </w:tc>
        <w:tc>
          <w:tcPr>
            <w:tcW w:w="840" w:type="dxa"/>
            <w:vAlign w:val="center"/>
          </w:tcPr>
          <w:p w14:paraId="392E07EC" w14:textId="77777777" w:rsidR="00C44B37" w:rsidRPr="00FD3531" w:rsidRDefault="00FD3531" w:rsidP="00255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55B6B" w:rsidRPr="00FD3531" w14:paraId="40D4A1FF" w14:textId="77777777" w:rsidTr="00E540FA">
        <w:trPr>
          <w:tblCellSpacing w:w="1440" w:type="nil"/>
        </w:trPr>
        <w:tc>
          <w:tcPr>
            <w:tcW w:w="468" w:type="dxa"/>
            <w:vMerge/>
          </w:tcPr>
          <w:p w14:paraId="3EB1C0F8" w14:textId="77777777" w:rsidR="00255B6B" w:rsidRPr="00FD3531" w:rsidRDefault="00255B6B" w:rsidP="00255B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4444C1FC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3531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7315" w:type="dxa"/>
          </w:tcPr>
          <w:p w14:paraId="1CD2BCDC" w14:textId="77777777" w:rsidR="00255B6B" w:rsidRPr="00FD3531" w:rsidRDefault="00255B6B" w:rsidP="003A69A9">
            <w:pPr>
              <w:spacing w:after="0" w:line="240" w:lineRule="auto"/>
              <w:ind w:firstLine="9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40" w:type="dxa"/>
            <w:vAlign w:val="center"/>
          </w:tcPr>
          <w:p w14:paraId="5BA4155E" w14:textId="77777777" w:rsidR="00255B6B" w:rsidRPr="00FD3531" w:rsidRDefault="00FD3531" w:rsidP="00255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55B6B" w:rsidRPr="00FD3531" w14:paraId="4AF37103" w14:textId="77777777" w:rsidTr="00E540FA">
        <w:trPr>
          <w:tblCellSpacing w:w="1440" w:type="nil"/>
        </w:trPr>
        <w:tc>
          <w:tcPr>
            <w:tcW w:w="468" w:type="dxa"/>
          </w:tcPr>
          <w:p w14:paraId="38578E3A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353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75" w:type="dxa"/>
            <w:gridSpan w:val="2"/>
          </w:tcPr>
          <w:p w14:paraId="11F811B4" w14:textId="77777777" w:rsidR="00255B6B" w:rsidRPr="00FD3531" w:rsidRDefault="00255B6B" w:rsidP="00CE476E">
            <w:pPr>
              <w:spacing w:after="0" w:line="240" w:lineRule="auto"/>
              <w:ind w:firstLine="9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ОРГАНИЗАЦИОННО</w:t>
            </w:r>
            <w:r w:rsidR="00CE476E" w:rsidRPr="00FD35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D353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ПЕДАГОГИЧЕСКИХ УСЛОВИЙ</w:t>
            </w:r>
          </w:p>
        </w:tc>
        <w:tc>
          <w:tcPr>
            <w:tcW w:w="840" w:type="dxa"/>
            <w:vAlign w:val="center"/>
          </w:tcPr>
          <w:p w14:paraId="74CBD691" w14:textId="77777777" w:rsidR="00255B6B" w:rsidRPr="00FD3531" w:rsidRDefault="00FD3531" w:rsidP="00255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55B6B" w:rsidRPr="00FD3531" w14:paraId="0F532AA7" w14:textId="77777777" w:rsidTr="00E540FA">
        <w:trPr>
          <w:tblCellSpacing w:w="1440" w:type="nil"/>
        </w:trPr>
        <w:tc>
          <w:tcPr>
            <w:tcW w:w="468" w:type="dxa"/>
            <w:vMerge w:val="restart"/>
          </w:tcPr>
          <w:p w14:paraId="78434F23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493FE3C1" w14:textId="77777777" w:rsidR="00255B6B" w:rsidRPr="00FD3531" w:rsidRDefault="00255B6B" w:rsidP="00BC70DE">
            <w:pPr>
              <w:spacing w:after="0" w:line="240" w:lineRule="auto"/>
              <w:ind w:firstLine="9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315" w:type="dxa"/>
          </w:tcPr>
          <w:p w14:paraId="33114EA3" w14:textId="77777777" w:rsidR="00255B6B" w:rsidRPr="00FD3531" w:rsidRDefault="00255B6B" w:rsidP="003A69A9">
            <w:pPr>
              <w:spacing w:after="0" w:line="240" w:lineRule="auto"/>
              <w:ind w:firstLine="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программы</w:t>
            </w:r>
          </w:p>
        </w:tc>
        <w:tc>
          <w:tcPr>
            <w:tcW w:w="840" w:type="dxa"/>
            <w:vAlign w:val="center"/>
          </w:tcPr>
          <w:p w14:paraId="3A028FCB" w14:textId="77777777" w:rsidR="00255B6B" w:rsidRPr="00FD3531" w:rsidRDefault="00FD3531" w:rsidP="00255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55B6B" w:rsidRPr="00FD3531" w14:paraId="1C9CE35A" w14:textId="77777777" w:rsidTr="00E540FA">
        <w:trPr>
          <w:tblCellSpacing w:w="1440" w:type="nil"/>
        </w:trPr>
        <w:tc>
          <w:tcPr>
            <w:tcW w:w="468" w:type="dxa"/>
            <w:vMerge/>
          </w:tcPr>
          <w:p w14:paraId="0497FC39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55B3C8FC" w14:textId="77777777" w:rsidR="00255B6B" w:rsidRPr="00FD3531" w:rsidRDefault="00255B6B" w:rsidP="00BC70DE">
            <w:pPr>
              <w:spacing w:after="0" w:line="240" w:lineRule="auto"/>
              <w:ind w:firstLine="9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7315" w:type="dxa"/>
          </w:tcPr>
          <w:p w14:paraId="6D3240D0" w14:textId="77777777" w:rsidR="00255B6B" w:rsidRPr="00FD3531" w:rsidRDefault="00255B6B" w:rsidP="00BC70DE">
            <w:pPr>
              <w:spacing w:after="0" w:line="240" w:lineRule="auto"/>
              <w:ind w:firstLine="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840" w:type="dxa"/>
            <w:vAlign w:val="center"/>
          </w:tcPr>
          <w:p w14:paraId="3BED6087" w14:textId="77777777" w:rsidR="00255B6B" w:rsidRPr="00FD3531" w:rsidRDefault="00FD3531" w:rsidP="00255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5B6B" w:rsidRPr="00FD3531" w14:paraId="44A38896" w14:textId="77777777" w:rsidTr="00E540FA">
        <w:trPr>
          <w:tblCellSpacing w:w="1440" w:type="nil"/>
        </w:trPr>
        <w:tc>
          <w:tcPr>
            <w:tcW w:w="468" w:type="dxa"/>
            <w:vMerge/>
          </w:tcPr>
          <w:p w14:paraId="49CAB209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001CE1E8" w14:textId="77777777" w:rsidR="00255B6B" w:rsidRPr="00FD3531" w:rsidRDefault="00255B6B" w:rsidP="00BC70DE">
            <w:pPr>
              <w:spacing w:after="0" w:line="240" w:lineRule="auto"/>
              <w:ind w:firstLine="9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7315" w:type="dxa"/>
          </w:tcPr>
          <w:p w14:paraId="6F134490" w14:textId="77777777" w:rsidR="00255B6B" w:rsidRPr="00FD3531" w:rsidRDefault="00255B6B" w:rsidP="00CB16AD">
            <w:pPr>
              <w:spacing w:after="0" w:line="240" w:lineRule="auto"/>
              <w:ind w:firstLine="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>Формы аттестации /контроля и оценочные материалы</w:t>
            </w:r>
          </w:p>
        </w:tc>
        <w:tc>
          <w:tcPr>
            <w:tcW w:w="840" w:type="dxa"/>
            <w:vAlign w:val="center"/>
          </w:tcPr>
          <w:p w14:paraId="513A4CDD" w14:textId="77777777" w:rsidR="00255B6B" w:rsidRPr="00FD3531" w:rsidRDefault="00FD3531" w:rsidP="00255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55B6B" w:rsidRPr="00FD3531" w14:paraId="49CF570A" w14:textId="77777777" w:rsidTr="00E540FA">
        <w:trPr>
          <w:tblCellSpacing w:w="1440" w:type="nil"/>
        </w:trPr>
        <w:tc>
          <w:tcPr>
            <w:tcW w:w="468" w:type="dxa"/>
            <w:vMerge/>
          </w:tcPr>
          <w:p w14:paraId="50BBB536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4C23C6D6" w14:textId="77777777" w:rsidR="00255B6B" w:rsidRPr="00FD3531" w:rsidRDefault="00255B6B" w:rsidP="00BC70DE">
            <w:pPr>
              <w:spacing w:after="0" w:line="240" w:lineRule="auto"/>
              <w:ind w:firstLine="9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7315" w:type="dxa"/>
          </w:tcPr>
          <w:p w14:paraId="138FE101" w14:textId="77777777" w:rsidR="00255B6B" w:rsidRPr="00FD3531" w:rsidRDefault="00255B6B" w:rsidP="003A69A9">
            <w:pPr>
              <w:spacing w:after="0" w:line="240" w:lineRule="auto"/>
              <w:ind w:firstLine="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программы</w:t>
            </w:r>
            <w:r w:rsidR="0046574E" w:rsidRPr="00FD3531"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(методические материалы)</w:t>
            </w:r>
          </w:p>
        </w:tc>
        <w:tc>
          <w:tcPr>
            <w:tcW w:w="840" w:type="dxa"/>
            <w:vAlign w:val="center"/>
          </w:tcPr>
          <w:p w14:paraId="11B78E00" w14:textId="77777777" w:rsidR="00255B6B" w:rsidRPr="00FD3531" w:rsidRDefault="00FD3531" w:rsidP="00255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55B6B" w:rsidRPr="00FD3531" w14:paraId="5517A729" w14:textId="77777777" w:rsidTr="00E540FA">
        <w:trPr>
          <w:tblCellSpacing w:w="1440" w:type="nil"/>
        </w:trPr>
        <w:tc>
          <w:tcPr>
            <w:tcW w:w="468" w:type="dxa"/>
          </w:tcPr>
          <w:p w14:paraId="324AE796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75" w:type="dxa"/>
            <w:gridSpan w:val="2"/>
          </w:tcPr>
          <w:p w14:paraId="7EA32DDF" w14:textId="77777777" w:rsidR="00255B6B" w:rsidRPr="00FD3531" w:rsidRDefault="00255B6B" w:rsidP="003A69A9">
            <w:pPr>
              <w:spacing w:after="0" w:line="240" w:lineRule="auto"/>
              <w:ind w:firstLine="9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40" w:type="dxa"/>
            <w:vAlign w:val="center"/>
          </w:tcPr>
          <w:p w14:paraId="5523AFAF" w14:textId="77777777" w:rsidR="00255B6B" w:rsidRPr="00FD3531" w:rsidRDefault="00FD3531" w:rsidP="00255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55B6B" w:rsidRPr="00FD3531" w14:paraId="51203AED" w14:textId="77777777" w:rsidTr="00E540FA">
        <w:trPr>
          <w:tblCellSpacing w:w="1440" w:type="nil"/>
        </w:trPr>
        <w:tc>
          <w:tcPr>
            <w:tcW w:w="468" w:type="dxa"/>
          </w:tcPr>
          <w:p w14:paraId="0774C0E4" w14:textId="77777777" w:rsidR="00255B6B" w:rsidRPr="00FD3531" w:rsidRDefault="00255B6B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75" w:type="dxa"/>
            <w:gridSpan w:val="2"/>
          </w:tcPr>
          <w:p w14:paraId="25189B02" w14:textId="77777777" w:rsidR="00255B6B" w:rsidRPr="00FD3531" w:rsidRDefault="00255B6B" w:rsidP="005E5E25">
            <w:pPr>
              <w:spacing w:after="0" w:line="240" w:lineRule="auto"/>
              <w:ind w:firstLine="9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840" w:type="dxa"/>
            <w:vAlign w:val="center"/>
          </w:tcPr>
          <w:p w14:paraId="3BFF6DB3" w14:textId="77777777" w:rsidR="00255B6B" w:rsidRPr="00FD3531" w:rsidRDefault="00FD3531" w:rsidP="00255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ED8" w:rsidRPr="00FD35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40FA" w:rsidRPr="00FD3531" w14:paraId="3C2342EE" w14:textId="77777777" w:rsidTr="00E540FA">
        <w:trPr>
          <w:tblCellSpacing w:w="1440" w:type="nil"/>
        </w:trPr>
        <w:tc>
          <w:tcPr>
            <w:tcW w:w="468" w:type="dxa"/>
          </w:tcPr>
          <w:p w14:paraId="5C817A33" w14:textId="77777777" w:rsidR="00E540FA" w:rsidRPr="00FD3531" w:rsidRDefault="00E540FA" w:rsidP="003A69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6E39EA24" w14:textId="77777777" w:rsidR="00E540FA" w:rsidRPr="00FD3531" w:rsidRDefault="00E540FA" w:rsidP="00E540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7315" w:type="dxa"/>
            <w:tcBorders>
              <w:left w:val="single" w:sz="4" w:space="0" w:color="auto"/>
            </w:tcBorders>
          </w:tcPr>
          <w:p w14:paraId="3ED84B55" w14:textId="77777777" w:rsidR="00E540FA" w:rsidRPr="00FD3531" w:rsidRDefault="00E540FA" w:rsidP="00E540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840" w:type="dxa"/>
            <w:vAlign w:val="center"/>
          </w:tcPr>
          <w:p w14:paraId="0ACED738" w14:textId="77777777" w:rsidR="00E540FA" w:rsidRPr="00FD3531" w:rsidRDefault="00FD3531" w:rsidP="00255B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540FA" w:rsidRPr="00FD3531" w14:paraId="0DE26A4F" w14:textId="77777777" w:rsidTr="00E540FA">
        <w:trPr>
          <w:tblCellSpacing w:w="1440" w:type="nil"/>
        </w:trPr>
        <w:tc>
          <w:tcPr>
            <w:tcW w:w="468" w:type="dxa"/>
          </w:tcPr>
          <w:p w14:paraId="2FCB7828" w14:textId="77777777" w:rsidR="00E540FA" w:rsidRPr="00FD3531" w:rsidRDefault="00E540FA" w:rsidP="00E540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2BCD6C40" w14:textId="77777777" w:rsidR="00E540FA" w:rsidRPr="00FD3531" w:rsidRDefault="00E540FA" w:rsidP="00E540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7315" w:type="dxa"/>
            <w:tcBorders>
              <w:left w:val="single" w:sz="4" w:space="0" w:color="auto"/>
            </w:tcBorders>
          </w:tcPr>
          <w:p w14:paraId="02BEA54D" w14:textId="77777777" w:rsidR="00E540FA" w:rsidRPr="00FD3531" w:rsidRDefault="00E540FA" w:rsidP="00E540FA">
            <w:pPr>
              <w:spacing w:after="0" w:line="240" w:lineRule="auto"/>
              <w:ind w:firstLine="9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/>
                <w:sz w:val="24"/>
                <w:szCs w:val="24"/>
              </w:rPr>
              <w:t>Рабочая программа первого года обучения</w:t>
            </w:r>
          </w:p>
        </w:tc>
        <w:tc>
          <w:tcPr>
            <w:tcW w:w="840" w:type="dxa"/>
            <w:vAlign w:val="center"/>
          </w:tcPr>
          <w:p w14:paraId="66D82A7A" w14:textId="77777777" w:rsidR="00E540FA" w:rsidRPr="00FD3531" w:rsidRDefault="00FD3531" w:rsidP="00E540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540FA" w:rsidRPr="00FD3531" w14:paraId="1A027F93" w14:textId="77777777" w:rsidTr="00E540FA">
        <w:trPr>
          <w:tblCellSpacing w:w="1440" w:type="nil"/>
        </w:trPr>
        <w:tc>
          <w:tcPr>
            <w:tcW w:w="468" w:type="dxa"/>
          </w:tcPr>
          <w:p w14:paraId="421516F7" w14:textId="77777777" w:rsidR="00E540FA" w:rsidRPr="00FD3531" w:rsidRDefault="00E540FA" w:rsidP="00E540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1ED966" w14:textId="77777777" w:rsidR="00E540FA" w:rsidRPr="00FD3531" w:rsidRDefault="00E540FA" w:rsidP="00E540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7315" w:type="dxa"/>
            <w:tcBorders>
              <w:left w:val="single" w:sz="4" w:space="0" w:color="auto"/>
              <w:bottom w:val="single" w:sz="4" w:space="0" w:color="auto"/>
            </w:tcBorders>
          </w:tcPr>
          <w:p w14:paraId="4086E576" w14:textId="77777777" w:rsidR="00E540FA" w:rsidRPr="00FD3531" w:rsidRDefault="00E540FA" w:rsidP="00E540FA">
            <w:pPr>
              <w:spacing w:after="0" w:line="240" w:lineRule="auto"/>
              <w:ind w:firstLine="9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/>
                <w:sz w:val="24"/>
                <w:szCs w:val="24"/>
              </w:rPr>
              <w:t>Рабочая программа второго года обучения</w:t>
            </w:r>
          </w:p>
        </w:tc>
        <w:tc>
          <w:tcPr>
            <w:tcW w:w="840" w:type="dxa"/>
            <w:vAlign w:val="center"/>
          </w:tcPr>
          <w:p w14:paraId="121DBDAE" w14:textId="77777777" w:rsidR="00E540FA" w:rsidRPr="00FD3531" w:rsidRDefault="00FD3531" w:rsidP="00E540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540FA" w:rsidRPr="00FD3531" w14:paraId="38386D00" w14:textId="77777777" w:rsidTr="00E540FA">
        <w:trPr>
          <w:tblCellSpacing w:w="1440" w:type="nil"/>
        </w:trPr>
        <w:tc>
          <w:tcPr>
            <w:tcW w:w="468" w:type="dxa"/>
          </w:tcPr>
          <w:p w14:paraId="6CE4E931" w14:textId="77777777" w:rsidR="00E540FA" w:rsidRPr="00FD3531" w:rsidRDefault="00E540FA" w:rsidP="00E540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D2DEE2" w14:textId="77777777" w:rsidR="00E540FA" w:rsidRPr="00FD3531" w:rsidRDefault="00E540FA" w:rsidP="00E540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31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</w:tcPr>
          <w:p w14:paraId="48BD5519" w14:textId="77777777" w:rsidR="00E540FA" w:rsidRPr="00FD3531" w:rsidRDefault="00E540FA" w:rsidP="00E540FA">
            <w:pPr>
              <w:spacing w:after="0" w:line="240" w:lineRule="auto"/>
              <w:ind w:firstLine="9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531">
              <w:rPr>
                <w:rFonts w:ascii="Times New Roman" w:hAnsi="Times New Roman"/>
                <w:sz w:val="24"/>
                <w:szCs w:val="24"/>
              </w:rPr>
              <w:t>Рабочая программа воспитания и календарный план воспитательной работы</w:t>
            </w:r>
          </w:p>
        </w:tc>
        <w:tc>
          <w:tcPr>
            <w:tcW w:w="840" w:type="dxa"/>
            <w:vAlign w:val="center"/>
          </w:tcPr>
          <w:p w14:paraId="2276877C" w14:textId="77777777" w:rsidR="00E540FA" w:rsidRPr="00FD3531" w:rsidRDefault="00FD3531" w:rsidP="00E540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14:paraId="67BA6161" w14:textId="77777777" w:rsidR="000161BA" w:rsidRPr="00FD3531" w:rsidRDefault="000161BA" w:rsidP="003A69A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7436B1E8" w14:textId="77777777" w:rsidR="000161BA" w:rsidRPr="00FD3531" w:rsidRDefault="000161BA" w:rsidP="003A69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71541228" w14:textId="77777777" w:rsidR="000161BA" w:rsidRPr="00FD3531" w:rsidRDefault="000161BA" w:rsidP="003A69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4149728E" w14:textId="77777777" w:rsidR="000161BA" w:rsidRPr="00D63D2D" w:rsidRDefault="000161BA" w:rsidP="003A69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</w:p>
    <w:p w14:paraId="39BC8C53" w14:textId="77777777" w:rsidR="000161BA" w:rsidRPr="00D63D2D" w:rsidRDefault="000161BA" w:rsidP="003A69A9">
      <w:pPr>
        <w:shd w:val="clear" w:color="auto" w:fill="FFFFFF"/>
        <w:tabs>
          <w:tab w:val="left" w:pos="58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</w:p>
    <w:p w14:paraId="116024B9" w14:textId="77777777" w:rsidR="000161BA" w:rsidRPr="00D63D2D" w:rsidRDefault="000161BA" w:rsidP="003A69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</w:p>
    <w:p w14:paraId="306D7525" w14:textId="77777777" w:rsidR="00BA0CC5" w:rsidRPr="00D63D2D" w:rsidRDefault="00BA0CC5" w:rsidP="003A69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3DF29" w14:textId="77777777" w:rsidR="00BA0CC5" w:rsidRPr="00D63D2D" w:rsidRDefault="00BA0CC5" w:rsidP="003A69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5161D" w14:textId="77777777" w:rsidR="00BA0CC5" w:rsidRPr="00D63D2D" w:rsidRDefault="00BA0CC5" w:rsidP="003A69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E37DF" w14:textId="77777777" w:rsidR="0044642E" w:rsidRPr="00D63D2D" w:rsidRDefault="0044642E" w:rsidP="003A69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2179E" w14:textId="77777777" w:rsidR="00E540FA" w:rsidRPr="00D63D2D" w:rsidRDefault="00E540FA" w:rsidP="003A69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0C550" w14:textId="77777777" w:rsidR="00E540FA" w:rsidRPr="00D63D2D" w:rsidRDefault="00E540FA" w:rsidP="003A69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E81C1" w14:textId="77777777" w:rsidR="00E540FA" w:rsidRPr="00D63D2D" w:rsidRDefault="00E540FA" w:rsidP="003A69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48DF9" w14:textId="77777777" w:rsidR="00E540FA" w:rsidRPr="00D63D2D" w:rsidRDefault="00E540FA" w:rsidP="003A69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76086" w14:textId="77777777" w:rsidR="00E540FA" w:rsidRPr="00D63D2D" w:rsidRDefault="00E540FA" w:rsidP="003A69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ED111" w14:textId="77777777" w:rsidR="00E540FA" w:rsidRDefault="00E540FA" w:rsidP="003A69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75197" w14:textId="77777777" w:rsidR="00B92D3B" w:rsidRDefault="00B92D3B" w:rsidP="003A69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1F495" w14:textId="77777777" w:rsidR="00B92D3B" w:rsidRDefault="00B92D3B" w:rsidP="003A69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0D318" w14:textId="77777777" w:rsidR="00B92D3B" w:rsidRPr="00D63D2D" w:rsidRDefault="00B92D3B" w:rsidP="00B92D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F06D3" w14:textId="77777777" w:rsidR="00334705" w:rsidRPr="00D63D2D" w:rsidRDefault="00334705" w:rsidP="003A69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5B4F3" w14:textId="77777777" w:rsidR="00B136A6" w:rsidRPr="00D63D2D" w:rsidRDefault="00B136A6" w:rsidP="00A858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B1831" w14:textId="77777777" w:rsidR="00961814" w:rsidRDefault="00961814" w:rsidP="003A69A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</w:p>
    <w:p w14:paraId="54FBC87C" w14:textId="049CACBA" w:rsidR="00CC5983" w:rsidRPr="00D63D2D" w:rsidRDefault="003A69A9" w:rsidP="003A69A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D63D2D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lastRenderedPageBreak/>
        <w:t xml:space="preserve">1. КОМПЛЕКС ОСНОВНЫХ ХАРАКТЕРИСТИК </w:t>
      </w:r>
    </w:p>
    <w:p w14:paraId="5A4720C6" w14:textId="77777777" w:rsidR="00BB6571" w:rsidRPr="00D63D2D" w:rsidRDefault="003A69A9" w:rsidP="00BB657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D63D2D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ДОПОЛНИТЕЛЬНОЙ ОБЩЕОБРАЗОВАТЕЛЬНОЙ ОБЩЕРАЗВИВАЮЩЕЙ ПРОГРАММЫ</w:t>
      </w:r>
    </w:p>
    <w:p w14:paraId="75C14310" w14:textId="77777777" w:rsidR="00BB6571" w:rsidRPr="00D63D2D" w:rsidRDefault="00BB6571" w:rsidP="00BB657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</w:p>
    <w:p w14:paraId="1236B5AD" w14:textId="77777777" w:rsidR="00D70365" w:rsidRPr="00D76D4A" w:rsidRDefault="004F5FFC" w:rsidP="00A24F2D">
      <w:pPr>
        <w:pStyle w:val="aa"/>
        <w:numPr>
          <w:ilvl w:val="1"/>
          <w:numId w:val="8"/>
        </w:numPr>
        <w:shd w:val="clear" w:color="auto" w:fill="FFFFFF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D63D2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57E460DF" w14:textId="77777777" w:rsidR="004D62AC" w:rsidRPr="00D63D2D" w:rsidRDefault="00D70365" w:rsidP="00797EF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D2D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</w:t>
      </w:r>
      <w:r w:rsidR="00315758" w:rsidRPr="00D63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развитие </w:t>
      </w:r>
      <w:r w:rsidRPr="00D63D2D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творческой личности — од</w:t>
      </w:r>
      <w:r w:rsidR="00315758" w:rsidRPr="00D63D2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D63D2D">
        <w:rPr>
          <w:rFonts w:ascii="Times New Roman" w:hAnsi="Times New Roman" w:cs="Times New Roman"/>
          <w:sz w:val="24"/>
          <w:szCs w:val="24"/>
          <w:shd w:val="clear" w:color="auto" w:fill="FFFFFF"/>
        </w:rPr>
        <w:t>н из важн</w:t>
      </w:r>
      <w:r w:rsidR="00315758" w:rsidRPr="00D63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ейших приоритетов </w:t>
      </w:r>
      <w:r w:rsidRPr="00D63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педагогической теории и практики </w:t>
      </w:r>
      <w:r w:rsidR="00315758" w:rsidRPr="00D63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образования и </w:t>
      </w:r>
      <w:r w:rsidR="003463B2" w:rsidRPr="00D63D2D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воспитания подрастающего поколения в условиях современных</w:t>
      </w:r>
      <w:r w:rsidR="008571A6" w:rsidRPr="00D63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 гуманизации образования.</w:t>
      </w:r>
      <w:r w:rsidRPr="00D63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Наиболее эффективное средство для решения этой задачи </w:t>
      </w:r>
      <w:r w:rsidR="0050057B" w:rsidRPr="00D63D2D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существующей образовательной системы</w:t>
      </w:r>
      <w:r w:rsidR="004D62AC" w:rsidRPr="00D63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</w:t>
      </w:r>
      <w:r w:rsidR="00797EFD" w:rsidRPr="00D63D2D">
        <w:rPr>
          <w:rFonts w:ascii="Times New Roman" w:hAnsi="Times New Roman" w:cs="Times New Roman"/>
          <w:sz w:val="24"/>
          <w:szCs w:val="24"/>
          <w:shd w:val="clear" w:color="auto" w:fill="FFFFFF"/>
        </w:rPr>
        <w:t>тся художественная деятельность,</w:t>
      </w:r>
      <w:r w:rsidR="004D62AC" w:rsidRPr="00D63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процессе которой осуществляется художественное познани</w:t>
      </w:r>
      <w:r w:rsidR="00797EFD" w:rsidRPr="00D63D2D">
        <w:rPr>
          <w:rFonts w:ascii="Times New Roman" w:hAnsi="Times New Roman" w:cs="Times New Roman"/>
          <w:sz w:val="24"/>
          <w:szCs w:val="24"/>
          <w:shd w:val="clear" w:color="auto" w:fill="FFFFFF"/>
        </w:rPr>
        <w:t>е и художественная оценка мира.</w:t>
      </w:r>
    </w:p>
    <w:p w14:paraId="6F653F99" w14:textId="2595FEBB" w:rsidR="00BB6571" w:rsidRPr="00D63D2D" w:rsidRDefault="00DE3FF1" w:rsidP="00BB6571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Ручное вязание – прекрасное, древнее, но не стареющее</w:t>
      </w:r>
      <w:r w:rsidR="00626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tooltip="Рукоделие" w:history="1">
        <w:r w:rsidRPr="00D63D2D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рукоделие</w:t>
        </w:r>
      </w:hyperlink>
      <w:r w:rsidRPr="00D63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63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Оно является подлинно массовым искусством, собравшим по крупицам опыт художественного творчества всех эпох и народов. Вязание постоянно развивается и совершенствуется</w:t>
      </w:r>
      <w:r w:rsidR="00B136A6" w:rsidRPr="00D63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63D2D">
        <w:rPr>
          <w:rFonts w:ascii="Times New Roman" w:hAnsi="Times New Roman" w:cs="Times New Roman"/>
          <w:sz w:val="24"/>
          <w:szCs w:val="24"/>
          <w:shd w:val="clear" w:color="auto" w:fill="FFFFFF"/>
        </w:rPr>
        <w:t>Увлекает сам процесс, открывающий, при условии овладения всеми его секретами, безграничный простор для фантазии, для творчества.</w:t>
      </w:r>
      <w:r w:rsidR="00B136A6" w:rsidRPr="00D63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</w:t>
      </w:r>
      <w:r w:rsidR="00E81E6B" w:rsidRPr="00D63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неповторимое ощущение внутренней свободы от возможности сделать себе любое изделие, проявить свою индивидуальность и воплотить свои идеи в реальные, конкретные работы для дома, для подарка. </w:t>
      </w:r>
      <w:r w:rsidR="00B136A6" w:rsidRPr="00D63D2D">
        <w:rPr>
          <w:rFonts w:ascii="Times New Roman" w:hAnsi="Times New Roman" w:cs="Times New Roman"/>
          <w:sz w:val="24"/>
          <w:szCs w:val="24"/>
          <w:shd w:val="clear" w:color="auto" w:fill="FFFFFF"/>
        </w:rPr>
        <w:t>Вязание является едва ли не самым интересным видом деятельности ребенка.</w:t>
      </w:r>
    </w:p>
    <w:p w14:paraId="1A45C2B3" w14:textId="77777777" w:rsidR="00BB6571" w:rsidRPr="00D63D2D" w:rsidRDefault="00BB6571" w:rsidP="00BB6571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4B1915" w14:textId="77777777" w:rsidR="004F5FFC" w:rsidRPr="00D63D2D" w:rsidRDefault="009A011A" w:rsidP="00BB6571">
      <w:pPr>
        <w:pStyle w:val="a5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63D2D">
        <w:rPr>
          <w:rFonts w:ascii="Times New Roman" w:hAnsi="Times New Roman" w:cs="Times New Roman"/>
          <w:b/>
          <w:sz w:val="24"/>
          <w:szCs w:val="24"/>
        </w:rPr>
        <w:t>1</w:t>
      </w:r>
      <w:r w:rsidR="000161BA" w:rsidRPr="00D63D2D">
        <w:rPr>
          <w:rFonts w:ascii="Times New Roman" w:hAnsi="Times New Roman" w:cs="Times New Roman"/>
          <w:b/>
          <w:sz w:val="24"/>
          <w:szCs w:val="24"/>
        </w:rPr>
        <w:t>.1.1.</w:t>
      </w:r>
      <w:r w:rsidR="004F5FFC" w:rsidRPr="00D63D2D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14:paraId="390DFC1E" w14:textId="065A1930" w:rsidR="00D66FB0" w:rsidRPr="00D63D2D" w:rsidRDefault="00D66FB0" w:rsidP="00D66FB0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«Искусница» имеет художественную направленность</w:t>
      </w:r>
      <w:r w:rsidR="00626DBC">
        <w:rPr>
          <w:rFonts w:ascii="Times New Roman" w:hAnsi="Times New Roman" w:cs="Times New Roman"/>
          <w:sz w:val="24"/>
          <w:szCs w:val="24"/>
        </w:rPr>
        <w:t xml:space="preserve"> </w:t>
      </w:r>
      <w:r w:rsidRPr="00D63D2D">
        <w:rPr>
          <w:rFonts w:ascii="Times New Roman" w:hAnsi="Times New Roman" w:cs="Times New Roman"/>
          <w:sz w:val="24"/>
          <w:szCs w:val="24"/>
        </w:rPr>
        <w:t>и реализуется на стартовом и базовом уровне. Настоящая программа предполагает создание условий для развития художественно-творческих способностей, эмоционально-эстетического и нравственно-оценочного отношения к окружающей действительности, социального и культурного самоопределения личности обучающихся.</w:t>
      </w:r>
    </w:p>
    <w:p w14:paraId="688DDB4C" w14:textId="77777777" w:rsidR="004D62AC" w:rsidRPr="00D63D2D" w:rsidRDefault="004D62AC" w:rsidP="004D62AC">
      <w:pPr>
        <w:spacing w:after="0" w:line="240" w:lineRule="auto"/>
        <w:ind w:right="-3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D2D">
        <w:rPr>
          <w:rFonts w:ascii="Times New Roman" w:hAnsi="Times New Roman" w:cs="Times New Roman"/>
          <w:bCs/>
          <w:sz w:val="24"/>
          <w:szCs w:val="24"/>
        </w:rPr>
        <w:t>Содержательная основа программы предполагает обучение</w:t>
      </w:r>
      <w:r w:rsidR="00B338FE" w:rsidRPr="00D63D2D">
        <w:rPr>
          <w:rFonts w:ascii="Times New Roman" w:hAnsi="Times New Roman" w:cs="Times New Roman"/>
          <w:bCs/>
          <w:sz w:val="24"/>
          <w:szCs w:val="24"/>
        </w:rPr>
        <w:t xml:space="preserve"> навыкам </w:t>
      </w:r>
      <w:r w:rsidRPr="00D63D2D">
        <w:rPr>
          <w:rFonts w:ascii="Times New Roman" w:hAnsi="Times New Roman" w:cs="Times New Roman"/>
          <w:bCs/>
          <w:sz w:val="24"/>
          <w:szCs w:val="24"/>
        </w:rPr>
        <w:t>вязания через освоение технологи</w:t>
      </w:r>
      <w:r w:rsidR="00846157" w:rsidRPr="00D63D2D">
        <w:rPr>
          <w:rFonts w:ascii="Times New Roman" w:hAnsi="Times New Roman" w:cs="Times New Roman"/>
          <w:bCs/>
          <w:sz w:val="24"/>
          <w:szCs w:val="24"/>
        </w:rPr>
        <w:t>й</w:t>
      </w:r>
      <w:r w:rsidRPr="00D63D2D">
        <w:rPr>
          <w:rFonts w:ascii="Times New Roman" w:hAnsi="Times New Roman" w:cs="Times New Roman"/>
          <w:bCs/>
          <w:sz w:val="24"/>
          <w:szCs w:val="24"/>
        </w:rPr>
        <w:t xml:space="preserve"> работы с крючком и спицами при изготовлении изделий</w:t>
      </w:r>
      <w:r w:rsidR="00245AEC" w:rsidRPr="00D63D2D">
        <w:rPr>
          <w:rFonts w:ascii="Times New Roman" w:hAnsi="Times New Roman" w:cs="Times New Roman"/>
          <w:bCs/>
          <w:sz w:val="24"/>
          <w:szCs w:val="24"/>
        </w:rPr>
        <w:t xml:space="preserve"> (предметов одежды, декора, сувениров и др.)</w:t>
      </w:r>
      <w:r w:rsidRPr="00D63D2D">
        <w:rPr>
          <w:rFonts w:ascii="Times New Roman" w:hAnsi="Times New Roman" w:cs="Times New Roman"/>
          <w:bCs/>
          <w:sz w:val="24"/>
          <w:szCs w:val="24"/>
        </w:rPr>
        <w:t xml:space="preserve"> из различных видов пряжи с использованием многообразной фурнитуры. </w:t>
      </w:r>
    </w:p>
    <w:p w14:paraId="2522D418" w14:textId="23900668" w:rsidR="004D62AC" w:rsidRPr="00D63D2D" w:rsidRDefault="004D62AC" w:rsidP="002127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>В программу включены ознакомительные занятия по дизайну, истории и видам декоративно-прикладного искусства, истокам развития народных традиций.</w:t>
      </w:r>
      <w:r w:rsidR="00626DBC">
        <w:rPr>
          <w:rFonts w:ascii="Times New Roman" w:hAnsi="Times New Roman" w:cs="Times New Roman"/>
          <w:sz w:val="24"/>
          <w:szCs w:val="24"/>
        </w:rPr>
        <w:t xml:space="preserve"> </w:t>
      </w:r>
      <w:r w:rsidRPr="00D63D2D">
        <w:rPr>
          <w:rFonts w:ascii="Times New Roman" w:hAnsi="Times New Roman" w:cs="Times New Roman"/>
          <w:sz w:val="24"/>
          <w:szCs w:val="24"/>
        </w:rPr>
        <w:t xml:space="preserve">Обучающиеся познакомятся с культурным наследием, традиционными ремёслами </w:t>
      </w:r>
      <w:r w:rsidR="00AC2256" w:rsidRPr="00D63D2D">
        <w:rPr>
          <w:rFonts w:ascii="Times New Roman" w:hAnsi="Times New Roman" w:cs="Times New Roman"/>
          <w:sz w:val="24"/>
          <w:szCs w:val="24"/>
        </w:rPr>
        <w:t>(</w:t>
      </w:r>
      <w:r w:rsidR="00797EFD" w:rsidRPr="00D63D2D">
        <w:rPr>
          <w:rFonts w:ascii="Times New Roman" w:hAnsi="Times New Roman" w:cs="Times New Roman"/>
          <w:sz w:val="24"/>
          <w:szCs w:val="24"/>
        </w:rPr>
        <w:t xml:space="preserve">вязание </w:t>
      </w:r>
      <w:r w:rsidR="00AC2256" w:rsidRPr="00D63D2D">
        <w:rPr>
          <w:rFonts w:ascii="Times New Roman" w:hAnsi="Times New Roman" w:cs="Times New Roman"/>
          <w:sz w:val="24"/>
          <w:szCs w:val="24"/>
        </w:rPr>
        <w:t>крючком и спицами</w:t>
      </w:r>
      <w:r w:rsidR="00797EFD" w:rsidRPr="00D63D2D">
        <w:rPr>
          <w:rFonts w:ascii="Times New Roman" w:hAnsi="Times New Roman" w:cs="Times New Roman"/>
          <w:sz w:val="24"/>
          <w:szCs w:val="24"/>
        </w:rPr>
        <w:t>,</w:t>
      </w:r>
      <w:r w:rsidR="00626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FD" w:rsidRPr="00D63D2D">
        <w:rPr>
          <w:rFonts w:ascii="Times New Roman" w:hAnsi="Times New Roman" w:cs="Times New Roman"/>
          <w:sz w:val="24"/>
          <w:szCs w:val="24"/>
        </w:rPr>
        <w:t>пуховязание</w:t>
      </w:r>
      <w:r w:rsidR="00931BE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626DBC">
        <w:rPr>
          <w:rFonts w:ascii="Times New Roman" w:hAnsi="Times New Roman" w:cs="Times New Roman"/>
          <w:sz w:val="24"/>
          <w:szCs w:val="24"/>
        </w:rPr>
        <w:t xml:space="preserve"> </w:t>
      </w:r>
      <w:r w:rsidR="00AC2256" w:rsidRPr="00D63D2D">
        <w:rPr>
          <w:rFonts w:ascii="Times New Roman" w:hAnsi="Times New Roman" w:cs="Times New Roman"/>
          <w:sz w:val="24"/>
          <w:szCs w:val="24"/>
        </w:rPr>
        <w:t>Оренбургского края</w:t>
      </w:r>
      <w:r w:rsidR="00797EFD" w:rsidRPr="00D63D2D">
        <w:rPr>
          <w:rFonts w:ascii="Times New Roman" w:hAnsi="Times New Roman" w:cs="Times New Roman"/>
          <w:sz w:val="24"/>
          <w:szCs w:val="24"/>
        </w:rPr>
        <w:t>)</w:t>
      </w:r>
      <w:r w:rsidR="00AC2256" w:rsidRPr="00D63D2D">
        <w:rPr>
          <w:rFonts w:ascii="Times New Roman" w:hAnsi="Times New Roman" w:cs="Times New Roman"/>
          <w:sz w:val="24"/>
          <w:szCs w:val="24"/>
        </w:rPr>
        <w:t>.</w:t>
      </w:r>
    </w:p>
    <w:p w14:paraId="442F5C42" w14:textId="6752795A" w:rsidR="00BB6571" w:rsidRPr="00D63D2D" w:rsidRDefault="004D62AC" w:rsidP="00BB6571">
      <w:pPr>
        <w:pBdr>
          <w:bottom w:val="single" w:sz="4" w:space="4" w:color="E9E9E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 xml:space="preserve">Предлагаемая программа направлена так же на развитие </w:t>
      </w:r>
      <w:r w:rsidR="00AD03DC" w:rsidRPr="00D63D2D">
        <w:rPr>
          <w:rFonts w:ascii="Times New Roman" w:hAnsi="Times New Roman" w:cs="Times New Roman"/>
          <w:sz w:val="24"/>
          <w:szCs w:val="24"/>
        </w:rPr>
        <w:t>творческих способностей</w:t>
      </w:r>
      <w:r w:rsidRPr="00D63D2D">
        <w:rPr>
          <w:rFonts w:ascii="Times New Roman" w:hAnsi="Times New Roman" w:cs="Times New Roman"/>
          <w:sz w:val="24"/>
          <w:szCs w:val="24"/>
        </w:rPr>
        <w:t xml:space="preserve"> и социальных</w:t>
      </w:r>
      <w:r w:rsidR="002D4816" w:rsidRPr="00D63D2D">
        <w:rPr>
          <w:rFonts w:ascii="Times New Roman" w:hAnsi="Times New Roman" w:cs="Times New Roman"/>
          <w:sz w:val="24"/>
          <w:szCs w:val="24"/>
        </w:rPr>
        <w:t xml:space="preserve"> установок </w:t>
      </w:r>
      <w:r w:rsidRPr="00D63D2D">
        <w:rPr>
          <w:rFonts w:ascii="Times New Roman" w:hAnsi="Times New Roman" w:cs="Times New Roman"/>
          <w:sz w:val="24"/>
          <w:szCs w:val="24"/>
        </w:rPr>
        <w:t>у учащихся. Программа предполагает реализацию с</w:t>
      </w:r>
      <w:r w:rsidRPr="00D63D2D">
        <w:rPr>
          <w:rFonts w:ascii="Times New Roman" w:hAnsi="Times New Roman" w:cs="Times New Roman"/>
          <w:kern w:val="36"/>
          <w:sz w:val="24"/>
          <w:szCs w:val="24"/>
        </w:rPr>
        <w:t>оциального проекта «</w:t>
      </w:r>
      <w:r w:rsidR="00245AEC" w:rsidRPr="00D63D2D">
        <w:rPr>
          <w:rFonts w:ascii="Times New Roman" w:hAnsi="Times New Roman" w:cs="Times New Roman"/>
          <w:kern w:val="36"/>
          <w:sz w:val="24"/>
          <w:szCs w:val="24"/>
        </w:rPr>
        <w:t>Связующая нить</w:t>
      </w:r>
      <w:r w:rsidRPr="00D63D2D">
        <w:rPr>
          <w:rFonts w:ascii="Times New Roman" w:hAnsi="Times New Roman" w:cs="Times New Roman"/>
          <w:kern w:val="36"/>
          <w:sz w:val="24"/>
          <w:szCs w:val="24"/>
        </w:rPr>
        <w:t xml:space="preserve">» как средства самореализации детей школьного возраста. </w:t>
      </w:r>
      <w:r w:rsidR="002E3A61" w:rsidRPr="00D63D2D">
        <w:rPr>
          <w:rFonts w:ascii="Times New Roman" w:hAnsi="Times New Roman" w:cs="Times New Roman"/>
          <w:kern w:val="36"/>
          <w:sz w:val="24"/>
          <w:szCs w:val="24"/>
        </w:rPr>
        <w:t>Детский клуб «Чайка», на базе которого реализуется программа «Искусница»,</w:t>
      </w:r>
      <w:r w:rsidR="002E3A61" w:rsidRPr="00D63D2D">
        <w:rPr>
          <w:rFonts w:ascii="Times New Roman" w:hAnsi="Times New Roman" w:cs="Times New Roman"/>
          <w:sz w:val="24"/>
          <w:szCs w:val="24"/>
        </w:rPr>
        <w:t xml:space="preserve"> сотрудничает с первичной организацией инвалидов «</w:t>
      </w:r>
      <w:proofErr w:type="spellStart"/>
      <w:r w:rsidR="002E3A61" w:rsidRPr="00D63D2D">
        <w:rPr>
          <w:rFonts w:ascii="Times New Roman" w:hAnsi="Times New Roman" w:cs="Times New Roman"/>
          <w:sz w:val="24"/>
          <w:szCs w:val="24"/>
        </w:rPr>
        <w:t>Зауральная</w:t>
      </w:r>
      <w:proofErr w:type="spellEnd"/>
      <w:r w:rsidR="002E3A61" w:rsidRPr="00D63D2D">
        <w:rPr>
          <w:rFonts w:ascii="Times New Roman" w:hAnsi="Times New Roman" w:cs="Times New Roman"/>
          <w:sz w:val="24"/>
          <w:szCs w:val="24"/>
        </w:rPr>
        <w:t>» клубом «Хозяюшка». В рамках проекта «Связующая нить» проводятся мероприятия для инвалидов</w:t>
      </w:r>
      <w:r w:rsidR="004E4072" w:rsidRPr="00D63D2D">
        <w:rPr>
          <w:rFonts w:ascii="Times New Roman" w:hAnsi="Times New Roman" w:cs="Times New Roman"/>
          <w:sz w:val="24"/>
          <w:szCs w:val="24"/>
        </w:rPr>
        <w:t>,</w:t>
      </w:r>
      <w:r w:rsidR="00626DBC">
        <w:rPr>
          <w:rFonts w:ascii="Times New Roman" w:hAnsi="Times New Roman" w:cs="Times New Roman"/>
          <w:sz w:val="24"/>
          <w:szCs w:val="24"/>
        </w:rPr>
        <w:t xml:space="preserve"> </w:t>
      </w:r>
      <w:r w:rsidR="00D80062" w:rsidRPr="00D63D2D">
        <w:rPr>
          <w:rFonts w:ascii="Times New Roman" w:hAnsi="Times New Roman" w:cs="Times New Roman"/>
          <w:sz w:val="24"/>
          <w:szCs w:val="24"/>
        </w:rPr>
        <w:t>цель которых – реабилитация че</w:t>
      </w:r>
      <w:r w:rsidR="00797EFD" w:rsidRPr="00D63D2D">
        <w:rPr>
          <w:rFonts w:ascii="Times New Roman" w:hAnsi="Times New Roman" w:cs="Times New Roman"/>
          <w:sz w:val="24"/>
          <w:szCs w:val="24"/>
        </w:rPr>
        <w:t xml:space="preserve">рез общение и творчество. Это – </w:t>
      </w:r>
      <w:r w:rsidR="002E3A61" w:rsidRPr="00D63D2D">
        <w:rPr>
          <w:rFonts w:ascii="Times New Roman" w:hAnsi="Times New Roman" w:cs="Times New Roman"/>
          <w:sz w:val="24"/>
          <w:szCs w:val="24"/>
        </w:rPr>
        <w:t xml:space="preserve">праздники, выставки, посиделки, мастер-классы, </w:t>
      </w:r>
      <w:r w:rsidR="002A4EA1">
        <w:rPr>
          <w:rFonts w:ascii="Times New Roman" w:hAnsi="Times New Roman" w:cs="Times New Roman"/>
          <w:sz w:val="24"/>
          <w:szCs w:val="24"/>
        </w:rPr>
        <w:t>творческие мастерские.</w:t>
      </w:r>
    </w:p>
    <w:p w14:paraId="67F32B03" w14:textId="77777777" w:rsidR="008C597F" w:rsidRPr="00D63D2D" w:rsidRDefault="008C597F" w:rsidP="00BB6571">
      <w:pPr>
        <w:pBdr>
          <w:bottom w:val="single" w:sz="4" w:space="4" w:color="E9E9E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6C60686" w14:textId="77777777" w:rsidR="00803997" w:rsidRPr="00D63D2D" w:rsidRDefault="004E4072" w:rsidP="00BB6571">
      <w:pPr>
        <w:pBdr>
          <w:bottom w:val="single" w:sz="4" w:space="4" w:color="E9E9E9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3D2D">
        <w:rPr>
          <w:rFonts w:ascii="Times New Roman" w:hAnsi="Times New Roman" w:cs="Times New Roman"/>
          <w:b/>
          <w:sz w:val="24"/>
          <w:szCs w:val="24"/>
        </w:rPr>
        <w:t xml:space="preserve">1.1.2 </w:t>
      </w:r>
      <w:r w:rsidR="004F5FFC" w:rsidRPr="00D63D2D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803997" w:rsidRPr="00D63D2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25F54D39" w14:textId="77777777" w:rsidR="0023651C" w:rsidRPr="00D63D2D" w:rsidRDefault="0023651C" w:rsidP="00236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Декоративно–прикладное искусство является неотъемлемой частью художественной культуры. Произведения прикладного искусства отражают художественные традиции нации, миропонимание, мировосприятие и художественный опыт народа, сохраняют историческую память.</w:t>
      </w:r>
    </w:p>
    <w:p w14:paraId="4EA05800" w14:textId="77777777" w:rsidR="0023651C" w:rsidRPr="00D63D2D" w:rsidRDefault="0023651C" w:rsidP="0023651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D63D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Актуальность программы «Искусница» состоит в том, что она предполагает создание условий для развития художественно-творческих способностей, социального и культурного самоопределения, творческой самоактуализации личности обучающихся.</w:t>
      </w:r>
      <w:r w:rsidRPr="00D63D2D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 Программа отвечает целевым ориентирам, отраженным в Национальном проекте «Образование»:</w:t>
      </w:r>
      <w:r w:rsidRPr="00D63D2D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обеспечение возможности для самореализации и развития талантов;</w:t>
      </w:r>
      <w:r w:rsidRPr="00D63D2D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D63D2D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lastRenderedPageBreak/>
        <w:t xml:space="preserve">создание </w:t>
      </w:r>
      <w:r w:rsidRPr="00D63D2D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hi-IN" w:bidi="hi-IN"/>
        </w:rPr>
        <w:t>условий для воспитания гармонично развитой и социально ответственной личности</w:t>
      </w:r>
      <w:r w:rsidRPr="00D63D2D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на основе духовно-нравственных ценностей народов Российской Федерации, исторических и национально-культурных традиций.</w:t>
      </w:r>
    </w:p>
    <w:p w14:paraId="785CDF19" w14:textId="77777777" w:rsidR="0023651C" w:rsidRPr="00D63D2D" w:rsidRDefault="0023651C" w:rsidP="0023651C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63D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Программа так же способствует увеличению занятости детей в свободное время; организации полноценного досуга; развитию и поддержке талантливых детей.</w:t>
      </w:r>
    </w:p>
    <w:p w14:paraId="1DE7BFE4" w14:textId="77777777" w:rsidR="0016045A" w:rsidRPr="00D63D2D" w:rsidRDefault="0016045A" w:rsidP="004E40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94067" w14:textId="77777777" w:rsidR="0036604E" w:rsidRPr="00D63D2D" w:rsidRDefault="0036604E" w:rsidP="003660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b/>
          <w:sz w:val="24"/>
          <w:szCs w:val="24"/>
        </w:rPr>
        <w:t>1.1.3.</w:t>
      </w:r>
      <w:r w:rsidR="004F1158" w:rsidRPr="00D63D2D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</w:p>
    <w:p w14:paraId="03E8A090" w14:textId="717EB942" w:rsidR="002D7568" w:rsidRPr="00D63D2D" w:rsidRDefault="00334705" w:rsidP="004E40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  <w:r w:rsidRPr="00D63D2D">
        <w:rPr>
          <w:rFonts w:ascii="Times New Roman" w:hAnsi="Times New Roman" w:cs="Times New Roman"/>
          <w:sz w:val="24"/>
          <w:szCs w:val="24"/>
        </w:rPr>
        <w:t>Педагогическая целесообразность</w:t>
      </w:r>
      <w:r w:rsidR="00626DBC">
        <w:rPr>
          <w:rFonts w:ascii="Times New Roman" w:hAnsi="Times New Roman" w:cs="Times New Roman"/>
          <w:sz w:val="24"/>
          <w:szCs w:val="24"/>
        </w:rPr>
        <w:t xml:space="preserve"> </w:t>
      </w:r>
      <w:r w:rsidR="004F1158" w:rsidRPr="00D63D2D">
        <w:rPr>
          <w:rFonts w:ascii="Times New Roman" w:hAnsi="Times New Roman" w:cs="Times New Roman"/>
          <w:sz w:val="24"/>
          <w:szCs w:val="24"/>
        </w:rPr>
        <w:t>данной программы заключается</w:t>
      </w:r>
      <w:r w:rsidR="009C7ACA" w:rsidRPr="00D63D2D">
        <w:rPr>
          <w:rFonts w:ascii="Times New Roman" w:hAnsi="Times New Roman" w:cs="Times New Roman"/>
          <w:sz w:val="24"/>
          <w:szCs w:val="24"/>
        </w:rPr>
        <w:t xml:space="preserve"> в</w:t>
      </w:r>
      <w:r w:rsidR="0063194D" w:rsidRPr="00D63D2D">
        <w:rPr>
          <w:rFonts w:ascii="Times New Roman" w:hAnsi="Times New Roman" w:cs="Times New Roman"/>
          <w:sz w:val="24"/>
          <w:szCs w:val="24"/>
        </w:rPr>
        <w:t xml:space="preserve"> развитии </w:t>
      </w:r>
      <w:r w:rsidR="00AD03DC" w:rsidRPr="00D63D2D">
        <w:rPr>
          <w:rFonts w:ascii="Times New Roman" w:hAnsi="Times New Roman" w:cs="Times New Roman"/>
          <w:sz w:val="24"/>
          <w:szCs w:val="24"/>
        </w:rPr>
        <w:t>творческой</w:t>
      </w:r>
      <w:r w:rsidR="00626DBC">
        <w:rPr>
          <w:rFonts w:ascii="Times New Roman" w:hAnsi="Times New Roman" w:cs="Times New Roman"/>
          <w:sz w:val="24"/>
          <w:szCs w:val="24"/>
        </w:rPr>
        <w:t xml:space="preserve"> </w:t>
      </w:r>
      <w:r w:rsidR="009C7ACA" w:rsidRPr="00D63D2D">
        <w:rPr>
          <w:rFonts w:ascii="Times New Roman" w:hAnsi="Times New Roman" w:cs="Times New Roman"/>
          <w:sz w:val="24"/>
          <w:szCs w:val="24"/>
        </w:rPr>
        <w:t>деятельности</w:t>
      </w:r>
      <w:r w:rsidR="009B1CC9" w:rsidRPr="00D63D2D">
        <w:rPr>
          <w:rFonts w:ascii="Times New Roman" w:hAnsi="Times New Roman" w:cs="Times New Roman"/>
          <w:sz w:val="24"/>
          <w:szCs w:val="24"/>
        </w:rPr>
        <w:t>,</w:t>
      </w:r>
      <w:r w:rsidR="00626DBC">
        <w:rPr>
          <w:rFonts w:ascii="Times New Roman" w:hAnsi="Times New Roman" w:cs="Times New Roman"/>
          <w:sz w:val="24"/>
          <w:szCs w:val="24"/>
        </w:rPr>
        <w:t xml:space="preserve"> </w:t>
      </w:r>
      <w:r w:rsidR="00AD03DC" w:rsidRPr="00D63D2D">
        <w:rPr>
          <w:rFonts w:ascii="Times New Roman" w:hAnsi="Times New Roman" w:cs="Times New Roman"/>
          <w:sz w:val="24"/>
          <w:szCs w:val="24"/>
        </w:rPr>
        <w:t xml:space="preserve">направленной на создание и работу системы выявления, поддержки и развития способностей и талантов детей и молодежи </w:t>
      </w:r>
      <w:r w:rsidR="009C7ACA" w:rsidRPr="00D63D2D">
        <w:rPr>
          <w:rFonts w:ascii="Times New Roman" w:hAnsi="Times New Roman" w:cs="Times New Roman"/>
          <w:sz w:val="24"/>
          <w:szCs w:val="24"/>
        </w:rPr>
        <w:t>как важного фактора гармонического развития личности.</w:t>
      </w:r>
      <w:r w:rsidR="00BC3563" w:rsidRPr="00D63D2D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AD03DC" w:rsidRPr="00D63D2D">
        <w:rPr>
          <w:rFonts w:ascii="Times New Roman" w:hAnsi="Times New Roman" w:cs="Times New Roman"/>
          <w:sz w:val="24"/>
          <w:szCs w:val="24"/>
        </w:rPr>
        <w:t>творческую</w:t>
      </w:r>
      <w:r w:rsidR="00BC3563" w:rsidRPr="00D63D2D">
        <w:rPr>
          <w:rFonts w:ascii="Times New Roman" w:hAnsi="Times New Roman" w:cs="Times New Roman"/>
          <w:sz w:val="24"/>
          <w:szCs w:val="24"/>
        </w:rPr>
        <w:t xml:space="preserve"> деятельность происходит обогащение души ребенка, прививается любовь к своему краю, интерес к истории и культуре своего народа, передаются </w:t>
      </w:r>
      <w:r w:rsidR="009B1CC9" w:rsidRPr="00D63D2D">
        <w:rPr>
          <w:rFonts w:ascii="Times New Roman" w:hAnsi="Times New Roman" w:cs="Times New Roman"/>
          <w:sz w:val="24"/>
          <w:szCs w:val="24"/>
        </w:rPr>
        <w:t>народные</w:t>
      </w:r>
      <w:r w:rsidR="00BC3563" w:rsidRPr="00D63D2D">
        <w:rPr>
          <w:rFonts w:ascii="Times New Roman" w:hAnsi="Times New Roman" w:cs="Times New Roman"/>
          <w:sz w:val="24"/>
          <w:szCs w:val="24"/>
        </w:rPr>
        <w:t xml:space="preserve"> традиции</w:t>
      </w:r>
      <w:r w:rsidR="009B1CC9" w:rsidRPr="00D63D2D">
        <w:rPr>
          <w:rFonts w:ascii="Times New Roman" w:hAnsi="Times New Roman" w:cs="Times New Roman"/>
          <w:sz w:val="24"/>
          <w:szCs w:val="24"/>
        </w:rPr>
        <w:t xml:space="preserve">. </w:t>
      </w:r>
      <w:r w:rsidR="00BC3563" w:rsidRPr="00D63D2D">
        <w:rPr>
          <w:rFonts w:ascii="Times New Roman" w:hAnsi="Times New Roman" w:cs="Times New Roman"/>
          <w:sz w:val="24"/>
          <w:szCs w:val="24"/>
        </w:rPr>
        <w:t>Эстетическое восприятие окружающего мира вызывает у ребенка стремление передать его красоту, т.е. формируется созидательная активность и эстетическая оценка, что способствует развитию его интеллектуальных способностей. Вязание имеет фиксированный результат труда в виде предметов одежды, декоративных элементов интерьера,</w:t>
      </w:r>
      <w:r w:rsidR="00626DBC">
        <w:rPr>
          <w:rFonts w:ascii="Times New Roman" w:hAnsi="Times New Roman" w:cs="Times New Roman"/>
          <w:sz w:val="24"/>
          <w:szCs w:val="24"/>
        </w:rPr>
        <w:t xml:space="preserve"> </w:t>
      </w:r>
      <w:r w:rsidR="00BC3563" w:rsidRPr="00D63D2D">
        <w:rPr>
          <w:rFonts w:ascii="Times New Roman" w:hAnsi="Times New Roman" w:cs="Times New Roman"/>
          <w:sz w:val="24"/>
          <w:szCs w:val="24"/>
        </w:rPr>
        <w:t>сувениров и других полезных вещей.</w:t>
      </w:r>
      <w:r w:rsidR="0026504E" w:rsidRPr="00D63D2D">
        <w:rPr>
          <w:rFonts w:ascii="Times New Roman" w:hAnsi="Times New Roman" w:cs="Times New Roman"/>
          <w:sz w:val="24"/>
          <w:szCs w:val="24"/>
        </w:rPr>
        <w:t xml:space="preserve"> К этим продуктам творческой деятельности всегда можно </w:t>
      </w:r>
      <w:r w:rsidR="004B6ABA" w:rsidRPr="00D63D2D">
        <w:rPr>
          <w:rFonts w:ascii="Times New Roman" w:hAnsi="Times New Roman" w:cs="Times New Roman"/>
          <w:sz w:val="24"/>
          <w:szCs w:val="24"/>
        </w:rPr>
        <w:t xml:space="preserve">обратиться: рассмотреть, показать, подарить. В этом случае возникает чувство успеха, уважительное отношение и интерес </w:t>
      </w:r>
      <w:r w:rsidR="004603BD" w:rsidRPr="00D63D2D">
        <w:rPr>
          <w:rFonts w:ascii="Times New Roman" w:hAnsi="Times New Roman" w:cs="Times New Roman"/>
          <w:sz w:val="24"/>
          <w:szCs w:val="24"/>
        </w:rPr>
        <w:t>к себе, понятие своей собственной социальной значимости.</w:t>
      </w:r>
    </w:p>
    <w:p w14:paraId="0E64726E" w14:textId="77777777" w:rsidR="004B75ED" w:rsidRPr="00D63D2D" w:rsidRDefault="00B34E03" w:rsidP="004B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>Программа так же способствует увеличению занятости детей в свободное время; организации полноценного досуга; развитию и поддержке та</w:t>
      </w:r>
      <w:r w:rsidR="00797EFD" w:rsidRPr="00D63D2D">
        <w:rPr>
          <w:rFonts w:ascii="Times New Roman" w:hAnsi="Times New Roman" w:cs="Times New Roman"/>
          <w:sz w:val="24"/>
          <w:szCs w:val="24"/>
        </w:rPr>
        <w:t>лантливых и одаренных детей.</w:t>
      </w:r>
    </w:p>
    <w:p w14:paraId="3E86AFB1" w14:textId="77777777" w:rsidR="004B75ED" w:rsidRPr="00D63D2D" w:rsidRDefault="004B75ED" w:rsidP="004B7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0EE8F3" w14:textId="77777777" w:rsidR="00D20BD6" w:rsidRPr="00D63D2D" w:rsidRDefault="009A011A" w:rsidP="00D36A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2D">
        <w:rPr>
          <w:rFonts w:ascii="Times New Roman" w:hAnsi="Times New Roman" w:cs="Times New Roman"/>
          <w:b/>
          <w:sz w:val="24"/>
          <w:szCs w:val="24"/>
        </w:rPr>
        <w:t>1</w:t>
      </w:r>
      <w:r w:rsidR="0036604E" w:rsidRPr="00D63D2D">
        <w:rPr>
          <w:rFonts w:ascii="Times New Roman" w:hAnsi="Times New Roman" w:cs="Times New Roman"/>
          <w:b/>
          <w:sz w:val="24"/>
          <w:szCs w:val="24"/>
        </w:rPr>
        <w:t>.1.4</w:t>
      </w:r>
      <w:r w:rsidR="000161BA" w:rsidRPr="00D63D2D">
        <w:rPr>
          <w:rFonts w:ascii="Times New Roman" w:hAnsi="Times New Roman" w:cs="Times New Roman"/>
          <w:b/>
          <w:sz w:val="24"/>
          <w:szCs w:val="24"/>
        </w:rPr>
        <w:t>.</w:t>
      </w:r>
      <w:r w:rsidR="004F5FFC" w:rsidRPr="00D63D2D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</w:p>
    <w:p w14:paraId="670B8F56" w14:textId="440D3E5A" w:rsidR="0023651C" w:rsidRPr="00D63D2D" w:rsidRDefault="0023651C" w:rsidP="00D36A6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создании данной программы были изучены и проанализированы программы: </w:t>
      </w:r>
      <w:r w:rsidRPr="00D63D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дополнительная образовательная программа</w:t>
      </w:r>
      <w:r w:rsidR="00626D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63D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«Вязание крючком» автора </w:t>
      </w:r>
      <w:proofErr w:type="spellStart"/>
      <w:r w:rsidRPr="00D63D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Шимаровой</w:t>
      </w:r>
      <w:proofErr w:type="spellEnd"/>
      <w:r w:rsidRPr="00D63D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Т. С. и дополнительная общеобразовательная программа «Рукодельница» автора Воронцовой А.Г.</w:t>
      </w:r>
    </w:p>
    <w:p w14:paraId="4186C702" w14:textId="77777777" w:rsidR="0023651C" w:rsidRPr="00D63D2D" w:rsidRDefault="0023651C" w:rsidP="00D36A6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D2D">
        <w:rPr>
          <w:rFonts w:ascii="Times New Roman" w:eastAsia="Times New Roman" w:hAnsi="Times New Roman" w:cs="Times New Roman"/>
          <w:sz w:val="24"/>
          <w:szCs w:val="24"/>
          <w:lang w:eastAsia="ar-SA"/>
        </w:rPr>
        <w:t>Отличительные особенности программы «Искусница» прослеживаются по нескольким направлениям:</w:t>
      </w:r>
    </w:p>
    <w:p w14:paraId="6A8D7FBA" w14:textId="77777777" w:rsidR="0023651C" w:rsidRPr="00D63D2D" w:rsidRDefault="0023651C" w:rsidP="00A24F2D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63D2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программа предусматривает каждому обучающемуся свободу для художественно-творческого решения общей учебной задачи, поэтому учебный план имеет </w:t>
      </w:r>
      <w:r w:rsidRPr="00D63D2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инвариантную (обеспечивает реализацию обязательного минимума содержания программы) и вариативную часть, предусматривающую разноплановые задания с учётом образовательных потребностей, индивидуальных интересов, склонностей и желаний обучающихся;</w:t>
      </w:r>
    </w:p>
    <w:p w14:paraId="5169E0E7" w14:textId="77777777" w:rsidR="0023651C" w:rsidRPr="00D63D2D" w:rsidRDefault="0023651C" w:rsidP="00A24F2D">
      <w:pPr>
        <w:widowControl w:val="0"/>
        <w:numPr>
          <w:ilvl w:val="0"/>
          <w:numId w:val="10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63D2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программа создает условия для занятий художественной деятельностью всем детям независимо от способностей и уровня общего развития через реализацию параллельных процессов освоения содержания программы на его разных уровнях углубленности, доступности и степени сложности материала;</w:t>
      </w:r>
    </w:p>
    <w:p w14:paraId="65E5F20E" w14:textId="77777777" w:rsidR="0023651C" w:rsidRPr="00D63D2D" w:rsidRDefault="0023651C" w:rsidP="00A24F2D">
      <w:pPr>
        <w:widowControl w:val="0"/>
        <w:numPr>
          <w:ilvl w:val="0"/>
          <w:numId w:val="10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D63D2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применение новых интерактивных методов обучения – </w:t>
      </w:r>
      <w:r w:rsidRPr="00D63D2D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системно-деятельностного подхода. </w:t>
      </w:r>
      <w:r w:rsidRPr="00D63D2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Эта технология направлена на развитие способности самостоятельно получать и обрабатывать информацию, формировать свое мнение на основе полученной информации, самостоятельно анализировать и корректировать свою деятельность;</w:t>
      </w:r>
    </w:p>
    <w:p w14:paraId="4183F1C1" w14:textId="77777777" w:rsidR="0023651C" w:rsidRPr="00D63D2D" w:rsidRDefault="0023651C" w:rsidP="00A24F2D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100" w:lineRule="atLeast"/>
        <w:ind w:left="0"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63D2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содержание программы базируется на интеграции программных областей знаний: технология – закрепление методов работы с ножницами, иглами, спицами, крючком и различным материалом; изобразительное искусство – навыки цветового подбора материалов при оформлении изделий; история – небольшие повествовательные элементы из истории развития быта людей, рукоделия; биология и зоология – визуальное отождествление с выполнением игрушек, поделок, декоративных элементов;</w:t>
      </w:r>
    </w:p>
    <w:p w14:paraId="7DDE5DD0" w14:textId="77777777" w:rsidR="0023651C" w:rsidRPr="00D63D2D" w:rsidRDefault="0023651C" w:rsidP="00A24F2D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D63D2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в содержании заложен принцип эстетического воспитания: постоянно действующие выставки работ обучающихся; экскурсии в музеи города и выставки </w:t>
      </w:r>
      <w:r w:rsidRPr="00D63D2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декоративно–прикладного творчества, что позволяет приобщать обучающихся к миру искусств в его взаимодействии с жизнью;</w:t>
      </w:r>
    </w:p>
    <w:p w14:paraId="56C1F98F" w14:textId="77777777" w:rsidR="0023651C" w:rsidRPr="00D63D2D" w:rsidRDefault="0023651C" w:rsidP="00A24F2D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63D2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методика предоставления программного материала основывается на соблюдении принципа </w:t>
      </w:r>
      <w:proofErr w:type="spellStart"/>
      <w:r w:rsidRPr="00D63D2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дозированности</w:t>
      </w:r>
      <w:proofErr w:type="spellEnd"/>
      <w:r w:rsidRPr="00D63D2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, что предполагает сообщение новой информации </w:t>
      </w:r>
      <w:r w:rsidRPr="00D63D2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небольшими порциями, а </w:t>
      </w:r>
      <w:r w:rsidRPr="00D63D2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вновь полученные знания сразу закрепляются в практической деятельности. Работу дети начинают с простых по конструкции и небольших по объёму работы изделий так, чтобы могли быстро увидеть результат своего труда, проявить самостоятельность, творческую инициативу, выдумку при выборе отделки, рисунка вязания;</w:t>
      </w:r>
    </w:p>
    <w:p w14:paraId="6A8FCCAC" w14:textId="77777777" w:rsidR="00F63B00" w:rsidRPr="00F63B00" w:rsidRDefault="0023651C" w:rsidP="00F63B00">
      <w:pPr>
        <w:widowControl w:val="0"/>
        <w:numPr>
          <w:ilvl w:val="0"/>
          <w:numId w:val="10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D63D2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расширение и углубление знаний и навыков по данной программе позволяет детям не только освоить базовые основы декоративно-прикладного творчества и художественного вязания, но и познакомиться с культурой Оренбуржья (посещение музеев, выставок, экскурсии в Национальную деревню). В программу включены ознакомительные беседы об Оренбургских художниках, в произведениях которых отражено культурное и природное наследие края, об истории народных промыслов Оренбургских пуховых платков</w:t>
      </w:r>
      <w:r w:rsidRPr="00D63D2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(</w:t>
      </w:r>
      <w:r w:rsidRPr="00D63D2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история возникновения </w:t>
      </w:r>
      <w:proofErr w:type="spellStart"/>
      <w:r w:rsidRPr="00D63D2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пуховязания</w:t>
      </w:r>
      <w:proofErr w:type="spellEnd"/>
      <w:r w:rsidRPr="00D63D2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, традиции использования оренбургского пухового платка в народном и городском женском костюме, история фабрики пуховых платков);</w:t>
      </w:r>
    </w:p>
    <w:p w14:paraId="29ABC7A4" w14:textId="77777777" w:rsidR="00AA4405" w:rsidRPr="00F63B00" w:rsidRDefault="0023651C" w:rsidP="00F63B00">
      <w:pPr>
        <w:widowControl w:val="0"/>
        <w:numPr>
          <w:ilvl w:val="0"/>
          <w:numId w:val="10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F63B00">
        <w:rPr>
          <w:rFonts w:ascii="Times New Roman" w:hAnsi="Times New Roman"/>
          <w:color w:val="00000A"/>
          <w:sz w:val="24"/>
          <w:szCs w:val="24"/>
          <w:lang w:eastAsia="ar-SA"/>
        </w:rPr>
        <w:t>программа «Искусница» включает реализацию социальных проектов, направленных на гражданско-нравственное воспитание личности ребенка.</w:t>
      </w:r>
    </w:p>
    <w:p w14:paraId="3E169A4C" w14:textId="77777777" w:rsidR="00AA4405" w:rsidRPr="004743C3" w:rsidRDefault="00AA4405" w:rsidP="00AA4405">
      <w:pPr>
        <w:pStyle w:val="aa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3C3">
        <w:rPr>
          <w:rFonts w:ascii="Times New Roman" w:hAnsi="Times New Roman"/>
          <w:sz w:val="24"/>
          <w:szCs w:val="24"/>
        </w:rPr>
        <w:t xml:space="preserve">Одной из отличительной особенностей данной программы является и то, что в </w:t>
      </w:r>
      <w:r w:rsidR="0029468F" w:rsidRPr="004743C3">
        <w:rPr>
          <w:rFonts w:ascii="Times New Roman" w:hAnsi="Times New Roman"/>
          <w:sz w:val="24"/>
          <w:szCs w:val="24"/>
        </w:rPr>
        <w:t xml:space="preserve">содержание и </w:t>
      </w:r>
      <w:r w:rsidRPr="004743C3">
        <w:rPr>
          <w:rFonts w:ascii="Times New Roman" w:hAnsi="Times New Roman"/>
          <w:sz w:val="24"/>
          <w:szCs w:val="24"/>
        </w:rPr>
        <w:t xml:space="preserve">рабочую программу </w:t>
      </w:r>
      <w:r w:rsidR="0011603E" w:rsidRPr="004743C3">
        <w:rPr>
          <w:rFonts w:ascii="Times New Roman" w:hAnsi="Times New Roman"/>
          <w:sz w:val="24"/>
          <w:szCs w:val="24"/>
        </w:rPr>
        <w:t xml:space="preserve">воспитания включены </w:t>
      </w:r>
      <w:r w:rsidR="00F63B00" w:rsidRPr="004743C3">
        <w:rPr>
          <w:rFonts w:ascii="Times New Roman" w:hAnsi="Times New Roman"/>
          <w:sz w:val="24"/>
          <w:szCs w:val="24"/>
        </w:rPr>
        <w:t xml:space="preserve">мероприятия, </w:t>
      </w:r>
      <w:r w:rsidRPr="004743C3">
        <w:rPr>
          <w:rFonts w:ascii="Times New Roman" w:hAnsi="Times New Roman"/>
          <w:sz w:val="24"/>
          <w:szCs w:val="24"/>
        </w:rPr>
        <w:t>посвящённые государственным символам Российской Федерации, символике р</w:t>
      </w:r>
      <w:r w:rsidR="0011603E" w:rsidRPr="004743C3">
        <w:rPr>
          <w:rFonts w:ascii="Times New Roman" w:hAnsi="Times New Roman"/>
          <w:sz w:val="24"/>
          <w:szCs w:val="24"/>
        </w:rPr>
        <w:t xml:space="preserve">одного края, а также беседы по </w:t>
      </w:r>
      <w:r w:rsidRPr="004743C3">
        <w:rPr>
          <w:rFonts w:ascii="Times New Roman" w:hAnsi="Times New Roman"/>
          <w:sz w:val="24"/>
          <w:szCs w:val="24"/>
        </w:rPr>
        <w:t>теме Великой Отечественной войны. Предполагается ознакомление детей с памятными и культурно-</w:t>
      </w:r>
      <w:r w:rsidR="004743C3" w:rsidRPr="004743C3">
        <w:rPr>
          <w:rFonts w:ascii="Times New Roman" w:hAnsi="Times New Roman"/>
          <w:sz w:val="24"/>
          <w:szCs w:val="24"/>
        </w:rPr>
        <w:t>историческими местами Оренбурга</w:t>
      </w:r>
      <w:r w:rsidRPr="004743C3">
        <w:rPr>
          <w:rFonts w:ascii="Times New Roman" w:hAnsi="Times New Roman"/>
          <w:sz w:val="24"/>
          <w:szCs w:val="24"/>
        </w:rPr>
        <w:t xml:space="preserve"> в целях соп</w:t>
      </w:r>
      <w:r w:rsidR="004743C3" w:rsidRPr="004743C3">
        <w:rPr>
          <w:rFonts w:ascii="Times New Roman" w:hAnsi="Times New Roman"/>
          <w:sz w:val="24"/>
          <w:szCs w:val="24"/>
        </w:rPr>
        <w:t>ричастности к своему городу</w:t>
      </w:r>
      <w:r w:rsidRPr="004743C3">
        <w:rPr>
          <w:rFonts w:ascii="Times New Roman" w:hAnsi="Times New Roman"/>
          <w:sz w:val="24"/>
          <w:szCs w:val="24"/>
        </w:rPr>
        <w:t>.</w:t>
      </w:r>
    </w:p>
    <w:p w14:paraId="042A2689" w14:textId="77777777" w:rsidR="00D36A65" w:rsidRPr="00AA4405" w:rsidRDefault="00D36A65" w:rsidP="00AA4405">
      <w:pPr>
        <w:widowControl w:val="0"/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0150FD6" w14:textId="77777777" w:rsidR="00D36A65" w:rsidRPr="00D63D2D" w:rsidRDefault="009A011A" w:rsidP="00D36A65">
      <w:pPr>
        <w:widowControl w:val="0"/>
        <w:tabs>
          <w:tab w:val="left" w:pos="567"/>
        </w:tabs>
        <w:suppressAutoHyphens/>
        <w:spacing w:after="0" w:line="100" w:lineRule="atLeast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63D2D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1</w:t>
      </w:r>
      <w:r w:rsidR="00334705" w:rsidRPr="00D63D2D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.1.5</w:t>
      </w:r>
      <w:r w:rsidR="00F22188" w:rsidRPr="00D63D2D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.</w:t>
      </w:r>
      <w:r w:rsidR="004F5FFC" w:rsidRPr="00D63D2D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14:paraId="230D7C2E" w14:textId="77777777" w:rsidR="004F5FFC" w:rsidRPr="00D63D2D" w:rsidRDefault="0044642E" w:rsidP="00D36A65">
      <w:pPr>
        <w:widowControl w:val="0"/>
        <w:tabs>
          <w:tab w:val="left" w:pos="567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63D2D">
        <w:rPr>
          <w:rFonts w:ascii="Times New Roman" w:hAnsi="Times New Roman" w:cs="Times New Roman"/>
          <w:sz w:val="24"/>
          <w:szCs w:val="24"/>
        </w:rPr>
        <w:t>Программа</w:t>
      </w:r>
      <w:r w:rsidR="004F5FFC" w:rsidRPr="00D63D2D">
        <w:rPr>
          <w:rFonts w:ascii="Times New Roman" w:hAnsi="Times New Roman" w:cs="Times New Roman"/>
          <w:sz w:val="24"/>
          <w:szCs w:val="24"/>
        </w:rPr>
        <w:t xml:space="preserve"> «Искусница» рассчитана на работу с детьми </w:t>
      </w:r>
      <w:r w:rsidR="00797EFD" w:rsidRPr="00D63D2D">
        <w:rPr>
          <w:rFonts w:ascii="Times New Roman" w:hAnsi="Times New Roman" w:cs="Times New Roman"/>
          <w:sz w:val="24"/>
          <w:szCs w:val="24"/>
        </w:rPr>
        <w:t>8</w:t>
      </w:r>
      <w:r w:rsidR="00334705" w:rsidRPr="00D63D2D">
        <w:rPr>
          <w:rFonts w:ascii="Times New Roman" w:hAnsi="Times New Roman" w:cs="Times New Roman"/>
          <w:sz w:val="24"/>
          <w:szCs w:val="24"/>
        </w:rPr>
        <w:t xml:space="preserve">-14 </w:t>
      </w:r>
      <w:r w:rsidR="004F5FFC" w:rsidRPr="00D63D2D">
        <w:rPr>
          <w:rFonts w:ascii="Times New Roman" w:hAnsi="Times New Roman" w:cs="Times New Roman"/>
          <w:sz w:val="24"/>
          <w:szCs w:val="24"/>
        </w:rPr>
        <w:t xml:space="preserve">лет. В объединение принимаются все желающие обучаться по данной программе, специального отбора </w:t>
      </w:r>
      <w:r w:rsidR="004063AC" w:rsidRPr="00D63D2D">
        <w:rPr>
          <w:rFonts w:ascii="Times New Roman" w:hAnsi="Times New Roman" w:cs="Times New Roman"/>
          <w:sz w:val="24"/>
          <w:szCs w:val="24"/>
        </w:rPr>
        <w:t xml:space="preserve">не производится. На второй год </w:t>
      </w:r>
      <w:r w:rsidR="004F5FFC" w:rsidRPr="00D63D2D">
        <w:rPr>
          <w:rFonts w:ascii="Times New Roman" w:hAnsi="Times New Roman" w:cs="Times New Roman"/>
          <w:sz w:val="24"/>
          <w:szCs w:val="24"/>
        </w:rPr>
        <w:t xml:space="preserve">обучения могут поступать и вновь прибывающие дети, при наличии у них определённого уровня знаний и умений. </w:t>
      </w:r>
    </w:p>
    <w:p w14:paraId="5761B8B7" w14:textId="77777777" w:rsidR="00BB5B93" w:rsidRPr="00D63D2D" w:rsidRDefault="00BB5B93" w:rsidP="00D36A65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>Для более эффективного усвоения сложных приемов при многообразии видов деятельности, творческих заданий; обеспечения безопасности и контроля со стороны педагога при работе с различными режущими и колющими инструментами количество детей в группах должно быть не более 1</w:t>
      </w:r>
      <w:r w:rsidR="00CC2B6C" w:rsidRPr="00D63D2D">
        <w:rPr>
          <w:rFonts w:ascii="Times New Roman" w:hAnsi="Times New Roman" w:cs="Times New Roman"/>
          <w:sz w:val="24"/>
          <w:szCs w:val="24"/>
        </w:rPr>
        <w:t>0</w:t>
      </w:r>
      <w:r w:rsidRPr="00D63D2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5AF833AC" w14:textId="77777777" w:rsidR="00EA78F9" w:rsidRPr="00D63D2D" w:rsidRDefault="00EA78F9" w:rsidP="003A69A9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2D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очень важна для определения сферы увлечений </w:t>
      </w:r>
      <w:r w:rsidRPr="00D63D2D">
        <w:rPr>
          <w:rFonts w:ascii="Times New Roman" w:hAnsi="Times New Roman" w:cs="Times New Roman"/>
          <w:sz w:val="24"/>
          <w:szCs w:val="24"/>
        </w:rPr>
        <w:t>детей данного возраста (</w:t>
      </w:r>
      <w:r w:rsidRPr="00D63D2D">
        <w:rPr>
          <w:rFonts w:ascii="Times New Roman" w:hAnsi="Times New Roman" w:cs="Times New Roman"/>
          <w:color w:val="000000"/>
          <w:sz w:val="24"/>
          <w:szCs w:val="24"/>
        </w:rPr>
        <w:t>среди интересов выделяются склонности к какой-то определённой области познания и деятельности, захватывающей воображение, волю и готовность от</w:t>
      </w:r>
      <w:r w:rsidR="004063AC" w:rsidRPr="00D63D2D">
        <w:rPr>
          <w:rFonts w:ascii="Times New Roman" w:hAnsi="Times New Roman" w:cs="Times New Roman"/>
          <w:color w:val="000000"/>
          <w:sz w:val="24"/>
          <w:szCs w:val="24"/>
        </w:rPr>
        <w:t>дать все время любимому занятию</w:t>
      </w:r>
      <w:r w:rsidRPr="00D63D2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063AC" w:rsidRPr="00D63D2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63D2D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учитывать и новую позицию детей в системе общественных отношений, осознание новой роли и овладение ими нравственным опытом в индивидуальной или совместной творческой деятельности, направленной на достижение цели, имеющей значение для всего коллектива.</w:t>
      </w:r>
    </w:p>
    <w:p w14:paraId="7EE33C99" w14:textId="77777777" w:rsidR="00F22188" w:rsidRPr="00D63D2D" w:rsidRDefault="00F22188" w:rsidP="003A69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kern w:val="2"/>
          <w:sz w:val="24"/>
          <w:szCs w:val="24"/>
        </w:rPr>
      </w:pPr>
    </w:p>
    <w:p w14:paraId="6E98C818" w14:textId="77777777" w:rsidR="00F22188" w:rsidRPr="00D63D2D" w:rsidRDefault="00CC6611" w:rsidP="00270E4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D63D2D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1</w:t>
      </w:r>
      <w:r w:rsidR="00F22188" w:rsidRPr="00D63D2D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.1.</w:t>
      </w:r>
      <w:r w:rsidR="0016045A" w:rsidRPr="00D63D2D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6</w:t>
      </w:r>
      <w:r w:rsidR="00F22188" w:rsidRPr="00D63D2D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.Объем</w:t>
      </w:r>
      <w:r w:rsidR="00602D0B" w:rsidRPr="00D63D2D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и сроки освоения</w:t>
      </w:r>
      <w:r w:rsidR="00F22188" w:rsidRPr="00D63D2D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программы</w:t>
      </w:r>
    </w:p>
    <w:p w14:paraId="76412D23" w14:textId="77777777" w:rsidR="00C971BF" w:rsidRPr="00D63D2D" w:rsidRDefault="009C1096" w:rsidP="003A69A9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2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="00C971BF" w:rsidRPr="00D63D2D">
        <w:rPr>
          <w:rFonts w:ascii="Times New Roman" w:hAnsi="Times New Roman" w:cs="Times New Roman"/>
          <w:color w:val="000000"/>
          <w:sz w:val="24"/>
          <w:szCs w:val="24"/>
        </w:rPr>
        <w:t xml:space="preserve">«Искусница» рассчитана на два года обучения, </w:t>
      </w:r>
      <w:r w:rsidR="005C1D31" w:rsidRPr="00D63D2D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- </w:t>
      </w:r>
      <w:r w:rsidR="00C971BF" w:rsidRPr="00D63D2D">
        <w:rPr>
          <w:rFonts w:ascii="Times New Roman" w:hAnsi="Times New Roman" w:cs="Times New Roman"/>
          <w:color w:val="000000"/>
          <w:sz w:val="24"/>
          <w:szCs w:val="24"/>
        </w:rPr>
        <w:t>360 учебных часов.</w:t>
      </w:r>
    </w:p>
    <w:p w14:paraId="3D6D91A0" w14:textId="77777777" w:rsidR="005C1D31" w:rsidRPr="00D63D2D" w:rsidRDefault="00F22188" w:rsidP="005C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>Первый год обучения, 144 часа - это начальный этап</w:t>
      </w:r>
      <w:r w:rsidR="00D513B9" w:rsidRPr="00D63D2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D63D2D">
        <w:rPr>
          <w:rFonts w:ascii="Times New Roman" w:hAnsi="Times New Roman" w:cs="Times New Roman"/>
          <w:sz w:val="24"/>
          <w:szCs w:val="24"/>
        </w:rPr>
        <w:t>,</w:t>
      </w:r>
      <w:r w:rsidR="00D513B9" w:rsidRPr="00D63D2D">
        <w:rPr>
          <w:rFonts w:ascii="Times New Roman" w:hAnsi="Times New Roman" w:cs="Times New Roman"/>
          <w:sz w:val="24"/>
          <w:szCs w:val="24"/>
        </w:rPr>
        <w:t xml:space="preserve"> где закладываются основы и формируются на</w:t>
      </w:r>
      <w:r w:rsidR="009A011A" w:rsidRPr="00D63D2D">
        <w:rPr>
          <w:rFonts w:ascii="Times New Roman" w:hAnsi="Times New Roman" w:cs="Times New Roman"/>
          <w:sz w:val="24"/>
          <w:szCs w:val="24"/>
        </w:rPr>
        <w:t>чальные знания, умения, навыки</w:t>
      </w:r>
      <w:r w:rsidR="005C1D31" w:rsidRPr="00D63D2D">
        <w:rPr>
          <w:rFonts w:ascii="Times New Roman" w:hAnsi="Times New Roman" w:cs="Times New Roman"/>
          <w:sz w:val="24"/>
          <w:szCs w:val="24"/>
        </w:rPr>
        <w:t xml:space="preserve">, реализуется на уровне исполнительской, репродуктивной деятельности, предполагает знакомство обучающихся с историей, видами, техниками художественного вязания, особенностями используемого в работе материала; обучение навыкам использования основных инструментов, освоение простейших технологических приёмов работы. Данный этап способствует развитию </w:t>
      </w:r>
      <w:r w:rsidR="005C1D31" w:rsidRPr="00D63D2D">
        <w:rPr>
          <w:rFonts w:ascii="Times New Roman" w:hAnsi="Times New Roman" w:cs="Times New Roman"/>
          <w:sz w:val="24"/>
          <w:szCs w:val="24"/>
        </w:rPr>
        <w:lastRenderedPageBreak/>
        <w:t>интереса к сотворчеству в коллективе и взаимопомощи. Обучающиеся приобретают первичный опыт в представлении своих работ на выставках.</w:t>
      </w:r>
    </w:p>
    <w:p w14:paraId="2F786EFC" w14:textId="62066D07" w:rsidR="00602D0B" w:rsidRPr="00D63D2D" w:rsidRDefault="00F22188" w:rsidP="00602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 xml:space="preserve">Второй год обучения - 216 учебных часов. На данном этапе </w:t>
      </w:r>
      <w:proofErr w:type="spellStart"/>
      <w:r w:rsidR="00602D0B" w:rsidRPr="00D63D2D">
        <w:rPr>
          <w:rFonts w:ascii="Times New Roman" w:hAnsi="Times New Roman" w:cs="Times New Roman"/>
          <w:sz w:val="24"/>
          <w:szCs w:val="24"/>
        </w:rPr>
        <w:t>предполагаетсяо</w:t>
      </w:r>
      <w:proofErr w:type="spellEnd"/>
      <w:r w:rsidR="00626DBC">
        <w:rPr>
          <w:rFonts w:ascii="Times New Roman" w:hAnsi="Times New Roman" w:cs="Times New Roman"/>
          <w:sz w:val="24"/>
          <w:szCs w:val="24"/>
        </w:rPr>
        <w:t xml:space="preserve"> </w:t>
      </w:r>
      <w:r w:rsidR="00602D0B" w:rsidRPr="00D63D2D">
        <w:rPr>
          <w:rFonts w:ascii="Times New Roman" w:hAnsi="Times New Roman" w:cs="Times New Roman"/>
          <w:sz w:val="24"/>
          <w:szCs w:val="24"/>
        </w:rPr>
        <w:t>владение специальными, более серьезными знаниями, умениями и навыками, происходит более углубленное изучение технологий, изготовление сложных изделий с применением различных материалов (бисера, ткани, фурнитуры и др.), формируется более устойчивая потребность в занятии данным видом творчества. Мотивируется участие в выставках более высокого уровня.</w:t>
      </w:r>
    </w:p>
    <w:p w14:paraId="3A467471" w14:textId="77777777" w:rsidR="00602D0B" w:rsidRPr="00D63D2D" w:rsidRDefault="00602D0B" w:rsidP="00602D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EDE40D" w14:textId="77777777" w:rsidR="00364C8D" w:rsidRPr="00D63D2D" w:rsidRDefault="00D36A65" w:rsidP="00D36A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D63D2D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1.1.7. </w:t>
      </w:r>
      <w:r w:rsidR="00F22188" w:rsidRPr="00D63D2D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Формы обучения и виды занятий</w:t>
      </w:r>
    </w:p>
    <w:p w14:paraId="305287C3" w14:textId="2B917EA2" w:rsidR="00C052B3" w:rsidRPr="00D63D2D" w:rsidRDefault="006D36CE" w:rsidP="006D36CE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 обучения – очная, с использованием дистанционных технологий и электронного обучения.</w:t>
      </w:r>
      <w:r w:rsidR="00626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4743C3" w:rsidRPr="003C0246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="004743C3" w:rsidRPr="003C0246">
        <w:rPr>
          <w:rFonts w:ascii="Times New Roman" w:hAnsi="Times New Roman" w:cs="Times New Roman"/>
          <w:sz w:val="24"/>
          <w:szCs w:val="24"/>
        </w:rPr>
        <w:t xml:space="preserve"> деятельность по данной программе осуществляется на государственном языке Российской Федерации (п.2, ст.14, 273-ФЗ).</w:t>
      </w:r>
    </w:p>
    <w:p w14:paraId="692F10CA" w14:textId="77777777" w:rsidR="00B40DB8" w:rsidRPr="00D63D2D" w:rsidRDefault="009F562A" w:rsidP="005C1D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B40DB8" w:rsidRPr="00D63D2D">
        <w:rPr>
          <w:rFonts w:ascii="Times New Roman" w:hAnsi="Times New Roman" w:cs="Times New Roman"/>
          <w:sz w:val="24"/>
          <w:szCs w:val="24"/>
        </w:rPr>
        <w:t>о</w:t>
      </w:r>
      <w:r w:rsidR="00E51A49" w:rsidRPr="00D63D2D">
        <w:rPr>
          <w:rFonts w:ascii="Times New Roman" w:hAnsi="Times New Roman" w:cs="Times New Roman"/>
          <w:sz w:val="24"/>
          <w:szCs w:val="24"/>
        </w:rPr>
        <w:t>рганизации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7909"/>
      </w:tblGrid>
      <w:tr w:rsidR="005C1D31" w:rsidRPr="00D63D2D" w14:paraId="1A6CDD20" w14:textId="77777777" w:rsidTr="00C300BF">
        <w:tc>
          <w:tcPr>
            <w:tcW w:w="868" w:type="pct"/>
            <w:shd w:val="clear" w:color="auto" w:fill="FECEF6"/>
            <w:vAlign w:val="center"/>
          </w:tcPr>
          <w:p w14:paraId="4DA40420" w14:textId="77777777" w:rsidR="005C1D31" w:rsidRPr="004743C3" w:rsidRDefault="005C1D31" w:rsidP="00BB657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4743C3">
              <w:rPr>
                <w:rFonts w:ascii="Times New Roman" w:hAnsi="Times New Roman" w:cs="Times New Roman"/>
                <w:b/>
              </w:rPr>
              <w:t>индиви</w:t>
            </w:r>
            <w:proofErr w:type="spellEnd"/>
            <w:r w:rsidRPr="004743C3">
              <w:rPr>
                <w:rFonts w:ascii="Times New Roman" w:hAnsi="Times New Roman" w:cs="Times New Roman"/>
                <w:b/>
              </w:rPr>
              <w:t xml:space="preserve"> дуальная</w:t>
            </w:r>
          </w:p>
        </w:tc>
        <w:tc>
          <w:tcPr>
            <w:tcW w:w="4132" w:type="pct"/>
            <w:vAlign w:val="center"/>
          </w:tcPr>
          <w:p w14:paraId="283F2B4C" w14:textId="77777777" w:rsidR="005C1D31" w:rsidRPr="004743C3" w:rsidRDefault="005C1D31" w:rsidP="00F63B00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u w:val="single"/>
              </w:rPr>
            </w:pPr>
            <w:r w:rsidRPr="004743C3">
              <w:rPr>
                <w:rFonts w:ascii="Times New Roman" w:hAnsi="Times New Roman"/>
              </w:rPr>
              <w:t>обучающемуся дается самостоятельное задание с учётом его возможностей</w:t>
            </w:r>
          </w:p>
        </w:tc>
      </w:tr>
      <w:tr w:rsidR="005C1D31" w:rsidRPr="00D63D2D" w14:paraId="1AFF33AC" w14:textId="77777777" w:rsidTr="00C300BF">
        <w:tc>
          <w:tcPr>
            <w:tcW w:w="868" w:type="pct"/>
            <w:shd w:val="clear" w:color="auto" w:fill="FFCCFF"/>
            <w:vAlign w:val="center"/>
          </w:tcPr>
          <w:p w14:paraId="5D6BD849" w14:textId="77777777" w:rsidR="005C1D31" w:rsidRPr="004743C3" w:rsidRDefault="005C1D31" w:rsidP="00BB657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743C3">
              <w:rPr>
                <w:rFonts w:ascii="Times New Roman" w:hAnsi="Times New Roman" w:cs="Times New Roman"/>
                <w:b/>
              </w:rPr>
              <w:t>фронтальная</w:t>
            </w:r>
          </w:p>
        </w:tc>
        <w:tc>
          <w:tcPr>
            <w:tcW w:w="4132" w:type="pct"/>
            <w:vAlign w:val="center"/>
          </w:tcPr>
          <w:p w14:paraId="0D554330" w14:textId="77777777" w:rsidR="005C1D31" w:rsidRPr="004743C3" w:rsidRDefault="005C1D31" w:rsidP="00F63B00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u w:val="single"/>
              </w:rPr>
            </w:pPr>
            <w:r w:rsidRPr="004743C3">
              <w:rPr>
                <w:rFonts w:ascii="Times New Roman" w:hAnsi="Times New Roman"/>
              </w:rPr>
              <w:t>работа в коллективе при объяснении нового материала или отработке определённого технологического приёма; беседа со всей группой в рамках ознакомления с произведениями искусства; проведение экскурсий (реальные, виртуальные)</w:t>
            </w:r>
          </w:p>
        </w:tc>
      </w:tr>
      <w:tr w:rsidR="005C1D31" w:rsidRPr="00D63D2D" w14:paraId="64F2D425" w14:textId="77777777" w:rsidTr="00C300BF">
        <w:tc>
          <w:tcPr>
            <w:tcW w:w="868" w:type="pct"/>
            <w:shd w:val="clear" w:color="auto" w:fill="FFCCFF"/>
            <w:vAlign w:val="center"/>
          </w:tcPr>
          <w:p w14:paraId="4B6E1FE8" w14:textId="77777777" w:rsidR="005C1D31" w:rsidRPr="004743C3" w:rsidRDefault="005C1D31" w:rsidP="00BB657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743C3">
              <w:rPr>
                <w:rFonts w:ascii="Times New Roman" w:hAnsi="Times New Roman" w:cs="Times New Roman"/>
                <w:b/>
              </w:rPr>
              <w:t>групповая</w:t>
            </w:r>
          </w:p>
        </w:tc>
        <w:tc>
          <w:tcPr>
            <w:tcW w:w="4132" w:type="pct"/>
            <w:vAlign w:val="center"/>
          </w:tcPr>
          <w:p w14:paraId="5ACAD9A0" w14:textId="77777777" w:rsidR="005C1D31" w:rsidRPr="004743C3" w:rsidRDefault="005C1D31" w:rsidP="00F63B00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4743C3">
              <w:rPr>
                <w:rFonts w:ascii="Times New Roman" w:hAnsi="Times New Roman"/>
              </w:rPr>
              <w:t>разделение на группы для выполнения определенной работы;</w:t>
            </w:r>
          </w:p>
          <w:p w14:paraId="330BC0DE" w14:textId="77777777" w:rsidR="005C1D31" w:rsidRPr="004743C3" w:rsidRDefault="005C1D31" w:rsidP="00F63B00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u w:val="single"/>
              </w:rPr>
            </w:pPr>
            <w:r w:rsidRPr="004743C3">
              <w:rPr>
                <w:rFonts w:ascii="Times New Roman" w:hAnsi="Times New Roman"/>
              </w:rPr>
              <w:t xml:space="preserve">самостоятельная </w:t>
            </w:r>
            <w:r w:rsidR="00334705" w:rsidRPr="004743C3">
              <w:rPr>
                <w:rFonts w:ascii="Times New Roman" w:hAnsi="Times New Roman"/>
              </w:rPr>
              <w:t>творческая</w:t>
            </w:r>
            <w:r w:rsidRPr="004743C3">
              <w:rPr>
                <w:rFonts w:ascii="Times New Roman" w:hAnsi="Times New Roman"/>
              </w:rPr>
              <w:t xml:space="preserve"> деятельность</w:t>
            </w:r>
          </w:p>
        </w:tc>
      </w:tr>
      <w:tr w:rsidR="005C1D31" w:rsidRPr="00D63D2D" w14:paraId="3611D437" w14:textId="77777777" w:rsidTr="00C300BF">
        <w:tc>
          <w:tcPr>
            <w:tcW w:w="868" w:type="pct"/>
            <w:shd w:val="clear" w:color="auto" w:fill="FFCCFF"/>
            <w:vAlign w:val="center"/>
          </w:tcPr>
          <w:p w14:paraId="52C184EE" w14:textId="77777777" w:rsidR="005C1D31" w:rsidRPr="004743C3" w:rsidRDefault="005C1D31" w:rsidP="00BB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коллектив</w:t>
            </w:r>
          </w:p>
          <w:p w14:paraId="6515711B" w14:textId="77777777" w:rsidR="005C1D31" w:rsidRPr="004743C3" w:rsidRDefault="005C1D31" w:rsidP="00BB657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743C3">
              <w:rPr>
                <w:rFonts w:ascii="Times New Roman" w:hAnsi="Times New Roman" w:cs="Times New Roman"/>
                <w:b/>
              </w:rPr>
              <w:t>ная</w:t>
            </w:r>
          </w:p>
        </w:tc>
        <w:tc>
          <w:tcPr>
            <w:tcW w:w="4132" w:type="pct"/>
            <w:vAlign w:val="center"/>
          </w:tcPr>
          <w:p w14:paraId="02A10010" w14:textId="77777777" w:rsidR="005C1D31" w:rsidRPr="004743C3" w:rsidRDefault="005C1D31" w:rsidP="00F63B00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u w:val="single"/>
              </w:rPr>
            </w:pPr>
            <w:r w:rsidRPr="004743C3">
              <w:rPr>
                <w:rFonts w:ascii="Times New Roman" w:hAnsi="Times New Roman"/>
              </w:rPr>
              <w:t xml:space="preserve">разработка коллективного или индивидуального проекта; </w:t>
            </w:r>
          </w:p>
          <w:p w14:paraId="758C24D3" w14:textId="77777777" w:rsidR="005C1D31" w:rsidRPr="004743C3" w:rsidRDefault="005C1D31" w:rsidP="00F63B00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color w:val="C00000"/>
                <w:u w:val="single"/>
              </w:rPr>
            </w:pPr>
            <w:r w:rsidRPr="004743C3">
              <w:rPr>
                <w:rFonts w:ascii="Times New Roman" w:hAnsi="Times New Roman"/>
              </w:rPr>
              <w:t>коллективные и подгрупповые дидактические игры и упражнения,</w:t>
            </w:r>
          </w:p>
          <w:p w14:paraId="1C6DA9A5" w14:textId="77777777" w:rsidR="005C1D31" w:rsidRPr="004743C3" w:rsidRDefault="005C1D31" w:rsidP="00F63B00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u w:val="single"/>
              </w:rPr>
            </w:pPr>
            <w:r w:rsidRPr="004743C3">
              <w:rPr>
                <w:rFonts w:ascii="Times New Roman" w:hAnsi="Times New Roman"/>
              </w:rPr>
              <w:t xml:space="preserve">выполнение итоговых работ при прохождении определенной темы или для подготовки к выставкам, мероприятиям и конкурсам </w:t>
            </w:r>
          </w:p>
        </w:tc>
      </w:tr>
    </w:tbl>
    <w:p w14:paraId="65072170" w14:textId="77777777" w:rsidR="005C1D31" w:rsidRPr="00D63D2D" w:rsidRDefault="00C300BF" w:rsidP="00C300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>Ведущие формы проведения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7979"/>
      </w:tblGrid>
      <w:tr w:rsidR="00FF38E6" w:rsidRPr="00D63D2D" w14:paraId="1A7E55E9" w14:textId="77777777" w:rsidTr="008C597F">
        <w:tc>
          <w:tcPr>
            <w:tcW w:w="831" w:type="pct"/>
            <w:shd w:val="clear" w:color="auto" w:fill="FECEF6"/>
            <w:vAlign w:val="center"/>
          </w:tcPr>
          <w:p w14:paraId="5D9AAF43" w14:textId="77777777" w:rsidR="00FF38E6" w:rsidRPr="004743C3" w:rsidRDefault="00FF38E6" w:rsidP="00BB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занятие-игра</w:t>
            </w:r>
          </w:p>
        </w:tc>
        <w:tc>
          <w:tcPr>
            <w:tcW w:w="4169" w:type="pct"/>
          </w:tcPr>
          <w:p w14:paraId="1242748F" w14:textId="77777777" w:rsidR="00FF38E6" w:rsidRPr="004743C3" w:rsidRDefault="00FF38E6" w:rsidP="00F63B0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743C3">
              <w:rPr>
                <w:rFonts w:ascii="Times New Roman" w:hAnsi="Times New Roman"/>
                <w:noProof/>
                <w:spacing w:val="-9"/>
              </w:rPr>
              <w:t>игровые упражнения</w:t>
            </w:r>
            <w:r w:rsidRPr="004743C3">
              <w:rPr>
                <w:rFonts w:ascii="Times New Roman" w:hAnsi="Times New Roman"/>
                <w:noProof/>
                <w:spacing w:val="-3"/>
              </w:rPr>
              <w:t xml:space="preserve"> с целью изучения и закрепления теоретич</w:t>
            </w:r>
            <w:r w:rsidRPr="004743C3">
              <w:rPr>
                <w:rFonts w:ascii="Times New Roman" w:hAnsi="Times New Roman"/>
                <w:noProof/>
                <w:spacing w:val="-9"/>
              </w:rPr>
              <w:t>еского материала, конкурсные игровые задания</w:t>
            </w:r>
          </w:p>
        </w:tc>
      </w:tr>
      <w:tr w:rsidR="00FF38E6" w:rsidRPr="00D63D2D" w14:paraId="2B4DAB6A" w14:textId="77777777" w:rsidTr="008C597F">
        <w:tc>
          <w:tcPr>
            <w:tcW w:w="831" w:type="pct"/>
            <w:shd w:val="clear" w:color="auto" w:fill="FECEF6"/>
            <w:vAlign w:val="center"/>
          </w:tcPr>
          <w:p w14:paraId="7BB29BD1" w14:textId="77777777" w:rsidR="00FF38E6" w:rsidRPr="004743C3" w:rsidRDefault="00FF38E6" w:rsidP="00BB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 xml:space="preserve">выставка </w:t>
            </w:r>
          </w:p>
        </w:tc>
        <w:tc>
          <w:tcPr>
            <w:tcW w:w="4169" w:type="pct"/>
          </w:tcPr>
          <w:p w14:paraId="0E108868" w14:textId="77777777" w:rsidR="00FF38E6" w:rsidRPr="004743C3" w:rsidRDefault="00FF38E6" w:rsidP="00F63B0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743C3">
              <w:rPr>
                <w:rFonts w:ascii="Times New Roman" w:hAnsi="Times New Roman"/>
              </w:rPr>
              <w:t xml:space="preserve">просмотр и </w:t>
            </w:r>
            <w:r w:rsidRPr="004743C3">
              <w:rPr>
                <w:rFonts w:ascii="Times New Roman" w:hAnsi="Times New Roman"/>
                <w:noProof/>
                <w:spacing w:val="-7"/>
              </w:rPr>
              <w:t>анализ</w:t>
            </w:r>
            <w:r w:rsidRPr="004743C3">
              <w:rPr>
                <w:rFonts w:ascii="Times New Roman" w:hAnsi="Times New Roman"/>
              </w:rPr>
              <w:t xml:space="preserve"> творческих работ, отбор и подготовка к отчетным выставкам и конкурсам; подведение итогов по пройденному разделу или теме</w:t>
            </w:r>
          </w:p>
        </w:tc>
      </w:tr>
      <w:tr w:rsidR="00FF38E6" w:rsidRPr="00D63D2D" w14:paraId="1152D214" w14:textId="77777777" w:rsidTr="00F63B00">
        <w:tc>
          <w:tcPr>
            <w:tcW w:w="831" w:type="pct"/>
            <w:shd w:val="clear" w:color="auto" w:fill="FECEF6"/>
            <w:vAlign w:val="center"/>
          </w:tcPr>
          <w:p w14:paraId="5DB5CCBC" w14:textId="77777777" w:rsidR="00FF38E6" w:rsidRPr="004743C3" w:rsidRDefault="00FF38E6" w:rsidP="00BB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игровая программа</w:t>
            </w:r>
          </w:p>
        </w:tc>
        <w:tc>
          <w:tcPr>
            <w:tcW w:w="4169" w:type="pct"/>
            <w:vAlign w:val="center"/>
          </w:tcPr>
          <w:p w14:paraId="227C3039" w14:textId="77777777" w:rsidR="00FF38E6" w:rsidRPr="004743C3" w:rsidRDefault="00FF38E6" w:rsidP="00F63B0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743C3">
              <w:rPr>
                <w:rFonts w:ascii="Times New Roman" w:hAnsi="Times New Roman"/>
              </w:rPr>
              <w:t xml:space="preserve">проведение тематических праздников, чаепитие, открытых занятий </w:t>
            </w:r>
          </w:p>
        </w:tc>
      </w:tr>
      <w:tr w:rsidR="00FF38E6" w:rsidRPr="00D63D2D" w14:paraId="35666BA5" w14:textId="77777777" w:rsidTr="008C597F">
        <w:tc>
          <w:tcPr>
            <w:tcW w:w="831" w:type="pct"/>
            <w:shd w:val="clear" w:color="auto" w:fill="FECEF6"/>
            <w:vAlign w:val="center"/>
          </w:tcPr>
          <w:p w14:paraId="3151F4CD" w14:textId="77777777" w:rsidR="00FF38E6" w:rsidRPr="004743C3" w:rsidRDefault="00FF38E6" w:rsidP="00BB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экскурсия</w:t>
            </w:r>
          </w:p>
        </w:tc>
        <w:tc>
          <w:tcPr>
            <w:tcW w:w="4169" w:type="pct"/>
            <w:vAlign w:val="center"/>
          </w:tcPr>
          <w:p w14:paraId="30292468" w14:textId="77777777" w:rsidR="00FF38E6" w:rsidRPr="004743C3" w:rsidRDefault="00FF38E6" w:rsidP="00F63B0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743C3">
              <w:rPr>
                <w:rFonts w:ascii="Times New Roman" w:hAnsi="Times New Roman"/>
              </w:rPr>
              <w:t xml:space="preserve">экскурсия по городу, посещение музея, выставочного зала </w:t>
            </w:r>
          </w:p>
        </w:tc>
      </w:tr>
      <w:tr w:rsidR="00FF38E6" w:rsidRPr="00D63D2D" w14:paraId="48AAC4D2" w14:textId="77777777" w:rsidTr="008C597F">
        <w:tc>
          <w:tcPr>
            <w:tcW w:w="831" w:type="pct"/>
            <w:shd w:val="clear" w:color="auto" w:fill="FECEF6"/>
            <w:vAlign w:val="center"/>
          </w:tcPr>
          <w:p w14:paraId="353C65D2" w14:textId="77777777" w:rsidR="00FF38E6" w:rsidRPr="004743C3" w:rsidRDefault="00FF38E6" w:rsidP="00BB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творческая мастерская</w:t>
            </w:r>
          </w:p>
        </w:tc>
        <w:tc>
          <w:tcPr>
            <w:tcW w:w="4169" w:type="pct"/>
            <w:vAlign w:val="center"/>
          </w:tcPr>
          <w:p w14:paraId="691AEAB3" w14:textId="77777777" w:rsidR="00FF38E6" w:rsidRPr="004743C3" w:rsidRDefault="00FF38E6" w:rsidP="00F63B0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743C3">
              <w:rPr>
                <w:rFonts w:ascii="Times New Roman" w:hAnsi="Times New Roman"/>
              </w:rPr>
              <w:t xml:space="preserve">полная свобода и экспериментирование в выборе материалов, инструментов, техник, выполнение работы по собственному замыслу </w:t>
            </w:r>
          </w:p>
        </w:tc>
      </w:tr>
      <w:tr w:rsidR="00FF38E6" w:rsidRPr="00D63D2D" w14:paraId="6971E158" w14:textId="77777777" w:rsidTr="008C597F">
        <w:tc>
          <w:tcPr>
            <w:tcW w:w="831" w:type="pct"/>
            <w:shd w:val="clear" w:color="auto" w:fill="FECEF6"/>
            <w:vAlign w:val="center"/>
          </w:tcPr>
          <w:p w14:paraId="5A4D866D" w14:textId="77777777" w:rsidR="00FF38E6" w:rsidRPr="004743C3" w:rsidRDefault="00FF38E6" w:rsidP="00BB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конкурс</w:t>
            </w:r>
          </w:p>
        </w:tc>
        <w:tc>
          <w:tcPr>
            <w:tcW w:w="4169" w:type="pct"/>
            <w:vAlign w:val="center"/>
          </w:tcPr>
          <w:p w14:paraId="6B2AF124" w14:textId="77777777" w:rsidR="00FF38E6" w:rsidRPr="004743C3" w:rsidRDefault="00FF38E6" w:rsidP="00F63B0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743C3">
              <w:rPr>
                <w:rFonts w:ascii="Times New Roman" w:hAnsi="Times New Roman"/>
              </w:rPr>
              <w:t>строится в виде соревнования, викторины в игровой форме для стимулирования творчества детей</w:t>
            </w:r>
          </w:p>
        </w:tc>
      </w:tr>
      <w:tr w:rsidR="00FF38E6" w:rsidRPr="00D63D2D" w14:paraId="00EED313" w14:textId="77777777" w:rsidTr="008C597F">
        <w:tc>
          <w:tcPr>
            <w:tcW w:w="831" w:type="pct"/>
            <w:shd w:val="clear" w:color="auto" w:fill="FECEF6"/>
            <w:vAlign w:val="center"/>
          </w:tcPr>
          <w:p w14:paraId="50DEE321" w14:textId="77777777" w:rsidR="00FF38E6" w:rsidRPr="004743C3" w:rsidRDefault="00FF38E6" w:rsidP="00BB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  <w:color w:val="262626"/>
              </w:rPr>
              <w:t>часы интересного общения</w:t>
            </w:r>
          </w:p>
        </w:tc>
        <w:tc>
          <w:tcPr>
            <w:tcW w:w="4169" w:type="pct"/>
            <w:vAlign w:val="center"/>
          </w:tcPr>
          <w:p w14:paraId="11BC53FD" w14:textId="77777777" w:rsidR="00FF38E6" w:rsidRPr="004743C3" w:rsidRDefault="00FF38E6" w:rsidP="00F63B00">
            <w:pPr>
              <w:pStyle w:val="aa"/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/>
              </w:rPr>
            </w:pPr>
            <w:r w:rsidRPr="004743C3">
              <w:rPr>
                <w:rFonts w:ascii="Times New Roman" w:hAnsi="Times New Roman"/>
              </w:rPr>
              <w:t>проведение бесед, диспутов, встреч с народными умельцами, организаторами благотворительных акций</w:t>
            </w:r>
          </w:p>
        </w:tc>
      </w:tr>
    </w:tbl>
    <w:p w14:paraId="65244249" w14:textId="77777777" w:rsidR="00D36A65" w:rsidRPr="00D63D2D" w:rsidRDefault="00D36A65" w:rsidP="003A69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0FE82D" w14:textId="77777777" w:rsidR="00D0045D" w:rsidRPr="00D63D2D" w:rsidRDefault="00F144FE" w:rsidP="00270E4D">
      <w:pPr>
        <w:tabs>
          <w:tab w:val="left" w:pos="851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D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6045A" w:rsidRPr="00D63D2D">
        <w:rPr>
          <w:rFonts w:ascii="Times New Roman" w:hAnsi="Times New Roman" w:cs="Times New Roman"/>
          <w:b/>
          <w:bCs/>
          <w:sz w:val="24"/>
          <w:szCs w:val="24"/>
        </w:rPr>
        <w:t>.1.8</w:t>
      </w:r>
      <w:r w:rsidR="00680B12" w:rsidRPr="00D63D2D">
        <w:rPr>
          <w:rFonts w:ascii="Times New Roman" w:hAnsi="Times New Roman" w:cs="Times New Roman"/>
          <w:b/>
          <w:bCs/>
          <w:sz w:val="24"/>
          <w:szCs w:val="24"/>
        </w:rPr>
        <w:t>. Режим занятий</w:t>
      </w:r>
    </w:p>
    <w:p w14:paraId="6C4ADCBD" w14:textId="77777777" w:rsidR="00656E41" w:rsidRPr="00D63D2D" w:rsidRDefault="00656E41" w:rsidP="00BB6571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>Начало учебного года определя</w:t>
      </w:r>
      <w:r w:rsidR="00BB6571" w:rsidRPr="00D63D2D">
        <w:rPr>
          <w:rFonts w:ascii="Times New Roman" w:hAnsi="Times New Roman" w:cs="Times New Roman"/>
          <w:sz w:val="24"/>
          <w:szCs w:val="24"/>
        </w:rPr>
        <w:t>ется годовым учебным графиком МА</w:t>
      </w:r>
      <w:r w:rsidRPr="00D63D2D">
        <w:rPr>
          <w:rFonts w:ascii="Times New Roman" w:hAnsi="Times New Roman" w:cs="Times New Roman"/>
          <w:sz w:val="24"/>
          <w:szCs w:val="24"/>
        </w:rPr>
        <w:t>УДО «ЦРТДиЮ».</w:t>
      </w:r>
    </w:p>
    <w:p w14:paraId="0F032910" w14:textId="77777777" w:rsidR="00656E41" w:rsidRPr="00D63D2D" w:rsidRDefault="00D36A65" w:rsidP="00BB6571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 xml:space="preserve">Программа реализуется в 2-х режимах: аудиторном и внеаудиторном. </w:t>
      </w:r>
      <w:r w:rsidR="00656E41" w:rsidRPr="00D63D2D">
        <w:rPr>
          <w:rFonts w:ascii="Times New Roman" w:hAnsi="Times New Roman" w:cs="Times New Roman"/>
          <w:sz w:val="24"/>
          <w:szCs w:val="24"/>
        </w:rPr>
        <w:t>Аудиторные занятия проводятся в соответствии с расписанием:</w:t>
      </w:r>
    </w:p>
    <w:p w14:paraId="074AFB98" w14:textId="77777777" w:rsidR="00656E41" w:rsidRPr="00D63D2D" w:rsidRDefault="00656E41" w:rsidP="00BB6571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 xml:space="preserve">1 год обучения – 2 раза в неделю по 2 академических часа с 15-минутными перерывами каждый час, 4 часа в неделю; </w:t>
      </w:r>
    </w:p>
    <w:p w14:paraId="62A2B335" w14:textId="77777777" w:rsidR="00656E41" w:rsidRPr="00D63D2D" w:rsidRDefault="00656E41" w:rsidP="00BB6571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>2 год обучения – 3 раза в неделю по 2 академических часа с 15-минутными перерывами каждый час, 6 часов в неделю.</w:t>
      </w:r>
    </w:p>
    <w:p w14:paraId="16C1F2EA" w14:textId="77777777" w:rsidR="00656E41" w:rsidRPr="00D63D2D" w:rsidRDefault="00031BB4" w:rsidP="00BB65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2D">
        <w:rPr>
          <w:rFonts w:ascii="Times New Roman" w:hAnsi="Times New Roman" w:cs="Times New Roman"/>
          <w:color w:val="000000"/>
          <w:sz w:val="24"/>
          <w:szCs w:val="24"/>
        </w:rPr>
        <w:t xml:space="preserve">Групповые занятия проводятся по 2 академических часа с 15-минутными перерывами каждый час. Занятия в </w:t>
      </w:r>
      <w:proofErr w:type="spellStart"/>
      <w:r w:rsidRPr="00D63D2D">
        <w:rPr>
          <w:rFonts w:ascii="Times New Roman" w:hAnsi="Times New Roman" w:cs="Times New Roman"/>
          <w:color w:val="000000"/>
          <w:sz w:val="24"/>
          <w:szCs w:val="24"/>
        </w:rPr>
        <w:t>микрогруппе</w:t>
      </w:r>
      <w:proofErr w:type="spellEnd"/>
      <w:r w:rsidRPr="00D63D2D">
        <w:rPr>
          <w:rFonts w:ascii="Times New Roman" w:hAnsi="Times New Roman" w:cs="Times New Roman"/>
          <w:color w:val="000000"/>
          <w:sz w:val="24"/>
          <w:szCs w:val="24"/>
        </w:rPr>
        <w:t xml:space="preserve"> - 1 академический час.</w:t>
      </w:r>
    </w:p>
    <w:p w14:paraId="2990BBBF" w14:textId="77777777" w:rsidR="00D36A65" w:rsidRDefault="00D36A65" w:rsidP="00BB65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7F65D4" w14:textId="77777777" w:rsidR="00FD76EC" w:rsidRPr="00D63D2D" w:rsidRDefault="009F562A" w:rsidP="00A24F2D">
      <w:pPr>
        <w:pStyle w:val="aa"/>
        <w:numPr>
          <w:ilvl w:val="1"/>
          <w:numId w:val="8"/>
        </w:numPr>
        <w:ind w:right="-3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D2D">
        <w:rPr>
          <w:rFonts w:ascii="Times New Roman" w:hAnsi="Times New Roman"/>
          <w:b/>
          <w:bCs/>
          <w:sz w:val="24"/>
          <w:szCs w:val="24"/>
        </w:rPr>
        <w:lastRenderedPageBreak/>
        <w:t>ЦЕЛЬ И ЗАДАЧИ ПРОГРАММЫ</w:t>
      </w:r>
    </w:p>
    <w:p w14:paraId="22724EE2" w14:textId="77777777" w:rsidR="00152FFD" w:rsidRPr="00D63D2D" w:rsidRDefault="00152FFD" w:rsidP="0015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D2D">
        <w:rPr>
          <w:rFonts w:ascii="Times New Roman" w:hAnsi="Times New Roman" w:cs="Times New Roman"/>
          <w:b/>
          <w:sz w:val="24"/>
          <w:szCs w:val="24"/>
        </w:rPr>
        <w:t>Цель</w:t>
      </w:r>
      <w:r w:rsidRPr="00D63D2D">
        <w:rPr>
          <w:rFonts w:ascii="Times New Roman" w:hAnsi="Times New Roman" w:cs="Times New Roman"/>
          <w:sz w:val="24"/>
          <w:szCs w:val="24"/>
        </w:rPr>
        <w:t>: творческое развитие личности обучающегося в области декоративно-прикладного творчества в процессе обучения навыкам вязания</w:t>
      </w:r>
      <w:r w:rsidR="006D36CE" w:rsidRPr="00D63D2D">
        <w:rPr>
          <w:rFonts w:ascii="Times New Roman" w:hAnsi="Times New Roman" w:cs="Times New Roman"/>
          <w:sz w:val="24"/>
          <w:szCs w:val="24"/>
        </w:rPr>
        <w:t>.</w:t>
      </w:r>
    </w:p>
    <w:p w14:paraId="1648F7EA" w14:textId="77777777" w:rsidR="00152FFD" w:rsidRPr="00D63D2D" w:rsidRDefault="00152FFD" w:rsidP="00152F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D63D2D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обозначенной целью решаются следующие з</w:t>
      </w:r>
      <w:r w:rsidRPr="00D63D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адачи:</w:t>
      </w:r>
    </w:p>
    <w:p w14:paraId="085B8E40" w14:textId="77777777" w:rsidR="00152FFD" w:rsidRPr="00D63D2D" w:rsidRDefault="00152FFD" w:rsidP="00152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63D2D">
        <w:rPr>
          <w:rFonts w:ascii="Times New Roman" w:hAnsi="Times New Roman" w:cs="Times New Roman"/>
          <w:bCs/>
          <w:sz w:val="24"/>
          <w:szCs w:val="24"/>
          <w:u w:val="single"/>
        </w:rPr>
        <w:t>Воспитательные</w:t>
      </w:r>
      <w:r w:rsidR="00D36A65" w:rsidRPr="00D63D2D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3B6CD03E" w14:textId="77777777" w:rsidR="00152FFD" w:rsidRPr="00D63D2D" w:rsidRDefault="00152FFD" w:rsidP="00F63B00">
      <w:pPr>
        <w:pStyle w:val="aa"/>
        <w:numPr>
          <w:ilvl w:val="0"/>
          <w:numId w:val="9"/>
        </w:numPr>
        <w:tabs>
          <w:tab w:val="left" w:pos="1134"/>
        </w:tabs>
        <w:ind w:left="0" w:right="-30" w:firstLine="709"/>
        <w:jc w:val="both"/>
        <w:rPr>
          <w:rFonts w:ascii="Times New Roman" w:hAnsi="Times New Roman"/>
          <w:bCs/>
          <w:sz w:val="24"/>
          <w:szCs w:val="24"/>
        </w:rPr>
      </w:pPr>
      <w:r w:rsidRPr="00D63D2D">
        <w:rPr>
          <w:rFonts w:ascii="Times New Roman" w:hAnsi="Times New Roman"/>
          <w:bCs/>
          <w:sz w:val="24"/>
          <w:szCs w:val="24"/>
        </w:rPr>
        <w:t xml:space="preserve">прививать интерес </w:t>
      </w:r>
      <w:r w:rsidRPr="00D63D2D">
        <w:rPr>
          <w:rFonts w:ascii="Times New Roman" w:hAnsi="Times New Roman"/>
          <w:color w:val="000000"/>
          <w:sz w:val="24"/>
          <w:szCs w:val="24"/>
        </w:rPr>
        <w:t xml:space="preserve">и потребность к </w:t>
      </w:r>
      <w:r w:rsidRPr="00D63D2D">
        <w:rPr>
          <w:rFonts w:ascii="Times New Roman" w:hAnsi="Times New Roman"/>
          <w:bCs/>
          <w:sz w:val="24"/>
          <w:szCs w:val="24"/>
        </w:rPr>
        <w:t>рукоделию - вязанию;</w:t>
      </w:r>
    </w:p>
    <w:p w14:paraId="587DADB1" w14:textId="77777777" w:rsidR="00152FFD" w:rsidRPr="00D63D2D" w:rsidRDefault="00152FFD" w:rsidP="00F63B00">
      <w:pPr>
        <w:pStyle w:val="aa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3D2D">
        <w:rPr>
          <w:rFonts w:ascii="Times New Roman" w:hAnsi="Times New Roman"/>
          <w:bCs/>
          <w:sz w:val="24"/>
          <w:szCs w:val="24"/>
        </w:rPr>
        <w:t>прививать уважение и интерес к народным традициям</w:t>
      </w:r>
      <w:r w:rsidRPr="00D63D2D">
        <w:rPr>
          <w:rFonts w:ascii="Times New Roman" w:hAnsi="Times New Roman"/>
          <w:sz w:val="24"/>
          <w:szCs w:val="24"/>
        </w:rPr>
        <w:t xml:space="preserve"> воспитать чувство патриотизма и гордости за свою малую родину – Оренбуржье;</w:t>
      </w:r>
    </w:p>
    <w:p w14:paraId="687D50F7" w14:textId="77777777" w:rsidR="00F63B00" w:rsidRDefault="00152FFD" w:rsidP="00F63B00">
      <w:pPr>
        <w:pStyle w:val="aa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  <w:r w:rsidRPr="00D63D2D">
        <w:rPr>
          <w:rFonts w:ascii="Times New Roman" w:hAnsi="Times New Roman"/>
          <w:bCs/>
          <w:color w:val="000000"/>
          <w:sz w:val="24"/>
          <w:szCs w:val="24"/>
        </w:rPr>
        <w:t xml:space="preserve">способствовать воспитанию личностных качеств (усидчивость, терпение, аккуратность); </w:t>
      </w:r>
    </w:p>
    <w:p w14:paraId="2A9802A0" w14:textId="77777777" w:rsidR="00AA4405" w:rsidRPr="00F63B00" w:rsidRDefault="00152FFD" w:rsidP="00F63B00">
      <w:pPr>
        <w:pStyle w:val="aa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  <w:r w:rsidRPr="00F63B00">
        <w:rPr>
          <w:rFonts w:ascii="Times New Roman" w:hAnsi="Times New Roman"/>
          <w:color w:val="000000"/>
          <w:sz w:val="24"/>
          <w:szCs w:val="24"/>
        </w:rPr>
        <w:t>воспитывать нравственные качества по отношению к окружающим (доброжелательность, чувство това</w:t>
      </w:r>
      <w:r w:rsidR="00AA4405" w:rsidRPr="00F63B00">
        <w:rPr>
          <w:rFonts w:ascii="Times New Roman" w:hAnsi="Times New Roman"/>
          <w:color w:val="000000"/>
          <w:sz w:val="24"/>
          <w:szCs w:val="24"/>
        </w:rPr>
        <w:t>рищества, толерантность и т.д.);</w:t>
      </w:r>
    </w:p>
    <w:p w14:paraId="24A9875F" w14:textId="77777777" w:rsidR="00152FFD" w:rsidRPr="004743C3" w:rsidRDefault="00931BE7" w:rsidP="00F63B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A4405" w:rsidRPr="004743C3">
        <w:rPr>
          <w:rFonts w:ascii="Times New Roman" w:hAnsi="Times New Roman" w:cs="Times New Roman"/>
          <w:sz w:val="24"/>
          <w:szCs w:val="24"/>
        </w:rPr>
        <w:t>воспитывать бережное отношение и уважение к символам государства, к культурному на</w:t>
      </w:r>
      <w:r>
        <w:rPr>
          <w:rFonts w:ascii="Times New Roman" w:hAnsi="Times New Roman" w:cs="Times New Roman"/>
          <w:sz w:val="24"/>
          <w:szCs w:val="24"/>
        </w:rPr>
        <w:t>следию и национальным традициям России.</w:t>
      </w:r>
    </w:p>
    <w:p w14:paraId="16BB19C9" w14:textId="77777777" w:rsidR="004B75ED" w:rsidRPr="00D63D2D" w:rsidRDefault="00152FFD" w:rsidP="004B75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63D2D">
        <w:rPr>
          <w:rFonts w:ascii="Times New Roman" w:hAnsi="Times New Roman" w:cs="Times New Roman"/>
          <w:bCs/>
          <w:sz w:val="24"/>
          <w:szCs w:val="24"/>
          <w:u w:val="single"/>
        </w:rPr>
        <w:t>Развивающие:</w:t>
      </w:r>
    </w:p>
    <w:p w14:paraId="22D8F86E" w14:textId="77777777" w:rsidR="009437E4" w:rsidRPr="00D63D2D" w:rsidRDefault="009437E4" w:rsidP="00943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 xml:space="preserve">– </w:t>
      </w:r>
      <w:r w:rsidR="00152FFD" w:rsidRPr="00D63D2D">
        <w:rPr>
          <w:rFonts w:ascii="Times New Roman" w:hAnsi="Times New Roman" w:cs="Times New Roman"/>
          <w:sz w:val="24"/>
          <w:szCs w:val="24"/>
        </w:rPr>
        <w:t>развивать у обучающихся эстетическое сознание и художественный вкус;</w:t>
      </w:r>
    </w:p>
    <w:p w14:paraId="78BF6794" w14:textId="77777777" w:rsidR="009437E4" w:rsidRPr="00D63D2D" w:rsidRDefault="009437E4" w:rsidP="00943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 xml:space="preserve">– </w:t>
      </w:r>
      <w:r w:rsidR="00152FFD" w:rsidRPr="00D63D2D">
        <w:rPr>
          <w:rFonts w:ascii="Times New Roman" w:hAnsi="Times New Roman" w:cs="Times New Roman"/>
          <w:sz w:val="24"/>
          <w:szCs w:val="24"/>
        </w:rPr>
        <w:t>развивать познавательные процессы: память, внимание, воображение, восприятие;</w:t>
      </w:r>
    </w:p>
    <w:p w14:paraId="61F58DE0" w14:textId="77777777" w:rsidR="009437E4" w:rsidRPr="00D63D2D" w:rsidRDefault="009437E4" w:rsidP="00943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 xml:space="preserve">– </w:t>
      </w:r>
      <w:r w:rsidR="00152FFD" w:rsidRPr="00D63D2D">
        <w:rPr>
          <w:rFonts w:ascii="Times New Roman" w:hAnsi="Times New Roman" w:cs="Times New Roman"/>
          <w:sz w:val="24"/>
          <w:szCs w:val="24"/>
        </w:rPr>
        <w:t>развивать мелкую моторику и координацию рук.</w:t>
      </w:r>
    </w:p>
    <w:p w14:paraId="2450C6FC" w14:textId="77777777" w:rsidR="009437E4" w:rsidRPr="00D63D2D" w:rsidRDefault="00152FFD" w:rsidP="00943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3D2D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14:paraId="49EE67A5" w14:textId="77777777" w:rsidR="009437E4" w:rsidRPr="00D63D2D" w:rsidRDefault="009437E4" w:rsidP="00F6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 xml:space="preserve">– </w:t>
      </w:r>
      <w:r w:rsidR="00152FFD" w:rsidRPr="00D63D2D">
        <w:rPr>
          <w:rFonts w:ascii="Times New Roman" w:hAnsi="Times New Roman" w:cs="Times New Roman"/>
          <w:sz w:val="24"/>
          <w:szCs w:val="24"/>
        </w:rPr>
        <w:t>обучить детей выполнять различные приемы вязания спицами и крючком;</w:t>
      </w:r>
    </w:p>
    <w:p w14:paraId="5A0B0453" w14:textId="77777777" w:rsidR="00F63B00" w:rsidRDefault="009437E4" w:rsidP="00F6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 xml:space="preserve">– </w:t>
      </w:r>
      <w:r w:rsidR="00152FFD" w:rsidRPr="00D63D2D">
        <w:rPr>
          <w:rFonts w:ascii="Times New Roman" w:hAnsi="Times New Roman" w:cs="Times New Roman"/>
          <w:sz w:val="24"/>
          <w:szCs w:val="24"/>
        </w:rPr>
        <w:t>научить строить композиции, выбирать рисунок, делать эскизы для будущих изделий;</w:t>
      </w:r>
    </w:p>
    <w:p w14:paraId="73B1C6C1" w14:textId="07B3E592" w:rsidR="00D36A65" w:rsidRPr="00F63B00" w:rsidRDefault="00152FFD" w:rsidP="00F63B00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3B00">
        <w:rPr>
          <w:rFonts w:ascii="Times New Roman" w:hAnsi="Times New Roman"/>
          <w:sz w:val="24"/>
          <w:szCs w:val="24"/>
        </w:rPr>
        <w:t>научить правильно обращаться с материалами и инструментами в соответствии с правилами техники безопасности;</w:t>
      </w:r>
      <w:r w:rsidR="00626DBC">
        <w:rPr>
          <w:rFonts w:ascii="Times New Roman" w:hAnsi="Times New Roman"/>
          <w:sz w:val="24"/>
          <w:szCs w:val="24"/>
        </w:rPr>
        <w:t xml:space="preserve"> </w:t>
      </w:r>
      <w:r w:rsidRPr="00F63B00">
        <w:rPr>
          <w:rFonts w:ascii="Times New Roman" w:hAnsi="Times New Roman"/>
          <w:sz w:val="24"/>
          <w:szCs w:val="24"/>
        </w:rPr>
        <w:t>научить применять полученные знания, умения и навыки в практической деятельн</w:t>
      </w:r>
      <w:r w:rsidR="004743C3">
        <w:rPr>
          <w:rFonts w:ascii="Times New Roman" w:hAnsi="Times New Roman"/>
          <w:sz w:val="24"/>
          <w:szCs w:val="24"/>
        </w:rPr>
        <w:t>ости при создании своих изделий;</w:t>
      </w:r>
    </w:p>
    <w:p w14:paraId="0622DBD1" w14:textId="77777777" w:rsidR="004743C3" w:rsidRPr="004743C3" w:rsidRDefault="004743C3" w:rsidP="004743C3">
      <w:pPr>
        <w:pStyle w:val="aa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743C3">
        <w:rPr>
          <w:rFonts w:ascii="Times New Roman" w:hAnsi="Times New Roman"/>
          <w:sz w:val="24"/>
          <w:szCs w:val="24"/>
        </w:rPr>
        <w:t>– формировать актуальные знания об истории создания и конституционных требований к использованию государственных символов.</w:t>
      </w:r>
    </w:p>
    <w:p w14:paraId="0257A497" w14:textId="77777777" w:rsidR="00D36A65" w:rsidRPr="00D63D2D" w:rsidRDefault="00D36A65" w:rsidP="00D36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51E927" w14:textId="77777777" w:rsidR="00C300BF" w:rsidRPr="00D63D2D" w:rsidRDefault="00364B3F" w:rsidP="004743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2D">
        <w:rPr>
          <w:rFonts w:ascii="Times New Roman" w:hAnsi="Times New Roman" w:cs="Times New Roman"/>
          <w:b/>
          <w:sz w:val="24"/>
          <w:szCs w:val="24"/>
        </w:rPr>
        <w:t>1.3. СОДЕРЖАНИЕ ПРОГРАММЫ</w:t>
      </w:r>
    </w:p>
    <w:p w14:paraId="1C6A7522" w14:textId="77777777" w:rsidR="00364B3F" w:rsidRPr="00D63D2D" w:rsidRDefault="00364B3F" w:rsidP="00364B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2D">
        <w:rPr>
          <w:rFonts w:ascii="Times New Roman" w:hAnsi="Times New Roman" w:cs="Times New Roman"/>
          <w:b/>
          <w:sz w:val="24"/>
          <w:szCs w:val="24"/>
        </w:rPr>
        <w:t xml:space="preserve">1.3.1. Учебный план 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300"/>
        <w:gridCol w:w="1276"/>
        <w:gridCol w:w="2102"/>
        <w:gridCol w:w="1134"/>
        <w:gridCol w:w="1276"/>
      </w:tblGrid>
      <w:tr w:rsidR="00D36A65" w:rsidRPr="00D63D2D" w14:paraId="33276C96" w14:textId="77777777" w:rsidTr="00931BE7">
        <w:trPr>
          <w:trHeight w:val="1"/>
        </w:trPr>
        <w:tc>
          <w:tcPr>
            <w:tcW w:w="4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DEF"/>
            <w:tcMar>
              <w:left w:w="108" w:type="dxa"/>
              <w:right w:w="108" w:type="dxa"/>
            </w:tcMar>
          </w:tcPr>
          <w:p w14:paraId="3B1C5C6A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  <w:b/>
              </w:rPr>
              <w:t>Первый год обучения</w:t>
            </w: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DEF"/>
            <w:tcMar>
              <w:left w:w="108" w:type="dxa"/>
              <w:right w:w="108" w:type="dxa"/>
            </w:tcMar>
          </w:tcPr>
          <w:p w14:paraId="4A1217CA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  <w:b/>
              </w:rPr>
              <w:t>Второй год обучения</w:t>
            </w:r>
          </w:p>
        </w:tc>
      </w:tr>
      <w:tr w:rsidR="00D36A65" w:rsidRPr="00D63D2D" w14:paraId="49B466CD" w14:textId="77777777" w:rsidTr="00931BE7">
        <w:trPr>
          <w:trHeight w:val="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DEF"/>
            <w:tcMar>
              <w:left w:w="108" w:type="dxa"/>
              <w:right w:w="108" w:type="dxa"/>
            </w:tcMar>
            <w:vAlign w:val="center"/>
          </w:tcPr>
          <w:p w14:paraId="0A7D85EB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DEF"/>
            <w:tcMar>
              <w:left w:w="108" w:type="dxa"/>
              <w:right w:w="108" w:type="dxa"/>
            </w:tcMar>
          </w:tcPr>
          <w:p w14:paraId="0C875088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DEF"/>
            <w:tcMar>
              <w:left w:w="108" w:type="dxa"/>
              <w:right w:w="108" w:type="dxa"/>
            </w:tcMar>
            <w:vAlign w:val="center"/>
          </w:tcPr>
          <w:p w14:paraId="3E2921CF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DEF"/>
            <w:tcMar>
              <w:left w:w="108" w:type="dxa"/>
              <w:right w:w="108" w:type="dxa"/>
            </w:tcMar>
          </w:tcPr>
          <w:p w14:paraId="4B02E913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D36A65" w:rsidRPr="00D63D2D" w14:paraId="491DC789" w14:textId="77777777" w:rsidTr="00931BE7">
        <w:trPr>
          <w:trHeight w:val="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DEF"/>
            <w:tcMar>
              <w:left w:w="108" w:type="dxa"/>
              <w:right w:w="108" w:type="dxa"/>
            </w:tcMar>
          </w:tcPr>
          <w:p w14:paraId="28D8ABB4" w14:textId="77777777" w:rsidR="00D36A65" w:rsidRPr="004743C3" w:rsidRDefault="00D36A65" w:rsidP="00D36A65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DEF"/>
            <w:tcMar>
              <w:left w:w="108" w:type="dxa"/>
              <w:right w:w="108" w:type="dxa"/>
            </w:tcMar>
          </w:tcPr>
          <w:p w14:paraId="1B3FDB14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  <w:b/>
              </w:rPr>
              <w:t>аудиторные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DEF"/>
            <w:tcMar>
              <w:left w:w="108" w:type="dxa"/>
              <w:right w:w="108" w:type="dxa"/>
            </w:tcMar>
          </w:tcPr>
          <w:p w14:paraId="7BC45B10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  <w:b/>
              </w:rPr>
              <w:t>внеаудиторные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DEF"/>
            <w:tcMar>
              <w:left w:w="108" w:type="dxa"/>
              <w:right w:w="108" w:type="dxa"/>
            </w:tcMar>
          </w:tcPr>
          <w:p w14:paraId="36E67BFC" w14:textId="77777777" w:rsidR="00D36A65" w:rsidRPr="004743C3" w:rsidRDefault="00D36A65" w:rsidP="00D36A65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DEF"/>
            <w:tcMar>
              <w:left w:w="108" w:type="dxa"/>
              <w:right w:w="108" w:type="dxa"/>
            </w:tcMar>
          </w:tcPr>
          <w:p w14:paraId="432F4019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  <w:b/>
              </w:rPr>
              <w:t xml:space="preserve">аудиторные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DEF"/>
            <w:tcMar>
              <w:left w:w="108" w:type="dxa"/>
              <w:right w:w="108" w:type="dxa"/>
            </w:tcMar>
          </w:tcPr>
          <w:p w14:paraId="06BAD8DA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  <w:b/>
              </w:rPr>
              <w:t>внеаудиторные</w:t>
            </w:r>
          </w:p>
        </w:tc>
      </w:tr>
      <w:tr w:rsidR="00D36A65" w:rsidRPr="00D63D2D" w14:paraId="2489D4F1" w14:textId="77777777" w:rsidTr="00931BE7">
        <w:trPr>
          <w:trHeight w:val="63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7CB048" w14:textId="77777777" w:rsidR="00D36A65" w:rsidRPr="004743C3" w:rsidRDefault="00D36A65" w:rsidP="00D36A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</w:rPr>
              <w:t>1. Введение в программу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838802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0583FF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A5D495" w14:textId="77777777" w:rsidR="00D36A65" w:rsidRPr="004743C3" w:rsidRDefault="00374D01" w:rsidP="00D36A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Вводное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D93736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27FFB7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</w:rPr>
              <w:t>2</w:t>
            </w:r>
          </w:p>
        </w:tc>
      </w:tr>
      <w:tr w:rsidR="00D36A65" w:rsidRPr="00D63D2D" w14:paraId="60DF4E16" w14:textId="77777777" w:rsidTr="00931BE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BAE3A3" w14:textId="77777777" w:rsidR="00D36A65" w:rsidRPr="004743C3" w:rsidRDefault="00D36A65" w:rsidP="00D36A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</w:rPr>
              <w:t>2. Кисти и помпоны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BBC5FF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A7A30C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26F446" w14:textId="77777777" w:rsidR="00D36A65" w:rsidRPr="004743C3" w:rsidRDefault="00D36A65" w:rsidP="00D36A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</w:rPr>
              <w:t>2. Основы вязания крючком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761770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6E271D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A65" w:rsidRPr="00D63D2D" w14:paraId="0382D18B" w14:textId="77777777" w:rsidTr="00931BE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C397ED" w14:textId="77777777" w:rsidR="00D36A65" w:rsidRPr="004743C3" w:rsidRDefault="00D36A65" w:rsidP="00D36A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</w:rPr>
              <w:t>3. Основы вязания крючком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A85B8D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CD2530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186ABF" w14:textId="77777777" w:rsidR="00D36A65" w:rsidRPr="004743C3" w:rsidRDefault="00D36A65" w:rsidP="00D36A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</w:rPr>
              <w:t>3. Основы вязания спицами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C3DFBB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6AC134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6A65" w:rsidRPr="00D63D2D" w14:paraId="2207CDD5" w14:textId="77777777" w:rsidTr="00931BE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AD7978" w14:textId="77777777" w:rsidR="00D36A65" w:rsidRPr="004743C3" w:rsidRDefault="00D36A65" w:rsidP="00D36A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</w:rPr>
              <w:t>4. Вязание изделий крючком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19BE5F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A90AD2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10D8A1" w14:textId="77777777" w:rsidR="00D36A65" w:rsidRPr="004743C3" w:rsidRDefault="00D36A65" w:rsidP="00D36A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</w:rPr>
              <w:t>4Вязаные игрушки и сувениры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537720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0DC9E8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A65" w:rsidRPr="00D63D2D" w14:paraId="2262E646" w14:textId="77777777" w:rsidTr="00931BE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70244C" w14:textId="77777777" w:rsidR="00D36A65" w:rsidRPr="004743C3" w:rsidRDefault="00D36A65" w:rsidP="00D36A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</w:rPr>
              <w:t>5. Основы вязания спицами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2D28C4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81A0AD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FDCC8A" w14:textId="77777777" w:rsidR="00D36A65" w:rsidRPr="004743C3" w:rsidRDefault="00D36A65" w:rsidP="00D36A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</w:rPr>
              <w:t>5. Вязаные цветы и овощи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9C8CBE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D04137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A65" w:rsidRPr="00D63D2D" w14:paraId="2C546209" w14:textId="77777777" w:rsidTr="00931BE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28D8AE" w14:textId="77777777" w:rsidR="00D36A65" w:rsidRPr="004743C3" w:rsidRDefault="00D36A65" w:rsidP="00D36A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</w:rPr>
              <w:t>6. Сувениры, выполненные крючком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0D6F78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7A036A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E1FBE2" w14:textId="77777777" w:rsidR="00D36A65" w:rsidRPr="004743C3" w:rsidRDefault="00D36A65" w:rsidP="00D36A65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88E90B" w14:textId="77777777" w:rsidR="00D36A65" w:rsidRPr="004743C3" w:rsidRDefault="00D36A65" w:rsidP="00D36A65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60F99B" w14:textId="77777777" w:rsidR="00D36A65" w:rsidRPr="004743C3" w:rsidRDefault="00D36A65" w:rsidP="00D36A65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6A65" w:rsidRPr="00D63D2D" w14:paraId="2E3B8DAA" w14:textId="77777777" w:rsidTr="00931BE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41CBFC" w14:textId="77777777" w:rsidR="00D36A65" w:rsidRPr="004743C3" w:rsidRDefault="00D36A65" w:rsidP="00D36A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</w:rPr>
              <w:t>7. Вязаные цветы и плоды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3B5EC9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B00F7F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4F6A1C" w14:textId="77777777" w:rsidR="00D36A65" w:rsidRPr="004743C3" w:rsidRDefault="00D36A65" w:rsidP="00D36A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43C3">
              <w:rPr>
                <w:rFonts w:ascii="Times New Roman" w:eastAsia="Calibri" w:hAnsi="Times New Roman" w:cs="Times New Roman"/>
              </w:rPr>
              <w:t>6.Вязаные украшения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A66806" w14:textId="77777777" w:rsidR="00D36A65" w:rsidRPr="004743C3" w:rsidRDefault="00D36A65" w:rsidP="00D36A65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4743C3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F17C55" w14:textId="77777777" w:rsidR="00D36A65" w:rsidRPr="004743C3" w:rsidRDefault="00D36A65" w:rsidP="00D36A65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6A65" w:rsidRPr="00D63D2D" w14:paraId="586352E3" w14:textId="77777777" w:rsidTr="00931BE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B682DB" w14:textId="77777777" w:rsidR="00D36A65" w:rsidRPr="004743C3" w:rsidRDefault="00D36A65" w:rsidP="00D36A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</w:rPr>
              <w:t>8. Итоговое занятие «Серебряные спицы и крючок»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C6EC12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5B2037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EFC83C" w14:textId="77777777" w:rsidR="00D36A65" w:rsidRPr="004743C3" w:rsidRDefault="00D36A65" w:rsidP="00D36A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43C3">
              <w:rPr>
                <w:rFonts w:ascii="Times New Roman" w:eastAsia="Calibri" w:hAnsi="Times New Roman" w:cs="Times New Roman"/>
              </w:rPr>
              <w:t>7.Итоговое занятие «Золотые спицы и крючок»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E148CA" w14:textId="77777777" w:rsidR="00D36A65" w:rsidRPr="004743C3" w:rsidRDefault="00D36A65" w:rsidP="00D36A65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4743C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B2408E" w14:textId="77777777" w:rsidR="00D36A65" w:rsidRPr="004743C3" w:rsidRDefault="00D36A65" w:rsidP="00D36A65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4743C3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36A65" w:rsidRPr="00D63D2D" w14:paraId="22C6E8F5" w14:textId="77777777" w:rsidTr="00931BE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FBD5B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045AA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3C3">
              <w:rPr>
                <w:rFonts w:ascii="Times New Roman" w:hAnsi="Times New Roman" w:cs="Times New Roman"/>
                <w:b/>
              </w:rPr>
              <w:t>144ч.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3D8378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E95DF8" w14:textId="77777777" w:rsidR="00D36A65" w:rsidRPr="004743C3" w:rsidRDefault="00D36A65" w:rsidP="00D36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43C3">
              <w:rPr>
                <w:rFonts w:ascii="Times New Roman" w:hAnsi="Times New Roman" w:cs="Times New Roman"/>
                <w:b/>
              </w:rPr>
              <w:t>216 ч.</w:t>
            </w:r>
          </w:p>
        </w:tc>
      </w:tr>
    </w:tbl>
    <w:p w14:paraId="43E3CE21" w14:textId="77777777" w:rsidR="00D36A65" w:rsidRPr="00D63D2D" w:rsidRDefault="00D36A65" w:rsidP="00364B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679AA3" w14:textId="77777777" w:rsidR="00146A9D" w:rsidRPr="00D63D2D" w:rsidRDefault="00146A9D" w:rsidP="009F56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2D">
        <w:rPr>
          <w:rFonts w:ascii="Times New Roman" w:hAnsi="Times New Roman" w:cs="Times New Roman"/>
          <w:b/>
          <w:sz w:val="24"/>
          <w:szCs w:val="24"/>
        </w:rPr>
        <w:lastRenderedPageBreak/>
        <w:t>1.3.2. Учебно-тематический план</w:t>
      </w:r>
    </w:p>
    <w:p w14:paraId="42A4201A" w14:textId="77777777" w:rsidR="009F562A" w:rsidRPr="00D63D2D" w:rsidRDefault="005F5BFF" w:rsidP="009F56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2D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3012"/>
        <w:gridCol w:w="576"/>
        <w:gridCol w:w="723"/>
        <w:gridCol w:w="969"/>
        <w:gridCol w:w="34"/>
        <w:gridCol w:w="3659"/>
      </w:tblGrid>
      <w:tr w:rsidR="00334705" w:rsidRPr="00D63D2D" w14:paraId="51CA071F" w14:textId="77777777" w:rsidTr="00931BE7">
        <w:trPr>
          <w:trHeight w:val="193"/>
        </w:trPr>
        <w:tc>
          <w:tcPr>
            <w:tcW w:w="260" w:type="pct"/>
            <w:vMerge w:val="restart"/>
            <w:shd w:val="clear" w:color="auto" w:fill="FFCCFF"/>
            <w:vAlign w:val="center"/>
          </w:tcPr>
          <w:p w14:paraId="2D706AD3" w14:textId="77777777" w:rsidR="00334705" w:rsidRPr="00B75FA8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91" w:type="pct"/>
            <w:vMerge w:val="restart"/>
            <w:shd w:val="clear" w:color="auto" w:fill="FFCCFF"/>
            <w:vAlign w:val="center"/>
          </w:tcPr>
          <w:p w14:paraId="4CBEF146" w14:textId="77777777" w:rsidR="00334705" w:rsidRPr="00B75FA8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</w:t>
            </w:r>
            <w:r w:rsidR="009437E4" w:rsidRPr="00B75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раздела, т</w:t>
            </w:r>
            <w:r w:rsidRPr="00B75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емы</w:t>
            </w:r>
          </w:p>
        </w:tc>
        <w:tc>
          <w:tcPr>
            <w:tcW w:w="1216" w:type="pct"/>
            <w:gridSpan w:val="4"/>
            <w:shd w:val="clear" w:color="auto" w:fill="FFCCFF"/>
            <w:vAlign w:val="center"/>
          </w:tcPr>
          <w:p w14:paraId="543AF55A" w14:textId="77777777" w:rsidR="00334705" w:rsidRPr="00B75FA8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933" w:type="pct"/>
            <w:vMerge w:val="restart"/>
            <w:shd w:val="clear" w:color="auto" w:fill="FFCCFF"/>
            <w:vAlign w:val="center"/>
          </w:tcPr>
          <w:p w14:paraId="74E35F40" w14:textId="1B7AC7EA" w:rsidR="00334705" w:rsidRPr="00B75FA8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</w:t>
            </w:r>
            <w:r w:rsidR="00626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75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аттестации</w:t>
            </w:r>
            <w:r w:rsidR="00F63B00" w:rsidRPr="00B75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B75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контроля</w:t>
            </w:r>
          </w:p>
        </w:tc>
      </w:tr>
      <w:tr w:rsidR="00334705" w:rsidRPr="00D63D2D" w14:paraId="10F97EDD" w14:textId="77777777" w:rsidTr="00B75FA8">
        <w:trPr>
          <w:trHeight w:val="50"/>
        </w:trPr>
        <w:tc>
          <w:tcPr>
            <w:tcW w:w="260" w:type="pct"/>
            <w:vMerge/>
            <w:shd w:val="clear" w:color="auto" w:fill="auto"/>
          </w:tcPr>
          <w:p w14:paraId="4E800741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1" w:type="pct"/>
            <w:vMerge/>
            <w:shd w:val="clear" w:color="auto" w:fill="auto"/>
          </w:tcPr>
          <w:p w14:paraId="20A31E09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shd w:val="clear" w:color="auto" w:fill="FFCCFF"/>
            <w:vAlign w:val="center"/>
          </w:tcPr>
          <w:p w14:paraId="2CC3F572" w14:textId="77777777" w:rsidR="00334705" w:rsidRPr="00B75FA8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2" w:type="pct"/>
            <w:shd w:val="clear" w:color="auto" w:fill="FFCCFF"/>
            <w:vAlign w:val="center"/>
          </w:tcPr>
          <w:p w14:paraId="74ABD666" w14:textId="77777777" w:rsidR="00334705" w:rsidRPr="00B75FA8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Теория</w:t>
            </w:r>
          </w:p>
        </w:tc>
        <w:tc>
          <w:tcPr>
            <w:tcW w:w="530" w:type="pct"/>
            <w:gridSpan w:val="2"/>
            <w:shd w:val="clear" w:color="auto" w:fill="FFCCFF"/>
            <w:vAlign w:val="center"/>
          </w:tcPr>
          <w:p w14:paraId="7F4D0BE6" w14:textId="77777777" w:rsidR="00334705" w:rsidRPr="00B75FA8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Практика</w:t>
            </w:r>
          </w:p>
        </w:tc>
        <w:tc>
          <w:tcPr>
            <w:tcW w:w="1933" w:type="pct"/>
            <w:vMerge/>
            <w:shd w:val="clear" w:color="auto" w:fill="auto"/>
          </w:tcPr>
          <w:p w14:paraId="49CE78B4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705" w:rsidRPr="00D63D2D" w14:paraId="1908281A" w14:textId="77777777" w:rsidTr="00931BE7">
        <w:tc>
          <w:tcPr>
            <w:tcW w:w="260" w:type="pct"/>
            <w:shd w:val="clear" w:color="auto" w:fill="FFCCFF"/>
            <w:vAlign w:val="center"/>
          </w:tcPr>
          <w:p w14:paraId="4E84A639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3C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591" w:type="pct"/>
            <w:shd w:val="clear" w:color="auto" w:fill="FFCCFF"/>
          </w:tcPr>
          <w:p w14:paraId="51E9AC8D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743C3">
              <w:rPr>
                <w:rFonts w:ascii="Times New Roman" w:hAnsi="Times New Roman" w:cs="Times New Roman"/>
                <w:b/>
                <w:color w:val="000000"/>
              </w:rPr>
              <w:t>ВВЕДЕНИЕ В ПРОГРАММУ</w:t>
            </w:r>
          </w:p>
        </w:tc>
        <w:tc>
          <w:tcPr>
            <w:tcW w:w="304" w:type="pct"/>
            <w:shd w:val="clear" w:color="auto" w:fill="FFCCFF"/>
            <w:vAlign w:val="center"/>
          </w:tcPr>
          <w:p w14:paraId="0C8D80E1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3C3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82" w:type="pct"/>
            <w:shd w:val="clear" w:color="auto" w:fill="FFCCFF"/>
            <w:vAlign w:val="center"/>
          </w:tcPr>
          <w:p w14:paraId="2B96018B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3C3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30" w:type="pct"/>
            <w:gridSpan w:val="2"/>
            <w:shd w:val="clear" w:color="auto" w:fill="FFCCFF"/>
            <w:vAlign w:val="center"/>
          </w:tcPr>
          <w:p w14:paraId="34C6081D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3C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933" w:type="pct"/>
            <w:shd w:val="clear" w:color="auto" w:fill="FFCCFF"/>
          </w:tcPr>
          <w:p w14:paraId="2C32197A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34705" w:rsidRPr="00D63D2D" w14:paraId="6D4EFD0A" w14:textId="77777777" w:rsidTr="00931BE7">
        <w:tc>
          <w:tcPr>
            <w:tcW w:w="5000" w:type="pct"/>
            <w:gridSpan w:val="7"/>
            <w:shd w:val="clear" w:color="auto" w:fill="FFFFFF" w:themeFill="background1"/>
          </w:tcPr>
          <w:p w14:paraId="68F72B8F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743C3">
              <w:rPr>
                <w:rFonts w:ascii="Times New Roman" w:hAnsi="Times New Roman" w:cs="Times New Roman"/>
                <w:b/>
                <w:i/>
                <w:color w:val="000000"/>
              </w:rPr>
              <w:t>Инвариантная часть</w:t>
            </w:r>
          </w:p>
        </w:tc>
      </w:tr>
      <w:tr w:rsidR="00334705" w:rsidRPr="00D63D2D" w14:paraId="4DCFF373" w14:textId="77777777" w:rsidTr="00931BE7">
        <w:tc>
          <w:tcPr>
            <w:tcW w:w="260" w:type="pct"/>
            <w:shd w:val="clear" w:color="auto" w:fill="auto"/>
            <w:vAlign w:val="center"/>
          </w:tcPr>
          <w:p w14:paraId="0A4E5EA6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7B91BD13" w14:textId="77777777" w:rsidR="00334705" w:rsidRPr="004743C3" w:rsidRDefault="00334705" w:rsidP="00F63B00">
            <w:pPr>
              <w:pStyle w:val="Standard"/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szCs w:val="22"/>
              </w:rPr>
              <w:t>Вводное занятие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10F79A4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9BA463E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14:paraId="2A25A52C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013E4B00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  <w:shd w:val="clear" w:color="auto" w:fill="FFFFFF"/>
              </w:rPr>
              <w:t>Опросник на</w:t>
            </w:r>
            <w:r w:rsidRPr="004743C3">
              <w:rPr>
                <w:rFonts w:ascii="Times New Roman" w:hAnsi="Times New Roman" w:cs="Times New Roman"/>
                <w:kern w:val="2"/>
              </w:rPr>
              <w:t xml:space="preserve"> знание правил техники безопасности, знаний о материалах и инструментах</w:t>
            </w:r>
          </w:p>
        </w:tc>
      </w:tr>
      <w:tr w:rsidR="00334705" w:rsidRPr="00D63D2D" w14:paraId="43BC7C19" w14:textId="77777777" w:rsidTr="00931BE7">
        <w:tc>
          <w:tcPr>
            <w:tcW w:w="260" w:type="pct"/>
            <w:shd w:val="clear" w:color="auto" w:fill="auto"/>
            <w:vAlign w:val="center"/>
          </w:tcPr>
          <w:p w14:paraId="3DBB6250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58B76CB4" w14:textId="77777777" w:rsidR="00334705" w:rsidRPr="004743C3" w:rsidRDefault="00334705" w:rsidP="00F63B00">
            <w:pPr>
              <w:pStyle w:val="Standard"/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Cs w:val="22"/>
              </w:rPr>
            </w:pPr>
            <w:r w:rsidRPr="004743C3">
              <w:rPr>
                <w:rFonts w:ascii="Times New Roman" w:hAnsi="Times New Roman" w:cs="Times New Roman"/>
                <w:szCs w:val="22"/>
              </w:rPr>
              <w:t>История и виды дек</w:t>
            </w:r>
            <w:r w:rsidR="00841921">
              <w:rPr>
                <w:rFonts w:ascii="Times New Roman" w:hAnsi="Times New Roman" w:cs="Times New Roman"/>
                <w:szCs w:val="22"/>
              </w:rPr>
              <w:t>оративно-прикладного искусства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FD226D6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C28935F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14:paraId="0BAA5CC3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3" w:type="pct"/>
            <w:shd w:val="clear" w:color="auto" w:fill="auto"/>
            <w:vAlign w:val="center"/>
          </w:tcPr>
          <w:p w14:paraId="21B54FA0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743C3">
              <w:rPr>
                <w:rFonts w:ascii="Times New Roman" w:hAnsi="Times New Roman" w:cs="Times New Roman"/>
                <w:shd w:val="clear" w:color="auto" w:fill="FFFFFF"/>
              </w:rPr>
              <w:t>Тесты на знани</w:t>
            </w:r>
            <w:r w:rsidR="006D36CE" w:rsidRPr="004743C3">
              <w:rPr>
                <w:rFonts w:ascii="Times New Roman" w:hAnsi="Times New Roman" w:cs="Times New Roman"/>
                <w:shd w:val="clear" w:color="auto" w:fill="FFFFFF"/>
              </w:rPr>
              <w:t>е истории и видов декоративно-</w:t>
            </w:r>
            <w:r w:rsidRPr="004743C3">
              <w:rPr>
                <w:rFonts w:ascii="Times New Roman" w:hAnsi="Times New Roman" w:cs="Times New Roman"/>
                <w:shd w:val="clear" w:color="auto" w:fill="FFFFFF"/>
              </w:rPr>
              <w:t>прикладного творчества</w:t>
            </w:r>
          </w:p>
        </w:tc>
      </w:tr>
      <w:tr w:rsidR="00334705" w:rsidRPr="00D63D2D" w14:paraId="1CAC86D2" w14:textId="77777777" w:rsidTr="00931BE7">
        <w:trPr>
          <w:trHeight w:val="297"/>
        </w:trPr>
        <w:tc>
          <w:tcPr>
            <w:tcW w:w="260" w:type="pct"/>
            <w:shd w:val="clear" w:color="auto" w:fill="FFCCFF"/>
            <w:vAlign w:val="center"/>
          </w:tcPr>
          <w:p w14:paraId="30F1B628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3C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91" w:type="pct"/>
            <w:shd w:val="clear" w:color="auto" w:fill="FFCCFF"/>
            <w:vAlign w:val="center"/>
          </w:tcPr>
          <w:p w14:paraId="43E5E5A9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3C3">
              <w:rPr>
                <w:rFonts w:ascii="Times New Roman" w:hAnsi="Times New Roman" w:cs="Times New Roman"/>
                <w:b/>
                <w:color w:val="000000"/>
              </w:rPr>
              <w:t>КИСТИ И ПОМПОНЫ</w:t>
            </w:r>
          </w:p>
        </w:tc>
        <w:tc>
          <w:tcPr>
            <w:tcW w:w="304" w:type="pct"/>
            <w:shd w:val="clear" w:color="auto" w:fill="FFCCFF"/>
          </w:tcPr>
          <w:p w14:paraId="65A86905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3C3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82" w:type="pct"/>
            <w:shd w:val="clear" w:color="auto" w:fill="FFCCFF"/>
          </w:tcPr>
          <w:p w14:paraId="08D1E2D9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3C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30" w:type="pct"/>
            <w:gridSpan w:val="2"/>
            <w:shd w:val="clear" w:color="auto" w:fill="FFCCFF"/>
          </w:tcPr>
          <w:p w14:paraId="76F8663C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3C3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933" w:type="pct"/>
            <w:shd w:val="clear" w:color="auto" w:fill="FFCCFF"/>
          </w:tcPr>
          <w:p w14:paraId="32770FF9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705" w:rsidRPr="00D63D2D" w14:paraId="66AD1258" w14:textId="77777777" w:rsidTr="00931BE7">
        <w:trPr>
          <w:trHeight w:val="333"/>
        </w:trPr>
        <w:tc>
          <w:tcPr>
            <w:tcW w:w="5000" w:type="pct"/>
            <w:gridSpan w:val="7"/>
            <w:shd w:val="clear" w:color="auto" w:fill="FFFFFF" w:themeFill="background1"/>
          </w:tcPr>
          <w:p w14:paraId="21BCE515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743C3">
              <w:rPr>
                <w:rFonts w:ascii="Times New Roman" w:hAnsi="Times New Roman" w:cs="Times New Roman"/>
                <w:b/>
                <w:i/>
                <w:color w:val="000000"/>
              </w:rPr>
              <w:t>Инвариантная часть</w:t>
            </w:r>
          </w:p>
        </w:tc>
      </w:tr>
      <w:tr w:rsidR="00334705" w:rsidRPr="00D63D2D" w14:paraId="4D7CA429" w14:textId="77777777" w:rsidTr="00931BE7">
        <w:tc>
          <w:tcPr>
            <w:tcW w:w="260" w:type="pct"/>
            <w:shd w:val="clear" w:color="auto" w:fill="auto"/>
            <w:vAlign w:val="center"/>
          </w:tcPr>
          <w:p w14:paraId="18A5B142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278DEB0C" w14:textId="77777777" w:rsidR="00334705" w:rsidRPr="004743C3" w:rsidRDefault="00334705" w:rsidP="00F63B00">
            <w:pPr>
              <w:pStyle w:val="111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Классический круглый помпон и кисти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A7EFC6F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4A6F655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444E3B5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51" w:type="pct"/>
            <w:gridSpan w:val="2"/>
            <w:shd w:val="clear" w:color="auto" w:fill="auto"/>
            <w:vAlign w:val="center"/>
          </w:tcPr>
          <w:p w14:paraId="71E085DF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 Опросник на знание теоретических поняти</w:t>
            </w:r>
            <w:r w:rsidR="006D36CE"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й, мини – выставка</w:t>
            </w:r>
          </w:p>
        </w:tc>
      </w:tr>
      <w:tr w:rsidR="00334705" w:rsidRPr="00D63D2D" w14:paraId="788E931C" w14:textId="77777777" w:rsidTr="00931BE7">
        <w:tc>
          <w:tcPr>
            <w:tcW w:w="260" w:type="pct"/>
            <w:shd w:val="clear" w:color="auto" w:fill="FFCCFF"/>
            <w:vAlign w:val="center"/>
          </w:tcPr>
          <w:p w14:paraId="41B2A551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1" w:type="pct"/>
            <w:shd w:val="clear" w:color="auto" w:fill="FFCCFF"/>
            <w:vAlign w:val="center"/>
          </w:tcPr>
          <w:p w14:paraId="7D7CE7E4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eastAsia="Times New Roman" w:hAnsi="Times New Roman" w:cs="Times New Roman"/>
                <w:b/>
              </w:rPr>
              <w:t>ОСНОВЫ ВЯЗАНИЯ КРЮЧКОМ</w:t>
            </w:r>
          </w:p>
        </w:tc>
        <w:tc>
          <w:tcPr>
            <w:tcW w:w="304" w:type="pct"/>
            <w:shd w:val="clear" w:color="auto" w:fill="FFCCFF"/>
            <w:vAlign w:val="center"/>
          </w:tcPr>
          <w:p w14:paraId="3BD9235E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82" w:type="pct"/>
            <w:shd w:val="clear" w:color="auto" w:fill="FFCCFF"/>
            <w:vAlign w:val="center"/>
          </w:tcPr>
          <w:p w14:paraId="142EABA3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0" w:type="pct"/>
            <w:gridSpan w:val="2"/>
            <w:shd w:val="clear" w:color="auto" w:fill="FFCCFF"/>
            <w:vAlign w:val="center"/>
          </w:tcPr>
          <w:p w14:paraId="5D7B4190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933" w:type="pct"/>
            <w:shd w:val="clear" w:color="auto" w:fill="FFCCFF"/>
          </w:tcPr>
          <w:p w14:paraId="5C8F17BD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4705" w:rsidRPr="00D63D2D" w14:paraId="14E88D81" w14:textId="77777777" w:rsidTr="00931BE7">
        <w:tc>
          <w:tcPr>
            <w:tcW w:w="5000" w:type="pct"/>
            <w:gridSpan w:val="7"/>
            <w:shd w:val="clear" w:color="auto" w:fill="auto"/>
          </w:tcPr>
          <w:p w14:paraId="10AE9721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C00000"/>
              </w:rPr>
            </w:pPr>
            <w:r w:rsidRPr="004743C3">
              <w:rPr>
                <w:rFonts w:ascii="Times New Roman" w:hAnsi="Times New Roman" w:cs="Times New Roman"/>
                <w:b/>
                <w:i/>
                <w:color w:val="000000"/>
              </w:rPr>
              <w:t>Инвариантная часть</w:t>
            </w:r>
          </w:p>
        </w:tc>
      </w:tr>
      <w:tr w:rsidR="00334705" w:rsidRPr="00D63D2D" w14:paraId="622B2816" w14:textId="77777777" w:rsidTr="00931BE7">
        <w:tc>
          <w:tcPr>
            <w:tcW w:w="260" w:type="pct"/>
            <w:shd w:val="clear" w:color="auto" w:fill="auto"/>
            <w:vAlign w:val="center"/>
          </w:tcPr>
          <w:p w14:paraId="38895066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3.1.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06DE3E49" w14:textId="77777777" w:rsidR="00334705" w:rsidRPr="004743C3" w:rsidRDefault="00334705" w:rsidP="00F63B00">
            <w:pPr>
              <w:pStyle w:val="111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743C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Композиция, </w:t>
            </w:r>
            <w:proofErr w:type="spellStart"/>
            <w:r w:rsidRPr="004743C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цветоведение</w:t>
            </w:r>
            <w:proofErr w:type="spellEnd"/>
            <w:r w:rsidRPr="004743C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14:paraId="17083935" w14:textId="77777777" w:rsidR="00334705" w:rsidRPr="004743C3" w:rsidRDefault="00841921" w:rsidP="00F63B00">
            <w:pPr>
              <w:pStyle w:val="111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Основы вязания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187730E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455C0E5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8D5DEBE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51" w:type="pct"/>
            <w:gridSpan w:val="2"/>
            <w:shd w:val="clear" w:color="auto" w:fill="auto"/>
          </w:tcPr>
          <w:p w14:paraId="1FCEF8CA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Разноуровневыезадания</w:t>
            </w:r>
            <w:proofErr w:type="spellEnd"/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 на повторение и обобщение практических умений</w:t>
            </w:r>
          </w:p>
        </w:tc>
      </w:tr>
      <w:tr w:rsidR="00334705" w:rsidRPr="00D63D2D" w14:paraId="40A7D99D" w14:textId="77777777" w:rsidTr="00931BE7">
        <w:tc>
          <w:tcPr>
            <w:tcW w:w="260" w:type="pct"/>
            <w:shd w:val="clear" w:color="auto" w:fill="auto"/>
            <w:vAlign w:val="center"/>
          </w:tcPr>
          <w:p w14:paraId="2CADB181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1E7F6FB7" w14:textId="5054267C" w:rsidR="00334705" w:rsidRPr="004743C3" w:rsidRDefault="00334705" w:rsidP="00F63B00">
            <w:pPr>
              <w:pStyle w:val="111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4743C3">
              <w:rPr>
                <w:rFonts w:ascii="Times New Roman" w:hAnsi="Times New Roman" w:cs="Times New Roman"/>
                <w:b w:val="0"/>
                <w:sz w:val="22"/>
                <w:szCs w:val="22"/>
              </w:rPr>
              <w:t>Дизайн вещей и интерьера.</w:t>
            </w:r>
            <w:r w:rsidR="00626DB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gramStart"/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Изготовление</w:t>
            </w:r>
            <w:proofErr w:type="gramEnd"/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поделки «Оберег» из пряжи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9ED8EC2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98A62B2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CF925AC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51" w:type="pct"/>
            <w:gridSpan w:val="2"/>
            <w:shd w:val="clear" w:color="auto" w:fill="auto"/>
            <w:vAlign w:val="center"/>
          </w:tcPr>
          <w:p w14:paraId="5D271D9C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Работа с индивидуальными заданиями с образцами и по карточкам</w:t>
            </w:r>
          </w:p>
        </w:tc>
      </w:tr>
      <w:tr w:rsidR="00334705" w:rsidRPr="00D63D2D" w14:paraId="75C5CB79" w14:textId="77777777" w:rsidTr="00931BE7">
        <w:tc>
          <w:tcPr>
            <w:tcW w:w="5000" w:type="pct"/>
            <w:gridSpan w:val="7"/>
            <w:shd w:val="clear" w:color="auto" w:fill="auto"/>
          </w:tcPr>
          <w:p w14:paraId="0254441D" w14:textId="77777777" w:rsidR="00334705" w:rsidRPr="004743C3" w:rsidRDefault="00334705" w:rsidP="00114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743C3">
              <w:rPr>
                <w:rFonts w:ascii="Times New Roman" w:hAnsi="Times New Roman" w:cs="Times New Roman"/>
                <w:b/>
                <w:i/>
                <w:color w:val="000000"/>
              </w:rPr>
              <w:t>Вариативная часть</w:t>
            </w:r>
          </w:p>
        </w:tc>
      </w:tr>
      <w:tr w:rsidR="00334705" w:rsidRPr="00D63D2D" w14:paraId="34EA702A" w14:textId="77777777" w:rsidTr="00931BE7">
        <w:tc>
          <w:tcPr>
            <w:tcW w:w="260" w:type="pct"/>
            <w:shd w:val="clear" w:color="auto" w:fill="auto"/>
            <w:vAlign w:val="center"/>
          </w:tcPr>
          <w:p w14:paraId="401BD0FA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3.3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062CE682" w14:textId="77777777" w:rsidR="00334705" w:rsidRPr="004743C3" w:rsidRDefault="00334705" w:rsidP="00F63B00">
            <w:pPr>
              <w:pStyle w:val="111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«Фенечки» из цепочек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393BAFC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578FA09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1D1D16B8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51" w:type="pct"/>
            <w:gridSpan w:val="2"/>
            <w:shd w:val="clear" w:color="auto" w:fill="auto"/>
          </w:tcPr>
          <w:p w14:paraId="7FFD5673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Задания на повторение и обобщение практических умений</w:t>
            </w:r>
          </w:p>
        </w:tc>
      </w:tr>
      <w:tr w:rsidR="00334705" w:rsidRPr="00D63D2D" w14:paraId="57977745" w14:textId="77777777" w:rsidTr="00931BE7">
        <w:tc>
          <w:tcPr>
            <w:tcW w:w="260" w:type="pct"/>
            <w:shd w:val="clear" w:color="auto" w:fill="auto"/>
            <w:vAlign w:val="center"/>
          </w:tcPr>
          <w:p w14:paraId="20DDD4CD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3.4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79397245" w14:textId="77777777" w:rsidR="00334705" w:rsidRPr="004743C3" w:rsidRDefault="00334705" w:rsidP="00F63B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4743C3">
              <w:rPr>
                <w:rFonts w:ascii="Times New Roman" w:hAnsi="Times New Roman" w:cs="Times New Roman"/>
                <w:bCs/>
                <w:szCs w:val="22"/>
              </w:rPr>
              <w:t>Панно из цепочек «Ромашки»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BE1AAF1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B67AC5B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234BD981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51" w:type="pct"/>
            <w:gridSpan w:val="2"/>
            <w:shd w:val="clear" w:color="auto" w:fill="auto"/>
          </w:tcPr>
          <w:p w14:paraId="2FE3F76A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Само</w:t>
            </w:r>
            <w:r w:rsidR="00036533"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п</w:t>
            </w: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резентация на мини – выставке, анализ работ</w:t>
            </w:r>
          </w:p>
        </w:tc>
      </w:tr>
      <w:tr w:rsidR="00334705" w:rsidRPr="00D63D2D" w14:paraId="69A4A1A7" w14:textId="77777777" w:rsidTr="00931BE7">
        <w:trPr>
          <w:trHeight w:val="337"/>
        </w:trPr>
        <w:tc>
          <w:tcPr>
            <w:tcW w:w="260" w:type="pct"/>
            <w:shd w:val="clear" w:color="auto" w:fill="FFCCFF"/>
            <w:vAlign w:val="center"/>
          </w:tcPr>
          <w:p w14:paraId="68C78322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1" w:type="pct"/>
            <w:shd w:val="clear" w:color="auto" w:fill="FFCCFF"/>
            <w:vAlign w:val="center"/>
          </w:tcPr>
          <w:p w14:paraId="48FE8CDD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ВЯЗАНИЕ ИЗДЕЛИЙ КРЮЧКОМ</w:t>
            </w:r>
          </w:p>
        </w:tc>
        <w:tc>
          <w:tcPr>
            <w:tcW w:w="304" w:type="pct"/>
            <w:shd w:val="clear" w:color="auto" w:fill="FFCCFF"/>
            <w:vAlign w:val="center"/>
          </w:tcPr>
          <w:p w14:paraId="686EC822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82" w:type="pct"/>
            <w:shd w:val="clear" w:color="auto" w:fill="FFCCFF"/>
            <w:vAlign w:val="center"/>
          </w:tcPr>
          <w:p w14:paraId="7D00B5FC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0" w:type="pct"/>
            <w:gridSpan w:val="2"/>
            <w:shd w:val="clear" w:color="auto" w:fill="FFCCFF"/>
            <w:vAlign w:val="center"/>
          </w:tcPr>
          <w:p w14:paraId="1F528B7F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933" w:type="pct"/>
            <w:shd w:val="clear" w:color="auto" w:fill="FFCCFF"/>
          </w:tcPr>
          <w:p w14:paraId="3CBE3FDC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4705" w:rsidRPr="00D63D2D" w14:paraId="35F3F6DC" w14:textId="77777777" w:rsidTr="00931BE7">
        <w:tc>
          <w:tcPr>
            <w:tcW w:w="5000" w:type="pct"/>
            <w:gridSpan w:val="7"/>
            <w:shd w:val="clear" w:color="auto" w:fill="auto"/>
          </w:tcPr>
          <w:p w14:paraId="6BDA6F7D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4743C3">
              <w:rPr>
                <w:rFonts w:ascii="Times New Roman" w:hAnsi="Times New Roman" w:cs="Times New Roman"/>
                <w:b/>
                <w:i/>
                <w:color w:val="000000"/>
              </w:rPr>
              <w:t>Инвариантная часть</w:t>
            </w:r>
          </w:p>
        </w:tc>
      </w:tr>
      <w:tr w:rsidR="00334705" w:rsidRPr="00D63D2D" w14:paraId="1BF9E1B6" w14:textId="77777777" w:rsidTr="00931BE7">
        <w:tc>
          <w:tcPr>
            <w:tcW w:w="260" w:type="pct"/>
            <w:shd w:val="clear" w:color="auto" w:fill="auto"/>
            <w:vAlign w:val="center"/>
          </w:tcPr>
          <w:p w14:paraId="6B5237DA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4C358F8B" w14:textId="77777777" w:rsidR="00334705" w:rsidRPr="004743C3" w:rsidRDefault="00334705" w:rsidP="00F63B00">
            <w:pPr>
              <w:pStyle w:val="111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Столбики без </w:t>
            </w:r>
            <w:proofErr w:type="spellStart"/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накида</w:t>
            </w:r>
            <w:proofErr w:type="spellEnd"/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. Ряд. Высота ряда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DD0B052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A09180D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9EC7188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51" w:type="pct"/>
            <w:gridSpan w:val="2"/>
            <w:shd w:val="clear" w:color="auto" w:fill="auto"/>
            <w:vAlign w:val="center"/>
          </w:tcPr>
          <w:p w14:paraId="1ECC3AD6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Разноуровневыезадания</w:t>
            </w:r>
            <w:proofErr w:type="spellEnd"/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 на повторение практических умений</w:t>
            </w:r>
          </w:p>
        </w:tc>
      </w:tr>
      <w:tr w:rsidR="00334705" w:rsidRPr="00D63D2D" w14:paraId="5F6BAE3C" w14:textId="77777777" w:rsidTr="00931BE7">
        <w:tc>
          <w:tcPr>
            <w:tcW w:w="260" w:type="pct"/>
            <w:shd w:val="clear" w:color="auto" w:fill="auto"/>
            <w:vAlign w:val="center"/>
          </w:tcPr>
          <w:p w14:paraId="5C54BEE9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4.2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3A2CC889" w14:textId="77777777" w:rsidR="00334705" w:rsidRPr="004743C3" w:rsidRDefault="00334705" w:rsidP="00F63B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r w:rsidRPr="004743C3">
              <w:rPr>
                <w:rFonts w:ascii="Times New Roman" w:hAnsi="Times New Roman" w:cs="Times New Roman"/>
                <w:bCs/>
                <w:szCs w:val="22"/>
              </w:rPr>
              <w:t>Митенки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3160C14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FDA5313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5B1EAC0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51" w:type="pct"/>
            <w:gridSpan w:val="2"/>
            <w:shd w:val="clear" w:color="auto" w:fill="auto"/>
            <w:vAlign w:val="center"/>
          </w:tcPr>
          <w:p w14:paraId="2587A257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Работа с индивидуальными заданиями с образцами и по карточкам</w:t>
            </w:r>
          </w:p>
        </w:tc>
      </w:tr>
      <w:tr w:rsidR="00334705" w:rsidRPr="00D63D2D" w14:paraId="661B1691" w14:textId="77777777" w:rsidTr="00931BE7">
        <w:tc>
          <w:tcPr>
            <w:tcW w:w="260" w:type="pct"/>
            <w:shd w:val="clear" w:color="auto" w:fill="auto"/>
            <w:vAlign w:val="center"/>
          </w:tcPr>
          <w:p w14:paraId="41080A57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4.3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6C817D93" w14:textId="77777777" w:rsidR="00334705" w:rsidRPr="004743C3" w:rsidRDefault="00334705" w:rsidP="00F63B00">
            <w:pPr>
              <w:pStyle w:val="111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Закладки для книги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EBB65AA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6380EF0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FA1E169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51" w:type="pct"/>
            <w:gridSpan w:val="2"/>
            <w:shd w:val="clear" w:color="auto" w:fill="auto"/>
            <w:vAlign w:val="center"/>
          </w:tcPr>
          <w:p w14:paraId="205132EB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</w:rPr>
              <w:t>Диагностические игры</w:t>
            </w:r>
          </w:p>
        </w:tc>
      </w:tr>
      <w:tr w:rsidR="00334705" w:rsidRPr="00D63D2D" w14:paraId="32B6A3BD" w14:textId="77777777" w:rsidTr="00931BE7">
        <w:tc>
          <w:tcPr>
            <w:tcW w:w="5000" w:type="pct"/>
            <w:gridSpan w:val="7"/>
            <w:shd w:val="clear" w:color="auto" w:fill="auto"/>
          </w:tcPr>
          <w:p w14:paraId="383DB788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b/>
                <w:i/>
                <w:color w:val="000000"/>
              </w:rPr>
              <w:t>Вариативная часть</w:t>
            </w:r>
          </w:p>
        </w:tc>
      </w:tr>
      <w:tr w:rsidR="00334705" w:rsidRPr="00D63D2D" w14:paraId="2F8D9971" w14:textId="77777777" w:rsidTr="00931BE7">
        <w:tc>
          <w:tcPr>
            <w:tcW w:w="260" w:type="pct"/>
            <w:shd w:val="clear" w:color="auto" w:fill="auto"/>
            <w:vAlign w:val="center"/>
          </w:tcPr>
          <w:p w14:paraId="23B46081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4.4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59E6FC58" w14:textId="77777777" w:rsidR="00334705" w:rsidRPr="004743C3" w:rsidRDefault="00334705" w:rsidP="00F63B00">
            <w:pPr>
              <w:pStyle w:val="111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Чехольчик для телефона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D6BA0C0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502A4FD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01806371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51" w:type="pct"/>
            <w:gridSpan w:val="2"/>
            <w:shd w:val="clear" w:color="auto" w:fill="auto"/>
            <w:vAlign w:val="center"/>
          </w:tcPr>
          <w:p w14:paraId="35739E53" w14:textId="77777777" w:rsidR="00334705" w:rsidRPr="004743C3" w:rsidRDefault="00114170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5A7">
              <w:rPr>
                <w:rFonts w:ascii="Times New Roman" w:hAnsi="Times New Roman"/>
              </w:rPr>
              <w:t>Тренировочные упражнения, задания, которые выполняются самостоятельно детьми</w:t>
            </w:r>
          </w:p>
        </w:tc>
      </w:tr>
      <w:tr w:rsidR="00334705" w:rsidRPr="00D63D2D" w14:paraId="6320CEC7" w14:textId="77777777" w:rsidTr="00931BE7">
        <w:tc>
          <w:tcPr>
            <w:tcW w:w="260" w:type="pct"/>
            <w:shd w:val="clear" w:color="auto" w:fill="auto"/>
            <w:vAlign w:val="center"/>
          </w:tcPr>
          <w:p w14:paraId="66444756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4.5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64718C6D" w14:textId="77777777" w:rsidR="00334705" w:rsidRPr="004743C3" w:rsidRDefault="00334705" w:rsidP="00F63B00">
            <w:pPr>
              <w:pStyle w:val="111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Сумочка (косметичка)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32517CC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10EE405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634E77D8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51" w:type="pct"/>
            <w:gridSpan w:val="2"/>
            <w:shd w:val="clear" w:color="auto" w:fill="auto"/>
            <w:vAlign w:val="center"/>
          </w:tcPr>
          <w:p w14:paraId="54588630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Работа с индивидуальными заданиями с образцами и по карточкам</w:t>
            </w:r>
          </w:p>
        </w:tc>
      </w:tr>
      <w:tr w:rsidR="00334705" w:rsidRPr="00D63D2D" w14:paraId="3DDF2629" w14:textId="77777777" w:rsidTr="00931BE7">
        <w:tc>
          <w:tcPr>
            <w:tcW w:w="260" w:type="pct"/>
            <w:shd w:val="clear" w:color="auto" w:fill="auto"/>
            <w:vAlign w:val="center"/>
          </w:tcPr>
          <w:p w14:paraId="7CA9A558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4.6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1339273E" w14:textId="77777777" w:rsidR="00334705" w:rsidRPr="004743C3" w:rsidRDefault="00334705" w:rsidP="00F63B00">
            <w:pPr>
              <w:pStyle w:val="111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Вязание следков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2A33C2F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B489591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4A9EA1E2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51" w:type="pct"/>
            <w:gridSpan w:val="2"/>
            <w:shd w:val="clear" w:color="auto" w:fill="auto"/>
          </w:tcPr>
          <w:p w14:paraId="42B53C82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Задания на повторение и обобщение практических умений</w:t>
            </w:r>
          </w:p>
        </w:tc>
      </w:tr>
      <w:tr w:rsidR="00334705" w:rsidRPr="00D63D2D" w14:paraId="7A21D14F" w14:textId="77777777" w:rsidTr="00931BE7">
        <w:tc>
          <w:tcPr>
            <w:tcW w:w="260" w:type="pct"/>
            <w:shd w:val="clear" w:color="auto" w:fill="auto"/>
            <w:vAlign w:val="center"/>
          </w:tcPr>
          <w:p w14:paraId="34C7D20E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4.7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70D230C9" w14:textId="77777777" w:rsidR="00334705" w:rsidRPr="004743C3" w:rsidRDefault="00334705" w:rsidP="00F63B00">
            <w:pPr>
              <w:pStyle w:val="111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Шапочка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AA676B8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F2559AA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06EDD362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51" w:type="pct"/>
            <w:gridSpan w:val="2"/>
            <w:shd w:val="clear" w:color="auto" w:fill="auto"/>
            <w:vAlign w:val="center"/>
          </w:tcPr>
          <w:p w14:paraId="6CD31D8E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Самопрезентация,</w:t>
            </w:r>
            <w:r w:rsidRPr="004743C3">
              <w:rPr>
                <w:rFonts w:ascii="Times New Roman" w:hAnsi="Times New Roman" w:cs="Times New Roman"/>
                <w:color w:val="000000"/>
              </w:rPr>
              <w:t xml:space="preserve"> анализ выставочных работ</w:t>
            </w:r>
          </w:p>
        </w:tc>
      </w:tr>
      <w:tr w:rsidR="00334705" w:rsidRPr="00D63D2D" w14:paraId="630F603A" w14:textId="77777777" w:rsidTr="00931BE7">
        <w:tc>
          <w:tcPr>
            <w:tcW w:w="260" w:type="pct"/>
            <w:shd w:val="clear" w:color="auto" w:fill="FFCCFF"/>
            <w:vAlign w:val="center"/>
          </w:tcPr>
          <w:p w14:paraId="7E67C64C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1" w:type="pct"/>
            <w:shd w:val="clear" w:color="auto" w:fill="FFCCFF"/>
            <w:vAlign w:val="center"/>
          </w:tcPr>
          <w:p w14:paraId="6E2F4286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ОСНОВЫ ВЯЗАНИЯ СПИЦАМИ</w:t>
            </w:r>
          </w:p>
        </w:tc>
        <w:tc>
          <w:tcPr>
            <w:tcW w:w="304" w:type="pct"/>
            <w:shd w:val="clear" w:color="auto" w:fill="FFCCFF"/>
            <w:vAlign w:val="center"/>
          </w:tcPr>
          <w:p w14:paraId="261804B2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82" w:type="pct"/>
            <w:shd w:val="clear" w:color="auto" w:fill="FFCCFF"/>
            <w:vAlign w:val="center"/>
          </w:tcPr>
          <w:p w14:paraId="0278D771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0" w:type="pct"/>
            <w:gridSpan w:val="2"/>
            <w:shd w:val="clear" w:color="auto" w:fill="FFCCFF"/>
            <w:vAlign w:val="center"/>
          </w:tcPr>
          <w:p w14:paraId="70EDB50F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933" w:type="pct"/>
            <w:shd w:val="clear" w:color="auto" w:fill="FFCCFF"/>
            <w:vAlign w:val="center"/>
          </w:tcPr>
          <w:p w14:paraId="6A47E454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4705" w:rsidRPr="00D63D2D" w14:paraId="677F46A6" w14:textId="77777777" w:rsidTr="00931BE7">
        <w:tc>
          <w:tcPr>
            <w:tcW w:w="5000" w:type="pct"/>
            <w:gridSpan w:val="7"/>
            <w:shd w:val="clear" w:color="auto" w:fill="auto"/>
          </w:tcPr>
          <w:p w14:paraId="5FEB789F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4743C3">
              <w:rPr>
                <w:rFonts w:ascii="Times New Roman" w:hAnsi="Times New Roman" w:cs="Times New Roman"/>
                <w:b/>
                <w:i/>
                <w:color w:val="000000"/>
              </w:rPr>
              <w:t>Инвариантная часть</w:t>
            </w:r>
          </w:p>
        </w:tc>
      </w:tr>
      <w:tr w:rsidR="00334705" w:rsidRPr="00D63D2D" w14:paraId="2FB6DDF7" w14:textId="77777777" w:rsidTr="00931BE7">
        <w:tc>
          <w:tcPr>
            <w:tcW w:w="260" w:type="pct"/>
            <w:shd w:val="clear" w:color="auto" w:fill="auto"/>
            <w:vAlign w:val="center"/>
          </w:tcPr>
          <w:p w14:paraId="18C634CF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5.1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06E4AF43" w14:textId="77777777" w:rsidR="00334705" w:rsidRPr="004743C3" w:rsidRDefault="00334705" w:rsidP="00F63B00">
            <w:pPr>
              <w:pStyle w:val="15"/>
              <w:spacing w:before="0" w:after="0" w:line="240" w:lineRule="auto"/>
              <w:rPr>
                <w:i/>
                <w:iCs/>
                <w:sz w:val="22"/>
                <w:szCs w:val="22"/>
              </w:rPr>
            </w:pPr>
            <w:r w:rsidRPr="004743C3">
              <w:rPr>
                <w:bCs/>
                <w:sz w:val="22"/>
                <w:szCs w:val="22"/>
              </w:rPr>
              <w:t>История возникновения вязания спицами. Безопасные приемы работы. Виды спиц.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E244A73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2148DE98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14:paraId="03902545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3" w:type="pct"/>
            <w:shd w:val="clear" w:color="auto" w:fill="auto"/>
            <w:vAlign w:val="center"/>
          </w:tcPr>
          <w:p w14:paraId="4BF27672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  <w:shd w:val="clear" w:color="auto" w:fill="FFFFFF"/>
              </w:rPr>
              <w:t>Тесты, опросник на</w:t>
            </w:r>
            <w:r w:rsidRPr="004743C3">
              <w:rPr>
                <w:rFonts w:ascii="Times New Roman" w:hAnsi="Times New Roman" w:cs="Times New Roman"/>
                <w:kern w:val="2"/>
              </w:rPr>
              <w:t xml:space="preserve"> знание правил техники безопасности</w:t>
            </w:r>
          </w:p>
        </w:tc>
      </w:tr>
      <w:tr w:rsidR="00334705" w:rsidRPr="00D63D2D" w14:paraId="7C414EEE" w14:textId="77777777" w:rsidTr="00931BE7">
        <w:tc>
          <w:tcPr>
            <w:tcW w:w="260" w:type="pct"/>
            <w:shd w:val="clear" w:color="auto" w:fill="auto"/>
            <w:vAlign w:val="center"/>
          </w:tcPr>
          <w:p w14:paraId="156E0B73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5.2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39B9EF87" w14:textId="77777777" w:rsidR="00217D0A" w:rsidRPr="00217D0A" w:rsidRDefault="00334705" w:rsidP="00B75FA8">
            <w:pPr>
              <w:pStyle w:val="15"/>
              <w:spacing w:before="0" w:after="0" w:line="240" w:lineRule="auto"/>
              <w:rPr>
                <w:i/>
                <w:iCs/>
                <w:sz w:val="20"/>
                <w:szCs w:val="20"/>
              </w:rPr>
            </w:pPr>
            <w:r w:rsidRPr="004743C3">
              <w:rPr>
                <w:bCs/>
                <w:sz w:val="22"/>
                <w:szCs w:val="22"/>
              </w:rPr>
              <w:t xml:space="preserve">Принципы образования </w:t>
            </w:r>
            <w:r w:rsidRPr="00B75FA8">
              <w:rPr>
                <w:bCs/>
                <w:sz w:val="22"/>
                <w:szCs w:val="22"/>
              </w:rPr>
              <w:lastRenderedPageBreak/>
              <w:t>начального ряда. Спосо</w:t>
            </w:r>
            <w:r w:rsidR="009437E4" w:rsidRPr="00B75FA8">
              <w:rPr>
                <w:bCs/>
                <w:sz w:val="22"/>
                <w:szCs w:val="22"/>
              </w:rPr>
              <w:t xml:space="preserve">бы вязания лицевой, изнаночной </w:t>
            </w:r>
            <w:r w:rsidRPr="00B75FA8">
              <w:rPr>
                <w:bCs/>
                <w:sz w:val="22"/>
                <w:szCs w:val="22"/>
              </w:rPr>
              <w:t>петли. Закрепления последнего ряда.</w:t>
            </w:r>
            <w:r w:rsidR="00B75FA8">
              <w:rPr>
                <w:bCs/>
                <w:sz w:val="22"/>
                <w:szCs w:val="22"/>
              </w:rPr>
              <w:t xml:space="preserve"> </w:t>
            </w:r>
            <w:r w:rsidR="00217D0A" w:rsidRPr="00B75FA8">
              <w:rPr>
                <w:sz w:val="22"/>
                <w:szCs w:val="22"/>
              </w:rPr>
              <w:t>Панно «Гербом и флагом России горжусь!»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D26E317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7E2A30D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14:paraId="5C95FE51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014A460B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Опросник на знание </w:t>
            </w:r>
          </w:p>
          <w:p w14:paraId="196DB498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lastRenderedPageBreak/>
              <w:t>теоретических понятий,</w:t>
            </w:r>
          </w:p>
          <w:p w14:paraId="20B5DF39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зачетное занятие</w:t>
            </w:r>
          </w:p>
        </w:tc>
      </w:tr>
      <w:tr w:rsidR="00334705" w:rsidRPr="00D63D2D" w14:paraId="057B5359" w14:textId="77777777" w:rsidTr="00931BE7">
        <w:tc>
          <w:tcPr>
            <w:tcW w:w="260" w:type="pct"/>
            <w:shd w:val="clear" w:color="auto" w:fill="auto"/>
            <w:vAlign w:val="center"/>
          </w:tcPr>
          <w:p w14:paraId="707DF203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lastRenderedPageBreak/>
              <w:t>5.3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2ABA54C1" w14:textId="77777777" w:rsidR="00334705" w:rsidRPr="004743C3" w:rsidRDefault="00334705" w:rsidP="00F63B00">
            <w:pPr>
              <w:pStyle w:val="15"/>
              <w:spacing w:before="0" w:after="0" w:line="240" w:lineRule="auto"/>
              <w:rPr>
                <w:i/>
                <w:iCs/>
                <w:sz w:val="22"/>
                <w:szCs w:val="22"/>
              </w:rPr>
            </w:pPr>
            <w:r w:rsidRPr="004743C3">
              <w:rPr>
                <w:bCs/>
                <w:sz w:val="22"/>
                <w:szCs w:val="22"/>
              </w:rPr>
              <w:t>Вязание резинок 1х1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95226BC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FA4E418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14:paraId="23CF58D8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64900E23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Разноуровневыезадания</w:t>
            </w:r>
            <w:proofErr w:type="spellEnd"/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 на повторение и обобщение практических умений</w:t>
            </w:r>
          </w:p>
        </w:tc>
      </w:tr>
      <w:tr w:rsidR="00334705" w:rsidRPr="00D63D2D" w14:paraId="17EA08AF" w14:textId="77777777" w:rsidTr="00931BE7">
        <w:tc>
          <w:tcPr>
            <w:tcW w:w="5000" w:type="pct"/>
            <w:gridSpan w:val="7"/>
            <w:shd w:val="clear" w:color="auto" w:fill="auto"/>
          </w:tcPr>
          <w:p w14:paraId="67392FC2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b/>
                <w:i/>
                <w:color w:val="000000"/>
              </w:rPr>
              <w:t>Вариативная часть</w:t>
            </w:r>
          </w:p>
        </w:tc>
      </w:tr>
      <w:tr w:rsidR="00BB132C" w:rsidRPr="00D63D2D" w14:paraId="4E138D70" w14:textId="77777777" w:rsidTr="00931BE7">
        <w:tc>
          <w:tcPr>
            <w:tcW w:w="260" w:type="pct"/>
            <w:shd w:val="clear" w:color="auto" w:fill="auto"/>
            <w:vAlign w:val="center"/>
          </w:tcPr>
          <w:p w14:paraId="085BE7F0" w14:textId="77777777" w:rsidR="00BB132C" w:rsidRPr="004743C3" w:rsidRDefault="00BB132C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5.4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48DD84CE" w14:textId="77777777" w:rsidR="00BB132C" w:rsidRPr="004743C3" w:rsidRDefault="00BB132C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43C3">
              <w:rPr>
                <w:rFonts w:ascii="Times New Roman" w:eastAsia="Times New Roman" w:hAnsi="Times New Roman" w:cs="Times New Roman"/>
              </w:rPr>
              <w:t xml:space="preserve">Повязка на голову  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53CA986" w14:textId="77777777" w:rsidR="00BB132C" w:rsidRPr="004743C3" w:rsidRDefault="00BB132C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3407FF4" w14:textId="77777777" w:rsidR="00BB132C" w:rsidRPr="004743C3" w:rsidRDefault="00BB132C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14:paraId="4C797A4C" w14:textId="77777777" w:rsidR="00BB132C" w:rsidRPr="004743C3" w:rsidRDefault="00BB132C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33" w:type="pct"/>
            <w:vMerge w:val="restart"/>
            <w:shd w:val="clear" w:color="auto" w:fill="auto"/>
            <w:vAlign w:val="center"/>
          </w:tcPr>
          <w:p w14:paraId="6B559A76" w14:textId="77777777" w:rsidR="00BB132C" w:rsidRPr="004743C3" w:rsidRDefault="00BB132C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</w:rPr>
              <w:t>Диагностические игры</w:t>
            </w:r>
          </w:p>
        </w:tc>
      </w:tr>
      <w:tr w:rsidR="00BB132C" w:rsidRPr="00D63D2D" w14:paraId="644AB82F" w14:textId="77777777" w:rsidTr="00931BE7">
        <w:tc>
          <w:tcPr>
            <w:tcW w:w="260" w:type="pct"/>
            <w:shd w:val="clear" w:color="auto" w:fill="auto"/>
            <w:vAlign w:val="center"/>
          </w:tcPr>
          <w:p w14:paraId="5F25E32B" w14:textId="77777777" w:rsidR="00BB132C" w:rsidRPr="004743C3" w:rsidRDefault="00BB132C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5.5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4B88CE86" w14:textId="77777777" w:rsidR="00BB132C" w:rsidRPr="004743C3" w:rsidRDefault="00BB132C" w:rsidP="00F63B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743C3">
              <w:rPr>
                <w:rFonts w:ascii="Times New Roman" w:hAnsi="Times New Roman" w:cs="Times New Roman"/>
                <w:bCs/>
                <w:szCs w:val="22"/>
              </w:rPr>
              <w:t xml:space="preserve"> Шарф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A67C5B7" w14:textId="77777777" w:rsidR="00BB132C" w:rsidRPr="004743C3" w:rsidRDefault="00BB132C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A18F1EB" w14:textId="77777777" w:rsidR="00BB132C" w:rsidRPr="004743C3" w:rsidRDefault="00BB132C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14:paraId="0A05A88E" w14:textId="77777777" w:rsidR="00BB132C" w:rsidRPr="004743C3" w:rsidRDefault="00BB132C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33" w:type="pct"/>
            <w:vMerge/>
            <w:shd w:val="clear" w:color="auto" w:fill="auto"/>
            <w:vAlign w:val="center"/>
          </w:tcPr>
          <w:p w14:paraId="161FFD72" w14:textId="77777777" w:rsidR="00BB132C" w:rsidRPr="004743C3" w:rsidRDefault="00BB132C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705" w:rsidRPr="00D63D2D" w14:paraId="381ADEA7" w14:textId="77777777" w:rsidTr="00931BE7">
        <w:tc>
          <w:tcPr>
            <w:tcW w:w="260" w:type="pct"/>
            <w:shd w:val="clear" w:color="auto" w:fill="FFCCFF"/>
            <w:vAlign w:val="center"/>
          </w:tcPr>
          <w:p w14:paraId="2188BEA4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1" w:type="pct"/>
            <w:shd w:val="clear" w:color="auto" w:fill="FFCCFF"/>
            <w:vAlign w:val="center"/>
          </w:tcPr>
          <w:p w14:paraId="16064BB5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eastAsia="Times New Roman" w:hAnsi="Times New Roman" w:cs="Times New Roman"/>
                <w:b/>
              </w:rPr>
              <w:t>СУВЕНИРЫ, ВЫПОЛНЕННЫЕ КРЮЧКОМ</w:t>
            </w:r>
          </w:p>
        </w:tc>
        <w:tc>
          <w:tcPr>
            <w:tcW w:w="304" w:type="pct"/>
            <w:shd w:val="clear" w:color="auto" w:fill="FFCCFF"/>
            <w:vAlign w:val="center"/>
          </w:tcPr>
          <w:p w14:paraId="0A932617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82" w:type="pct"/>
            <w:shd w:val="clear" w:color="auto" w:fill="FFCCFF"/>
            <w:vAlign w:val="center"/>
          </w:tcPr>
          <w:p w14:paraId="4A28F0D5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0" w:type="pct"/>
            <w:gridSpan w:val="2"/>
            <w:shd w:val="clear" w:color="auto" w:fill="FFCCFF"/>
            <w:vAlign w:val="center"/>
          </w:tcPr>
          <w:p w14:paraId="1FAC093A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933" w:type="pct"/>
            <w:shd w:val="clear" w:color="auto" w:fill="FFCCFF"/>
          </w:tcPr>
          <w:p w14:paraId="25EAB47D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4705" w:rsidRPr="00D63D2D" w14:paraId="1821A8F1" w14:textId="77777777" w:rsidTr="00931BE7">
        <w:tc>
          <w:tcPr>
            <w:tcW w:w="5000" w:type="pct"/>
            <w:gridSpan w:val="7"/>
            <w:shd w:val="clear" w:color="auto" w:fill="auto"/>
          </w:tcPr>
          <w:p w14:paraId="79DC6BD4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4743C3">
              <w:rPr>
                <w:rFonts w:ascii="Times New Roman" w:hAnsi="Times New Roman" w:cs="Times New Roman"/>
                <w:b/>
                <w:i/>
                <w:color w:val="000000"/>
              </w:rPr>
              <w:t>Инвариантная часть</w:t>
            </w:r>
          </w:p>
        </w:tc>
      </w:tr>
      <w:tr w:rsidR="00334705" w:rsidRPr="00D63D2D" w14:paraId="3964FC77" w14:textId="77777777" w:rsidTr="00931BE7">
        <w:tc>
          <w:tcPr>
            <w:tcW w:w="260" w:type="pct"/>
            <w:shd w:val="clear" w:color="auto" w:fill="auto"/>
            <w:vAlign w:val="center"/>
          </w:tcPr>
          <w:p w14:paraId="5E5AE204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6.1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5F9DA3B2" w14:textId="77777777" w:rsidR="00334705" w:rsidRPr="004743C3" w:rsidRDefault="00334705" w:rsidP="00F63B00">
            <w:pPr>
              <w:pStyle w:val="111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Столбики с </w:t>
            </w:r>
            <w:proofErr w:type="spellStart"/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накидом</w:t>
            </w:r>
            <w:proofErr w:type="spellEnd"/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.</w:t>
            </w:r>
            <w:r w:rsidR="00B75FA8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Прихватки для кухни, выполненные крючком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D9DC140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80B8911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14:paraId="1D9642B2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28896142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Разноуровневые</w:t>
            </w:r>
            <w:r w:rsidR="00B75FA8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 </w:t>
            </w: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задания на повторение и обобщение практических умений</w:t>
            </w:r>
          </w:p>
        </w:tc>
      </w:tr>
      <w:tr w:rsidR="00334705" w:rsidRPr="00D63D2D" w14:paraId="1418F33B" w14:textId="77777777" w:rsidTr="00931BE7">
        <w:tc>
          <w:tcPr>
            <w:tcW w:w="260" w:type="pct"/>
            <w:shd w:val="clear" w:color="auto" w:fill="auto"/>
            <w:vAlign w:val="center"/>
          </w:tcPr>
          <w:p w14:paraId="723632C0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2445E191" w14:textId="77777777" w:rsidR="00334705" w:rsidRPr="004743C3" w:rsidRDefault="00334705" w:rsidP="00F63B00">
            <w:pPr>
              <w:pStyle w:val="111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Подставки под горячее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7EB4E38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9248C52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14:paraId="5A27CE53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44232A42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Работа с индивидуальными заданиями с образцами и по карточкам</w:t>
            </w:r>
          </w:p>
        </w:tc>
      </w:tr>
      <w:tr w:rsidR="00334705" w:rsidRPr="00D63D2D" w14:paraId="56252D78" w14:textId="77777777" w:rsidTr="00931BE7">
        <w:tc>
          <w:tcPr>
            <w:tcW w:w="260" w:type="pct"/>
            <w:shd w:val="clear" w:color="auto" w:fill="auto"/>
            <w:vAlign w:val="center"/>
          </w:tcPr>
          <w:p w14:paraId="1C37DC54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6.3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260C3758" w14:textId="77777777" w:rsidR="00334705" w:rsidRPr="004743C3" w:rsidRDefault="00334705" w:rsidP="00F63B00">
            <w:pPr>
              <w:pStyle w:val="111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Круглая прихватка. Вязание столбиками с </w:t>
            </w:r>
            <w:proofErr w:type="spellStart"/>
            <w:r w:rsidRPr="004743C3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накид</w:t>
            </w:r>
            <w:r w:rsidR="00720E5B" w:rsidRPr="004743C3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о</w:t>
            </w:r>
            <w:r w:rsidRPr="004743C3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м</w:t>
            </w:r>
            <w:proofErr w:type="spellEnd"/>
            <w:r w:rsidRPr="004743C3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по кругу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DB3E09E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8BCE956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14:paraId="42505D36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2014B9B6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Опросник на знание теоретических </w:t>
            </w:r>
            <w:proofErr w:type="spellStart"/>
            <w:proofErr w:type="gramStart"/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понятий,зачетное</w:t>
            </w:r>
            <w:proofErr w:type="spellEnd"/>
            <w:proofErr w:type="gramEnd"/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 занятие</w:t>
            </w:r>
          </w:p>
        </w:tc>
      </w:tr>
      <w:tr w:rsidR="00334705" w:rsidRPr="00D63D2D" w14:paraId="2FB474C4" w14:textId="77777777" w:rsidTr="00931BE7">
        <w:tc>
          <w:tcPr>
            <w:tcW w:w="260" w:type="pct"/>
            <w:shd w:val="clear" w:color="auto" w:fill="auto"/>
            <w:vAlign w:val="center"/>
          </w:tcPr>
          <w:p w14:paraId="6B4E30D4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6.4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31B425DC" w14:textId="77777777" w:rsidR="00334705" w:rsidRPr="004743C3" w:rsidRDefault="00334705" w:rsidP="00F63B00">
            <w:pPr>
              <w:pStyle w:val="111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Изготовление круглого прикроватного коврика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71D31AD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607A1FF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14:paraId="4DDE9FE8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70A9732D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Зачетное занятие,</w:t>
            </w:r>
            <w:r w:rsidRPr="004743C3">
              <w:rPr>
                <w:rFonts w:ascii="Times New Roman" w:hAnsi="Times New Roman" w:cs="Times New Roman"/>
                <w:color w:val="000000"/>
              </w:rPr>
              <w:t xml:space="preserve"> анализ выставочных работ</w:t>
            </w:r>
          </w:p>
        </w:tc>
      </w:tr>
      <w:tr w:rsidR="00334705" w:rsidRPr="00D63D2D" w14:paraId="78C3B9F1" w14:textId="77777777" w:rsidTr="00931BE7">
        <w:tc>
          <w:tcPr>
            <w:tcW w:w="5000" w:type="pct"/>
            <w:gridSpan w:val="7"/>
            <w:shd w:val="clear" w:color="auto" w:fill="auto"/>
          </w:tcPr>
          <w:p w14:paraId="38F060F0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b/>
                <w:i/>
                <w:color w:val="000000"/>
              </w:rPr>
              <w:t>Вариативная часть</w:t>
            </w:r>
          </w:p>
        </w:tc>
      </w:tr>
      <w:tr w:rsidR="00334705" w:rsidRPr="00D63D2D" w14:paraId="74CE80BC" w14:textId="77777777" w:rsidTr="00931BE7">
        <w:tc>
          <w:tcPr>
            <w:tcW w:w="260" w:type="pct"/>
            <w:shd w:val="clear" w:color="auto" w:fill="auto"/>
            <w:vAlign w:val="center"/>
          </w:tcPr>
          <w:p w14:paraId="07C13BD4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6.5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1B20EF70" w14:textId="77777777" w:rsidR="00334705" w:rsidRPr="004743C3" w:rsidRDefault="00334705" w:rsidP="00F63B00">
            <w:pPr>
              <w:pStyle w:val="111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«Сердечки»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98E50BC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3BC2D37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14:paraId="251F668E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40AE2BAE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</w:rPr>
              <w:t>Диагностические игры</w:t>
            </w:r>
          </w:p>
        </w:tc>
      </w:tr>
      <w:tr w:rsidR="00334705" w:rsidRPr="00D63D2D" w14:paraId="49C0F111" w14:textId="77777777" w:rsidTr="00931BE7">
        <w:tc>
          <w:tcPr>
            <w:tcW w:w="260" w:type="pct"/>
            <w:shd w:val="clear" w:color="auto" w:fill="auto"/>
            <w:vAlign w:val="center"/>
          </w:tcPr>
          <w:p w14:paraId="312D93ED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6.6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3C90A6AB" w14:textId="77777777" w:rsidR="00334705" w:rsidRPr="004743C3" w:rsidRDefault="00334705" w:rsidP="00F63B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4743C3">
              <w:rPr>
                <w:rFonts w:ascii="Times New Roman" w:hAnsi="Times New Roman" w:cs="Times New Roman"/>
                <w:bCs/>
                <w:color w:val="000000"/>
                <w:szCs w:val="22"/>
              </w:rPr>
              <w:t>Карандашница</w:t>
            </w:r>
            <w:proofErr w:type="spellEnd"/>
          </w:p>
        </w:tc>
        <w:tc>
          <w:tcPr>
            <w:tcW w:w="304" w:type="pct"/>
            <w:shd w:val="clear" w:color="auto" w:fill="auto"/>
            <w:vAlign w:val="center"/>
          </w:tcPr>
          <w:p w14:paraId="1456B11C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CD5417B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14:paraId="7C3E025E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71EDC58F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</w:rPr>
              <w:t>Логические и проблемные задания</w:t>
            </w:r>
          </w:p>
        </w:tc>
      </w:tr>
      <w:tr w:rsidR="00334705" w:rsidRPr="00D63D2D" w14:paraId="2393E738" w14:textId="77777777" w:rsidTr="00931BE7">
        <w:tc>
          <w:tcPr>
            <w:tcW w:w="260" w:type="pct"/>
            <w:shd w:val="clear" w:color="auto" w:fill="FFCCFF"/>
          </w:tcPr>
          <w:p w14:paraId="09ECE53B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1" w:type="pct"/>
            <w:shd w:val="clear" w:color="auto" w:fill="FFCCFF"/>
          </w:tcPr>
          <w:p w14:paraId="6022C9EB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eastAsia="Times New Roman" w:hAnsi="Times New Roman" w:cs="Times New Roman"/>
                <w:b/>
              </w:rPr>
              <w:t>ВЯЗАНЫЕ ЦВЕТЫ И ПЛОДЫ</w:t>
            </w:r>
          </w:p>
        </w:tc>
        <w:tc>
          <w:tcPr>
            <w:tcW w:w="304" w:type="pct"/>
            <w:shd w:val="clear" w:color="auto" w:fill="FFCCFF"/>
          </w:tcPr>
          <w:p w14:paraId="31A93322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82" w:type="pct"/>
            <w:shd w:val="clear" w:color="auto" w:fill="FFCCFF"/>
          </w:tcPr>
          <w:p w14:paraId="431B755F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0" w:type="pct"/>
            <w:gridSpan w:val="2"/>
            <w:shd w:val="clear" w:color="auto" w:fill="FFCCFF"/>
          </w:tcPr>
          <w:p w14:paraId="0F728512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33" w:type="pct"/>
            <w:shd w:val="clear" w:color="auto" w:fill="FFCCFF"/>
          </w:tcPr>
          <w:p w14:paraId="3767C8EC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4705" w:rsidRPr="00D63D2D" w14:paraId="0EB9CF25" w14:textId="77777777" w:rsidTr="00931BE7">
        <w:tc>
          <w:tcPr>
            <w:tcW w:w="5000" w:type="pct"/>
            <w:gridSpan w:val="7"/>
            <w:shd w:val="clear" w:color="auto" w:fill="auto"/>
          </w:tcPr>
          <w:p w14:paraId="7C1A0EE1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b/>
                <w:i/>
                <w:color w:val="000000"/>
              </w:rPr>
              <w:t>Инвариантная часть</w:t>
            </w:r>
          </w:p>
        </w:tc>
      </w:tr>
      <w:tr w:rsidR="00334705" w:rsidRPr="00D63D2D" w14:paraId="0F4FAAAF" w14:textId="77777777" w:rsidTr="00931BE7">
        <w:tc>
          <w:tcPr>
            <w:tcW w:w="260" w:type="pct"/>
            <w:shd w:val="clear" w:color="auto" w:fill="auto"/>
            <w:vAlign w:val="center"/>
          </w:tcPr>
          <w:p w14:paraId="094C663B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7.1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52FAAA38" w14:textId="77777777" w:rsidR="00334705" w:rsidRPr="004743C3" w:rsidRDefault="00334705" w:rsidP="00F63B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  <w:r w:rsidRPr="004743C3">
              <w:rPr>
                <w:rFonts w:ascii="Times New Roman" w:hAnsi="Times New Roman" w:cs="Times New Roman"/>
                <w:bCs/>
                <w:color w:val="000000"/>
                <w:szCs w:val="22"/>
              </w:rPr>
              <w:t>Плоские  цветы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560F670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23DB2D8F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14:paraId="2A6F9EFE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17333A29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Опросник на знание </w:t>
            </w:r>
          </w:p>
          <w:p w14:paraId="234B001A" w14:textId="77777777" w:rsidR="00334705" w:rsidRPr="004743C3" w:rsidRDefault="00334705" w:rsidP="00F6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теоретических понятий</w:t>
            </w:r>
          </w:p>
        </w:tc>
      </w:tr>
      <w:tr w:rsidR="007F62EB" w:rsidRPr="00D63D2D" w14:paraId="09D95F0B" w14:textId="77777777" w:rsidTr="00931BE7">
        <w:tc>
          <w:tcPr>
            <w:tcW w:w="260" w:type="pct"/>
            <w:shd w:val="clear" w:color="auto" w:fill="auto"/>
            <w:vAlign w:val="center"/>
          </w:tcPr>
          <w:p w14:paraId="7E53A8C1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7.2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DE241" w14:textId="77777777" w:rsidR="007F62EB" w:rsidRPr="007F62EB" w:rsidRDefault="007F62EB" w:rsidP="007F6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Сувенир «Георгиевская лента».</w:t>
            </w:r>
          </w:p>
          <w:p w14:paraId="7A5DD869" w14:textId="77777777" w:rsidR="007F62EB" w:rsidRPr="007F62EB" w:rsidRDefault="007F62EB" w:rsidP="007F6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История возникновения традиции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D443D8F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DFA9C3F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14:paraId="5248FC1F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54FD05EE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Разноуровневыезадания</w:t>
            </w:r>
            <w:proofErr w:type="spellEnd"/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 на обобщение практических умений</w:t>
            </w:r>
          </w:p>
        </w:tc>
      </w:tr>
      <w:tr w:rsidR="007F62EB" w:rsidRPr="00D63D2D" w14:paraId="5A2DAE19" w14:textId="77777777" w:rsidTr="00931BE7">
        <w:tc>
          <w:tcPr>
            <w:tcW w:w="260" w:type="pct"/>
            <w:shd w:val="clear" w:color="auto" w:fill="auto"/>
            <w:vAlign w:val="center"/>
          </w:tcPr>
          <w:p w14:paraId="731FEBD4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7.3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2AA7251E" w14:textId="77777777" w:rsidR="007F62EB" w:rsidRPr="00114170" w:rsidRDefault="007F62EB" w:rsidP="007F62E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2"/>
              </w:rPr>
            </w:pPr>
            <w:r w:rsidRPr="00114170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Cs w:val="22"/>
              </w:rPr>
              <w:t>«Оренбуржье многонациональное»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947C889" w14:textId="77777777" w:rsidR="007F62EB" w:rsidRPr="00114170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17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1E52B68" w14:textId="77777777" w:rsidR="007F62EB" w:rsidRPr="00114170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17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14:paraId="4FBEDD04" w14:textId="77777777" w:rsidR="007F62EB" w:rsidRPr="00114170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17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6831D10C" w14:textId="77777777" w:rsidR="007F62EB" w:rsidRPr="00114170" w:rsidRDefault="00114170" w:rsidP="007F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hd w:val="clear" w:color="auto" w:fill="FFFFFF"/>
              </w:rPr>
              <w:t>О</w:t>
            </w:r>
            <w:r w:rsidR="007F62EB" w:rsidRPr="00114170">
              <w:rPr>
                <w:rFonts w:ascii="Times New Roman" w:eastAsia="Times New Roman" w:hAnsi="Times New Roman" w:cs="Times New Roman"/>
                <w:color w:val="0D0D0D"/>
                <w:shd w:val="clear" w:color="auto" w:fill="FFFFFF"/>
              </w:rPr>
              <w:t>просник на знание культуры и обычаев многонационального Оренбуржья</w:t>
            </w:r>
          </w:p>
        </w:tc>
      </w:tr>
      <w:tr w:rsidR="007F62EB" w:rsidRPr="00D63D2D" w14:paraId="401545AA" w14:textId="77777777" w:rsidTr="00931BE7">
        <w:tc>
          <w:tcPr>
            <w:tcW w:w="5000" w:type="pct"/>
            <w:gridSpan w:val="7"/>
            <w:shd w:val="clear" w:color="auto" w:fill="auto"/>
          </w:tcPr>
          <w:p w14:paraId="257CCEC6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b/>
                <w:i/>
                <w:color w:val="000000"/>
              </w:rPr>
              <w:t>Вариативная часть</w:t>
            </w:r>
          </w:p>
        </w:tc>
      </w:tr>
      <w:tr w:rsidR="007F62EB" w:rsidRPr="00D63D2D" w14:paraId="23723B41" w14:textId="77777777" w:rsidTr="00931BE7">
        <w:tc>
          <w:tcPr>
            <w:tcW w:w="260" w:type="pct"/>
            <w:shd w:val="clear" w:color="auto" w:fill="auto"/>
            <w:vAlign w:val="center"/>
          </w:tcPr>
          <w:p w14:paraId="0B1E6C65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7.4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293105CE" w14:textId="77777777" w:rsidR="007F62EB" w:rsidRPr="004743C3" w:rsidRDefault="007F62EB" w:rsidP="007F62EB">
            <w:pPr>
              <w:pStyle w:val="111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Композиция из объемных  плодов «Хороший урожай»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8B882A1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9784FAD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14:paraId="57957CFB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1CE8A0EC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Зачетное занятие</w:t>
            </w:r>
            <w:r w:rsidRPr="004743C3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, анализ работ</w:t>
            </w:r>
          </w:p>
        </w:tc>
      </w:tr>
      <w:tr w:rsidR="007F62EB" w:rsidRPr="00D63D2D" w14:paraId="149F8C1B" w14:textId="77777777" w:rsidTr="00931BE7">
        <w:tc>
          <w:tcPr>
            <w:tcW w:w="260" w:type="pct"/>
            <w:shd w:val="clear" w:color="auto" w:fill="auto"/>
            <w:vAlign w:val="center"/>
          </w:tcPr>
          <w:p w14:paraId="7057E4F5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7.5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76F77B9E" w14:textId="77777777" w:rsidR="007F62EB" w:rsidRPr="004743C3" w:rsidRDefault="007F62EB" w:rsidP="007F62EB">
            <w:pPr>
              <w:pStyle w:val="111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Панно из объемных  цветов  «Чудесное лето"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F4E5CE7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C4ED12D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14:paraId="06BB7B3A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6173054F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Коллективная презентация, анализ работ</w:t>
            </w:r>
          </w:p>
        </w:tc>
      </w:tr>
      <w:tr w:rsidR="007F62EB" w:rsidRPr="00D63D2D" w14:paraId="25CC3DB6" w14:textId="77777777" w:rsidTr="00931BE7">
        <w:tc>
          <w:tcPr>
            <w:tcW w:w="260" w:type="pct"/>
            <w:shd w:val="clear" w:color="auto" w:fill="auto"/>
            <w:vAlign w:val="center"/>
          </w:tcPr>
          <w:p w14:paraId="47CEAA92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7.6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5E7276CF" w14:textId="77777777" w:rsidR="007F62EB" w:rsidRPr="004743C3" w:rsidRDefault="007F62EB" w:rsidP="007F62EB">
            <w:pPr>
              <w:pStyle w:val="111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Зачетное занятие </w:t>
            </w:r>
          </w:p>
          <w:p w14:paraId="6844BFE2" w14:textId="77777777" w:rsidR="007F62EB" w:rsidRPr="004743C3" w:rsidRDefault="007F62EB" w:rsidP="007F62EB">
            <w:pPr>
              <w:pStyle w:val="111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экскурсия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0823564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E471393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14:paraId="57C6A480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3" w:type="pct"/>
            <w:shd w:val="clear" w:color="auto" w:fill="auto"/>
            <w:vAlign w:val="center"/>
          </w:tcPr>
          <w:p w14:paraId="7AA1A1E1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Опросник на знание теоретических понятий, дидактические игры</w:t>
            </w:r>
          </w:p>
        </w:tc>
      </w:tr>
      <w:tr w:rsidR="007F62EB" w:rsidRPr="00D63D2D" w14:paraId="57B0EC2D" w14:textId="77777777" w:rsidTr="00931BE7">
        <w:tc>
          <w:tcPr>
            <w:tcW w:w="260" w:type="pct"/>
            <w:shd w:val="clear" w:color="auto" w:fill="FFCCFF"/>
            <w:vAlign w:val="center"/>
          </w:tcPr>
          <w:p w14:paraId="27682418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91" w:type="pct"/>
            <w:shd w:val="clear" w:color="auto" w:fill="FFCCFF"/>
            <w:vAlign w:val="center"/>
          </w:tcPr>
          <w:p w14:paraId="613D704D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ИТОГОВОЕ ЗАНЯТИЕ «СЕРЕБРЯННЫЕ СПИЦЫ И КРЮЧОК»</w:t>
            </w:r>
          </w:p>
        </w:tc>
        <w:tc>
          <w:tcPr>
            <w:tcW w:w="304" w:type="pct"/>
            <w:shd w:val="clear" w:color="auto" w:fill="FFCCFF"/>
            <w:vAlign w:val="center"/>
          </w:tcPr>
          <w:p w14:paraId="0D0A3409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" w:type="pct"/>
            <w:shd w:val="clear" w:color="auto" w:fill="FFCCFF"/>
            <w:vAlign w:val="center"/>
          </w:tcPr>
          <w:p w14:paraId="5B7AEC9F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pct"/>
            <w:gridSpan w:val="2"/>
            <w:shd w:val="clear" w:color="auto" w:fill="FFCCFF"/>
            <w:vAlign w:val="center"/>
          </w:tcPr>
          <w:p w14:paraId="15D4882D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33" w:type="pct"/>
            <w:shd w:val="clear" w:color="auto" w:fill="FFCCFF"/>
            <w:vAlign w:val="center"/>
          </w:tcPr>
          <w:p w14:paraId="1578D5DB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2EB" w:rsidRPr="00D63D2D" w14:paraId="69D2B9F9" w14:textId="77777777" w:rsidTr="00931BE7">
        <w:tc>
          <w:tcPr>
            <w:tcW w:w="5000" w:type="pct"/>
            <w:gridSpan w:val="7"/>
            <w:shd w:val="clear" w:color="auto" w:fill="auto"/>
          </w:tcPr>
          <w:p w14:paraId="39616E56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4743C3">
              <w:rPr>
                <w:rFonts w:ascii="Times New Roman" w:hAnsi="Times New Roman" w:cs="Times New Roman"/>
                <w:b/>
                <w:i/>
                <w:color w:val="000000"/>
              </w:rPr>
              <w:t>Инвариантная часть</w:t>
            </w:r>
          </w:p>
        </w:tc>
      </w:tr>
      <w:tr w:rsidR="007F62EB" w:rsidRPr="00D63D2D" w14:paraId="6E9E7E0D" w14:textId="77777777" w:rsidTr="00931BE7">
        <w:tc>
          <w:tcPr>
            <w:tcW w:w="260" w:type="pct"/>
            <w:shd w:val="clear" w:color="auto" w:fill="auto"/>
            <w:vAlign w:val="center"/>
          </w:tcPr>
          <w:p w14:paraId="54357267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8.1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2172B74E" w14:textId="77777777" w:rsidR="007F62EB" w:rsidRPr="004743C3" w:rsidRDefault="007F62EB" w:rsidP="007F62EB">
            <w:pPr>
              <w:pStyle w:val="111"/>
              <w:spacing w:before="0" w:after="0"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8EEF5AA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2535BCB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14:paraId="22F536D7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3445A382" w14:textId="77777777" w:rsidR="007F62EB" w:rsidRPr="004743C3" w:rsidRDefault="007F62EB" w:rsidP="007F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4743C3">
              <w:rPr>
                <w:rFonts w:ascii="Times New Roman" w:eastAsia="SimSun" w:hAnsi="Times New Roman" w:cs="Times New Roman"/>
                <w:b/>
                <w:color w:val="0D0D0D"/>
                <w:kern w:val="1"/>
                <w:shd w:val="clear" w:color="auto" w:fill="FFFFFF"/>
                <w:lang w:eastAsia="hi-IN" w:bidi="hi-IN"/>
              </w:rPr>
              <w:t>Разноуровневые практические и теоретические задания</w:t>
            </w:r>
          </w:p>
        </w:tc>
      </w:tr>
      <w:tr w:rsidR="007F62EB" w:rsidRPr="00D63D2D" w14:paraId="0F9DDC17" w14:textId="77777777" w:rsidTr="00931BE7">
        <w:tc>
          <w:tcPr>
            <w:tcW w:w="260" w:type="pct"/>
            <w:shd w:val="clear" w:color="auto" w:fill="auto"/>
            <w:vAlign w:val="center"/>
          </w:tcPr>
          <w:p w14:paraId="5156B208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8.2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05F8B9BF" w14:textId="77777777" w:rsidR="007F62EB" w:rsidRPr="004743C3" w:rsidRDefault="007F62EB" w:rsidP="007F62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4743C3">
              <w:rPr>
                <w:rFonts w:ascii="Times New Roman" w:hAnsi="Times New Roman" w:cs="Times New Roman"/>
                <w:bCs/>
                <w:szCs w:val="22"/>
              </w:rPr>
              <w:t>Выставка – конкурс «Серебряные крючок и спицы»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1FA89E3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3889776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14:paraId="5A278D71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3A6A0064" w14:textId="77777777" w:rsidR="007F62EB" w:rsidRPr="004743C3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Самопрезентация лучших работ</w:t>
            </w:r>
          </w:p>
        </w:tc>
      </w:tr>
      <w:tr w:rsidR="007F62EB" w:rsidRPr="00D63D2D" w14:paraId="73FE3A1C" w14:textId="77777777" w:rsidTr="00931BE7">
        <w:tc>
          <w:tcPr>
            <w:tcW w:w="1851" w:type="pct"/>
            <w:gridSpan w:val="2"/>
            <w:shd w:val="clear" w:color="auto" w:fill="FFCCFF"/>
          </w:tcPr>
          <w:p w14:paraId="36111714" w14:textId="77777777" w:rsidR="007F62EB" w:rsidRPr="00D63D2D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04" w:type="pct"/>
            <w:shd w:val="clear" w:color="auto" w:fill="FFCCFF"/>
          </w:tcPr>
          <w:p w14:paraId="48AF20FF" w14:textId="77777777" w:rsidR="007F62EB" w:rsidRPr="00D63D2D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3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82" w:type="pct"/>
            <w:shd w:val="clear" w:color="auto" w:fill="FFCCFF"/>
          </w:tcPr>
          <w:p w14:paraId="0191C276" w14:textId="77777777" w:rsidR="007F62EB" w:rsidRPr="00D63D2D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3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0" w:type="pct"/>
            <w:gridSpan w:val="2"/>
            <w:shd w:val="clear" w:color="auto" w:fill="FFCCFF"/>
          </w:tcPr>
          <w:p w14:paraId="4FDDEAF4" w14:textId="77777777" w:rsidR="007F62EB" w:rsidRPr="00D63D2D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3D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933" w:type="pct"/>
            <w:shd w:val="clear" w:color="auto" w:fill="FFCCFF"/>
          </w:tcPr>
          <w:p w14:paraId="0F8B746D" w14:textId="77777777" w:rsidR="007F62EB" w:rsidRPr="00D63D2D" w:rsidRDefault="007F62EB" w:rsidP="007F6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B082D11" w14:textId="77777777" w:rsidR="00797E42" w:rsidRPr="00D63D2D" w:rsidRDefault="00797E42" w:rsidP="00E51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2D">
        <w:rPr>
          <w:rFonts w:ascii="Times New Roman" w:hAnsi="Times New Roman" w:cs="Times New Roman"/>
          <w:b/>
          <w:sz w:val="24"/>
          <w:szCs w:val="24"/>
        </w:rPr>
        <w:lastRenderedPageBreak/>
        <w:t>Второй год обучения</w:t>
      </w:r>
    </w:p>
    <w:p w14:paraId="03B5F0C5" w14:textId="77777777" w:rsidR="00797E42" w:rsidRPr="00D63D2D" w:rsidRDefault="00797E42" w:rsidP="00797E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2"/>
        <w:gridCol w:w="3759"/>
        <w:gridCol w:w="553"/>
        <w:gridCol w:w="723"/>
        <w:gridCol w:w="1001"/>
        <w:gridCol w:w="2864"/>
      </w:tblGrid>
      <w:tr w:rsidR="00C300BF" w:rsidRPr="00D63D2D" w14:paraId="4A07F0BD" w14:textId="77777777" w:rsidTr="00931BE7">
        <w:tc>
          <w:tcPr>
            <w:tcW w:w="281" w:type="pct"/>
            <w:vMerge w:val="restart"/>
            <w:shd w:val="clear" w:color="auto" w:fill="FFCCFF"/>
            <w:vAlign w:val="center"/>
          </w:tcPr>
          <w:p w14:paraId="75E27853" w14:textId="77777777" w:rsidR="00C300BF" w:rsidRPr="00B75FA8" w:rsidRDefault="00C300BF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03" w:type="pct"/>
            <w:gridSpan w:val="2"/>
            <w:vMerge w:val="restart"/>
            <w:shd w:val="clear" w:color="auto" w:fill="FFCCFF"/>
            <w:vAlign w:val="center"/>
          </w:tcPr>
          <w:p w14:paraId="0C2F024A" w14:textId="77777777" w:rsidR="00C300BF" w:rsidRPr="00B75FA8" w:rsidRDefault="00C300BF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раздела, темы</w:t>
            </w:r>
          </w:p>
        </w:tc>
        <w:tc>
          <w:tcPr>
            <w:tcW w:w="1203" w:type="pct"/>
            <w:gridSpan w:val="3"/>
            <w:shd w:val="clear" w:color="auto" w:fill="FFCCFF"/>
            <w:vAlign w:val="center"/>
          </w:tcPr>
          <w:p w14:paraId="0277875C" w14:textId="77777777" w:rsidR="00C300BF" w:rsidRPr="00B75FA8" w:rsidRDefault="00C300BF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513" w:type="pct"/>
            <w:vMerge w:val="restart"/>
            <w:shd w:val="clear" w:color="auto" w:fill="FFCCFF"/>
            <w:vAlign w:val="center"/>
          </w:tcPr>
          <w:p w14:paraId="3E9089EC" w14:textId="77777777" w:rsidR="00C300BF" w:rsidRPr="004743C3" w:rsidRDefault="00C300BF" w:rsidP="00F63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b/>
                <w:bCs/>
              </w:rPr>
              <w:t>Формы аттестации</w:t>
            </w:r>
            <w:r w:rsidR="00F63B00" w:rsidRPr="004743C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4743C3"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</w:tr>
      <w:tr w:rsidR="00C300BF" w:rsidRPr="00D63D2D" w14:paraId="7E3EF807" w14:textId="77777777" w:rsidTr="00931BE7">
        <w:tc>
          <w:tcPr>
            <w:tcW w:w="281" w:type="pct"/>
            <w:vMerge/>
            <w:shd w:val="clear" w:color="auto" w:fill="auto"/>
          </w:tcPr>
          <w:p w14:paraId="2DAB5083" w14:textId="77777777" w:rsidR="00C300BF" w:rsidRPr="00B75FA8" w:rsidRDefault="00C300BF" w:rsidP="00167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3" w:type="pct"/>
            <w:gridSpan w:val="2"/>
            <w:vMerge/>
            <w:shd w:val="clear" w:color="auto" w:fill="auto"/>
          </w:tcPr>
          <w:p w14:paraId="203C80DE" w14:textId="77777777" w:rsidR="00C300BF" w:rsidRPr="00B75FA8" w:rsidRDefault="00C300BF" w:rsidP="00167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FFCCFF"/>
            <w:vAlign w:val="center"/>
          </w:tcPr>
          <w:p w14:paraId="4C287EDE" w14:textId="77777777" w:rsidR="00C300BF" w:rsidRPr="00B75FA8" w:rsidRDefault="00C300BF" w:rsidP="0016784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2" w:type="pct"/>
            <w:shd w:val="clear" w:color="auto" w:fill="FFCCFF"/>
            <w:vAlign w:val="center"/>
          </w:tcPr>
          <w:p w14:paraId="4897E9A8" w14:textId="77777777" w:rsidR="00C300BF" w:rsidRPr="00B75FA8" w:rsidRDefault="00C300BF" w:rsidP="0016784E">
            <w:pPr>
              <w:autoSpaceDE w:val="0"/>
              <w:autoSpaceDN w:val="0"/>
              <w:adjustRightInd w:val="0"/>
              <w:spacing w:after="0" w:line="240" w:lineRule="auto"/>
              <w:ind w:left="-142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Теория</w:t>
            </w:r>
          </w:p>
        </w:tc>
        <w:tc>
          <w:tcPr>
            <w:tcW w:w="529" w:type="pct"/>
            <w:shd w:val="clear" w:color="auto" w:fill="FFCCFF"/>
            <w:vAlign w:val="center"/>
          </w:tcPr>
          <w:p w14:paraId="06EBB82A" w14:textId="77777777" w:rsidR="00C300BF" w:rsidRPr="00B75FA8" w:rsidRDefault="00C300BF" w:rsidP="0016784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Практика</w:t>
            </w:r>
          </w:p>
        </w:tc>
        <w:tc>
          <w:tcPr>
            <w:tcW w:w="1513" w:type="pct"/>
            <w:vMerge/>
            <w:shd w:val="clear" w:color="auto" w:fill="auto"/>
          </w:tcPr>
          <w:p w14:paraId="1C04C67A" w14:textId="77777777" w:rsidR="00C300BF" w:rsidRPr="004743C3" w:rsidRDefault="00C300BF" w:rsidP="00167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00BF" w:rsidRPr="00D63D2D" w14:paraId="66E1A687" w14:textId="77777777" w:rsidTr="00931BE7">
        <w:tc>
          <w:tcPr>
            <w:tcW w:w="281" w:type="pct"/>
            <w:shd w:val="clear" w:color="auto" w:fill="FFCCFF"/>
          </w:tcPr>
          <w:p w14:paraId="50BE3035" w14:textId="77777777" w:rsidR="00C300BF" w:rsidRPr="004743C3" w:rsidRDefault="00C300BF" w:rsidP="00167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003" w:type="pct"/>
            <w:gridSpan w:val="2"/>
            <w:shd w:val="clear" w:color="auto" w:fill="FFCCFF"/>
            <w:vAlign w:val="center"/>
          </w:tcPr>
          <w:p w14:paraId="2B4C5146" w14:textId="77777777" w:rsidR="00C300BF" w:rsidRPr="004743C3" w:rsidRDefault="00C300BF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eastAsia="Times New Roman" w:hAnsi="Times New Roman" w:cs="Times New Roman"/>
                <w:b/>
              </w:rPr>
              <w:t>ВВОДНОЕ ЗАНЯТИЕ</w:t>
            </w:r>
          </w:p>
        </w:tc>
        <w:tc>
          <w:tcPr>
            <w:tcW w:w="292" w:type="pct"/>
            <w:shd w:val="clear" w:color="auto" w:fill="FFCCFF"/>
            <w:vAlign w:val="center"/>
          </w:tcPr>
          <w:p w14:paraId="29D6B31D" w14:textId="77777777" w:rsidR="00C300BF" w:rsidRPr="004743C3" w:rsidRDefault="00C300BF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3C3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82" w:type="pct"/>
            <w:shd w:val="clear" w:color="auto" w:fill="FFCCFF"/>
            <w:vAlign w:val="center"/>
          </w:tcPr>
          <w:p w14:paraId="2CA21A5B" w14:textId="77777777" w:rsidR="00C300BF" w:rsidRPr="004743C3" w:rsidRDefault="00C300BF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3C3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29" w:type="pct"/>
            <w:shd w:val="clear" w:color="auto" w:fill="FFCCFF"/>
            <w:vAlign w:val="center"/>
          </w:tcPr>
          <w:p w14:paraId="61D9DF16" w14:textId="77777777" w:rsidR="00C300BF" w:rsidRPr="004743C3" w:rsidRDefault="00C300BF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43C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513" w:type="pct"/>
            <w:vMerge/>
            <w:shd w:val="clear" w:color="auto" w:fill="FFCCFF"/>
            <w:vAlign w:val="center"/>
          </w:tcPr>
          <w:p w14:paraId="7E503A83" w14:textId="77777777" w:rsidR="00C300BF" w:rsidRPr="004743C3" w:rsidRDefault="00C300BF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97E42" w:rsidRPr="00D63D2D" w14:paraId="7626B69B" w14:textId="77777777" w:rsidTr="00931BE7">
        <w:tc>
          <w:tcPr>
            <w:tcW w:w="281" w:type="pct"/>
            <w:shd w:val="clear" w:color="auto" w:fill="auto"/>
          </w:tcPr>
          <w:p w14:paraId="79BE7B75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9" w:type="pct"/>
            <w:gridSpan w:val="6"/>
            <w:shd w:val="clear" w:color="auto" w:fill="auto"/>
            <w:vAlign w:val="center"/>
          </w:tcPr>
          <w:p w14:paraId="1B931F5B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743C3">
              <w:rPr>
                <w:rFonts w:ascii="Times New Roman" w:hAnsi="Times New Roman" w:cs="Times New Roman"/>
                <w:b/>
                <w:i/>
                <w:color w:val="000000"/>
              </w:rPr>
              <w:t>Инвариантная часть</w:t>
            </w:r>
          </w:p>
        </w:tc>
      </w:tr>
      <w:tr w:rsidR="00797E42" w:rsidRPr="00D63D2D" w14:paraId="0523491B" w14:textId="77777777" w:rsidTr="00931BE7">
        <w:tc>
          <w:tcPr>
            <w:tcW w:w="281" w:type="pct"/>
            <w:shd w:val="clear" w:color="auto" w:fill="auto"/>
            <w:vAlign w:val="center"/>
          </w:tcPr>
          <w:p w14:paraId="46383C43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2003" w:type="pct"/>
            <w:gridSpan w:val="2"/>
            <w:shd w:val="clear" w:color="auto" w:fill="auto"/>
            <w:vAlign w:val="center"/>
          </w:tcPr>
          <w:p w14:paraId="766CBC2A" w14:textId="77777777" w:rsidR="00797E42" w:rsidRPr="004743C3" w:rsidRDefault="00841921" w:rsidP="0016784E">
            <w:pPr>
              <w:pStyle w:val="1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Вводное занятие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47B91B1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39105A5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D927CAE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77C61512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Опросник на</w:t>
            </w:r>
            <w:r w:rsidRPr="004743C3">
              <w:rPr>
                <w:rFonts w:ascii="Times New Roman" w:hAnsi="Times New Roman" w:cs="Times New Roman"/>
                <w:color w:val="0D0D0D"/>
                <w:kern w:val="2"/>
              </w:rPr>
              <w:t xml:space="preserve"> знание правил техники безопасности,</w:t>
            </w:r>
            <w:r w:rsidRPr="004743C3">
              <w:rPr>
                <w:rFonts w:ascii="Times New Roman" w:hAnsi="Times New Roman" w:cs="Times New Roman"/>
              </w:rPr>
              <w:t xml:space="preserve"> диагностические игры</w:t>
            </w:r>
          </w:p>
        </w:tc>
      </w:tr>
      <w:tr w:rsidR="00797E42" w:rsidRPr="00D63D2D" w14:paraId="555CD344" w14:textId="77777777" w:rsidTr="00931BE7">
        <w:tc>
          <w:tcPr>
            <w:tcW w:w="281" w:type="pct"/>
            <w:shd w:val="clear" w:color="auto" w:fill="auto"/>
            <w:vAlign w:val="center"/>
          </w:tcPr>
          <w:p w14:paraId="35B84423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2003" w:type="pct"/>
            <w:gridSpan w:val="2"/>
            <w:shd w:val="clear" w:color="auto" w:fill="auto"/>
            <w:vAlign w:val="center"/>
          </w:tcPr>
          <w:p w14:paraId="791AB672" w14:textId="77777777" w:rsidR="00797E42" w:rsidRPr="004743C3" w:rsidRDefault="00797E42" w:rsidP="001678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</w:rPr>
              <w:t>Истоки развития народных традиций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0D63B6A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5B1F8B3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79E9E6E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3B30ACAA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4743C3">
              <w:rPr>
                <w:rFonts w:ascii="Times New Roman" w:hAnsi="Times New Roman" w:cs="Times New Roman"/>
              </w:rPr>
              <w:t>Опросник на знание истоков развития декоративно-прикладного творчества, дидактические игры</w:t>
            </w:r>
          </w:p>
        </w:tc>
      </w:tr>
      <w:tr w:rsidR="00797E42" w:rsidRPr="00D63D2D" w14:paraId="2A1D8531" w14:textId="77777777" w:rsidTr="00931BE7">
        <w:tc>
          <w:tcPr>
            <w:tcW w:w="281" w:type="pct"/>
            <w:shd w:val="clear" w:color="auto" w:fill="FFCCFF"/>
            <w:vAlign w:val="center"/>
          </w:tcPr>
          <w:p w14:paraId="6521CBEA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003" w:type="pct"/>
            <w:gridSpan w:val="2"/>
            <w:shd w:val="clear" w:color="auto" w:fill="FFCCFF"/>
            <w:vAlign w:val="center"/>
          </w:tcPr>
          <w:p w14:paraId="5C98C5A5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eastAsia="Times New Roman" w:hAnsi="Times New Roman" w:cs="Times New Roman"/>
                <w:b/>
              </w:rPr>
              <w:t>ОСНОВЫ ВЯЗАНИЯ КРЮЧКОМ</w:t>
            </w:r>
          </w:p>
        </w:tc>
        <w:tc>
          <w:tcPr>
            <w:tcW w:w="292" w:type="pct"/>
            <w:shd w:val="clear" w:color="auto" w:fill="FFCCFF"/>
            <w:vAlign w:val="center"/>
          </w:tcPr>
          <w:p w14:paraId="6BE32B86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82" w:type="pct"/>
            <w:shd w:val="clear" w:color="auto" w:fill="FFCCFF"/>
            <w:vAlign w:val="center"/>
          </w:tcPr>
          <w:p w14:paraId="050992B1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9" w:type="pct"/>
            <w:shd w:val="clear" w:color="auto" w:fill="FFCCFF"/>
            <w:vAlign w:val="center"/>
          </w:tcPr>
          <w:p w14:paraId="5B4D5010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13" w:type="pct"/>
            <w:shd w:val="clear" w:color="auto" w:fill="FFCCFF"/>
            <w:vAlign w:val="center"/>
          </w:tcPr>
          <w:p w14:paraId="400565C1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7E42" w:rsidRPr="00D63D2D" w14:paraId="0417ADAF" w14:textId="77777777" w:rsidTr="00931BE7">
        <w:tc>
          <w:tcPr>
            <w:tcW w:w="5000" w:type="pct"/>
            <w:gridSpan w:val="7"/>
            <w:shd w:val="clear" w:color="auto" w:fill="auto"/>
          </w:tcPr>
          <w:p w14:paraId="498B67BE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</w:rPr>
            </w:pPr>
            <w:r w:rsidRPr="004743C3">
              <w:rPr>
                <w:rFonts w:ascii="Times New Roman" w:hAnsi="Times New Roman" w:cs="Times New Roman"/>
                <w:b/>
                <w:i/>
                <w:color w:val="000000"/>
              </w:rPr>
              <w:t>Инвариантная часть</w:t>
            </w:r>
          </w:p>
        </w:tc>
      </w:tr>
      <w:tr w:rsidR="00797E42" w:rsidRPr="00D63D2D" w14:paraId="20F71A6E" w14:textId="77777777" w:rsidTr="00931BE7">
        <w:tc>
          <w:tcPr>
            <w:tcW w:w="298" w:type="pct"/>
            <w:gridSpan w:val="2"/>
            <w:shd w:val="clear" w:color="auto" w:fill="auto"/>
            <w:vAlign w:val="center"/>
          </w:tcPr>
          <w:p w14:paraId="1B6EB4E5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011E7004" w14:textId="77777777" w:rsidR="00797E42" w:rsidRPr="004743C3" w:rsidRDefault="00797E42" w:rsidP="0016784E">
            <w:pPr>
              <w:pStyle w:val="1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Повторение основных приёмов вязания крючком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7BBED1F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F84836C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29B29E50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44703D93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Разноуровневыезадания</w:t>
            </w:r>
            <w:proofErr w:type="spellEnd"/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 на повторение и обобщение практических умений </w:t>
            </w:r>
          </w:p>
        </w:tc>
      </w:tr>
      <w:tr w:rsidR="00797E42" w:rsidRPr="00D63D2D" w14:paraId="123D6EA7" w14:textId="77777777" w:rsidTr="00931BE7">
        <w:tc>
          <w:tcPr>
            <w:tcW w:w="298" w:type="pct"/>
            <w:gridSpan w:val="2"/>
            <w:shd w:val="clear" w:color="auto" w:fill="auto"/>
            <w:vAlign w:val="center"/>
          </w:tcPr>
          <w:p w14:paraId="42BDA243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0006B5F1" w14:textId="77777777" w:rsidR="00797E42" w:rsidRPr="004743C3" w:rsidRDefault="00797E42" w:rsidP="0016784E">
            <w:pPr>
              <w:pStyle w:val="1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Вязание по схеме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C7E8A9C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D985505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80279D5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3208B220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Опросник на знание </w:t>
            </w:r>
          </w:p>
          <w:p w14:paraId="12A655FC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теоретических понятий</w:t>
            </w:r>
          </w:p>
        </w:tc>
      </w:tr>
      <w:tr w:rsidR="00797E42" w:rsidRPr="00D63D2D" w14:paraId="4CA03EAD" w14:textId="77777777" w:rsidTr="00931BE7">
        <w:tc>
          <w:tcPr>
            <w:tcW w:w="298" w:type="pct"/>
            <w:gridSpan w:val="2"/>
            <w:shd w:val="clear" w:color="auto" w:fill="auto"/>
            <w:vAlign w:val="center"/>
          </w:tcPr>
          <w:p w14:paraId="59CAC8CB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2.3.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53860290" w14:textId="77777777" w:rsidR="00797E42" w:rsidRPr="004743C3" w:rsidRDefault="00797E42" w:rsidP="0016784E">
            <w:pPr>
              <w:pStyle w:val="1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Вязание очешника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71D40F4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851A709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F81C84F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00EE2F7B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Наблюдение</w:t>
            </w:r>
          </w:p>
        </w:tc>
      </w:tr>
      <w:tr w:rsidR="00797E42" w:rsidRPr="00D63D2D" w14:paraId="3AE0F6B0" w14:textId="77777777" w:rsidTr="00931BE7">
        <w:tc>
          <w:tcPr>
            <w:tcW w:w="298" w:type="pct"/>
            <w:gridSpan w:val="2"/>
            <w:shd w:val="clear" w:color="auto" w:fill="auto"/>
            <w:vAlign w:val="center"/>
          </w:tcPr>
          <w:p w14:paraId="3A914725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2.4.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726322A4" w14:textId="77777777" w:rsidR="00797E42" w:rsidRPr="004743C3" w:rsidRDefault="00797E42" w:rsidP="0016784E">
            <w:pPr>
              <w:pStyle w:val="1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Кофта, связанная из шестиугольника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034E35D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3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803554D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62EC681A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22629453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Самопрезентация, анализ работ</w:t>
            </w:r>
          </w:p>
        </w:tc>
      </w:tr>
      <w:tr w:rsidR="00797E42" w:rsidRPr="00D63D2D" w14:paraId="26D46B4F" w14:textId="77777777" w:rsidTr="00931BE7">
        <w:tc>
          <w:tcPr>
            <w:tcW w:w="5000" w:type="pct"/>
            <w:gridSpan w:val="7"/>
            <w:shd w:val="clear" w:color="auto" w:fill="auto"/>
          </w:tcPr>
          <w:p w14:paraId="6364A32A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743C3">
              <w:rPr>
                <w:rFonts w:ascii="Times New Roman" w:hAnsi="Times New Roman" w:cs="Times New Roman"/>
                <w:b/>
                <w:i/>
                <w:color w:val="000000"/>
              </w:rPr>
              <w:t>Вариативная часть</w:t>
            </w:r>
          </w:p>
        </w:tc>
      </w:tr>
      <w:tr w:rsidR="00797E42" w:rsidRPr="00D63D2D" w14:paraId="24B871B8" w14:textId="77777777" w:rsidTr="00931BE7">
        <w:tc>
          <w:tcPr>
            <w:tcW w:w="298" w:type="pct"/>
            <w:gridSpan w:val="2"/>
            <w:shd w:val="clear" w:color="auto" w:fill="auto"/>
            <w:vAlign w:val="center"/>
          </w:tcPr>
          <w:p w14:paraId="3E258280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400C494F" w14:textId="77777777" w:rsidR="00797E42" w:rsidRPr="004743C3" w:rsidRDefault="00797E42" w:rsidP="0016784E">
            <w:pPr>
              <w:pStyle w:val="1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Вязаные салфетки «Клубничка», «Малинка»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2652940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DEC5603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1EACA229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5FD5B61D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Работа с индивидуальными заданиями с образцами и по карточкам</w:t>
            </w:r>
          </w:p>
        </w:tc>
      </w:tr>
      <w:tr w:rsidR="00797E42" w:rsidRPr="00D63D2D" w14:paraId="481BFC10" w14:textId="77777777" w:rsidTr="00931BE7">
        <w:tc>
          <w:tcPr>
            <w:tcW w:w="298" w:type="pct"/>
            <w:gridSpan w:val="2"/>
            <w:shd w:val="clear" w:color="auto" w:fill="auto"/>
            <w:vAlign w:val="center"/>
          </w:tcPr>
          <w:p w14:paraId="52EF6AFF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2.6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45E89998" w14:textId="77777777" w:rsidR="00797E42" w:rsidRPr="004743C3" w:rsidRDefault="00797E42" w:rsidP="0016784E">
            <w:pPr>
              <w:pStyle w:val="1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Узоры на сетке. Прихватки, сумки, коврики, накидка на стул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75937B6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4BAEC48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12072B40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3812E65B" w14:textId="77777777" w:rsidR="00797E42" w:rsidRPr="004743C3" w:rsidRDefault="00797E42" w:rsidP="001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</w:rPr>
              <w:t>Диагностические игры</w:t>
            </w:r>
          </w:p>
        </w:tc>
      </w:tr>
      <w:tr w:rsidR="00797E42" w:rsidRPr="00D63D2D" w14:paraId="30677526" w14:textId="77777777" w:rsidTr="00931BE7">
        <w:tc>
          <w:tcPr>
            <w:tcW w:w="298" w:type="pct"/>
            <w:gridSpan w:val="2"/>
            <w:shd w:val="clear" w:color="auto" w:fill="FFCCFF"/>
          </w:tcPr>
          <w:p w14:paraId="74A1C4D5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6" w:type="pct"/>
            <w:shd w:val="clear" w:color="auto" w:fill="FFCCFF"/>
          </w:tcPr>
          <w:p w14:paraId="7D09031B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eastAsia="Times New Roman" w:hAnsi="Times New Roman" w:cs="Times New Roman"/>
                <w:b/>
              </w:rPr>
              <w:t>ОСНОВЫ ВЯЗАНИЯ СПИЦАМИ</w:t>
            </w:r>
          </w:p>
        </w:tc>
        <w:tc>
          <w:tcPr>
            <w:tcW w:w="292" w:type="pct"/>
            <w:shd w:val="clear" w:color="auto" w:fill="FFCCFF"/>
          </w:tcPr>
          <w:p w14:paraId="5DC91A05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82" w:type="pct"/>
            <w:shd w:val="clear" w:color="auto" w:fill="FFCCFF"/>
          </w:tcPr>
          <w:p w14:paraId="06F80B5C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9" w:type="pct"/>
            <w:shd w:val="clear" w:color="auto" w:fill="FFCCFF"/>
          </w:tcPr>
          <w:p w14:paraId="74D87E38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513" w:type="pct"/>
            <w:shd w:val="clear" w:color="auto" w:fill="FFCCFF"/>
          </w:tcPr>
          <w:p w14:paraId="306F1438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7E42" w:rsidRPr="00D63D2D" w14:paraId="5A6B7DCD" w14:textId="77777777" w:rsidTr="00931BE7">
        <w:tc>
          <w:tcPr>
            <w:tcW w:w="5000" w:type="pct"/>
            <w:gridSpan w:val="7"/>
            <w:shd w:val="clear" w:color="auto" w:fill="auto"/>
          </w:tcPr>
          <w:p w14:paraId="0C05ED41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4743C3">
              <w:rPr>
                <w:rFonts w:ascii="Times New Roman" w:hAnsi="Times New Roman" w:cs="Times New Roman"/>
                <w:b/>
                <w:i/>
                <w:color w:val="000000"/>
              </w:rPr>
              <w:t>Инвариантная часть</w:t>
            </w:r>
          </w:p>
        </w:tc>
      </w:tr>
      <w:tr w:rsidR="00797E42" w:rsidRPr="00D63D2D" w14:paraId="18DA92A6" w14:textId="77777777" w:rsidTr="00931BE7">
        <w:tc>
          <w:tcPr>
            <w:tcW w:w="298" w:type="pct"/>
            <w:gridSpan w:val="2"/>
            <w:shd w:val="clear" w:color="auto" w:fill="auto"/>
            <w:vAlign w:val="center"/>
          </w:tcPr>
          <w:p w14:paraId="68C5FB3C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0E441DDE" w14:textId="77777777" w:rsidR="00797E42" w:rsidRPr="004743C3" w:rsidRDefault="00797E42" w:rsidP="0016784E">
            <w:pPr>
              <w:pStyle w:val="1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Повторение основных приемов вязания</w:t>
            </w:r>
            <w:r w:rsidR="001A0084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 w:rsidR="001A0084" w:rsidRPr="001A008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2"/>
                <w:sz w:val="22"/>
                <w:szCs w:val="22"/>
              </w:rPr>
              <w:t>Элемент пухового платка «кайма зубчатая»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63A84CB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E0553F5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D72D3A4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192E1B50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Разноуровневыезадания</w:t>
            </w:r>
            <w:proofErr w:type="spellEnd"/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 на повторение и обобщение практических умений</w:t>
            </w:r>
          </w:p>
        </w:tc>
      </w:tr>
      <w:tr w:rsidR="00797E42" w:rsidRPr="00D63D2D" w14:paraId="3C9450BC" w14:textId="77777777" w:rsidTr="00931BE7">
        <w:tc>
          <w:tcPr>
            <w:tcW w:w="298" w:type="pct"/>
            <w:gridSpan w:val="2"/>
            <w:shd w:val="clear" w:color="auto" w:fill="auto"/>
            <w:vAlign w:val="center"/>
          </w:tcPr>
          <w:p w14:paraId="1438A1D4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5BA50C58" w14:textId="77777777" w:rsidR="00797E42" w:rsidRPr="004743C3" w:rsidRDefault="00797E42" w:rsidP="0016784E">
            <w:pPr>
              <w:pStyle w:val="120"/>
              <w:spacing w:before="0"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Резинки на пяти спицах 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5D76D00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47D7B75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2CF604E8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7527041B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Опросник на знание </w:t>
            </w:r>
          </w:p>
          <w:p w14:paraId="74D5791D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теоретических понятий</w:t>
            </w:r>
          </w:p>
        </w:tc>
      </w:tr>
      <w:tr w:rsidR="00797E42" w:rsidRPr="00D63D2D" w14:paraId="6F1FA5FC" w14:textId="77777777" w:rsidTr="00931BE7">
        <w:tc>
          <w:tcPr>
            <w:tcW w:w="298" w:type="pct"/>
            <w:gridSpan w:val="2"/>
            <w:shd w:val="clear" w:color="auto" w:fill="auto"/>
            <w:vAlign w:val="center"/>
          </w:tcPr>
          <w:p w14:paraId="20EA183C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3.3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4FB08AC4" w14:textId="77777777" w:rsidR="00797E42" w:rsidRPr="004743C3" w:rsidRDefault="00797E42" w:rsidP="0016784E">
            <w:pPr>
              <w:pStyle w:val="1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Вязание на пяти спицах лицевой гладью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2C85A4B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B3CC7F7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5D0049C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184D78CA" w14:textId="77777777" w:rsidR="00797E42" w:rsidRPr="004743C3" w:rsidRDefault="00797E42" w:rsidP="0016784E">
            <w:pPr>
              <w:pStyle w:val="aa"/>
              <w:ind w:left="0"/>
              <w:rPr>
                <w:rFonts w:ascii="Times New Roman" w:hAnsi="Times New Roman"/>
                <w:color w:val="000000"/>
              </w:rPr>
            </w:pPr>
            <w:r w:rsidRPr="004743C3">
              <w:rPr>
                <w:rFonts w:ascii="Times New Roman" w:hAnsi="Times New Roman"/>
              </w:rPr>
              <w:t>Логические и проблемные задания</w:t>
            </w:r>
          </w:p>
        </w:tc>
      </w:tr>
      <w:tr w:rsidR="00797E42" w:rsidRPr="00D63D2D" w14:paraId="11F1BA36" w14:textId="77777777" w:rsidTr="00931BE7">
        <w:tc>
          <w:tcPr>
            <w:tcW w:w="298" w:type="pct"/>
            <w:gridSpan w:val="2"/>
            <w:shd w:val="clear" w:color="auto" w:fill="auto"/>
            <w:vAlign w:val="center"/>
          </w:tcPr>
          <w:p w14:paraId="2C2FB520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3.4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3D445AC7" w14:textId="77777777" w:rsidR="00797E42" w:rsidRPr="004743C3" w:rsidRDefault="00797E42" w:rsidP="0016784E">
            <w:pPr>
              <w:pStyle w:val="1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Следки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25B4915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30F545E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E24544B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52C2B049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Работа с индивидуальными заданиями с образцами и по карточкам</w:t>
            </w:r>
          </w:p>
        </w:tc>
      </w:tr>
      <w:tr w:rsidR="00797E42" w:rsidRPr="00D63D2D" w14:paraId="14504410" w14:textId="77777777" w:rsidTr="00931BE7">
        <w:tc>
          <w:tcPr>
            <w:tcW w:w="298" w:type="pct"/>
            <w:gridSpan w:val="2"/>
            <w:shd w:val="clear" w:color="auto" w:fill="auto"/>
            <w:vAlign w:val="center"/>
          </w:tcPr>
          <w:p w14:paraId="01816D5B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3.5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5D4CF753" w14:textId="77777777" w:rsidR="00797E42" w:rsidRPr="004743C3" w:rsidRDefault="00797E42" w:rsidP="0016784E">
            <w:pPr>
              <w:pStyle w:val="1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Зачетное занятие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CB91EFE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4E6D489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767452B9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679683EF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shd w:val="clear" w:color="auto" w:fill="FFFFFF"/>
              </w:rPr>
              <w:t>Диагностические игры</w:t>
            </w:r>
          </w:p>
        </w:tc>
      </w:tr>
      <w:tr w:rsidR="00797E42" w:rsidRPr="00D63D2D" w14:paraId="21F5D9DB" w14:textId="77777777" w:rsidTr="00931BE7">
        <w:tc>
          <w:tcPr>
            <w:tcW w:w="5000" w:type="pct"/>
            <w:gridSpan w:val="7"/>
            <w:shd w:val="clear" w:color="auto" w:fill="auto"/>
          </w:tcPr>
          <w:p w14:paraId="664FE44A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b/>
                <w:i/>
                <w:color w:val="000000"/>
              </w:rPr>
              <w:t>Вариативная часть</w:t>
            </w:r>
          </w:p>
        </w:tc>
      </w:tr>
      <w:tr w:rsidR="00797E42" w:rsidRPr="00D63D2D" w14:paraId="0AC08F0D" w14:textId="77777777" w:rsidTr="00931BE7">
        <w:tc>
          <w:tcPr>
            <w:tcW w:w="298" w:type="pct"/>
            <w:gridSpan w:val="2"/>
            <w:shd w:val="clear" w:color="auto" w:fill="auto"/>
            <w:vAlign w:val="center"/>
          </w:tcPr>
          <w:p w14:paraId="6FB35A68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3.6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4EA03C4B" w14:textId="77777777" w:rsidR="00797E42" w:rsidRPr="004743C3" w:rsidRDefault="00797E42" w:rsidP="0016784E">
            <w:pPr>
              <w:pStyle w:val="1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Вязание изделий на пяти спицах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435F477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4F076A9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28050DEF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64F449D0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Разноуровневые задания на повторение и обобщение практических умений</w:t>
            </w:r>
          </w:p>
        </w:tc>
      </w:tr>
      <w:tr w:rsidR="00797E42" w:rsidRPr="00D63D2D" w14:paraId="06BD322B" w14:textId="77777777" w:rsidTr="00931BE7">
        <w:tc>
          <w:tcPr>
            <w:tcW w:w="298" w:type="pct"/>
            <w:gridSpan w:val="2"/>
            <w:shd w:val="clear" w:color="auto" w:fill="auto"/>
            <w:vAlign w:val="center"/>
          </w:tcPr>
          <w:p w14:paraId="183C9B13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3.7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6815E7F7" w14:textId="77777777" w:rsidR="00797E42" w:rsidRPr="004743C3" w:rsidRDefault="00797E42" w:rsidP="0016784E">
            <w:pPr>
              <w:pStyle w:val="1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Вязание сувениров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B70D42F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2288E6AB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7905EE8E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739DC5E1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Наблюдение, самопрезентация</w:t>
            </w:r>
          </w:p>
        </w:tc>
      </w:tr>
      <w:tr w:rsidR="00797E42" w:rsidRPr="00D63D2D" w14:paraId="3AF0EFDB" w14:textId="77777777" w:rsidTr="00931BE7">
        <w:tc>
          <w:tcPr>
            <w:tcW w:w="298" w:type="pct"/>
            <w:gridSpan w:val="2"/>
            <w:shd w:val="clear" w:color="auto" w:fill="FFCCFF"/>
            <w:vAlign w:val="center"/>
          </w:tcPr>
          <w:p w14:paraId="233A3E9D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6" w:type="pct"/>
            <w:shd w:val="clear" w:color="auto" w:fill="FFCCFF"/>
            <w:vAlign w:val="center"/>
          </w:tcPr>
          <w:p w14:paraId="0C80E036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ВЯЗАНЫЕ ИГРУШКИ И СУВЕНИРЫ</w:t>
            </w:r>
          </w:p>
        </w:tc>
        <w:tc>
          <w:tcPr>
            <w:tcW w:w="292" w:type="pct"/>
            <w:shd w:val="clear" w:color="auto" w:fill="FFCCFF"/>
            <w:vAlign w:val="center"/>
          </w:tcPr>
          <w:p w14:paraId="47261C8F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82" w:type="pct"/>
            <w:shd w:val="clear" w:color="auto" w:fill="FFCCFF"/>
            <w:vAlign w:val="center"/>
          </w:tcPr>
          <w:p w14:paraId="1C22627B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9" w:type="pct"/>
            <w:shd w:val="clear" w:color="auto" w:fill="FFCCFF"/>
            <w:vAlign w:val="center"/>
          </w:tcPr>
          <w:p w14:paraId="6E28DBED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513" w:type="pct"/>
            <w:shd w:val="clear" w:color="auto" w:fill="FFCCFF"/>
            <w:vAlign w:val="center"/>
          </w:tcPr>
          <w:p w14:paraId="308A0BBC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7E42" w:rsidRPr="00D63D2D" w14:paraId="3BDBF368" w14:textId="77777777" w:rsidTr="00931BE7">
        <w:tc>
          <w:tcPr>
            <w:tcW w:w="5000" w:type="pct"/>
            <w:gridSpan w:val="7"/>
            <w:shd w:val="clear" w:color="auto" w:fill="auto"/>
          </w:tcPr>
          <w:p w14:paraId="482E861D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4743C3">
              <w:rPr>
                <w:rFonts w:ascii="Times New Roman" w:hAnsi="Times New Roman" w:cs="Times New Roman"/>
                <w:b/>
                <w:i/>
                <w:color w:val="000000"/>
              </w:rPr>
              <w:t>Инвариантная часть</w:t>
            </w:r>
          </w:p>
        </w:tc>
      </w:tr>
      <w:tr w:rsidR="00797E42" w:rsidRPr="00D63D2D" w14:paraId="31CA0094" w14:textId="77777777" w:rsidTr="00931BE7">
        <w:tc>
          <w:tcPr>
            <w:tcW w:w="298" w:type="pct"/>
            <w:gridSpan w:val="2"/>
            <w:shd w:val="clear" w:color="auto" w:fill="auto"/>
            <w:vAlign w:val="center"/>
          </w:tcPr>
          <w:p w14:paraId="0015B3B4" w14:textId="77777777" w:rsidR="00797E42" w:rsidRPr="004743C3" w:rsidRDefault="00797E42" w:rsidP="001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5B9BA87A" w14:textId="77777777" w:rsidR="00797E42" w:rsidRPr="004743C3" w:rsidRDefault="00797E42" w:rsidP="0016784E">
            <w:pPr>
              <w:pStyle w:val="120"/>
              <w:spacing w:before="0" w:after="0"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Игрушки и сувениры, выполненные крючком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D9B30FA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5B2DA6F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972B8A6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4122C0D3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Опросник на знание </w:t>
            </w:r>
          </w:p>
          <w:p w14:paraId="6D4C36B1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теоретических понятий,</w:t>
            </w:r>
          </w:p>
          <w:p w14:paraId="1FDB0E8D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зачетное занятие</w:t>
            </w:r>
          </w:p>
        </w:tc>
      </w:tr>
      <w:tr w:rsidR="00797E42" w:rsidRPr="00D63D2D" w14:paraId="614EE8A2" w14:textId="77777777" w:rsidTr="00931BE7">
        <w:tc>
          <w:tcPr>
            <w:tcW w:w="298" w:type="pct"/>
            <w:gridSpan w:val="2"/>
            <w:shd w:val="clear" w:color="auto" w:fill="auto"/>
          </w:tcPr>
          <w:p w14:paraId="2D8500F0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4.2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6281C27D" w14:textId="77777777" w:rsidR="00797E42" w:rsidRPr="004743C3" w:rsidRDefault="00797E42" w:rsidP="0016784E">
            <w:pPr>
              <w:pStyle w:val="1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Игрушки и сувениры, выполненные спицами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70F244E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AF09796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4AF40166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0DE690D5" w14:textId="77777777" w:rsidR="00797E42" w:rsidRPr="004743C3" w:rsidRDefault="00114170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5A7">
              <w:rPr>
                <w:rFonts w:ascii="Times New Roman" w:hAnsi="Times New Roman"/>
              </w:rPr>
              <w:t xml:space="preserve">Тренировочные упражнения, задания, которые выполняются </w:t>
            </w:r>
            <w:r w:rsidRPr="00D645A7">
              <w:rPr>
                <w:rFonts w:ascii="Times New Roman" w:hAnsi="Times New Roman"/>
              </w:rPr>
              <w:lastRenderedPageBreak/>
              <w:t>самостоятельно детьми</w:t>
            </w:r>
          </w:p>
        </w:tc>
      </w:tr>
      <w:tr w:rsidR="00797E42" w:rsidRPr="00D63D2D" w14:paraId="5182ACD4" w14:textId="77777777" w:rsidTr="00B75FA8">
        <w:trPr>
          <w:trHeight w:val="293"/>
        </w:trPr>
        <w:tc>
          <w:tcPr>
            <w:tcW w:w="298" w:type="pct"/>
            <w:gridSpan w:val="2"/>
            <w:shd w:val="clear" w:color="auto" w:fill="auto"/>
            <w:vAlign w:val="center"/>
          </w:tcPr>
          <w:p w14:paraId="2B3F83F7" w14:textId="77777777" w:rsidR="00797E42" w:rsidRPr="004743C3" w:rsidRDefault="00797E42" w:rsidP="00B7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lastRenderedPageBreak/>
              <w:t>4.3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3EB670E6" w14:textId="77777777" w:rsidR="00797E42" w:rsidRDefault="00797E42" w:rsidP="00B75FA8">
            <w:pPr>
              <w:pStyle w:val="1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Персонажи сказки «Теремок»</w:t>
            </w:r>
          </w:p>
          <w:p w14:paraId="7815FD0B" w14:textId="77777777" w:rsidR="00E5429B" w:rsidRPr="00E5429B" w:rsidRDefault="00E5429B" w:rsidP="00B75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hi-IN" w:bidi="hi-IN"/>
              </w:rPr>
            </w:pPr>
            <w:r w:rsidRPr="00E5429B">
              <w:rPr>
                <w:rFonts w:ascii="Times New Roman" w:hAnsi="Times New Roman" w:cs="Times New Roman"/>
                <w:color w:val="000000" w:themeColor="text1"/>
                <w:lang w:eastAsia="hi-IN" w:bidi="hi-IN"/>
              </w:rPr>
              <w:t>Панно «Гербом и флагом России горжусь»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E9998DC" w14:textId="77777777" w:rsidR="00797E42" w:rsidRPr="004743C3" w:rsidRDefault="00797E42" w:rsidP="00B7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58A3884" w14:textId="77777777" w:rsidR="00797E42" w:rsidRPr="004743C3" w:rsidRDefault="00797E42" w:rsidP="00B7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2A6FEE4" w14:textId="77777777" w:rsidR="00797E42" w:rsidRPr="004743C3" w:rsidRDefault="00797E42" w:rsidP="00B7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5B8D299F" w14:textId="77777777" w:rsidR="00797E42" w:rsidRPr="004743C3" w:rsidRDefault="00797E42" w:rsidP="00B7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Коллективная презентация</w:t>
            </w:r>
          </w:p>
        </w:tc>
      </w:tr>
      <w:tr w:rsidR="00797E42" w:rsidRPr="00D63D2D" w14:paraId="0534948C" w14:textId="77777777" w:rsidTr="00931BE7">
        <w:tc>
          <w:tcPr>
            <w:tcW w:w="298" w:type="pct"/>
            <w:gridSpan w:val="2"/>
            <w:shd w:val="clear" w:color="auto" w:fill="auto"/>
            <w:vAlign w:val="center"/>
          </w:tcPr>
          <w:p w14:paraId="1D2D195C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4.4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663297D1" w14:textId="77777777" w:rsidR="00797E42" w:rsidRPr="004743C3" w:rsidRDefault="00797E42" w:rsidP="0016784E">
            <w:pPr>
              <w:pStyle w:val="1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Зачётное занятие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DF70C03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99495D2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6444851C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33B36B9F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Мини – выставка, анализ работ</w:t>
            </w:r>
          </w:p>
        </w:tc>
      </w:tr>
      <w:tr w:rsidR="00797E42" w:rsidRPr="00D63D2D" w14:paraId="49F27C33" w14:textId="77777777" w:rsidTr="00931BE7">
        <w:tc>
          <w:tcPr>
            <w:tcW w:w="5000" w:type="pct"/>
            <w:gridSpan w:val="7"/>
            <w:shd w:val="clear" w:color="auto" w:fill="auto"/>
          </w:tcPr>
          <w:p w14:paraId="4D3373E8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b/>
                <w:i/>
                <w:color w:val="000000"/>
              </w:rPr>
              <w:t>Вариативная часть</w:t>
            </w:r>
          </w:p>
        </w:tc>
      </w:tr>
      <w:tr w:rsidR="00797E42" w:rsidRPr="00D63D2D" w14:paraId="1403EDC9" w14:textId="77777777" w:rsidTr="00931BE7">
        <w:tc>
          <w:tcPr>
            <w:tcW w:w="298" w:type="pct"/>
            <w:gridSpan w:val="2"/>
            <w:shd w:val="clear" w:color="auto" w:fill="auto"/>
            <w:vAlign w:val="center"/>
          </w:tcPr>
          <w:p w14:paraId="76938019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4.5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13A63B8A" w14:textId="77777777" w:rsidR="00797E42" w:rsidRPr="004743C3" w:rsidRDefault="00797E42" w:rsidP="0016784E">
            <w:pPr>
              <w:pStyle w:val="1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Зайчик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B46EBBB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ACE5388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78673FC6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2C06980D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Работа с индивидуальными заданиями с образцами и по карточкам</w:t>
            </w:r>
          </w:p>
        </w:tc>
      </w:tr>
      <w:tr w:rsidR="00797E42" w:rsidRPr="00D63D2D" w14:paraId="77B07C1C" w14:textId="77777777" w:rsidTr="00931BE7">
        <w:tc>
          <w:tcPr>
            <w:tcW w:w="298" w:type="pct"/>
            <w:gridSpan w:val="2"/>
            <w:shd w:val="clear" w:color="auto" w:fill="auto"/>
            <w:vAlign w:val="center"/>
          </w:tcPr>
          <w:p w14:paraId="75C6014C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4.6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482CB32D" w14:textId="77777777" w:rsidR="00797E42" w:rsidRPr="004743C3" w:rsidRDefault="00797E42" w:rsidP="0016784E">
            <w:pPr>
              <w:pStyle w:val="1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Слоненок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5E294D8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07517F6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7724E4A6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5D649B8E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Самопрезентация, анализ работ</w:t>
            </w:r>
          </w:p>
        </w:tc>
      </w:tr>
      <w:tr w:rsidR="00797E42" w:rsidRPr="00D63D2D" w14:paraId="17F4EF3E" w14:textId="77777777" w:rsidTr="00931BE7">
        <w:tc>
          <w:tcPr>
            <w:tcW w:w="298" w:type="pct"/>
            <w:gridSpan w:val="2"/>
            <w:shd w:val="clear" w:color="auto" w:fill="FFCCFF"/>
          </w:tcPr>
          <w:p w14:paraId="48964318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6" w:type="pct"/>
            <w:shd w:val="clear" w:color="auto" w:fill="FFCCFF"/>
            <w:vAlign w:val="center"/>
          </w:tcPr>
          <w:p w14:paraId="4798D28D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ВЯЗАНЫЕ ЦВЕТЫ И ОВОЩИ</w:t>
            </w:r>
          </w:p>
        </w:tc>
        <w:tc>
          <w:tcPr>
            <w:tcW w:w="292" w:type="pct"/>
            <w:shd w:val="clear" w:color="auto" w:fill="FFCCFF"/>
          </w:tcPr>
          <w:p w14:paraId="4CD2351A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82" w:type="pct"/>
            <w:shd w:val="clear" w:color="auto" w:fill="FFCCFF"/>
          </w:tcPr>
          <w:p w14:paraId="374C0408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9" w:type="pct"/>
            <w:shd w:val="clear" w:color="auto" w:fill="FFCCFF"/>
          </w:tcPr>
          <w:p w14:paraId="7A437BB9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13" w:type="pct"/>
            <w:shd w:val="clear" w:color="auto" w:fill="FFCCFF"/>
          </w:tcPr>
          <w:p w14:paraId="09EE59BA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7E42" w:rsidRPr="00D63D2D" w14:paraId="2BCB4FCD" w14:textId="77777777" w:rsidTr="00931BE7">
        <w:tc>
          <w:tcPr>
            <w:tcW w:w="5000" w:type="pct"/>
            <w:gridSpan w:val="7"/>
            <w:shd w:val="clear" w:color="auto" w:fill="auto"/>
          </w:tcPr>
          <w:p w14:paraId="2A8AD99E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4743C3">
              <w:rPr>
                <w:rFonts w:ascii="Times New Roman" w:hAnsi="Times New Roman" w:cs="Times New Roman"/>
                <w:b/>
                <w:i/>
                <w:color w:val="000000"/>
              </w:rPr>
              <w:t>Инвариантная часть</w:t>
            </w:r>
          </w:p>
        </w:tc>
      </w:tr>
      <w:tr w:rsidR="00797E42" w:rsidRPr="00D63D2D" w14:paraId="6A6B703F" w14:textId="77777777" w:rsidTr="00931BE7">
        <w:tc>
          <w:tcPr>
            <w:tcW w:w="298" w:type="pct"/>
            <w:gridSpan w:val="2"/>
            <w:shd w:val="clear" w:color="auto" w:fill="auto"/>
            <w:vAlign w:val="center"/>
          </w:tcPr>
          <w:p w14:paraId="31C1374D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5.1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5C7357EB" w14:textId="77777777" w:rsidR="00797E42" w:rsidRPr="004743C3" w:rsidRDefault="00797E42" w:rsidP="0016784E">
            <w:pPr>
              <w:pStyle w:val="1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Объёмные цветы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000AF22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54B803F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C83C301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65DD0090" w14:textId="77777777" w:rsidR="00797E42" w:rsidRPr="004743C3" w:rsidRDefault="00797E42" w:rsidP="0016784E">
            <w:pPr>
              <w:tabs>
                <w:tab w:val="left" w:pos="0"/>
              </w:tabs>
              <w:autoSpaceDE w:val="0"/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4743C3">
              <w:rPr>
                <w:rFonts w:ascii="Times New Roman" w:hAnsi="Times New Roman" w:cs="Times New Roman"/>
                <w:shd w:val="clear" w:color="auto" w:fill="FFFFFF"/>
              </w:rPr>
              <w:t>Диагностические игры</w:t>
            </w:r>
          </w:p>
        </w:tc>
      </w:tr>
      <w:tr w:rsidR="00797E42" w:rsidRPr="00D63D2D" w14:paraId="43FAE945" w14:textId="77777777" w:rsidTr="00931BE7">
        <w:tc>
          <w:tcPr>
            <w:tcW w:w="298" w:type="pct"/>
            <w:gridSpan w:val="2"/>
            <w:shd w:val="clear" w:color="auto" w:fill="auto"/>
            <w:vAlign w:val="center"/>
          </w:tcPr>
          <w:p w14:paraId="36BE1C38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5.2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364D696F" w14:textId="77777777" w:rsidR="00797E42" w:rsidRPr="004743C3" w:rsidRDefault="00797E42" w:rsidP="0016784E">
            <w:pPr>
              <w:pStyle w:val="1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Вязаные овощи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2D2A00A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5527BDE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866E47D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1E587E88" w14:textId="77777777" w:rsidR="00797E42" w:rsidRPr="00114170" w:rsidRDefault="00114170" w:rsidP="0016784E">
            <w:pPr>
              <w:pStyle w:val="130"/>
              <w:spacing w:before="0"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114170">
              <w:rPr>
                <w:rFonts w:ascii="Times New Roman" w:hAnsi="Times New Roman"/>
                <w:b w:val="0"/>
                <w:sz w:val="22"/>
                <w:szCs w:val="22"/>
              </w:rPr>
              <w:t>пражнения, задания, которые выполняются самостоятельно детьми</w:t>
            </w:r>
          </w:p>
        </w:tc>
      </w:tr>
      <w:tr w:rsidR="00797E42" w:rsidRPr="00D63D2D" w14:paraId="45D19141" w14:textId="77777777" w:rsidTr="00931BE7">
        <w:tc>
          <w:tcPr>
            <w:tcW w:w="298" w:type="pct"/>
            <w:gridSpan w:val="2"/>
            <w:shd w:val="clear" w:color="auto" w:fill="auto"/>
            <w:vAlign w:val="center"/>
          </w:tcPr>
          <w:p w14:paraId="0BD3C8F2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5.3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56D0AD53" w14:textId="77777777" w:rsidR="00797E42" w:rsidRPr="004743C3" w:rsidRDefault="00797E42" w:rsidP="0016784E">
            <w:pPr>
              <w:pStyle w:val="1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Зачётное занятие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E9638F3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413760F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79A4BE44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402425F9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shd w:val="clear" w:color="auto" w:fill="FFFFFF"/>
              </w:rPr>
              <w:t>Мини – выставка, анализ работ</w:t>
            </w:r>
          </w:p>
        </w:tc>
      </w:tr>
      <w:tr w:rsidR="00797E42" w:rsidRPr="00D63D2D" w14:paraId="07E72A33" w14:textId="77777777" w:rsidTr="00931BE7">
        <w:tc>
          <w:tcPr>
            <w:tcW w:w="5000" w:type="pct"/>
            <w:gridSpan w:val="7"/>
            <w:shd w:val="clear" w:color="auto" w:fill="auto"/>
          </w:tcPr>
          <w:p w14:paraId="13BE559D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b/>
                <w:i/>
                <w:color w:val="000000"/>
              </w:rPr>
              <w:t>Вариативная часть</w:t>
            </w:r>
          </w:p>
        </w:tc>
      </w:tr>
      <w:tr w:rsidR="00797E42" w:rsidRPr="00D63D2D" w14:paraId="05E34116" w14:textId="77777777" w:rsidTr="00931BE7">
        <w:tc>
          <w:tcPr>
            <w:tcW w:w="298" w:type="pct"/>
            <w:gridSpan w:val="2"/>
            <w:shd w:val="clear" w:color="auto" w:fill="auto"/>
            <w:vAlign w:val="center"/>
          </w:tcPr>
          <w:p w14:paraId="4A4AA8EA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5.4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2D3EF04D" w14:textId="77777777" w:rsidR="00797E42" w:rsidRPr="004743C3" w:rsidRDefault="00797E42" w:rsidP="0016784E">
            <w:pPr>
              <w:pStyle w:val="1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Панно и композиции из объёмных цветов  «Цветочная фантазия»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29584E6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D185DF9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4AD9DAF2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22B14650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Зачетное занятие, анализ работ</w:t>
            </w:r>
          </w:p>
        </w:tc>
      </w:tr>
      <w:tr w:rsidR="00797E42" w:rsidRPr="00D63D2D" w14:paraId="60072CCB" w14:textId="77777777" w:rsidTr="00931BE7">
        <w:tc>
          <w:tcPr>
            <w:tcW w:w="298" w:type="pct"/>
            <w:gridSpan w:val="2"/>
            <w:shd w:val="clear" w:color="auto" w:fill="auto"/>
            <w:vAlign w:val="center"/>
          </w:tcPr>
          <w:p w14:paraId="7A448A2F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5.5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327618D3" w14:textId="77777777" w:rsidR="00797E42" w:rsidRPr="004743C3" w:rsidRDefault="00797E42" w:rsidP="0016784E">
            <w:pPr>
              <w:pStyle w:val="120"/>
              <w:spacing w:before="0" w:after="0" w:line="240" w:lineRule="auto"/>
              <w:rPr>
                <w:rFonts w:ascii="Times New Roman" w:hAnsi="Times New Roman" w:cs="Times New Roman"/>
                <w:b w:val="0"/>
                <w:i/>
                <w:iCs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Панно и композиции из овощей  «Натюрморт»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7A311EB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5F35836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238BE291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487F8B13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Коллективная презентация</w:t>
            </w:r>
          </w:p>
        </w:tc>
      </w:tr>
      <w:tr w:rsidR="00797E42" w:rsidRPr="00D63D2D" w14:paraId="6C6EEF8C" w14:textId="77777777" w:rsidTr="00931BE7">
        <w:tc>
          <w:tcPr>
            <w:tcW w:w="298" w:type="pct"/>
            <w:gridSpan w:val="2"/>
            <w:shd w:val="clear" w:color="auto" w:fill="FFCCFF"/>
            <w:vAlign w:val="center"/>
          </w:tcPr>
          <w:p w14:paraId="0E4E603C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6" w:type="pct"/>
            <w:shd w:val="clear" w:color="auto" w:fill="FFCCFF"/>
            <w:vAlign w:val="center"/>
          </w:tcPr>
          <w:p w14:paraId="6FCE9444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ВЯЗАНЫЕ УКРАШЕНИЯ</w:t>
            </w:r>
          </w:p>
        </w:tc>
        <w:tc>
          <w:tcPr>
            <w:tcW w:w="292" w:type="pct"/>
            <w:shd w:val="clear" w:color="auto" w:fill="FFCCFF"/>
            <w:vAlign w:val="center"/>
          </w:tcPr>
          <w:p w14:paraId="631AF6ED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82" w:type="pct"/>
            <w:shd w:val="clear" w:color="auto" w:fill="FFCCFF"/>
            <w:vAlign w:val="center"/>
          </w:tcPr>
          <w:p w14:paraId="1C7FD69D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9" w:type="pct"/>
            <w:shd w:val="clear" w:color="auto" w:fill="FFCCFF"/>
            <w:vAlign w:val="center"/>
          </w:tcPr>
          <w:p w14:paraId="6F5909D1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13" w:type="pct"/>
            <w:shd w:val="clear" w:color="auto" w:fill="FFCCFF"/>
            <w:vAlign w:val="center"/>
          </w:tcPr>
          <w:p w14:paraId="45DA8D63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7E42" w:rsidRPr="00D63D2D" w14:paraId="573CA6C6" w14:textId="77777777" w:rsidTr="00931BE7">
        <w:tc>
          <w:tcPr>
            <w:tcW w:w="5000" w:type="pct"/>
            <w:gridSpan w:val="7"/>
            <w:shd w:val="clear" w:color="auto" w:fill="auto"/>
          </w:tcPr>
          <w:p w14:paraId="76E8ACDE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b/>
                <w:i/>
                <w:color w:val="000000"/>
              </w:rPr>
              <w:t>Инвариантная часть</w:t>
            </w:r>
          </w:p>
        </w:tc>
      </w:tr>
      <w:tr w:rsidR="007F62EB" w:rsidRPr="00B75FA8" w14:paraId="0D814469" w14:textId="77777777" w:rsidTr="00B75FA8">
        <w:tc>
          <w:tcPr>
            <w:tcW w:w="298" w:type="pct"/>
            <w:gridSpan w:val="2"/>
            <w:shd w:val="clear" w:color="auto" w:fill="auto"/>
          </w:tcPr>
          <w:p w14:paraId="4CD6E9F2" w14:textId="77777777" w:rsidR="007F62EB" w:rsidRPr="00B75FA8" w:rsidRDefault="007F62EB" w:rsidP="00167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5FA8">
              <w:rPr>
                <w:rFonts w:ascii="Times New Roman" w:hAnsi="Times New Roman" w:cs="Times New Roman"/>
                <w:bCs/>
              </w:rPr>
              <w:t>6.1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6BD9D7F5" w14:textId="77777777" w:rsidR="007F62EB" w:rsidRPr="00B75FA8" w:rsidRDefault="00407691" w:rsidP="00B75FA8">
            <w:pPr>
              <w:pStyle w:val="1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B75FA8">
              <w:rPr>
                <w:rFonts w:ascii="Times New Roman" w:hAnsi="Times New Roman" w:cs="Times New Roman"/>
                <w:b w:val="0"/>
                <w:sz w:val="22"/>
                <w:szCs w:val="22"/>
              </w:rPr>
              <w:t>Экскурсия в музеи культурного комплекса «Национальная деревня».</w:t>
            </w:r>
          </w:p>
        </w:tc>
        <w:tc>
          <w:tcPr>
            <w:tcW w:w="292" w:type="pct"/>
            <w:shd w:val="clear" w:color="auto" w:fill="auto"/>
          </w:tcPr>
          <w:p w14:paraId="1F3EB330" w14:textId="77777777" w:rsidR="007F62EB" w:rsidRPr="00B75FA8" w:rsidRDefault="00F916AC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F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" w:type="pct"/>
            <w:shd w:val="clear" w:color="auto" w:fill="auto"/>
          </w:tcPr>
          <w:p w14:paraId="436D028B" w14:textId="77777777" w:rsidR="007F62EB" w:rsidRPr="00B75FA8" w:rsidRDefault="007F62EB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shd w:val="clear" w:color="auto" w:fill="auto"/>
          </w:tcPr>
          <w:p w14:paraId="48075AA0" w14:textId="77777777" w:rsidR="007F62EB" w:rsidRPr="00B75FA8" w:rsidRDefault="00F916AC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F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3" w:type="pct"/>
            <w:shd w:val="clear" w:color="auto" w:fill="auto"/>
          </w:tcPr>
          <w:p w14:paraId="5D2C7494" w14:textId="77777777" w:rsidR="007F62EB" w:rsidRPr="00B75FA8" w:rsidRDefault="00407691" w:rsidP="00167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5FA8">
              <w:rPr>
                <w:rFonts w:ascii="Times New Roman" w:eastAsia="Times New Roman" w:hAnsi="Times New Roman" w:cs="Times New Roman"/>
                <w:color w:val="0D0D0D"/>
                <w:shd w:val="clear" w:color="auto" w:fill="FFFFFF"/>
              </w:rPr>
              <w:t>Опросник на знание культуры и обычаев многонационального Оренбуржья</w:t>
            </w:r>
          </w:p>
        </w:tc>
      </w:tr>
      <w:tr w:rsidR="00797E42" w:rsidRPr="00D63D2D" w14:paraId="7157C5A1" w14:textId="77777777" w:rsidTr="00931BE7">
        <w:tc>
          <w:tcPr>
            <w:tcW w:w="298" w:type="pct"/>
            <w:gridSpan w:val="2"/>
            <w:shd w:val="clear" w:color="auto" w:fill="auto"/>
          </w:tcPr>
          <w:p w14:paraId="332A202D" w14:textId="77777777" w:rsidR="00797E42" w:rsidRPr="004743C3" w:rsidRDefault="007F62EB" w:rsidP="00167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1986" w:type="pct"/>
            <w:shd w:val="clear" w:color="auto" w:fill="auto"/>
          </w:tcPr>
          <w:p w14:paraId="72212261" w14:textId="77777777" w:rsidR="00797E42" w:rsidRPr="004743C3" w:rsidRDefault="00797E42" w:rsidP="0016784E">
            <w:pPr>
              <w:pStyle w:val="12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Вязаные браслеты, кулоны</w:t>
            </w:r>
          </w:p>
        </w:tc>
        <w:tc>
          <w:tcPr>
            <w:tcW w:w="292" w:type="pct"/>
            <w:shd w:val="clear" w:color="auto" w:fill="auto"/>
          </w:tcPr>
          <w:p w14:paraId="7C30E0BD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2" w:type="pct"/>
            <w:shd w:val="clear" w:color="auto" w:fill="auto"/>
          </w:tcPr>
          <w:p w14:paraId="7A2ABC73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9" w:type="pct"/>
            <w:shd w:val="clear" w:color="auto" w:fill="auto"/>
          </w:tcPr>
          <w:p w14:paraId="548C897A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13" w:type="pct"/>
            <w:shd w:val="clear" w:color="auto" w:fill="auto"/>
          </w:tcPr>
          <w:p w14:paraId="2E82F758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Диагностические игры</w:t>
            </w:r>
          </w:p>
        </w:tc>
      </w:tr>
      <w:tr w:rsidR="00797E42" w:rsidRPr="00D63D2D" w14:paraId="4855D28A" w14:textId="77777777" w:rsidTr="00931BE7">
        <w:tc>
          <w:tcPr>
            <w:tcW w:w="298" w:type="pct"/>
            <w:gridSpan w:val="2"/>
            <w:shd w:val="clear" w:color="auto" w:fill="auto"/>
            <w:vAlign w:val="center"/>
          </w:tcPr>
          <w:p w14:paraId="4F45A973" w14:textId="77777777" w:rsidR="00797E42" w:rsidRPr="004743C3" w:rsidRDefault="007F62EB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6.3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3E827346" w14:textId="77777777" w:rsidR="00797E42" w:rsidRDefault="0041198D" w:rsidP="001678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Вязаные</w:t>
            </w:r>
            <w:r w:rsidR="00797E42" w:rsidRPr="004743C3">
              <w:rPr>
                <w:rFonts w:ascii="Times New Roman" w:hAnsi="Times New Roman" w:cs="Times New Roman"/>
                <w:bCs/>
                <w:szCs w:val="22"/>
              </w:rPr>
              <w:t xml:space="preserve"> броши</w:t>
            </w:r>
            <w:r w:rsidR="007F62EB">
              <w:rPr>
                <w:rFonts w:ascii="Times New Roman" w:hAnsi="Times New Roman" w:cs="Times New Roman"/>
                <w:bCs/>
                <w:szCs w:val="22"/>
              </w:rPr>
              <w:t>, заколки</w:t>
            </w:r>
          </w:p>
          <w:p w14:paraId="2D8D1DBF" w14:textId="77777777" w:rsidR="00407691" w:rsidRPr="0041198D" w:rsidRDefault="0041198D" w:rsidP="001678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2"/>
              </w:rPr>
            </w:pPr>
            <w:r>
              <w:rPr>
                <w:rFonts w:ascii="Times New Roman" w:eastAsia="Times New Roman" w:hAnsi="Times New Roman" w:cs="Times New Roman"/>
                <w:iCs/>
                <w:szCs w:val="22"/>
              </w:rPr>
              <w:t>Сувенир «Георгиевская лента»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9BAEFA5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3885CD1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15D8988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4C71E472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Самопрезентация, анализ работ</w:t>
            </w:r>
          </w:p>
        </w:tc>
      </w:tr>
      <w:tr w:rsidR="00797E42" w:rsidRPr="00D63D2D" w14:paraId="1A380D0E" w14:textId="77777777" w:rsidTr="00931BE7">
        <w:tc>
          <w:tcPr>
            <w:tcW w:w="298" w:type="pct"/>
            <w:gridSpan w:val="2"/>
            <w:shd w:val="clear" w:color="auto" w:fill="auto"/>
            <w:vAlign w:val="center"/>
          </w:tcPr>
          <w:p w14:paraId="1F7ACBE8" w14:textId="77777777" w:rsidR="00797E42" w:rsidRPr="004743C3" w:rsidRDefault="007F62EB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6.4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44ED399B" w14:textId="77777777" w:rsidR="00797E42" w:rsidRPr="004743C3" w:rsidRDefault="00797E42" w:rsidP="006249D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4743C3">
              <w:rPr>
                <w:rFonts w:ascii="Times New Roman" w:hAnsi="Times New Roman" w:cs="Times New Roman"/>
                <w:iCs/>
                <w:szCs w:val="22"/>
              </w:rPr>
              <w:t xml:space="preserve">Зачетное занятие 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BC7BD3C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8B37D0B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8D0C518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3C26091A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Разноуровневые задания  на знание теоретических понятий</w:t>
            </w:r>
          </w:p>
        </w:tc>
      </w:tr>
      <w:tr w:rsidR="00797E42" w:rsidRPr="00D63D2D" w14:paraId="4C9F3466" w14:textId="77777777" w:rsidTr="00931BE7">
        <w:tc>
          <w:tcPr>
            <w:tcW w:w="5000" w:type="pct"/>
            <w:gridSpan w:val="7"/>
            <w:shd w:val="clear" w:color="auto" w:fill="auto"/>
          </w:tcPr>
          <w:p w14:paraId="7359870F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b/>
                <w:i/>
                <w:color w:val="000000"/>
              </w:rPr>
              <w:t>Вариативная часть</w:t>
            </w:r>
          </w:p>
        </w:tc>
      </w:tr>
      <w:tr w:rsidR="00797E42" w:rsidRPr="00D63D2D" w14:paraId="3E879833" w14:textId="77777777" w:rsidTr="00931BE7">
        <w:tc>
          <w:tcPr>
            <w:tcW w:w="298" w:type="pct"/>
            <w:gridSpan w:val="2"/>
            <w:shd w:val="clear" w:color="auto" w:fill="auto"/>
            <w:vAlign w:val="center"/>
          </w:tcPr>
          <w:p w14:paraId="12AA00E7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43C3">
              <w:rPr>
                <w:rFonts w:ascii="Times New Roman" w:hAnsi="Times New Roman" w:cs="Times New Roman"/>
                <w:bCs/>
              </w:rPr>
              <w:t>6.4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1EF15B36" w14:textId="77777777" w:rsidR="00797E42" w:rsidRPr="004743C3" w:rsidRDefault="00797E42" w:rsidP="0016784E">
            <w:pPr>
              <w:pStyle w:val="12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4743C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Колье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C44F06C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BC835D9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7AC6C522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36859A92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3C3">
              <w:rPr>
                <w:rFonts w:ascii="Times New Roman" w:hAnsi="Times New Roman" w:cs="Times New Roman"/>
                <w:color w:val="000000"/>
              </w:rPr>
              <w:t>Работа с индивидуальными заданиями с образцами и по карточкам</w:t>
            </w:r>
          </w:p>
        </w:tc>
      </w:tr>
      <w:tr w:rsidR="00797E42" w:rsidRPr="00D63D2D" w14:paraId="6CA53374" w14:textId="77777777" w:rsidTr="00931BE7">
        <w:tc>
          <w:tcPr>
            <w:tcW w:w="298" w:type="pct"/>
            <w:gridSpan w:val="2"/>
            <w:shd w:val="clear" w:color="auto" w:fill="FFCCFF"/>
            <w:vAlign w:val="center"/>
          </w:tcPr>
          <w:p w14:paraId="72E6A91A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6" w:type="pct"/>
            <w:shd w:val="clear" w:color="auto" w:fill="FFCCFF"/>
            <w:vAlign w:val="center"/>
          </w:tcPr>
          <w:p w14:paraId="15F23CB7" w14:textId="77777777" w:rsidR="00797E42" w:rsidRPr="004743C3" w:rsidRDefault="004743C3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ИТОГОВОЕ ЗАНЯТИЕ «ЗОЛОТЫЕ </w:t>
            </w:r>
            <w:r w:rsidR="00797E42" w:rsidRPr="004743C3">
              <w:rPr>
                <w:rFonts w:ascii="Times New Roman" w:hAnsi="Times New Roman" w:cs="Times New Roman"/>
                <w:b/>
              </w:rPr>
              <w:t>СПИЦЫ И КРЮЧОК»</w:t>
            </w:r>
          </w:p>
        </w:tc>
        <w:tc>
          <w:tcPr>
            <w:tcW w:w="292" w:type="pct"/>
            <w:shd w:val="clear" w:color="auto" w:fill="FFCCFF"/>
            <w:vAlign w:val="center"/>
          </w:tcPr>
          <w:p w14:paraId="090FEC1C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2" w:type="pct"/>
            <w:shd w:val="clear" w:color="auto" w:fill="FFCCFF"/>
            <w:vAlign w:val="center"/>
          </w:tcPr>
          <w:p w14:paraId="42E1A76B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shd w:val="clear" w:color="auto" w:fill="FFCCFF"/>
            <w:vAlign w:val="center"/>
          </w:tcPr>
          <w:p w14:paraId="65E08504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3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13" w:type="pct"/>
            <w:shd w:val="clear" w:color="auto" w:fill="FFCCFF"/>
            <w:vAlign w:val="center"/>
          </w:tcPr>
          <w:p w14:paraId="715BDFCA" w14:textId="77777777" w:rsidR="00797E42" w:rsidRPr="004743C3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7E42" w:rsidRPr="00D63D2D" w14:paraId="468D836D" w14:textId="77777777" w:rsidTr="00931BE7">
        <w:tc>
          <w:tcPr>
            <w:tcW w:w="5000" w:type="pct"/>
            <w:gridSpan w:val="7"/>
            <w:shd w:val="clear" w:color="auto" w:fill="auto"/>
          </w:tcPr>
          <w:p w14:paraId="18B3D8B6" w14:textId="77777777" w:rsidR="00797E42" w:rsidRPr="00D63D2D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63D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797E42" w:rsidRPr="00D63D2D" w14:paraId="362B2A93" w14:textId="77777777" w:rsidTr="00931BE7">
        <w:tc>
          <w:tcPr>
            <w:tcW w:w="298" w:type="pct"/>
            <w:gridSpan w:val="2"/>
            <w:shd w:val="clear" w:color="auto" w:fill="auto"/>
            <w:vAlign w:val="center"/>
          </w:tcPr>
          <w:p w14:paraId="3DF7C71D" w14:textId="77777777" w:rsidR="00797E42" w:rsidRPr="00D63D2D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D2D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659E6732" w14:textId="77777777" w:rsidR="00797E42" w:rsidRPr="00400DFF" w:rsidRDefault="004743C3" w:rsidP="001678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Cs w:val="22"/>
              </w:rPr>
            </w:pPr>
            <w:r w:rsidRPr="00400DFF">
              <w:rPr>
                <w:rFonts w:ascii="Times New Roman" w:hAnsi="Times New Roman" w:cs="Times New Roman"/>
                <w:b/>
                <w:bCs/>
                <w:szCs w:val="22"/>
              </w:rPr>
              <w:t>Промежуточная</w:t>
            </w:r>
            <w:r w:rsidR="00D63D2D" w:rsidRPr="00400DFF">
              <w:rPr>
                <w:rFonts w:ascii="Times New Roman" w:hAnsi="Times New Roman" w:cs="Times New Roman"/>
                <w:b/>
                <w:bCs/>
                <w:szCs w:val="22"/>
              </w:rPr>
              <w:t xml:space="preserve"> аттестация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8E9C3D5" w14:textId="77777777" w:rsidR="00797E42" w:rsidRPr="00400DFF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0D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B0A6D9E" w14:textId="77777777" w:rsidR="00797E42" w:rsidRPr="00400DFF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2A1BF275" w14:textId="77777777" w:rsidR="00797E42" w:rsidRPr="00400DFF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0D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0D3144DB" w14:textId="77777777" w:rsidR="00797E42" w:rsidRPr="00400DFF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00DFF">
              <w:rPr>
                <w:rFonts w:ascii="Times New Roman" w:hAnsi="Times New Roman" w:cs="Times New Roman"/>
                <w:b/>
                <w:color w:val="0D0D0D"/>
                <w:shd w:val="clear" w:color="auto" w:fill="FFFFFF"/>
              </w:rPr>
              <w:t>Тесты на знание теоретических понятий, разноуровневые задания практичес</w:t>
            </w:r>
            <w:r w:rsidR="00EE4167" w:rsidRPr="00400DFF">
              <w:rPr>
                <w:rFonts w:ascii="Times New Roman" w:hAnsi="Times New Roman" w:cs="Times New Roman"/>
                <w:b/>
                <w:color w:val="0D0D0D"/>
                <w:shd w:val="clear" w:color="auto" w:fill="FFFFFF"/>
              </w:rPr>
              <w:t>ких умений</w:t>
            </w:r>
          </w:p>
        </w:tc>
      </w:tr>
      <w:tr w:rsidR="00797E42" w:rsidRPr="00D63D2D" w14:paraId="00C443FD" w14:textId="77777777" w:rsidTr="00931BE7">
        <w:tc>
          <w:tcPr>
            <w:tcW w:w="298" w:type="pct"/>
            <w:gridSpan w:val="2"/>
            <w:shd w:val="clear" w:color="auto" w:fill="auto"/>
            <w:vAlign w:val="center"/>
          </w:tcPr>
          <w:p w14:paraId="310D18E7" w14:textId="77777777" w:rsidR="00797E42" w:rsidRPr="00D63D2D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D2D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5E81250A" w14:textId="77777777" w:rsidR="00797E42" w:rsidRPr="00400DFF" w:rsidRDefault="00797E42" w:rsidP="001678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00DFF">
              <w:rPr>
                <w:rFonts w:ascii="Times New Roman" w:hAnsi="Times New Roman" w:cs="Times New Roman"/>
                <w:bCs/>
                <w:szCs w:val="22"/>
              </w:rPr>
              <w:t>Подготовка работ к выставке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B76E9A5" w14:textId="77777777" w:rsidR="00797E42" w:rsidRPr="00400DFF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0D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BEE1FD4" w14:textId="77777777" w:rsidR="00797E42" w:rsidRPr="00400DFF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3947ED65" w14:textId="77777777" w:rsidR="00797E42" w:rsidRPr="00400DFF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0D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176B0C51" w14:textId="77777777" w:rsidR="00797E42" w:rsidRPr="00400DFF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400DFF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Наблюдение, анализ работ</w:t>
            </w:r>
          </w:p>
        </w:tc>
      </w:tr>
      <w:tr w:rsidR="00797E42" w:rsidRPr="00D63D2D" w14:paraId="144294A5" w14:textId="77777777" w:rsidTr="00931BE7">
        <w:tc>
          <w:tcPr>
            <w:tcW w:w="298" w:type="pct"/>
            <w:gridSpan w:val="2"/>
            <w:shd w:val="clear" w:color="auto" w:fill="auto"/>
            <w:vAlign w:val="center"/>
          </w:tcPr>
          <w:p w14:paraId="0470FC1C" w14:textId="77777777" w:rsidR="00797E42" w:rsidRPr="00D63D2D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D2D"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7D845E50" w14:textId="77777777" w:rsidR="00797E42" w:rsidRPr="00400DFF" w:rsidRDefault="00797E42" w:rsidP="001678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400DFF">
              <w:rPr>
                <w:rFonts w:ascii="Times New Roman" w:hAnsi="Times New Roman" w:cs="Times New Roman"/>
                <w:bCs/>
                <w:szCs w:val="22"/>
              </w:rPr>
              <w:t>День открытых дверей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A232BD7" w14:textId="77777777" w:rsidR="00797E42" w:rsidRPr="00400DFF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0D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255AC9A" w14:textId="77777777" w:rsidR="00797E42" w:rsidRPr="00400DFF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7BCB4D15" w14:textId="77777777" w:rsidR="00797E42" w:rsidRPr="00400DFF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0D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41592739" w14:textId="77777777" w:rsidR="00797E42" w:rsidRPr="00400DFF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0DFF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Само</w:t>
            </w:r>
            <w:r w:rsidR="00036533" w:rsidRPr="00400DFF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п</w:t>
            </w:r>
            <w:r w:rsidRPr="00400DFF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резентация лучших работ</w:t>
            </w:r>
          </w:p>
        </w:tc>
      </w:tr>
      <w:tr w:rsidR="00797E42" w:rsidRPr="00D63D2D" w14:paraId="13A64FB8" w14:textId="77777777" w:rsidTr="00931BE7">
        <w:tc>
          <w:tcPr>
            <w:tcW w:w="2284" w:type="pct"/>
            <w:gridSpan w:val="3"/>
            <w:shd w:val="clear" w:color="auto" w:fill="FFCCFF"/>
          </w:tcPr>
          <w:p w14:paraId="594D36BC" w14:textId="77777777" w:rsidR="00797E42" w:rsidRPr="00400DFF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</w:rPr>
            </w:pPr>
            <w:r w:rsidRPr="00400DFF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292" w:type="pct"/>
            <w:shd w:val="clear" w:color="auto" w:fill="FFCCFF"/>
            <w:vAlign w:val="center"/>
          </w:tcPr>
          <w:p w14:paraId="0239BE5D" w14:textId="77777777" w:rsidR="00797E42" w:rsidRPr="00400DFF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0DFF">
              <w:rPr>
                <w:rFonts w:ascii="Times New Roman" w:hAnsi="Times New Roman" w:cs="Times New Roman"/>
                <w:b/>
                <w:color w:val="000000"/>
              </w:rPr>
              <w:t>216</w:t>
            </w:r>
          </w:p>
        </w:tc>
        <w:tc>
          <w:tcPr>
            <w:tcW w:w="382" w:type="pct"/>
            <w:shd w:val="clear" w:color="auto" w:fill="FFCCFF"/>
            <w:vAlign w:val="center"/>
          </w:tcPr>
          <w:p w14:paraId="7C48B71F" w14:textId="77777777" w:rsidR="00797E42" w:rsidRPr="00400DFF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0DFF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529" w:type="pct"/>
            <w:shd w:val="clear" w:color="auto" w:fill="FFCCFF"/>
            <w:vAlign w:val="center"/>
          </w:tcPr>
          <w:p w14:paraId="0CA60918" w14:textId="77777777" w:rsidR="00797E42" w:rsidRPr="00400DFF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0DFF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1513" w:type="pct"/>
            <w:shd w:val="clear" w:color="auto" w:fill="FFCCFF"/>
          </w:tcPr>
          <w:p w14:paraId="58B78641" w14:textId="77777777" w:rsidR="00797E42" w:rsidRPr="00400DFF" w:rsidRDefault="00797E42" w:rsidP="00167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E4D1318" w14:textId="77777777" w:rsidR="00797E42" w:rsidRPr="00D63D2D" w:rsidRDefault="00146A9D" w:rsidP="00426425">
      <w:pPr>
        <w:pStyle w:val="140"/>
        <w:tabs>
          <w:tab w:val="left" w:pos="8505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63D2D">
        <w:rPr>
          <w:rFonts w:ascii="Times New Roman" w:eastAsia="Times New Roman" w:hAnsi="Times New Roman" w:cs="Times New Roman"/>
          <w:sz w:val="24"/>
        </w:rPr>
        <w:lastRenderedPageBreak/>
        <w:t>1.3.3. Содержание учебно-тематического</w:t>
      </w:r>
      <w:r w:rsidR="00797E42" w:rsidRPr="00D63D2D">
        <w:rPr>
          <w:rFonts w:ascii="Times New Roman" w:eastAsia="Times New Roman" w:hAnsi="Times New Roman" w:cs="Times New Roman"/>
          <w:sz w:val="24"/>
        </w:rPr>
        <w:t xml:space="preserve"> плана</w:t>
      </w:r>
    </w:p>
    <w:p w14:paraId="1DE263FA" w14:textId="77777777" w:rsidR="0065041E" w:rsidRDefault="00797E42" w:rsidP="0065041E">
      <w:pPr>
        <w:pStyle w:val="140"/>
        <w:tabs>
          <w:tab w:val="left" w:pos="7796"/>
        </w:tabs>
        <w:spacing w:before="0" w:after="0" w:line="240" w:lineRule="auto"/>
        <w:ind w:firstLine="709"/>
        <w:jc w:val="center"/>
        <w:rPr>
          <w:rFonts w:ascii="Times New Roman" w:eastAsia="Times New Roman" w:hAnsi="Times New Roman" w:cs="Times New Roman"/>
          <w:b w:val="0"/>
          <w:bCs w:val="0"/>
          <w:sz w:val="24"/>
        </w:rPr>
      </w:pPr>
      <w:r w:rsidRPr="00D63D2D">
        <w:rPr>
          <w:rFonts w:ascii="Times New Roman" w:eastAsia="Times New Roman" w:hAnsi="Times New Roman" w:cs="Times New Roman"/>
          <w:sz w:val="24"/>
        </w:rPr>
        <w:t xml:space="preserve">Первый год обучения </w:t>
      </w:r>
      <w:r w:rsidR="00BF198F" w:rsidRPr="00D63D2D">
        <w:rPr>
          <w:rFonts w:ascii="Times New Roman" w:eastAsia="Times New Roman" w:hAnsi="Times New Roman" w:cs="Times New Roman"/>
          <w:b w:val="0"/>
          <w:bCs w:val="0"/>
          <w:sz w:val="24"/>
        </w:rPr>
        <w:t xml:space="preserve">- </w:t>
      </w:r>
      <w:r w:rsidR="00BF198F" w:rsidRPr="00D63D2D">
        <w:rPr>
          <w:rFonts w:ascii="Times New Roman" w:hAnsi="Times New Roman" w:cs="Times New Roman"/>
          <w:sz w:val="24"/>
        </w:rPr>
        <w:t>с</w:t>
      </w:r>
      <w:r w:rsidR="00797EFD" w:rsidRPr="00D63D2D">
        <w:rPr>
          <w:rFonts w:ascii="Times New Roman" w:hAnsi="Times New Roman" w:cs="Times New Roman"/>
          <w:sz w:val="24"/>
        </w:rPr>
        <w:t>тартовый уровень</w:t>
      </w:r>
    </w:p>
    <w:p w14:paraId="112222CC" w14:textId="77777777" w:rsidR="00797EFD" w:rsidRPr="0065041E" w:rsidRDefault="00797EFD" w:rsidP="0065041E">
      <w:pPr>
        <w:pStyle w:val="140"/>
        <w:tabs>
          <w:tab w:val="left" w:pos="7796"/>
        </w:tabs>
        <w:spacing w:before="0" w:after="0" w:line="240" w:lineRule="auto"/>
        <w:ind w:firstLine="709"/>
        <w:jc w:val="center"/>
        <w:rPr>
          <w:rFonts w:ascii="Times New Roman" w:eastAsia="Times New Roman" w:hAnsi="Times New Roman" w:cs="Times New Roman"/>
          <w:b w:val="0"/>
          <w:bCs w:val="0"/>
          <w:sz w:val="24"/>
        </w:rPr>
      </w:pPr>
      <w:r w:rsidRPr="00D63D2D">
        <w:rPr>
          <w:rFonts w:ascii="Times New Roman" w:hAnsi="Times New Roman" w:cs="Times New Roman"/>
          <w:sz w:val="24"/>
        </w:rPr>
        <w:t>Раздел 1. Введение в дополнительную общеобразовательную  программу (4ч.)</w:t>
      </w:r>
    </w:p>
    <w:p w14:paraId="659DAFB1" w14:textId="77777777" w:rsidR="00797EFD" w:rsidRPr="00D63D2D" w:rsidRDefault="00797EFD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>ИНВАРИАНТНАЯ ЧАСТЬ</w:t>
      </w:r>
    </w:p>
    <w:p w14:paraId="6D6A135B" w14:textId="77777777" w:rsidR="00797EFD" w:rsidRPr="00D63D2D" w:rsidRDefault="00797EFD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3D2D">
        <w:rPr>
          <w:rFonts w:ascii="Times New Roman" w:hAnsi="Times New Roman" w:cs="Times New Roman"/>
          <w:sz w:val="24"/>
        </w:rPr>
        <w:t>Тема 1.1. Вводное занятие (1 час теории, 1 час практики)</w:t>
      </w:r>
    </w:p>
    <w:p w14:paraId="19758624" w14:textId="77777777" w:rsidR="00797EFD" w:rsidRPr="00D63D2D" w:rsidRDefault="00797EFD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>Теория: Содержание программы, режим работы объединения, организация рабочего места. Презентация творческого объединения «Искусница». Правила поведения и техника безопасности на занятиях. Материалы, инс</w:t>
      </w:r>
      <w:r w:rsidR="00BF198F" w:rsidRPr="00D63D2D">
        <w:rPr>
          <w:rFonts w:ascii="Times New Roman" w:hAnsi="Times New Roman" w:cs="Times New Roman"/>
          <w:b w:val="0"/>
          <w:sz w:val="24"/>
        </w:rPr>
        <w:t xml:space="preserve">трументы, требуемые для занятия </w:t>
      </w:r>
      <w:r w:rsidRPr="00D63D2D">
        <w:rPr>
          <w:rFonts w:ascii="Times New Roman" w:hAnsi="Times New Roman" w:cs="Times New Roman"/>
          <w:b w:val="0"/>
          <w:sz w:val="24"/>
        </w:rPr>
        <w:t xml:space="preserve">и многообразие вязания, характеристика прядильного и  вязального оборудования. </w:t>
      </w:r>
      <w:proofErr w:type="spellStart"/>
      <w:r w:rsidRPr="00D63D2D">
        <w:rPr>
          <w:rFonts w:ascii="Times New Roman" w:hAnsi="Times New Roman" w:cs="Times New Roman"/>
          <w:b w:val="0"/>
          <w:sz w:val="24"/>
        </w:rPr>
        <w:t>Пуховязание</w:t>
      </w:r>
      <w:proofErr w:type="spellEnd"/>
      <w:r w:rsidRPr="00D63D2D">
        <w:rPr>
          <w:rFonts w:ascii="Times New Roman" w:hAnsi="Times New Roman" w:cs="Times New Roman"/>
          <w:b w:val="0"/>
          <w:sz w:val="24"/>
        </w:rPr>
        <w:t xml:space="preserve"> в Оренбургской области.</w:t>
      </w:r>
    </w:p>
    <w:p w14:paraId="4CA7E520" w14:textId="77777777" w:rsidR="00797EFD" w:rsidRPr="00D63D2D" w:rsidRDefault="002F3A31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>Практика</w:t>
      </w:r>
      <w:r w:rsidR="00797EFD" w:rsidRPr="00D63D2D">
        <w:rPr>
          <w:rFonts w:ascii="Times New Roman" w:hAnsi="Times New Roman" w:cs="Times New Roman"/>
          <w:b w:val="0"/>
          <w:sz w:val="24"/>
        </w:rPr>
        <w:t>: Изготовление «солнышек» путем применения крючка и пряжи.</w:t>
      </w:r>
    </w:p>
    <w:p w14:paraId="600DD27E" w14:textId="77777777" w:rsidR="00797EFD" w:rsidRPr="00D63D2D" w:rsidRDefault="00797EFD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3D2D">
        <w:rPr>
          <w:rFonts w:ascii="Times New Roman" w:hAnsi="Times New Roman" w:cs="Times New Roman"/>
          <w:sz w:val="24"/>
        </w:rPr>
        <w:t>Тема 1.2. Истоки ремесла(2 часа теории)</w:t>
      </w:r>
    </w:p>
    <w:p w14:paraId="0D510BC3" w14:textId="47555204" w:rsidR="00797EFD" w:rsidRPr="00D63D2D" w:rsidRDefault="00797EFD" w:rsidP="0065041E">
      <w:pPr>
        <w:pStyle w:val="140"/>
        <w:tabs>
          <w:tab w:val="left" w:pos="8505"/>
          <w:tab w:val="left" w:pos="935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>Экскурсия на фабрику пуховых платков. История народного промысла оренбургских пуховых платков;</w:t>
      </w:r>
      <w:r w:rsidR="00626DBC">
        <w:rPr>
          <w:rFonts w:ascii="Times New Roman" w:hAnsi="Times New Roman" w:cs="Times New Roman"/>
          <w:b w:val="0"/>
          <w:sz w:val="24"/>
        </w:rPr>
        <w:t xml:space="preserve"> </w:t>
      </w:r>
      <w:r w:rsidRPr="00D63D2D">
        <w:rPr>
          <w:rFonts w:ascii="Times New Roman" w:hAnsi="Times New Roman" w:cs="Times New Roman"/>
          <w:b w:val="0"/>
          <w:sz w:val="24"/>
        </w:rPr>
        <w:t xml:space="preserve">традиции использования оренбургского пухового платка в народном и городском женском костюме; промышленная технология производства пряжи и история фабрики пуховых платков. Мастерицы </w:t>
      </w:r>
      <w:proofErr w:type="spellStart"/>
      <w:r w:rsidRPr="00D63D2D">
        <w:rPr>
          <w:rFonts w:ascii="Times New Roman" w:hAnsi="Times New Roman" w:cs="Times New Roman"/>
          <w:b w:val="0"/>
          <w:sz w:val="24"/>
        </w:rPr>
        <w:t>пуховязания</w:t>
      </w:r>
      <w:proofErr w:type="spellEnd"/>
      <w:r w:rsidRPr="00D63D2D">
        <w:rPr>
          <w:rFonts w:ascii="Times New Roman" w:hAnsi="Times New Roman" w:cs="Times New Roman"/>
          <w:b w:val="0"/>
          <w:sz w:val="24"/>
        </w:rPr>
        <w:t xml:space="preserve">. </w:t>
      </w:r>
    </w:p>
    <w:p w14:paraId="793CDF19" w14:textId="77777777" w:rsidR="00797EFD" w:rsidRPr="00D63D2D" w:rsidRDefault="00797EFD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D63D2D">
        <w:rPr>
          <w:rFonts w:ascii="Times New Roman" w:hAnsi="Times New Roman" w:cs="Times New Roman"/>
          <w:sz w:val="24"/>
        </w:rPr>
        <w:t>Раздел 2. Кисти и помпоны (4ч.)</w:t>
      </w:r>
    </w:p>
    <w:p w14:paraId="2F47C92E" w14:textId="77777777" w:rsidR="00797EFD" w:rsidRPr="00D63D2D" w:rsidRDefault="00797EFD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>ИНВАРИАНТНАЯ ЧАСТЬ</w:t>
      </w:r>
    </w:p>
    <w:p w14:paraId="6FFDB05E" w14:textId="77777777" w:rsidR="00797EFD" w:rsidRPr="00D63D2D" w:rsidRDefault="00797EFD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3D2D">
        <w:rPr>
          <w:rFonts w:ascii="Times New Roman" w:hAnsi="Times New Roman" w:cs="Times New Roman"/>
          <w:sz w:val="24"/>
        </w:rPr>
        <w:t>Тема 2.1. Классический круглый помпон и кисти (1 час теории, 3 часа практики)</w:t>
      </w:r>
    </w:p>
    <w:p w14:paraId="7263EB00" w14:textId="77777777" w:rsidR="00797EFD" w:rsidRPr="00D63D2D" w:rsidRDefault="00797EFD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>Теория: Необходимые материалы и приспособления для изготовления помпона и кистей, изготовление картонной заготовки; правила изготовления помпона и кистей.</w:t>
      </w:r>
    </w:p>
    <w:p w14:paraId="7E3B4BB8" w14:textId="77777777" w:rsidR="00797EFD" w:rsidRPr="00D63D2D" w:rsidRDefault="002F3A31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>Практика</w:t>
      </w:r>
      <w:r w:rsidR="00797EFD" w:rsidRPr="00D63D2D">
        <w:rPr>
          <w:rFonts w:ascii="Times New Roman" w:hAnsi="Times New Roman" w:cs="Times New Roman"/>
          <w:b w:val="0"/>
          <w:sz w:val="24"/>
        </w:rPr>
        <w:t>: Изготовление круглого помпона, изготовление кистей из пряжи. Изготовление игрушек и сувениров на основе помпона и кистей.</w:t>
      </w:r>
    </w:p>
    <w:p w14:paraId="43D4C143" w14:textId="77777777" w:rsidR="00797EFD" w:rsidRPr="00D63D2D" w:rsidRDefault="00797EFD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D63D2D">
        <w:rPr>
          <w:rFonts w:ascii="Times New Roman" w:hAnsi="Times New Roman" w:cs="Times New Roman"/>
          <w:sz w:val="24"/>
        </w:rPr>
        <w:t>Раздел3. Основы вязания крючком (16 ч.)</w:t>
      </w:r>
    </w:p>
    <w:p w14:paraId="54070513" w14:textId="77777777" w:rsidR="00797EFD" w:rsidRPr="00D63D2D" w:rsidRDefault="00797EFD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>ИНВАРИАНТНАЯ ЧАСТЬ</w:t>
      </w:r>
    </w:p>
    <w:p w14:paraId="2C5A8CA9" w14:textId="77777777" w:rsidR="00797EFD" w:rsidRPr="00D63D2D" w:rsidRDefault="002F3A31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3D2D">
        <w:rPr>
          <w:rFonts w:ascii="Times New Roman" w:hAnsi="Times New Roman" w:cs="Times New Roman"/>
          <w:sz w:val="24"/>
        </w:rPr>
        <w:t xml:space="preserve">Тема 3.1. Основы вязания (2 часа теории, </w:t>
      </w:r>
      <w:r w:rsidR="00797EFD" w:rsidRPr="00D63D2D">
        <w:rPr>
          <w:rFonts w:ascii="Times New Roman" w:hAnsi="Times New Roman" w:cs="Times New Roman"/>
          <w:sz w:val="24"/>
        </w:rPr>
        <w:t>6 часов практики)</w:t>
      </w:r>
    </w:p>
    <w:p w14:paraId="28D2F24F" w14:textId="77777777" w:rsidR="00797EFD" w:rsidRPr="00D63D2D" w:rsidRDefault="00797EFD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 xml:space="preserve">Теория: Основы композиции, </w:t>
      </w:r>
      <w:proofErr w:type="spellStart"/>
      <w:r w:rsidRPr="00D63D2D">
        <w:rPr>
          <w:rFonts w:ascii="Times New Roman" w:hAnsi="Times New Roman" w:cs="Times New Roman"/>
          <w:b w:val="0"/>
          <w:sz w:val="24"/>
        </w:rPr>
        <w:t>цветоведение</w:t>
      </w:r>
      <w:proofErr w:type="spellEnd"/>
      <w:r w:rsidRPr="00D63D2D">
        <w:rPr>
          <w:rFonts w:ascii="Times New Roman" w:hAnsi="Times New Roman" w:cs="Times New Roman"/>
          <w:b w:val="0"/>
          <w:sz w:val="24"/>
        </w:rPr>
        <w:t>. Начало вязания первой воздушной петли. Нитки, крючок, воздушная петля,  выполнение цепочки из воздушных петель.</w:t>
      </w:r>
    </w:p>
    <w:p w14:paraId="3FA67C0B" w14:textId="77777777" w:rsidR="00797EFD" w:rsidRPr="00D63D2D" w:rsidRDefault="002F3A31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>Практика</w:t>
      </w:r>
      <w:r w:rsidR="00797EFD" w:rsidRPr="00D63D2D">
        <w:rPr>
          <w:rFonts w:ascii="Times New Roman" w:hAnsi="Times New Roman" w:cs="Times New Roman"/>
          <w:b w:val="0"/>
          <w:sz w:val="24"/>
        </w:rPr>
        <w:t>: Начало вязания первой воздушной петли. Нитки, крючок, воздушная петля,  выполнение цепочки из воздушных петель</w:t>
      </w:r>
    </w:p>
    <w:p w14:paraId="70F18670" w14:textId="77777777" w:rsidR="00797EFD" w:rsidRPr="00D63D2D" w:rsidRDefault="00797EFD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3D2D">
        <w:rPr>
          <w:rFonts w:ascii="Times New Roman" w:hAnsi="Times New Roman" w:cs="Times New Roman"/>
          <w:sz w:val="24"/>
        </w:rPr>
        <w:t>Тема 3.2. Изготовлени</w:t>
      </w:r>
      <w:r w:rsidR="002F3A31" w:rsidRPr="00D63D2D">
        <w:rPr>
          <w:rFonts w:ascii="Times New Roman" w:hAnsi="Times New Roman" w:cs="Times New Roman"/>
          <w:sz w:val="24"/>
        </w:rPr>
        <w:t xml:space="preserve">е поделки «Оберег» из пряжи (1 час теории, </w:t>
      </w:r>
      <w:r w:rsidRPr="00D63D2D">
        <w:rPr>
          <w:rFonts w:ascii="Times New Roman" w:hAnsi="Times New Roman" w:cs="Times New Roman"/>
          <w:sz w:val="24"/>
        </w:rPr>
        <w:t>3 часа практики)</w:t>
      </w:r>
    </w:p>
    <w:p w14:paraId="7CBF6BB9" w14:textId="77777777" w:rsidR="00797EFD" w:rsidRPr="00D63D2D" w:rsidRDefault="00797EFD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>Теория: Дизайн одежды и интерьера. Выбор оберега, значение цвета и материала при изготовлении (Материаловедение)</w:t>
      </w:r>
    </w:p>
    <w:p w14:paraId="56948DEB" w14:textId="77777777" w:rsidR="00797EFD" w:rsidRPr="00D63D2D" w:rsidRDefault="002F3A31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>Практика</w:t>
      </w:r>
      <w:r w:rsidR="00797EFD" w:rsidRPr="00D63D2D">
        <w:rPr>
          <w:rFonts w:ascii="Times New Roman" w:hAnsi="Times New Roman" w:cs="Times New Roman"/>
          <w:b w:val="0"/>
          <w:sz w:val="24"/>
        </w:rPr>
        <w:t xml:space="preserve">: </w:t>
      </w:r>
      <w:r w:rsidR="00114F4D" w:rsidRPr="00D63D2D">
        <w:rPr>
          <w:rFonts w:ascii="Times New Roman" w:hAnsi="Times New Roman" w:cs="Times New Roman"/>
          <w:b w:val="0"/>
          <w:sz w:val="24"/>
        </w:rPr>
        <w:t>П</w:t>
      </w:r>
      <w:r w:rsidR="00797EFD" w:rsidRPr="00D63D2D">
        <w:rPr>
          <w:rFonts w:ascii="Times New Roman" w:hAnsi="Times New Roman" w:cs="Times New Roman"/>
          <w:b w:val="0"/>
          <w:sz w:val="24"/>
        </w:rPr>
        <w:t>оделка « Солнышко»</w:t>
      </w:r>
    </w:p>
    <w:p w14:paraId="1C155800" w14:textId="77777777" w:rsidR="00797EFD" w:rsidRPr="00D63D2D" w:rsidRDefault="00797EFD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>ВАРИАТИВНАЯ ЧАСТЬ</w:t>
      </w:r>
    </w:p>
    <w:p w14:paraId="79DDB37D" w14:textId="77777777" w:rsidR="00797EFD" w:rsidRPr="00D63D2D" w:rsidRDefault="00797EFD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3D2D">
        <w:rPr>
          <w:rFonts w:ascii="Times New Roman" w:hAnsi="Times New Roman" w:cs="Times New Roman"/>
          <w:sz w:val="24"/>
        </w:rPr>
        <w:t xml:space="preserve">Тема </w:t>
      </w:r>
      <w:r w:rsidR="002F3A31" w:rsidRPr="00D63D2D">
        <w:rPr>
          <w:rFonts w:ascii="Times New Roman" w:hAnsi="Times New Roman" w:cs="Times New Roman"/>
          <w:sz w:val="24"/>
        </w:rPr>
        <w:t xml:space="preserve">3.3. «Фенечки» из цепочек </w:t>
      </w:r>
      <w:r w:rsidRPr="00D63D2D">
        <w:rPr>
          <w:rFonts w:ascii="Times New Roman" w:hAnsi="Times New Roman" w:cs="Times New Roman"/>
          <w:sz w:val="24"/>
        </w:rPr>
        <w:t>(2часа практики)</w:t>
      </w:r>
    </w:p>
    <w:p w14:paraId="493BCB27" w14:textId="77777777" w:rsidR="00797EFD" w:rsidRPr="00D63D2D" w:rsidRDefault="002F3A31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 xml:space="preserve">Практика: Изготовление «фенечек» </w:t>
      </w:r>
      <w:r w:rsidR="00797EFD" w:rsidRPr="00D63D2D">
        <w:rPr>
          <w:rFonts w:ascii="Times New Roman" w:hAnsi="Times New Roman" w:cs="Times New Roman"/>
          <w:b w:val="0"/>
          <w:sz w:val="24"/>
        </w:rPr>
        <w:t>по выбору обучающихся</w:t>
      </w:r>
    </w:p>
    <w:p w14:paraId="15ED840B" w14:textId="77777777" w:rsidR="00797EFD" w:rsidRPr="00D63D2D" w:rsidRDefault="00797EFD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3D2D">
        <w:rPr>
          <w:rFonts w:ascii="Times New Roman" w:hAnsi="Times New Roman" w:cs="Times New Roman"/>
          <w:sz w:val="24"/>
        </w:rPr>
        <w:t>Тема 3.4. Панно из цепочек</w:t>
      </w:r>
      <w:r w:rsidR="002F3A31" w:rsidRPr="00D63D2D">
        <w:rPr>
          <w:rFonts w:ascii="Times New Roman" w:hAnsi="Times New Roman" w:cs="Times New Roman"/>
          <w:sz w:val="24"/>
        </w:rPr>
        <w:t xml:space="preserve"> «Ромашки» </w:t>
      </w:r>
      <w:r w:rsidRPr="00D63D2D">
        <w:rPr>
          <w:rFonts w:ascii="Times New Roman" w:hAnsi="Times New Roman" w:cs="Times New Roman"/>
          <w:sz w:val="24"/>
        </w:rPr>
        <w:t>(2часа практики)</w:t>
      </w:r>
    </w:p>
    <w:p w14:paraId="53EF4A8C" w14:textId="77777777" w:rsidR="00797EFD" w:rsidRPr="00D63D2D" w:rsidRDefault="002F3A31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 xml:space="preserve">Практика: </w:t>
      </w:r>
      <w:r w:rsidR="00797EFD" w:rsidRPr="00D63D2D">
        <w:rPr>
          <w:rFonts w:ascii="Times New Roman" w:hAnsi="Times New Roman" w:cs="Times New Roman"/>
          <w:b w:val="0"/>
          <w:sz w:val="24"/>
        </w:rPr>
        <w:t xml:space="preserve">Вязание ромашек из цепочек. Изготовление панно </w:t>
      </w:r>
    </w:p>
    <w:p w14:paraId="1E0BD1AD" w14:textId="77777777" w:rsidR="00797EFD" w:rsidRPr="00D63D2D" w:rsidRDefault="00797EFD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3D2D">
        <w:rPr>
          <w:rFonts w:ascii="Times New Roman" w:hAnsi="Times New Roman" w:cs="Times New Roman"/>
          <w:sz w:val="24"/>
        </w:rPr>
        <w:t>Раздел 4. Вязание изделий крючком (38ч.)</w:t>
      </w:r>
    </w:p>
    <w:p w14:paraId="46779424" w14:textId="77777777" w:rsidR="00797EFD" w:rsidRPr="00D63D2D" w:rsidRDefault="00797EFD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>ИНВАРИАНТНАЯ ЧАСТЬ</w:t>
      </w:r>
    </w:p>
    <w:p w14:paraId="747B0F0D" w14:textId="77777777" w:rsidR="00797EFD" w:rsidRPr="00D63D2D" w:rsidRDefault="00797EFD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3D2D">
        <w:rPr>
          <w:rFonts w:ascii="Times New Roman" w:hAnsi="Times New Roman" w:cs="Times New Roman"/>
          <w:sz w:val="24"/>
        </w:rPr>
        <w:t xml:space="preserve">Тема 4.1. Столбики без </w:t>
      </w:r>
      <w:proofErr w:type="spellStart"/>
      <w:r w:rsidRPr="00D63D2D">
        <w:rPr>
          <w:rFonts w:ascii="Times New Roman" w:hAnsi="Times New Roman" w:cs="Times New Roman"/>
          <w:sz w:val="24"/>
        </w:rPr>
        <w:t>накида</w:t>
      </w:r>
      <w:proofErr w:type="spellEnd"/>
      <w:r w:rsidRPr="00D63D2D">
        <w:rPr>
          <w:rFonts w:ascii="Times New Roman" w:hAnsi="Times New Roman" w:cs="Times New Roman"/>
          <w:sz w:val="24"/>
        </w:rPr>
        <w:t>. Ряд. Высота ряда(1час теории, 7 часов практики)</w:t>
      </w:r>
    </w:p>
    <w:p w14:paraId="2FFD6E18" w14:textId="77777777" w:rsidR="00797EFD" w:rsidRPr="00D63D2D" w:rsidRDefault="00797EFD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>Теория: Основные термины, понятия, определения, схемы, условные обозначения. Разнообразные браслеты</w:t>
      </w:r>
    </w:p>
    <w:p w14:paraId="287558AD" w14:textId="77777777" w:rsidR="00797EFD" w:rsidRPr="00D63D2D" w:rsidRDefault="002F3A31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 xml:space="preserve">Практика: </w:t>
      </w:r>
      <w:r w:rsidR="00797EFD" w:rsidRPr="00D63D2D">
        <w:rPr>
          <w:rFonts w:ascii="Times New Roman" w:hAnsi="Times New Roman" w:cs="Times New Roman"/>
          <w:b w:val="0"/>
          <w:sz w:val="24"/>
        </w:rPr>
        <w:t xml:space="preserve">Столбики без </w:t>
      </w:r>
      <w:proofErr w:type="spellStart"/>
      <w:r w:rsidR="00797EFD" w:rsidRPr="00D63D2D">
        <w:rPr>
          <w:rFonts w:ascii="Times New Roman" w:hAnsi="Times New Roman" w:cs="Times New Roman"/>
          <w:b w:val="0"/>
          <w:sz w:val="24"/>
        </w:rPr>
        <w:t>накида</w:t>
      </w:r>
      <w:proofErr w:type="spellEnd"/>
      <w:r w:rsidR="00797EFD" w:rsidRPr="00D63D2D">
        <w:rPr>
          <w:rFonts w:ascii="Times New Roman" w:hAnsi="Times New Roman" w:cs="Times New Roman"/>
          <w:b w:val="0"/>
          <w:sz w:val="24"/>
        </w:rPr>
        <w:t>. Изготовление браслета на руку</w:t>
      </w:r>
    </w:p>
    <w:p w14:paraId="38D7A30A" w14:textId="77777777" w:rsidR="00797EFD" w:rsidRPr="00D63D2D" w:rsidRDefault="00797EFD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3D2D">
        <w:rPr>
          <w:rFonts w:ascii="Times New Roman" w:hAnsi="Times New Roman" w:cs="Times New Roman"/>
          <w:sz w:val="24"/>
        </w:rPr>
        <w:t>Те</w:t>
      </w:r>
      <w:r w:rsidR="002F3A31" w:rsidRPr="00D63D2D">
        <w:rPr>
          <w:rFonts w:ascii="Times New Roman" w:hAnsi="Times New Roman" w:cs="Times New Roman"/>
          <w:sz w:val="24"/>
        </w:rPr>
        <w:t xml:space="preserve">ма 4.2. Митенки (2 час теории, </w:t>
      </w:r>
      <w:r w:rsidRPr="00D63D2D">
        <w:rPr>
          <w:rFonts w:ascii="Times New Roman" w:hAnsi="Times New Roman" w:cs="Times New Roman"/>
          <w:sz w:val="24"/>
        </w:rPr>
        <w:t>8 часов практики)</w:t>
      </w:r>
    </w:p>
    <w:p w14:paraId="43968755" w14:textId="77777777" w:rsidR="00797EFD" w:rsidRPr="00D63D2D" w:rsidRDefault="00797EFD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>Теория: Виды митенок (укороченные варежки), способы вязания</w:t>
      </w:r>
    </w:p>
    <w:p w14:paraId="00D29369" w14:textId="77777777" w:rsidR="00797EFD" w:rsidRPr="00D63D2D" w:rsidRDefault="002F3A31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 xml:space="preserve">Практика: </w:t>
      </w:r>
      <w:r w:rsidR="00797EFD" w:rsidRPr="00D63D2D">
        <w:rPr>
          <w:rFonts w:ascii="Times New Roman" w:hAnsi="Times New Roman" w:cs="Times New Roman"/>
          <w:b w:val="0"/>
          <w:sz w:val="24"/>
        </w:rPr>
        <w:t xml:space="preserve">Вязание митенок столбиками без </w:t>
      </w:r>
      <w:proofErr w:type="spellStart"/>
      <w:r w:rsidR="00797EFD" w:rsidRPr="00D63D2D">
        <w:rPr>
          <w:rFonts w:ascii="Times New Roman" w:hAnsi="Times New Roman" w:cs="Times New Roman"/>
          <w:b w:val="0"/>
          <w:sz w:val="24"/>
        </w:rPr>
        <w:t>накида</w:t>
      </w:r>
      <w:proofErr w:type="spellEnd"/>
      <w:r w:rsidR="00797EFD" w:rsidRPr="00D63D2D">
        <w:rPr>
          <w:rFonts w:ascii="Times New Roman" w:hAnsi="Times New Roman" w:cs="Times New Roman"/>
          <w:b w:val="0"/>
          <w:sz w:val="24"/>
        </w:rPr>
        <w:t xml:space="preserve"> по кругу</w:t>
      </w:r>
    </w:p>
    <w:p w14:paraId="296DDA38" w14:textId="77777777" w:rsidR="00797EFD" w:rsidRPr="00D63D2D" w:rsidRDefault="00797EFD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3D2D">
        <w:rPr>
          <w:rFonts w:ascii="Times New Roman" w:hAnsi="Times New Roman" w:cs="Times New Roman"/>
          <w:sz w:val="24"/>
        </w:rPr>
        <w:t>Т</w:t>
      </w:r>
      <w:r w:rsidR="002F3A31" w:rsidRPr="00D63D2D">
        <w:rPr>
          <w:rFonts w:ascii="Times New Roman" w:hAnsi="Times New Roman" w:cs="Times New Roman"/>
          <w:sz w:val="24"/>
        </w:rPr>
        <w:t>ема 4.3. Закладки для книги (2 часа теории,</w:t>
      </w:r>
      <w:r w:rsidRPr="00D63D2D">
        <w:rPr>
          <w:rFonts w:ascii="Times New Roman" w:hAnsi="Times New Roman" w:cs="Times New Roman"/>
          <w:sz w:val="24"/>
        </w:rPr>
        <w:t xml:space="preserve"> 6 часов практики)</w:t>
      </w:r>
    </w:p>
    <w:p w14:paraId="76595D39" w14:textId="77777777" w:rsidR="00797EFD" w:rsidRPr="00D63D2D" w:rsidRDefault="00797EFD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>Теория: Виды закладок</w:t>
      </w:r>
    </w:p>
    <w:p w14:paraId="5D5A58F7" w14:textId="77777777" w:rsidR="00797EFD" w:rsidRPr="00D63D2D" w:rsidRDefault="002F3A31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>Практика</w:t>
      </w:r>
      <w:r w:rsidR="00797EFD" w:rsidRPr="00D63D2D">
        <w:rPr>
          <w:rFonts w:ascii="Times New Roman" w:hAnsi="Times New Roman" w:cs="Times New Roman"/>
          <w:b w:val="0"/>
          <w:sz w:val="24"/>
        </w:rPr>
        <w:t>: Закладка «Карандаш»</w:t>
      </w:r>
    </w:p>
    <w:p w14:paraId="6E13EAB2" w14:textId="77777777" w:rsidR="00797EFD" w:rsidRPr="00D63D2D" w:rsidRDefault="00797EFD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lastRenderedPageBreak/>
        <w:t>ВАРИАТИВНАЯ ЧАСТЬ</w:t>
      </w:r>
    </w:p>
    <w:p w14:paraId="0D1FAF3F" w14:textId="77777777" w:rsidR="00797EFD" w:rsidRPr="00D63D2D" w:rsidRDefault="00797EFD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3D2D">
        <w:rPr>
          <w:rFonts w:ascii="Times New Roman" w:hAnsi="Times New Roman" w:cs="Times New Roman"/>
          <w:sz w:val="24"/>
        </w:rPr>
        <w:t>Тема 4</w:t>
      </w:r>
      <w:r w:rsidR="002F3A31" w:rsidRPr="00D63D2D">
        <w:rPr>
          <w:rFonts w:ascii="Times New Roman" w:hAnsi="Times New Roman" w:cs="Times New Roman"/>
          <w:sz w:val="24"/>
        </w:rPr>
        <w:t xml:space="preserve">.4. Чехольчик для телефона </w:t>
      </w:r>
      <w:r w:rsidRPr="00D63D2D">
        <w:rPr>
          <w:rFonts w:ascii="Times New Roman" w:hAnsi="Times New Roman" w:cs="Times New Roman"/>
          <w:sz w:val="24"/>
        </w:rPr>
        <w:t>(2часа практики)</w:t>
      </w:r>
    </w:p>
    <w:p w14:paraId="1392ABAD" w14:textId="77777777" w:rsidR="00797EFD" w:rsidRPr="00D63D2D" w:rsidRDefault="002F3A31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>Практика</w:t>
      </w:r>
      <w:r w:rsidR="00797EFD" w:rsidRPr="00D63D2D">
        <w:rPr>
          <w:rFonts w:ascii="Times New Roman" w:hAnsi="Times New Roman" w:cs="Times New Roman"/>
          <w:b w:val="0"/>
          <w:sz w:val="24"/>
        </w:rPr>
        <w:t>: Вязание чехла для телефона</w:t>
      </w:r>
    </w:p>
    <w:p w14:paraId="7CD0D0A1" w14:textId="77777777" w:rsidR="00797EFD" w:rsidRPr="00D63D2D" w:rsidRDefault="002F3A31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3D2D">
        <w:rPr>
          <w:rFonts w:ascii="Times New Roman" w:hAnsi="Times New Roman" w:cs="Times New Roman"/>
          <w:sz w:val="24"/>
        </w:rPr>
        <w:t xml:space="preserve">Тема 4.5. Сумочка (косметичка) </w:t>
      </w:r>
      <w:r w:rsidR="00797EFD" w:rsidRPr="00D63D2D">
        <w:rPr>
          <w:rFonts w:ascii="Times New Roman" w:hAnsi="Times New Roman" w:cs="Times New Roman"/>
          <w:sz w:val="24"/>
        </w:rPr>
        <w:t>(2часа практики)</w:t>
      </w:r>
    </w:p>
    <w:p w14:paraId="71E0A6F2" w14:textId="77777777" w:rsidR="00797EFD" w:rsidRPr="00D63D2D" w:rsidRDefault="002F3A31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>Практика</w:t>
      </w:r>
      <w:r w:rsidR="00797EFD" w:rsidRPr="00D63D2D">
        <w:rPr>
          <w:rFonts w:ascii="Times New Roman" w:hAnsi="Times New Roman" w:cs="Times New Roman"/>
          <w:b w:val="0"/>
          <w:sz w:val="24"/>
        </w:rPr>
        <w:t>: Вязание сумочки</w:t>
      </w:r>
    </w:p>
    <w:p w14:paraId="527198DC" w14:textId="77777777" w:rsidR="00797EFD" w:rsidRPr="00D63D2D" w:rsidRDefault="002F3A31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3D2D">
        <w:rPr>
          <w:rFonts w:ascii="Times New Roman" w:hAnsi="Times New Roman" w:cs="Times New Roman"/>
          <w:sz w:val="24"/>
        </w:rPr>
        <w:t xml:space="preserve">Тема 4.6. Вязание следков </w:t>
      </w:r>
      <w:r w:rsidR="00797EFD" w:rsidRPr="00D63D2D">
        <w:rPr>
          <w:rFonts w:ascii="Times New Roman" w:hAnsi="Times New Roman" w:cs="Times New Roman"/>
          <w:sz w:val="24"/>
        </w:rPr>
        <w:t>(4часа практики)</w:t>
      </w:r>
    </w:p>
    <w:p w14:paraId="6B020F01" w14:textId="77777777" w:rsidR="00797EFD" w:rsidRPr="00D63D2D" w:rsidRDefault="002F3A31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>Практика</w:t>
      </w:r>
      <w:r w:rsidR="00797EFD" w:rsidRPr="00D63D2D">
        <w:rPr>
          <w:rFonts w:ascii="Times New Roman" w:hAnsi="Times New Roman" w:cs="Times New Roman"/>
          <w:b w:val="0"/>
          <w:sz w:val="24"/>
        </w:rPr>
        <w:t>: Вязание следков</w:t>
      </w:r>
    </w:p>
    <w:p w14:paraId="49068675" w14:textId="77777777" w:rsidR="00DB2C43" w:rsidRDefault="002F3A31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3D2D">
        <w:rPr>
          <w:rFonts w:ascii="Times New Roman" w:hAnsi="Times New Roman" w:cs="Times New Roman"/>
          <w:sz w:val="24"/>
        </w:rPr>
        <w:t xml:space="preserve">Тема 4.7. </w:t>
      </w:r>
      <w:r w:rsidR="00DB2C43" w:rsidRPr="00DB2C43">
        <w:rPr>
          <w:rFonts w:ascii="Times New Roman" w:hAnsi="Times New Roman" w:cs="Times New Roman"/>
          <w:sz w:val="24"/>
        </w:rPr>
        <w:t>Исторические сведения о происхождении вязания.</w:t>
      </w:r>
    </w:p>
    <w:p w14:paraId="1A612254" w14:textId="77777777" w:rsidR="00797EFD" w:rsidRPr="00964FD8" w:rsidRDefault="0065041E" w:rsidP="0065041E">
      <w:pPr>
        <w:pStyle w:val="140"/>
        <w:tabs>
          <w:tab w:val="left" w:pos="8505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 xml:space="preserve">Теория: </w:t>
      </w:r>
      <w:r w:rsidR="00DB2C43" w:rsidRPr="00964FD8">
        <w:rPr>
          <w:rFonts w:ascii="Times New Roman" w:hAnsi="Times New Roman" w:cs="Times New Roman"/>
          <w:b w:val="0"/>
          <w:sz w:val="24"/>
        </w:rPr>
        <w:t xml:space="preserve">Виды спиц. Правила безопасной работы. Требования к подбору спиц и соответствующей пряжи. Основы композиции. Значение вязания в современной </w:t>
      </w:r>
      <w:proofErr w:type="spellStart"/>
      <w:proofErr w:type="gramStart"/>
      <w:r w:rsidR="00DB2C43" w:rsidRPr="00964FD8">
        <w:rPr>
          <w:rFonts w:ascii="Times New Roman" w:hAnsi="Times New Roman" w:cs="Times New Roman"/>
          <w:b w:val="0"/>
          <w:sz w:val="24"/>
        </w:rPr>
        <w:t>жизни.Правила</w:t>
      </w:r>
      <w:proofErr w:type="spellEnd"/>
      <w:proofErr w:type="gramEnd"/>
      <w:r w:rsidR="00DB2C43" w:rsidRPr="00964FD8">
        <w:rPr>
          <w:rFonts w:ascii="Times New Roman" w:hAnsi="Times New Roman" w:cs="Times New Roman"/>
          <w:b w:val="0"/>
          <w:sz w:val="24"/>
        </w:rPr>
        <w:t xml:space="preserve"> ухода за вязаными изделиями. </w:t>
      </w:r>
    </w:p>
    <w:p w14:paraId="1B6EB29B" w14:textId="77777777" w:rsidR="00C300BF" w:rsidRPr="00116556" w:rsidRDefault="00797EFD" w:rsidP="0065041E">
      <w:pPr>
        <w:pStyle w:val="140"/>
        <w:tabs>
          <w:tab w:val="left" w:pos="8505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</w:rPr>
      </w:pPr>
      <w:proofErr w:type="spellStart"/>
      <w:proofErr w:type="gramStart"/>
      <w:r w:rsidRPr="00D63D2D">
        <w:rPr>
          <w:rFonts w:ascii="Times New Roman" w:hAnsi="Times New Roman" w:cs="Times New Roman"/>
          <w:b w:val="0"/>
          <w:sz w:val="24"/>
        </w:rPr>
        <w:t>Практ</w:t>
      </w:r>
      <w:r w:rsidR="002F3A31" w:rsidRPr="00D63D2D">
        <w:rPr>
          <w:rFonts w:ascii="Times New Roman" w:hAnsi="Times New Roman" w:cs="Times New Roman"/>
          <w:b w:val="0"/>
          <w:sz w:val="24"/>
        </w:rPr>
        <w:t>ика</w:t>
      </w:r>
      <w:r w:rsidR="00C46E2D" w:rsidRPr="00116556">
        <w:rPr>
          <w:rFonts w:ascii="Times New Roman" w:hAnsi="Times New Roman" w:cs="Times New Roman"/>
          <w:b w:val="0"/>
          <w:sz w:val="24"/>
        </w:rPr>
        <w:t>:</w:t>
      </w:r>
      <w:r w:rsidR="00DB2C43" w:rsidRPr="00DB2C43">
        <w:rPr>
          <w:rFonts w:ascii="Times New Roman" w:hAnsi="Times New Roman" w:cs="Times New Roman"/>
          <w:b w:val="0"/>
          <w:sz w:val="24"/>
        </w:rPr>
        <w:t>Шапочка</w:t>
      </w:r>
      <w:proofErr w:type="spellEnd"/>
      <w:proofErr w:type="gramEnd"/>
      <w:r w:rsidR="00DB2C43" w:rsidRPr="00DB2C43">
        <w:rPr>
          <w:rFonts w:ascii="Times New Roman" w:hAnsi="Times New Roman" w:cs="Times New Roman"/>
          <w:b w:val="0"/>
          <w:sz w:val="24"/>
        </w:rPr>
        <w:t xml:space="preserve"> (4часа практики)</w:t>
      </w:r>
      <w:r w:rsidR="00C46E2D" w:rsidRPr="00116556">
        <w:rPr>
          <w:rFonts w:ascii="Times New Roman" w:hAnsi="Times New Roman" w:cs="Times New Roman"/>
          <w:b w:val="0"/>
          <w:sz w:val="24"/>
        </w:rPr>
        <w:t xml:space="preserve"> Вязание шапочки</w:t>
      </w:r>
      <w:r w:rsidR="00116556" w:rsidRPr="00116556">
        <w:rPr>
          <w:rFonts w:ascii="Times New Roman" w:hAnsi="Times New Roman" w:cs="Times New Roman"/>
          <w:b w:val="0"/>
          <w:sz w:val="24"/>
        </w:rPr>
        <w:t>.</w:t>
      </w:r>
    </w:p>
    <w:p w14:paraId="00C69FBB" w14:textId="77777777" w:rsidR="00797EFD" w:rsidRPr="00D63D2D" w:rsidRDefault="00797EFD" w:rsidP="0065041E">
      <w:pPr>
        <w:pStyle w:val="140"/>
        <w:tabs>
          <w:tab w:val="left" w:pos="8505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sz w:val="24"/>
        </w:rPr>
        <w:t>Раздел 5. Основы вязания спицами (22ч.)</w:t>
      </w:r>
    </w:p>
    <w:p w14:paraId="5EEA7DFB" w14:textId="77777777" w:rsidR="00797EFD" w:rsidRPr="000A616B" w:rsidRDefault="00797EFD" w:rsidP="0065041E">
      <w:pPr>
        <w:pStyle w:val="140"/>
        <w:tabs>
          <w:tab w:val="left" w:pos="8505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4"/>
        </w:rPr>
      </w:pPr>
      <w:r w:rsidRPr="000A616B">
        <w:rPr>
          <w:rFonts w:ascii="Times New Roman" w:hAnsi="Times New Roman" w:cs="Times New Roman"/>
          <w:b w:val="0"/>
          <w:sz w:val="24"/>
        </w:rPr>
        <w:t>ИНВАРИАНТНАЯ ЧАСТЬ</w:t>
      </w:r>
    </w:p>
    <w:p w14:paraId="64EFF71A" w14:textId="77777777" w:rsidR="000A616B" w:rsidRPr="000A616B" w:rsidRDefault="000A616B" w:rsidP="0065041E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A616B">
        <w:rPr>
          <w:rFonts w:ascii="Times New Roman" w:hAnsi="Times New Roman" w:cs="Times New Roman"/>
          <w:b/>
          <w:sz w:val="24"/>
        </w:rPr>
        <w:t>Тема 5.1. Вязание спицами (2часа теории)</w:t>
      </w:r>
    </w:p>
    <w:p w14:paraId="64E77B7B" w14:textId="77777777" w:rsidR="000A616B" w:rsidRPr="000A616B" w:rsidRDefault="000A616B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A616B">
        <w:rPr>
          <w:rFonts w:ascii="Times New Roman" w:hAnsi="Times New Roman" w:cs="Times New Roman"/>
          <w:sz w:val="24"/>
        </w:rPr>
        <w:t xml:space="preserve">Теория: Исторические сведения о происхождении вязания. Виды спиц. Правила безопасной работы. Требования к  подбору спиц и соответствующей пряжи. Основы композиции, </w:t>
      </w:r>
      <w:proofErr w:type="spellStart"/>
      <w:r w:rsidRPr="000A616B">
        <w:rPr>
          <w:rFonts w:ascii="Times New Roman" w:hAnsi="Times New Roman" w:cs="Times New Roman"/>
          <w:sz w:val="24"/>
        </w:rPr>
        <w:t>цветоведение</w:t>
      </w:r>
      <w:proofErr w:type="spellEnd"/>
      <w:r w:rsidRPr="000A616B">
        <w:rPr>
          <w:rFonts w:ascii="Times New Roman" w:hAnsi="Times New Roman" w:cs="Times New Roman"/>
          <w:sz w:val="24"/>
        </w:rPr>
        <w:t xml:space="preserve">. Значение вязания в современной жизни. Правила ухода за вязаными изделиями, </w:t>
      </w:r>
    </w:p>
    <w:p w14:paraId="1F791220" w14:textId="77777777" w:rsidR="00217D0A" w:rsidRDefault="000A616B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64FD8">
        <w:rPr>
          <w:rFonts w:ascii="Times New Roman" w:hAnsi="Times New Roman" w:cs="Times New Roman"/>
          <w:b/>
          <w:sz w:val="24"/>
        </w:rPr>
        <w:t>Тема 5.2. Принципы образования начального ряда.</w:t>
      </w:r>
    </w:p>
    <w:p w14:paraId="02B91372" w14:textId="77777777" w:rsidR="00217D0A" w:rsidRDefault="000A616B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964FD8">
        <w:rPr>
          <w:rFonts w:ascii="Times New Roman" w:hAnsi="Times New Roman" w:cs="Times New Roman"/>
          <w:b/>
          <w:sz w:val="24"/>
        </w:rPr>
        <w:t xml:space="preserve"> Способы вязания лицевой и изнаночной петли</w:t>
      </w:r>
      <w:r w:rsidRPr="009E7570">
        <w:rPr>
          <w:rFonts w:ascii="Times New Roman" w:hAnsi="Times New Roman" w:cs="Times New Roman"/>
          <w:color w:val="FF0000"/>
          <w:sz w:val="24"/>
        </w:rPr>
        <w:t>.</w:t>
      </w:r>
    </w:p>
    <w:p w14:paraId="112BAA46" w14:textId="77777777" w:rsidR="000A616B" w:rsidRPr="00964FD8" w:rsidRDefault="004743C3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743C3">
        <w:rPr>
          <w:rFonts w:ascii="Times New Roman" w:hAnsi="Times New Roman" w:cs="Times New Roman"/>
          <w:b/>
          <w:sz w:val="24"/>
        </w:rPr>
        <w:t>Панно</w:t>
      </w:r>
      <w:r w:rsidR="000A616B" w:rsidRPr="004743C3">
        <w:rPr>
          <w:rFonts w:ascii="Times New Roman" w:hAnsi="Times New Roman" w:cs="Times New Roman"/>
          <w:b/>
          <w:sz w:val="24"/>
        </w:rPr>
        <w:t xml:space="preserve"> «Гербом и флагом России горжусь</w:t>
      </w:r>
      <w:r w:rsidR="000956DB" w:rsidRPr="004743C3">
        <w:rPr>
          <w:rFonts w:ascii="Times New Roman" w:hAnsi="Times New Roman" w:cs="Times New Roman"/>
          <w:b/>
          <w:sz w:val="24"/>
        </w:rPr>
        <w:t>!</w:t>
      </w:r>
      <w:r w:rsidR="000A616B" w:rsidRPr="004743C3">
        <w:rPr>
          <w:rFonts w:ascii="Times New Roman" w:hAnsi="Times New Roman" w:cs="Times New Roman"/>
          <w:b/>
          <w:sz w:val="24"/>
        </w:rPr>
        <w:t>»</w:t>
      </w:r>
      <w:r w:rsidR="000A616B" w:rsidRPr="00964FD8">
        <w:rPr>
          <w:rFonts w:ascii="Times New Roman" w:hAnsi="Times New Roman" w:cs="Times New Roman"/>
          <w:sz w:val="24"/>
        </w:rPr>
        <w:t>(2час теории, 4 часа практики)</w:t>
      </w:r>
    </w:p>
    <w:p w14:paraId="532FF933" w14:textId="77777777" w:rsidR="000A616B" w:rsidRPr="00964FD8" w:rsidRDefault="000A616B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64FD8">
        <w:rPr>
          <w:rFonts w:ascii="Times New Roman" w:hAnsi="Times New Roman" w:cs="Times New Roman"/>
          <w:sz w:val="24"/>
        </w:rPr>
        <w:t xml:space="preserve">Теория: Приемы  работы спицами  во время вязания. Набор петель, образование начального ряда. Способы вязания лицевой петли. Особенности  вязания изнаночных петель. Способы закрытия петель. Разработка эскиза. </w:t>
      </w:r>
    </w:p>
    <w:p w14:paraId="72780C17" w14:textId="77777777" w:rsidR="000A616B" w:rsidRPr="004743C3" w:rsidRDefault="000A616B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64FD8">
        <w:rPr>
          <w:rFonts w:ascii="Times New Roman" w:hAnsi="Times New Roman" w:cs="Times New Roman"/>
          <w:sz w:val="24"/>
        </w:rPr>
        <w:t xml:space="preserve">Практика: Набор петель. Способы вязания лицевой петли: Разработка эскиза. Подготовка </w:t>
      </w:r>
      <w:proofErr w:type="spellStart"/>
      <w:proofErr w:type="gramStart"/>
      <w:r w:rsidRPr="00964FD8">
        <w:rPr>
          <w:rFonts w:ascii="Times New Roman" w:hAnsi="Times New Roman" w:cs="Times New Roman"/>
          <w:sz w:val="24"/>
        </w:rPr>
        <w:t>материала.</w:t>
      </w:r>
      <w:r w:rsidR="000956DB" w:rsidRPr="004743C3">
        <w:rPr>
          <w:rFonts w:ascii="Times New Roman" w:hAnsi="Times New Roman" w:cs="Times New Roman"/>
          <w:sz w:val="24"/>
        </w:rPr>
        <w:t>Изготовление</w:t>
      </w:r>
      <w:proofErr w:type="spellEnd"/>
      <w:proofErr w:type="gramEnd"/>
      <w:r w:rsidR="000956DB" w:rsidRPr="004743C3">
        <w:rPr>
          <w:rFonts w:ascii="Times New Roman" w:hAnsi="Times New Roman" w:cs="Times New Roman"/>
          <w:sz w:val="24"/>
        </w:rPr>
        <w:t xml:space="preserve"> работ</w:t>
      </w:r>
      <w:r w:rsidR="00217D0A">
        <w:rPr>
          <w:rFonts w:ascii="Times New Roman" w:hAnsi="Times New Roman" w:cs="Times New Roman"/>
          <w:sz w:val="24"/>
        </w:rPr>
        <w:t xml:space="preserve"> в соответствии</w:t>
      </w:r>
      <w:r w:rsidR="000956DB" w:rsidRPr="004743C3">
        <w:rPr>
          <w:rFonts w:ascii="Times New Roman" w:hAnsi="Times New Roman" w:cs="Times New Roman"/>
          <w:sz w:val="24"/>
        </w:rPr>
        <w:t xml:space="preserve"> с положением конкурса «Гербом и флагом </w:t>
      </w:r>
      <w:r w:rsidR="00217D0A">
        <w:rPr>
          <w:rFonts w:ascii="Times New Roman" w:hAnsi="Times New Roman" w:cs="Times New Roman"/>
          <w:sz w:val="24"/>
        </w:rPr>
        <w:t xml:space="preserve">России </w:t>
      </w:r>
      <w:r w:rsidR="000956DB" w:rsidRPr="004743C3">
        <w:rPr>
          <w:rFonts w:ascii="Times New Roman" w:hAnsi="Times New Roman" w:cs="Times New Roman"/>
          <w:sz w:val="24"/>
        </w:rPr>
        <w:t>г</w:t>
      </w:r>
      <w:r w:rsidR="00426425" w:rsidRPr="004743C3">
        <w:rPr>
          <w:rFonts w:ascii="Times New Roman" w:hAnsi="Times New Roman" w:cs="Times New Roman"/>
          <w:sz w:val="24"/>
        </w:rPr>
        <w:t>о</w:t>
      </w:r>
      <w:r w:rsidR="000956DB" w:rsidRPr="004743C3">
        <w:rPr>
          <w:rFonts w:ascii="Times New Roman" w:hAnsi="Times New Roman" w:cs="Times New Roman"/>
          <w:sz w:val="24"/>
        </w:rPr>
        <w:t>ржусь!»</w:t>
      </w:r>
    </w:p>
    <w:p w14:paraId="0274C426" w14:textId="77777777" w:rsidR="000956DB" w:rsidRDefault="000A616B" w:rsidP="0065041E">
      <w:pPr>
        <w:pStyle w:val="Textbody"/>
        <w:spacing w:after="0" w:line="240" w:lineRule="auto"/>
        <w:ind w:firstLine="709"/>
        <w:jc w:val="both"/>
        <w:rPr>
          <w:b/>
        </w:rPr>
      </w:pPr>
      <w:r w:rsidRPr="000956DB">
        <w:rPr>
          <w:rFonts w:ascii="Times New Roman" w:hAnsi="Times New Roman" w:cs="Times New Roman"/>
          <w:b/>
          <w:sz w:val="24"/>
        </w:rPr>
        <w:t>Тема 5.3. Вязание резинок 1х1</w:t>
      </w:r>
    </w:p>
    <w:p w14:paraId="54958799" w14:textId="77777777" w:rsidR="000A616B" w:rsidRPr="000956DB" w:rsidRDefault="000A616B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956DB">
        <w:rPr>
          <w:rFonts w:ascii="Times New Roman" w:hAnsi="Times New Roman" w:cs="Times New Roman"/>
          <w:sz w:val="24"/>
        </w:rPr>
        <w:t>Теория: Разновидности резинок, их отличительные особенности. Чтение схем.</w:t>
      </w:r>
    </w:p>
    <w:p w14:paraId="077FCF5B" w14:textId="77777777" w:rsidR="000A616B" w:rsidRPr="00964FD8" w:rsidRDefault="000A616B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64FD8">
        <w:rPr>
          <w:rFonts w:ascii="Times New Roman" w:hAnsi="Times New Roman" w:cs="Times New Roman"/>
          <w:sz w:val="24"/>
        </w:rPr>
        <w:t>Практика: Выполнение тренировочных упражнений. Вязание образца резинки 1х1.</w:t>
      </w:r>
      <w:r w:rsidR="009E7570" w:rsidRPr="00964FD8">
        <w:rPr>
          <w:rFonts w:ascii="Times New Roman" w:hAnsi="Times New Roman" w:cs="Times New Roman"/>
          <w:sz w:val="24"/>
        </w:rPr>
        <w:t xml:space="preserve">Выполнение </w:t>
      </w:r>
      <w:proofErr w:type="spellStart"/>
      <w:proofErr w:type="gramStart"/>
      <w:r w:rsidR="009E7570" w:rsidRPr="00964FD8">
        <w:rPr>
          <w:rFonts w:ascii="Times New Roman" w:hAnsi="Times New Roman" w:cs="Times New Roman"/>
          <w:sz w:val="24"/>
        </w:rPr>
        <w:t>образца.Выполнение</w:t>
      </w:r>
      <w:proofErr w:type="spellEnd"/>
      <w:proofErr w:type="gramEnd"/>
      <w:r w:rsidR="009E7570" w:rsidRPr="00964FD8">
        <w:rPr>
          <w:rFonts w:ascii="Times New Roman" w:hAnsi="Times New Roman" w:cs="Times New Roman"/>
          <w:sz w:val="24"/>
        </w:rPr>
        <w:t xml:space="preserve"> конкурсной работы.</w:t>
      </w:r>
    </w:p>
    <w:p w14:paraId="4D428736" w14:textId="77777777" w:rsidR="000A616B" w:rsidRPr="009E7570" w:rsidRDefault="000A616B" w:rsidP="0065041E">
      <w:pPr>
        <w:pStyle w:val="Textbody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9E7570">
        <w:rPr>
          <w:rFonts w:ascii="Times New Roman" w:hAnsi="Times New Roman" w:cs="Times New Roman"/>
          <w:color w:val="000000" w:themeColor="text1"/>
          <w:sz w:val="24"/>
        </w:rPr>
        <w:t>ВАРИАТИВНАЯ ЧАСТЬ</w:t>
      </w:r>
    </w:p>
    <w:p w14:paraId="0C4A0274" w14:textId="77777777" w:rsidR="000A616B" w:rsidRPr="000A616B" w:rsidRDefault="000A616B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7570">
        <w:rPr>
          <w:rFonts w:ascii="Times New Roman" w:hAnsi="Times New Roman" w:cs="Times New Roman"/>
          <w:b/>
          <w:sz w:val="24"/>
        </w:rPr>
        <w:t>Тема 5.4. Повязка на голову</w:t>
      </w:r>
      <w:r w:rsidRPr="000A616B">
        <w:rPr>
          <w:rFonts w:ascii="Times New Roman" w:hAnsi="Times New Roman" w:cs="Times New Roman"/>
          <w:sz w:val="24"/>
        </w:rPr>
        <w:t xml:space="preserve"> (4часа практики)</w:t>
      </w:r>
    </w:p>
    <w:p w14:paraId="0E4CDBD5" w14:textId="77777777" w:rsidR="000A616B" w:rsidRPr="000A616B" w:rsidRDefault="000A616B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A616B">
        <w:rPr>
          <w:rFonts w:ascii="Times New Roman" w:hAnsi="Times New Roman" w:cs="Times New Roman"/>
          <w:sz w:val="24"/>
        </w:rPr>
        <w:t>Практическая работа: Вязание повязки на голову пряжей одного цвета</w:t>
      </w:r>
    </w:p>
    <w:p w14:paraId="359A3CFE" w14:textId="77777777" w:rsidR="000A616B" w:rsidRPr="000A616B" w:rsidRDefault="000A616B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7570">
        <w:rPr>
          <w:rFonts w:ascii="Times New Roman" w:hAnsi="Times New Roman" w:cs="Times New Roman"/>
          <w:b/>
          <w:sz w:val="24"/>
        </w:rPr>
        <w:t>Тема 5.5. Шарф</w:t>
      </w:r>
      <w:r w:rsidRPr="000A616B">
        <w:rPr>
          <w:rFonts w:ascii="Times New Roman" w:hAnsi="Times New Roman" w:cs="Times New Roman"/>
          <w:sz w:val="24"/>
        </w:rPr>
        <w:t xml:space="preserve"> (4часа практики)</w:t>
      </w:r>
    </w:p>
    <w:p w14:paraId="7922A21A" w14:textId="77777777" w:rsidR="0065041E" w:rsidRDefault="000A616B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A616B">
        <w:rPr>
          <w:rFonts w:ascii="Times New Roman" w:hAnsi="Times New Roman" w:cs="Times New Roman"/>
          <w:sz w:val="24"/>
        </w:rPr>
        <w:t>Практика: Вязание шарфа пряжей одного цвета</w:t>
      </w:r>
    </w:p>
    <w:p w14:paraId="40B1CABD" w14:textId="77777777" w:rsidR="0065041E" w:rsidRPr="0065041E" w:rsidRDefault="00797EFD" w:rsidP="0065041E">
      <w:pPr>
        <w:pStyle w:val="Textbody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5041E">
        <w:rPr>
          <w:rFonts w:ascii="Times New Roman" w:hAnsi="Times New Roman" w:cs="Times New Roman"/>
          <w:b/>
          <w:sz w:val="24"/>
        </w:rPr>
        <w:t>ВАРИАТИВНАЯ ЧАСТЬ</w:t>
      </w:r>
    </w:p>
    <w:p w14:paraId="7FBB81E8" w14:textId="77777777" w:rsidR="0065041E" w:rsidRPr="0065041E" w:rsidRDefault="00797EFD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041E">
        <w:rPr>
          <w:rFonts w:ascii="Times New Roman" w:hAnsi="Times New Roman" w:cs="Times New Roman"/>
          <w:b/>
          <w:sz w:val="24"/>
        </w:rPr>
        <w:t>Тема 5.4.</w:t>
      </w:r>
      <w:r w:rsidR="009E7570" w:rsidRPr="0065041E">
        <w:rPr>
          <w:rFonts w:ascii="Times New Roman" w:hAnsi="Times New Roman" w:cs="Times New Roman"/>
          <w:b/>
          <w:sz w:val="24"/>
        </w:rPr>
        <w:t>Повязка на голову</w:t>
      </w:r>
      <w:r w:rsidR="009E7570" w:rsidRPr="0065041E">
        <w:rPr>
          <w:rFonts w:ascii="Times New Roman" w:hAnsi="Times New Roman" w:cs="Times New Roman"/>
          <w:sz w:val="24"/>
        </w:rPr>
        <w:t xml:space="preserve"> (4часа практики)</w:t>
      </w:r>
    </w:p>
    <w:p w14:paraId="5773ABE6" w14:textId="77777777" w:rsidR="0065041E" w:rsidRPr="0065041E" w:rsidRDefault="00964FD8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041E">
        <w:rPr>
          <w:rFonts w:ascii="Times New Roman" w:hAnsi="Times New Roman" w:cs="Times New Roman"/>
          <w:sz w:val="24"/>
        </w:rPr>
        <w:t>Практика</w:t>
      </w:r>
      <w:r w:rsidR="009E7570" w:rsidRPr="0065041E">
        <w:rPr>
          <w:rFonts w:ascii="Times New Roman" w:hAnsi="Times New Roman" w:cs="Times New Roman"/>
          <w:sz w:val="24"/>
        </w:rPr>
        <w:t>: Вязание повязки на голову пряжей одного цвета</w:t>
      </w:r>
    </w:p>
    <w:p w14:paraId="0B9671E5" w14:textId="77777777" w:rsidR="0065041E" w:rsidRPr="0065041E" w:rsidRDefault="009E7570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041E">
        <w:rPr>
          <w:rFonts w:ascii="Times New Roman" w:hAnsi="Times New Roman" w:cs="Times New Roman"/>
          <w:b/>
          <w:sz w:val="24"/>
        </w:rPr>
        <w:t>Тема 5.5. Шарф</w:t>
      </w:r>
      <w:r w:rsidRPr="0065041E">
        <w:rPr>
          <w:rFonts w:ascii="Times New Roman" w:hAnsi="Times New Roman" w:cs="Times New Roman"/>
          <w:sz w:val="24"/>
        </w:rPr>
        <w:t xml:space="preserve"> (4часа практики)</w:t>
      </w:r>
    </w:p>
    <w:p w14:paraId="259C21C7" w14:textId="77777777" w:rsidR="0065041E" w:rsidRPr="0065041E" w:rsidRDefault="009E7570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041E">
        <w:rPr>
          <w:rFonts w:ascii="Times New Roman" w:hAnsi="Times New Roman" w:cs="Times New Roman"/>
          <w:sz w:val="24"/>
        </w:rPr>
        <w:t>Практика: Вязание шарфа пряжей одного цвета</w:t>
      </w:r>
      <w:r w:rsidR="004743C3">
        <w:rPr>
          <w:rFonts w:ascii="Times New Roman" w:hAnsi="Times New Roman" w:cs="Times New Roman"/>
          <w:sz w:val="24"/>
        </w:rPr>
        <w:t xml:space="preserve">. </w:t>
      </w:r>
      <w:r w:rsidR="00116556" w:rsidRPr="0065041E">
        <w:rPr>
          <w:rFonts w:ascii="Times New Roman" w:hAnsi="Times New Roman" w:cs="Times New Roman"/>
          <w:sz w:val="24"/>
        </w:rPr>
        <w:t>Набор петель. Принципы образования начального ряда.</w:t>
      </w:r>
    </w:p>
    <w:p w14:paraId="71C8A2FC" w14:textId="77777777" w:rsidR="0065041E" w:rsidRPr="0065041E" w:rsidRDefault="002F3A31" w:rsidP="0065041E">
      <w:pPr>
        <w:pStyle w:val="Textbody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5041E">
        <w:rPr>
          <w:rFonts w:ascii="Times New Roman" w:hAnsi="Times New Roman" w:cs="Times New Roman"/>
          <w:b/>
          <w:sz w:val="24"/>
        </w:rPr>
        <w:t xml:space="preserve">Раздел 6. </w:t>
      </w:r>
      <w:r w:rsidR="00797EFD" w:rsidRPr="0065041E">
        <w:rPr>
          <w:rFonts w:ascii="Times New Roman" w:hAnsi="Times New Roman" w:cs="Times New Roman"/>
          <w:b/>
          <w:sz w:val="24"/>
        </w:rPr>
        <w:t xml:space="preserve">Сувениры, выполненные крючком (столбики с </w:t>
      </w:r>
      <w:proofErr w:type="spellStart"/>
      <w:r w:rsidR="00797EFD" w:rsidRPr="0065041E">
        <w:rPr>
          <w:rFonts w:ascii="Times New Roman" w:hAnsi="Times New Roman" w:cs="Times New Roman"/>
          <w:b/>
          <w:sz w:val="24"/>
        </w:rPr>
        <w:t>накидом</w:t>
      </w:r>
      <w:proofErr w:type="spellEnd"/>
      <w:r w:rsidR="00797EFD" w:rsidRPr="0065041E">
        <w:rPr>
          <w:rFonts w:ascii="Times New Roman" w:hAnsi="Times New Roman" w:cs="Times New Roman"/>
          <w:b/>
          <w:sz w:val="24"/>
        </w:rPr>
        <w:t>) (30ч.)</w:t>
      </w:r>
    </w:p>
    <w:p w14:paraId="392199A1" w14:textId="77777777" w:rsidR="0065041E" w:rsidRPr="0065041E" w:rsidRDefault="00797EFD" w:rsidP="0065041E">
      <w:pPr>
        <w:pStyle w:val="Textbody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5041E">
        <w:rPr>
          <w:rFonts w:ascii="Times New Roman" w:hAnsi="Times New Roman" w:cs="Times New Roman"/>
          <w:b/>
          <w:sz w:val="24"/>
        </w:rPr>
        <w:t>ИНВАРИАНТНАЯ ЧАСТЬ</w:t>
      </w:r>
    </w:p>
    <w:p w14:paraId="590F8789" w14:textId="77777777" w:rsidR="0065041E" w:rsidRPr="0065041E" w:rsidRDefault="00797EFD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041E">
        <w:rPr>
          <w:rFonts w:ascii="Times New Roman" w:hAnsi="Times New Roman" w:cs="Times New Roman"/>
          <w:b/>
          <w:sz w:val="24"/>
        </w:rPr>
        <w:t xml:space="preserve">Тема 6.1. Столбики с </w:t>
      </w:r>
      <w:proofErr w:type="spellStart"/>
      <w:r w:rsidRPr="0065041E">
        <w:rPr>
          <w:rFonts w:ascii="Times New Roman" w:hAnsi="Times New Roman" w:cs="Times New Roman"/>
          <w:b/>
          <w:sz w:val="24"/>
        </w:rPr>
        <w:t>накидом</w:t>
      </w:r>
      <w:proofErr w:type="spellEnd"/>
      <w:r w:rsidRPr="0065041E">
        <w:rPr>
          <w:rFonts w:ascii="Times New Roman" w:hAnsi="Times New Roman" w:cs="Times New Roman"/>
          <w:b/>
          <w:sz w:val="24"/>
        </w:rPr>
        <w:t>. Прихватки</w:t>
      </w:r>
      <w:r w:rsidR="002F3A31" w:rsidRPr="0065041E">
        <w:rPr>
          <w:rFonts w:ascii="Times New Roman" w:hAnsi="Times New Roman" w:cs="Times New Roman"/>
          <w:b/>
          <w:sz w:val="24"/>
        </w:rPr>
        <w:t xml:space="preserve"> для кухни, выполненные крючком</w:t>
      </w:r>
      <w:r w:rsidRPr="0065041E">
        <w:rPr>
          <w:rFonts w:ascii="Times New Roman" w:hAnsi="Times New Roman" w:cs="Times New Roman"/>
          <w:sz w:val="24"/>
        </w:rPr>
        <w:t>(1 час теории, 3 часа практики)</w:t>
      </w:r>
    </w:p>
    <w:p w14:paraId="43CF68A3" w14:textId="77777777" w:rsidR="0065041E" w:rsidRPr="0065041E" w:rsidRDefault="002F3A31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041E">
        <w:rPr>
          <w:rFonts w:ascii="Times New Roman" w:hAnsi="Times New Roman" w:cs="Times New Roman"/>
          <w:sz w:val="24"/>
        </w:rPr>
        <w:t xml:space="preserve">Теория: столбики с </w:t>
      </w:r>
      <w:proofErr w:type="spellStart"/>
      <w:r w:rsidRPr="0065041E">
        <w:rPr>
          <w:rFonts w:ascii="Times New Roman" w:hAnsi="Times New Roman" w:cs="Times New Roman"/>
          <w:sz w:val="24"/>
        </w:rPr>
        <w:t>накидом</w:t>
      </w:r>
      <w:proofErr w:type="spellEnd"/>
      <w:r w:rsidRPr="0065041E">
        <w:rPr>
          <w:rFonts w:ascii="Times New Roman" w:hAnsi="Times New Roman" w:cs="Times New Roman"/>
          <w:sz w:val="24"/>
        </w:rPr>
        <w:t xml:space="preserve">. </w:t>
      </w:r>
      <w:r w:rsidR="00797EFD" w:rsidRPr="0065041E">
        <w:rPr>
          <w:rFonts w:ascii="Times New Roman" w:hAnsi="Times New Roman" w:cs="Times New Roman"/>
          <w:sz w:val="24"/>
        </w:rPr>
        <w:t>Правила вязания прямого полотна. Необходимые и вспомогательные материалы для изготовления прихваток. Схемы вязания.</w:t>
      </w:r>
    </w:p>
    <w:p w14:paraId="06EE1534" w14:textId="77777777" w:rsidR="0065041E" w:rsidRDefault="002F3A31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041E">
        <w:rPr>
          <w:rFonts w:ascii="Times New Roman" w:hAnsi="Times New Roman" w:cs="Times New Roman"/>
          <w:sz w:val="24"/>
        </w:rPr>
        <w:t>Практика</w:t>
      </w:r>
      <w:r w:rsidR="00797EFD" w:rsidRPr="0065041E">
        <w:rPr>
          <w:rFonts w:ascii="Times New Roman" w:hAnsi="Times New Roman" w:cs="Times New Roman"/>
          <w:sz w:val="24"/>
        </w:rPr>
        <w:t>: Вязание прихватки «Бабушкин квадрат»</w:t>
      </w:r>
    </w:p>
    <w:p w14:paraId="76B01326" w14:textId="77777777" w:rsidR="0065041E" w:rsidRPr="0065041E" w:rsidRDefault="00797EFD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041E">
        <w:rPr>
          <w:rFonts w:ascii="Times New Roman" w:hAnsi="Times New Roman" w:cs="Times New Roman"/>
          <w:b/>
          <w:sz w:val="24"/>
        </w:rPr>
        <w:t>Тема 6.2. Подст</w:t>
      </w:r>
      <w:r w:rsidR="002F3A31" w:rsidRPr="0065041E">
        <w:rPr>
          <w:rFonts w:ascii="Times New Roman" w:hAnsi="Times New Roman" w:cs="Times New Roman"/>
          <w:b/>
          <w:sz w:val="24"/>
        </w:rPr>
        <w:t>авки под горячее</w:t>
      </w:r>
      <w:r w:rsidR="002F3A31" w:rsidRPr="0065041E">
        <w:rPr>
          <w:rFonts w:ascii="Times New Roman" w:hAnsi="Times New Roman" w:cs="Times New Roman"/>
          <w:sz w:val="24"/>
        </w:rPr>
        <w:t xml:space="preserve">(1 час теории, </w:t>
      </w:r>
      <w:r w:rsidRPr="0065041E">
        <w:rPr>
          <w:rFonts w:ascii="Times New Roman" w:hAnsi="Times New Roman" w:cs="Times New Roman"/>
          <w:sz w:val="24"/>
        </w:rPr>
        <w:t>3 часа практики)</w:t>
      </w:r>
    </w:p>
    <w:p w14:paraId="5BDB9FE6" w14:textId="77777777" w:rsidR="0065041E" w:rsidRPr="0065041E" w:rsidRDefault="00797EFD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041E">
        <w:rPr>
          <w:rFonts w:ascii="Times New Roman" w:hAnsi="Times New Roman" w:cs="Times New Roman"/>
          <w:sz w:val="24"/>
        </w:rPr>
        <w:t>Теория: Необходимые и вспомогательные материалы для изготовления подставок под горячее. Схемы.</w:t>
      </w:r>
    </w:p>
    <w:p w14:paraId="13922794" w14:textId="77777777" w:rsidR="0065041E" w:rsidRPr="0065041E" w:rsidRDefault="002F3A31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041E">
        <w:rPr>
          <w:rFonts w:ascii="Times New Roman" w:hAnsi="Times New Roman" w:cs="Times New Roman"/>
          <w:sz w:val="24"/>
        </w:rPr>
        <w:t>Практика</w:t>
      </w:r>
      <w:r w:rsidR="00797EFD" w:rsidRPr="0065041E">
        <w:rPr>
          <w:rFonts w:ascii="Times New Roman" w:hAnsi="Times New Roman" w:cs="Times New Roman"/>
          <w:sz w:val="24"/>
        </w:rPr>
        <w:t xml:space="preserve">: Вязание по схеме, предложенной педагогом. Введение в работу нитки </w:t>
      </w:r>
      <w:r w:rsidR="00797EFD" w:rsidRPr="0065041E">
        <w:rPr>
          <w:rFonts w:ascii="Times New Roman" w:hAnsi="Times New Roman" w:cs="Times New Roman"/>
          <w:sz w:val="24"/>
        </w:rPr>
        <w:lastRenderedPageBreak/>
        <w:t>другого цвета. Выполнение уголков</w:t>
      </w:r>
      <w:r w:rsidR="00841921">
        <w:rPr>
          <w:rFonts w:ascii="Times New Roman" w:hAnsi="Times New Roman" w:cs="Times New Roman"/>
          <w:sz w:val="24"/>
        </w:rPr>
        <w:t>.</w:t>
      </w:r>
    </w:p>
    <w:p w14:paraId="69051741" w14:textId="77777777" w:rsidR="0065041E" w:rsidRPr="0065041E" w:rsidRDefault="00797EFD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041E">
        <w:rPr>
          <w:rFonts w:ascii="Times New Roman" w:hAnsi="Times New Roman" w:cs="Times New Roman"/>
          <w:b/>
          <w:sz w:val="24"/>
        </w:rPr>
        <w:t xml:space="preserve">Тема 6.3. Круглая прихватка. Вязание столбиками с </w:t>
      </w:r>
      <w:proofErr w:type="spellStart"/>
      <w:r w:rsidR="002F3A31" w:rsidRPr="0065041E">
        <w:rPr>
          <w:rFonts w:ascii="Times New Roman" w:hAnsi="Times New Roman" w:cs="Times New Roman"/>
          <w:b/>
          <w:sz w:val="24"/>
        </w:rPr>
        <w:t>накидом</w:t>
      </w:r>
      <w:proofErr w:type="spellEnd"/>
      <w:r w:rsidR="002F3A31" w:rsidRPr="0065041E">
        <w:rPr>
          <w:rFonts w:ascii="Times New Roman" w:hAnsi="Times New Roman" w:cs="Times New Roman"/>
          <w:b/>
          <w:sz w:val="24"/>
        </w:rPr>
        <w:t xml:space="preserve"> по кругу</w:t>
      </w:r>
      <w:r w:rsidR="002F3A31" w:rsidRPr="0065041E">
        <w:rPr>
          <w:rFonts w:ascii="Times New Roman" w:hAnsi="Times New Roman" w:cs="Times New Roman"/>
          <w:sz w:val="24"/>
        </w:rPr>
        <w:t xml:space="preserve">(1 час теории, </w:t>
      </w:r>
      <w:r w:rsidRPr="0065041E">
        <w:rPr>
          <w:rFonts w:ascii="Times New Roman" w:hAnsi="Times New Roman" w:cs="Times New Roman"/>
          <w:sz w:val="24"/>
        </w:rPr>
        <w:t>5 часов практики)</w:t>
      </w:r>
    </w:p>
    <w:p w14:paraId="035A0530" w14:textId="77777777" w:rsidR="0065041E" w:rsidRPr="0065041E" w:rsidRDefault="00797EFD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041E">
        <w:rPr>
          <w:rFonts w:ascii="Times New Roman" w:hAnsi="Times New Roman" w:cs="Times New Roman"/>
          <w:sz w:val="24"/>
        </w:rPr>
        <w:t xml:space="preserve">Теория: Технология вязания круглого полотна с прибавлением петель. Правило круга для столбиков с </w:t>
      </w:r>
      <w:proofErr w:type="spellStart"/>
      <w:r w:rsidRPr="0065041E">
        <w:rPr>
          <w:rFonts w:ascii="Times New Roman" w:hAnsi="Times New Roman" w:cs="Times New Roman"/>
          <w:sz w:val="24"/>
        </w:rPr>
        <w:t>накидом</w:t>
      </w:r>
      <w:proofErr w:type="spellEnd"/>
      <w:r w:rsidR="00114170">
        <w:rPr>
          <w:rFonts w:ascii="Times New Roman" w:hAnsi="Times New Roman" w:cs="Times New Roman"/>
          <w:sz w:val="24"/>
        </w:rPr>
        <w:t>.</w:t>
      </w:r>
    </w:p>
    <w:p w14:paraId="2F85BD7B" w14:textId="77777777" w:rsidR="0065041E" w:rsidRPr="0065041E" w:rsidRDefault="002F3A31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041E">
        <w:rPr>
          <w:rFonts w:ascii="Times New Roman" w:hAnsi="Times New Roman" w:cs="Times New Roman"/>
          <w:sz w:val="24"/>
        </w:rPr>
        <w:t>Практика</w:t>
      </w:r>
      <w:r w:rsidR="00797EFD" w:rsidRPr="0065041E">
        <w:rPr>
          <w:rFonts w:ascii="Times New Roman" w:hAnsi="Times New Roman" w:cs="Times New Roman"/>
          <w:sz w:val="24"/>
        </w:rPr>
        <w:t>: Вязание прихватки «Божья коровка»</w:t>
      </w:r>
      <w:r w:rsidR="00841921">
        <w:rPr>
          <w:rFonts w:ascii="Times New Roman" w:hAnsi="Times New Roman" w:cs="Times New Roman"/>
          <w:sz w:val="24"/>
        </w:rPr>
        <w:t>.</w:t>
      </w:r>
    </w:p>
    <w:p w14:paraId="38C2F69E" w14:textId="77777777" w:rsidR="0065041E" w:rsidRPr="0065041E" w:rsidRDefault="00797EFD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041E">
        <w:rPr>
          <w:rFonts w:ascii="Times New Roman" w:hAnsi="Times New Roman" w:cs="Times New Roman"/>
          <w:b/>
          <w:sz w:val="24"/>
        </w:rPr>
        <w:t>Тема 6.4. Изготовление круглого прикр</w:t>
      </w:r>
      <w:r w:rsidR="002F3A31" w:rsidRPr="0065041E">
        <w:rPr>
          <w:rFonts w:ascii="Times New Roman" w:hAnsi="Times New Roman" w:cs="Times New Roman"/>
          <w:b/>
          <w:sz w:val="24"/>
        </w:rPr>
        <w:t>оватного коврика</w:t>
      </w:r>
      <w:r w:rsidR="002F3A31" w:rsidRPr="0065041E">
        <w:rPr>
          <w:rFonts w:ascii="Times New Roman" w:hAnsi="Times New Roman" w:cs="Times New Roman"/>
          <w:sz w:val="24"/>
        </w:rPr>
        <w:t xml:space="preserve">(1 час теории, 7 </w:t>
      </w:r>
      <w:r w:rsidRPr="0065041E">
        <w:rPr>
          <w:rFonts w:ascii="Times New Roman" w:hAnsi="Times New Roman" w:cs="Times New Roman"/>
          <w:sz w:val="24"/>
        </w:rPr>
        <w:t>часов практики)</w:t>
      </w:r>
    </w:p>
    <w:p w14:paraId="2A7BEA8F" w14:textId="77777777" w:rsidR="0065041E" w:rsidRPr="0065041E" w:rsidRDefault="00797EFD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041E">
        <w:rPr>
          <w:rFonts w:ascii="Times New Roman" w:hAnsi="Times New Roman" w:cs="Times New Roman"/>
          <w:sz w:val="24"/>
        </w:rPr>
        <w:t>Теория: Коврик из пряжи. Виды ковриков. Схемы.</w:t>
      </w:r>
    </w:p>
    <w:p w14:paraId="6EE23DA6" w14:textId="77777777" w:rsidR="0065041E" w:rsidRPr="0065041E" w:rsidRDefault="00797EFD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041E">
        <w:rPr>
          <w:rFonts w:ascii="Times New Roman" w:hAnsi="Times New Roman" w:cs="Times New Roman"/>
          <w:sz w:val="24"/>
        </w:rPr>
        <w:t>Прак</w:t>
      </w:r>
      <w:r w:rsidR="002F3A31" w:rsidRPr="0065041E">
        <w:rPr>
          <w:rFonts w:ascii="Times New Roman" w:hAnsi="Times New Roman" w:cs="Times New Roman"/>
          <w:sz w:val="24"/>
        </w:rPr>
        <w:t>тика: К</w:t>
      </w:r>
      <w:r w:rsidRPr="0065041E">
        <w:rPr>
          <w:rFonts w:ascii="Times New Roman" w:hAnsi="Times New Roman" w:cs="Times New Roman"/>
          <w:sz w:val="24"/>
        </w:rPr>
        <w:t>оврик из пряжи.</w:t>
      </w:r>
    </w:p>
    <w:p w14:paraId="7863F101" w14:textId="77777777" w:rsidR="0065041E" w:rsidRPr="0065041E" w:rsidRDefault="00797EFD" w:rsidP="0065041E">
      <w:pPr>
        <w:pStyle w:val="Textbody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5041E">
        <w:rPr>
          <w:rFonts w:ascii="Times New Roman" w:hAnsi="Times New Roman" w:cs="Times New Roman"/>
          <w:b/>
          <w:sz w:val="24"/>
        </w:rPr>
        <w:t>ВАРИАТИВНАЯ ЧАСТЬ</w:t>
      </w:r>
    </w:p>
    <w:p w14:paraId="2D219C30" w14:textId="77777777" w:rsidR="0065041E" w:rsidRPr="0065041E" w:rsidRDefault="00797EFD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041E">
        <w:rPr>
          <w:rFonts w:ascii="Times New Roman" w:hAnsi="Times New Roman" w:cs="Times New Roman"/>
          <w:b/>
          <w:sz w:val="24"/>
        </w:rPr>
        <w:t>Тема 6.5. «Сердечки»(</w:t>
      </w:r>
      <w:r w:rsidRPr="0065041E">
        <w:rPr>
          <w:rFonts w:ascii="Times New Roman" w:hAnsi="Times New Roman" w:cs="Times New Roman"/>
          <w:sz w:val="24"/>
        </w:rPr>
        <w:t>4часа практики)</w:t>
      </w:r>
    </w:p>
    <w:p w14:paraId="7D71BBC5" w14:textId="77777777" w:rsidR="0065041E" w:rsidRPr="0065041E" w:rsidRDefault="002F3A31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041E">
        <w:rPr>
          <w:rFonts w:ascii="Times New Roman" w:hAnsi="Times New Roman" w:cs="Times New Roman"/>
          <w:sz w:val="24"/>
        </w:rPr>
        <w:t>Практика</w:t>
      </w:r>
      <w:r w:rsidR="00797EFD" w:rsidRPr="0065041E">
        <w:rPr>
          <w:rFonts w:ascii="Times New Roman" w:hAnsi="Times New Roman" w:cs="Times New Roman"/>
          <w:sz w:val="24"/>
        </w:rPr>
        <w:t>: Вязание сер</w:t>
      </w:r>
      <w:r w:rsidRPr="0065041E">
        <w:rPr>
          <w:rFonts w:ascii="Times New Roman" w:hAnsi="Times New Roman" w:cs="Times New Roman"/>
          <w:sz w:val="24"/>
        </w:rPr>
        <w:t>дечек ко дню святого Валентина.</w:t>
      </w:r>
    </w:p>
    <w:p w14:paraId="0F3D68B5" w14:textId="77777777" w:rsidR="0065041E" w:rsidRPr="0065041E" w:rsidRDefault="00797EFD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041E">
        <w:rPr>
          <w:rFonts w:ascii="Times New Roman" w:hAnsi="Times New Roman" w:cs="Times New Roman"/>
          <w:b/>
          <w:sz w:val="24"/>
        </w:rPr>
        <w:t xml:space="preserve">Тема 6.6. </w:t>
      </w:r>
      <w:proofErr w:type="spellStart"/>
      <w:r w:rsidRPr="0065041E">
        <w:rPr>
          <w:rFonts w:ascii="Times New Roman" w:hAnsi="Times New Roman" w:cs="Times New Roman"/>
          <w:b/>
          <w:sz w:val="24"/>
        </w:rPr>
        <w:t>Карандашница</w:t>
      </w:r>
      <w:proofErr w:type="spellEnd"/>
      <w:r w:rsidRPr="0065041E">
        <w:rPr>
          <w:rFonts w:ascii="Times New Roman" w:hAnsi="Times New Roman" w:cs="Times New Roman"/>
          <w:b/>
          <w:sz w:val="24"/>
        </w:rPr>
        <w:t>(</w:t>
      </w:r>
      <w:r w:rsidRPr="0065041E">
        <w:rPr>
          <w:rFonts w:ascii="Times New Roman" w:hAnsi="Times New Roman" w:cs="Times New Roman"/>
          <w:sz w:val="24"/>
        </w:rPr>
        <w:t>4часа практики)</w:t>
      </w:r>
    </w:p>
    <w:p w14:paraId="41E6B036" w14:textId="77777777" w:rsidR="0065041E" w:rsidRPr="0065041E" w:rsidRDefault="002F3A31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041E">
        <w:rPr>
          <w:rFonts w:ascii="Times New Roman" w:hAnsi="Times New Roman" w:cs="Times New Roman"/>
          <w:sz w:val="24"/>
        </w:rPr>
        <w:t>Практика</w:t>
      </w:r>
      <w:r w:rsidR="00797EFD" w:rsidRPr="0065041E">
        <w:rPr>
          <w:rFonts w:ascii="Times New Roman" w:hAnsi="Times New Roman" w:cs="Times New Roman"/>
          <w:sz w:val="24"/>
        </w:rPr>
        <w:t xml:space="preserve">: Вязание </w:t>
      </w:r>
      <w:proofErr w:type="spellStart"/>
      <w:r w:rsidR="00797EFD" w:rsidRPr="0065041E">
        <w:rPr>
          <w:rFonts w:ascii="Times New Roman" w:hAnsi="Times New Roman" w:cs="Times New Roman"/>
          <w:sz w:val="24"/>
        </w:rPr>
        <w:t>карандашниц</w:t>
      </w:r>
      <w:proofErr w:type="spellEnd"/>
      <w:r w:rsidR="006D3A5E" w:rsidRPr="0065041E">
        <w:rPr>
          <w:rFonts w:ascii="Times New Roman" w:hAnsi="Times New Roman" w:cs="Times New Roman"/>
          <w:sz w:val="24"/>
        </w:rPr>
        <w:t>.</w:t>
      </w:r>
    </w:p>
    <w:p w14:paraId="4A02D3E5" w14:textId="77777777" w:rsidR="0065041E" w:rsidRPr="0065041E" w:rsidRDefault="002F3A31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041E">
        <w:rPr>
          <w:rFonts w:ascii="Times New Roman" w:hAnsi="Times New Roman" w:cs="Times New Roman"/>
          <w:sz w:val="24"/>
        </w:rPr>
        <w:t xml:space="preserve">Раздел 7 . </w:t>
      </w:r>
      <w:r w:rsidR="00797EFD" w:rsidRPr="0065041E">
        <w:rPr>
          <w:rFonts w:ascii="Times New Roman" w:hAnsi="Times New Roman" w:cs="Times New Roman"/>
          <w:sz w:val="24"/>
        </w:rPr>
        <w:t>Вязаные цветы и плоды (26ч.)</w:t>
      </w:r>
    </w:p>
    <w:p w14:paraId="6987CE95" w14:textId="77777777" w:rsidR="0065041E" w:rsidRPr="0065041E" w:rsidRDefault="00797EFD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041E">
        <w:rPr>
          <w:rFonts w:ascii="Times New Roman" w:hAnsi="Times New Roman" w:cs="Times New Roman"/>
          <w:sz w:val="24"/>
        </w:rPr>
        <w:t>ИНВАРИАНТНАЯ ЧАСТЬ</w:t>
      </w:r>
    </w:p>
    <w:p w14:paraId="1A0D1488" w14:textId="77777777" w:rsidR="0065041E" w:rsidRPr="0065041E" w:rsidRDefault="00797EFD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041E">
        <w:rPr>
          <w:rFonts w:ascii="Times New Roman" w:hAnsi="Times New Roman" w:cs="Times New Roman"/>
          <w:sz w:val="24"/>
        </w:rPr>
        <w:t>Тема 7.1. Плоские цветы(1 час теории, 3 часа практики)</w:t>
      </w:r>
    </w:p>
    <w:p w14:paraId="02D95630" w14:textId="77777777" w:rsidR="0065041E" w:rsidRPr="0065041E" w:rsidRDefault="00797EFD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041E">
        <w:rPr>
          <w:rFonts w:ascii="Times New Roman" w:hAnsi="Times New Roman" w:cs="Times New Roman"/>
          <w:sz w:val="24"/>
        </w:rPr>
        <w:t>Теория: Виды цветов и мотивов. Листочки. Схемы, описание.</w:t>
      </w:r>
    </w:p>
    <w:p w14:paraId="66CC2C6D" w14:textId="77777777" w:rsidR="0065041E" w:rsidRPr="0065041E" w:rsidRDefault="002F3A31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041E">
        <w:rPr>
          <w:rFonts w:ascii="Times New Roman" w:hAnsi="Times New Roman" w:cs="Times New Roman"/>
          <w:sz w:val="24"/>
        </w:rPr>
        <w:t>Практика</w:t>
      </w:r>
      <w:r w:rsidR="00797EFD" w:rsidRPr="0065041E">
        <w:rPr>
          <w:rFonts w:ascii="Times New Roman" w:hAnsi="Times New Roman" w:cs="Times New Roman"/>
          <w:sz w:val="24"/>
        </w:rPr>
        <w:t>: Вязание цветка из пяти лепестков.</w:t>
      </w:r>
    </w:p>
    <w:p w14:paraId="41D14C42" w14:textId="77777777" w:rsidR="0065041E" w:rsidRPr="0065041E" w:rsidRDefault="00797EFD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041E">
        <w:rPr>
          <w:rFonts w:ascii="Times New Roman" w:hAnsi="Times New Roman" w:cs="Times New Roman"/>
          <w:sz w:val="24"/>
        </w:rPr>
        <w:t>Тема 7.2. Объемные цветы(1час теории, 3 часа практики)</w:t>
      </w:r>
    </w:p>
    <w:p w14:paraId="156757B8" w14:textId="77777777" w:rsidR="0065041E" w:rsidRPr="0065041E" w:rsidRDefault="00797EFD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041E">
        <w:rPr>
          <w:rFonts w:ascii="Times New Roman" w:hAnsi="Times New Roman" w:cs="Times New Roman"/>
          <w:sz w:val="24"/>
        </w:rPr>
        <w:t xml:space="preserve">Теория: Виды цветов и мотивов. Листочки, </w:t>
      </w:r>
      <w:proofErr w:type="spellStart"/>
      <w:r w:rsidRPr="0065041E">
        <w:rPr>
          <w:rFonts w:ascii="Times New Roman" w:hAnsi="Times New Roman" w:cs="Times New Roman"/>
          <w:sz w:val="24"/>
        </w:rPr>
        <w:t>чашелистники</w:t>
      </w:r>
      <w:proofErr w:type="spellEnd"/>
      <w:r w:rsidRPr="0065041E">
        <w:rPr>
          <w:rFonts w:ascii="Times New Roman" w:hAnsi="Times New Roman" w:cs="Times New Roman"/>
          <w:sz w:val="24"/>
        </w:rPr>
        <w:t>. Схемы, описание.</w:t>
      </w:r>
    </w:p>
    <w:p w14:paraId="389CFC38" w14:textId="77777777" w:rsidR="0065041E" w:rsidRPr="004743C3" w:rsidRDefault="0037686E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743C3">
        <w:rPr>
          <w:rFonts w:ascii="Times New Roman" w:hAnsi="Times New Roman" w:cs="Times New Roman"/>
          <w:sz w:val="24"/>
        </w:rPr>
        <w:t>Практика</w:t>
      </w:r>
      <w:r w:rsidR="000956DB" w:rsidRPr="004743C3">
        <w:rPr>
          <w:rFonts w:ascii="Times New Roman" w:hAnsi="Times New Roman" w:cs="Times New Roman"/>
          <w:sz w:val="24"/>
        </w:rPr>
        <w:t xml:space="preserve">: Вязание объемной  гвоздики. </w:t>
      </w:r>
    </w:p>
    <w:p w14:paraId="7984CA08" w14:textId="77777777" w:rsidR="0065041E" w:rsidRPr="004743C3" w:rsidRDefault="00582492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743C3">
        <w:rPr>
          <w:rFonts w:ascii="Times New Roman" w:hAnsi="Times New Roman" w:cs="Times New Roman"/>
          <w:b/>
          <w:sz w:val="24"/>
        </w:rPr>
        <w:t>Тема 7.3.</w:t>
      </w:r>
      <w:r w:rsidR="000956DB" w:rsidRPr="004743C3">
        <w:rPr>
          <w:rFonts w:ascii="Times New Roman" w:hAnsi="Times New Roman" w:cs="Times New Roman"/>
          <w:b/>
          <w:sz w:val="24"/>
        </w:rPr>
        <w:t xml:space="preserve">Броши и заколки. «Георгиевская лента» </w:t>
      </w:r>
      <w:r w:rsidR="00797EFD" w:rsidRPr="004743C3">
        <w:rPr>
          <w:rFonts w:ascii="Times New Roman" w:hAnsi="Times New Roman" w:cs="Times New Roman"/>
          <w:b/>
          <w:sz w:val="24"/>
        </w:rPr>
        <w:t>(2 час теории, 6 часов практики)</w:t>
      </w:r>
    </w:p>
    <w:p w14:paraId="76477F00" w14:textId="77777777" w:rsidR="0065041E" w:rsidRPr="0065041E" w:rsidRDefault="00582492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041E">
        <w:rPr>
          <w:rFonts w:ascii="Times New Roman" w:hAnsi="Times New Roman" w:cs="Times New Roman"/>
          <w:sz w:val="24"/>
        </w:rPr>
        <w:t>Теор</w:t>
      </w:r>
      <w:r w:rsidR="00797EFD" w:rsidRPr="0065041E">
        <w:rPr>
          <w:rFonts w:ascii="Times New Roman" w:hAnsi="Times New Roman" w:cs="Times New Roman"/>
          <w:sz w:val="24"/>
        </w:rPr>
        <w:t>ия</w:t>
      </w:r>
      <w:r w:rsidRPr="0065041E">
        <w:rPr>
          <w:rFonts w:ascii="Times New Roman" w:hAnsi="Times New Roman" w:cs="Times New Roman"/>
          <w:sz w:val="24"/>
        </w:rPr>
        <w:t xml:space="preserve">: </w:t>
      </w:r>
      <w:r w:rsidR="000956DB" w:rsidRPr="0065041E">
        <w:rPr>
          <w:rFonts w:ascii="Times New Roman" w:hAnsi="Times New Roman" w:cs="Times New Roman"/>
          <w:sz w:val="24"/>
        </w:rPr>
        <w:t>История  традиции ношения георгиевской ленты.</w:t>
      </w:r>
    </w:p>
    <w:p w14:paraId="2FE02AFF" w14:textId="77777777" w:rsidR="0065041E" w:rsidRPr="0065041E" w:rsidRDefault="000956DB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041E">
        <w:rPr>
          <w:rFonts w:ascii="Times New Roman" w:hAnsi="Times New Roman" w:cs="Times New Roman"/>
          <w:sz w:val="24"/>
        </w:rPr>
        <w:t>Практика: Вязание заколок, брошей</w:t>
      </w:r>
      <w:r w:rsidR="00582492" w:rsidRPr="0065041E">
        <w:rPr>
          <w:rFonts w:ascii="Times New Roman" w:hAnsi="Times New Roman" w:cs="Times New Roman"/>
          <w:sz w:val="24"/>
        </w:rPr>
        <w:t xml:space="preserve"> с пр</w:t>
      </w:r>
      <w:r w:rsidRPr="0065041E">
        <w:rPr>
          <w:rFonts w:ascii="Times New Roman" w:hAnsi="Times New Roman" w:cs="Times New Roman"/>
          <w:sz w:val="24"/>
        </w:rPr>
        <w:t>именением бусин и атласных лент</w:t>
      </w:r>
    </w:p>
    <w:p w14:paraId="45DE4630" w14:textId="77777777" w:rsidR="0065041E" w:rsidRPr="0065041E" w:rsidRDefault="00797EFD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041E">
        <w:rPr>
          <w:rFonts w:ascii="Times New Roman" w:hAnsi="Times New Roman" w:cs="Times New Roman"/>
          <w:sz w:val="24"/>
        </w:rPr>
        <w:t>Тема 7.4. Зачетное занятие (2 час теории)</w:t>
      </w:r>
    </w:p>
    <w:p w14:paraId="7B377933" w14:textId="77777777" w:rsidR="00797EFD" w:rsidRPr="0065041E" w:rsidRDefault="00797EFD" w:rsidP="0065041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041E">
        <w:rPr>
          <w:rFonts w:ascii="Times New Roman" w:hAnsi="Times New Roman" w:cs="Times New Roman"/>
          <w:sz w:val="24"/>
        </w:rPr>
        <w:t>Теория: Экскурсия в музеи культурного комплекса «Национальная деревня</w:t>
      </w:r>
      <w:proofErr w:type="gramStart"/>
      <w:r w:rsidRPr="0065041E">
        <w:rPr>
          <w:rFonts w:ascii="Times New Roman" w:hAnsi="Times New Roman" w:cs="Times New Roman"/>
          <w:sz w:val="24"/>
        </w:rPr>
        <w:t>».Культурные</w:t>
      </w:r>
      <w:proofErr w:type="gramEnd"/>
      <w:r w:rsidRPr="0065041E">
        <w:rPr>
          <w:rFonts w:ascii="Times New Roman" w:hAnsi="Times New Roman" w:cs="Times New Roman"/>
          <w:sz w:val="24"/>
        </w:rPr>
        <w:t xml:space="preserve"> обычаи и традиции многонационального Оренбуржья. Инструменты и  приспособления, применяемые в народном ремесле – вязании. Декоративно прикладное творчество.</w:t>
      </w:r>
    </w:p>
    <w:p w14:paraId="1A318A99" w14:textId="77777777" w:rsidR="00797EFD" w:rsidRPr="0065041E" w:rsidRDefault="00797EFD" w:rsidP="00D645A7">
      <w:pPr>
        <w:pStyle w:val="140"/>
        <w:tabs>
          <w:tab w:val="left" w:pos="8505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sz w:val="24"/>
        </w:rPr>
      </w:pPr>
      <w:r w:rsidRPr="0065041E">
        <w:rPr>
          <w:rFonts w:ascii="Times New Roman" w:hAnsi="Times New Roman" w:cs="Times New Roman"/>
          <w:b w:val="0"/>
          <w:sz w:val="24"/>
        </w:rPr>
        <w:t>ВАРИАТИВНАЯ ЧАСТЬ</w:t>
      </w:r>
    </w:p>
    <w:p w14:paraId="799EC6CD" w14:textId="77777777" w:rsidR="00797EFD" w:rsidRPr="00D63D2D" w:rsidRDefault="00797EFD" w:rsidP="0065041E">
      <w:pPr>
        <w:pStyle w:val="140"/>
        <w:tabs>
          <w:tab w:val="left" w:pos="8505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</w:rPr>
      </w:pPr>
      <w:r w:rsidRPr="00D63D2D">
        <w:rPr>
          <w:rFonts w:ascii="Times New Roman" w:hAnsi="Times New Roman" w:cs="Times New Roman"/>
          <w:sz w:val="24"/>
        </w:rPr>
        <w:t>Тема 7.5</w:t>
      </w:r>
      <w:r w:rsidR="00152FFD" w:rsidRPr="00D63D2D">
        <w:rPr>
          <w:rFonts w:ascii="Times New Roman" w:hAnsi="Times New Roman" w:cs="Times New Roman"/>
          <w:sz w:val="24"/>
        </w:rPr>
        <w:t xml:space="preserve">. </w:t>
      </w:r>
      <w:r w:rsidRPr="00D63D2D">
        <w:rPr>
          <w:rFonts w:ascii="Times New Roman" w:hAnsi="Times New Roman" w:cs="Times New Roman"/>
          <w:sz w:val="24"/>
        </w:rPr>
        <w:t>Композиция из объемных плодов «Хороший урожай»(4часа практики)</w:t>
      </w:r>
    </w:p>
    <w:p w14:paraId="5B3DA1A7" w14:textId="77777777" w:rsidR="00797EFD" w:rsidRPr="00D63D2D" w:rsidRDefault="0037686E" w:rsidP="0065041E">
      <w:pPr>
        <w:pStyle w:val="140"/>
        <w:tabs>
          <w:tab w:val="left" w:pos="8505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>Практика</w:t>
      </w:r>
      <w:r w:rsidR="00797EFD" w:rsidRPr="00D63D2D">
        <w:rPr>
          <w:rFonts w:ascii="Times New Roman" w:hAnsi="Times New Roman" w:cs="Times New Roman"/>
          <w:b w:val="0"/>
          <w:sz w:val="24"/>
        </w:rPr>
        <w:t>: Изготовление композиции из объемных плодов</w:t>
      </w:r>
    </w:p>
    <w:p w14:paraId="666F752F" w14:textId="77777777" w:rsidR="00797EFD" w:rsidRPr="00D63D2D" w:rsidRDefault="00797EFD" w:rsidP="0065041E">
      <w:pPr>
        <w:pStyle w:val="140"/>
        <w:tabs>
          <w:tab w:val="left" w:pos="8505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</w:rPr>
      </w:pPr>
      <w:r w:rsidRPr="00D63D2D">
        <w:rPr>
          <w:rFonts w:ascii="Times New Roman" w:hAnsi="Times New Roman" w:cs="Times New Roman"/>
          <w:sz w:val="24"/>
        </w:rPr>
        <w:t>Тема 7.6. Панно из объемных цветов «Чудесное лето» (4часа практики)</w:t>
      </w:r>
    </w:p>
    <w:p w14:paraId="5CEF6D08" w14:textId="77777777" w:rsidR="00797EFD" w:rsidRPr="00D63D2D" w:rsidRDefault="0037686E" w:rsidP="0065041E">
      <w:pPr>
        <w:pStyle w:val="140"/>
        <w:tabs>
          <w:tab w:val="left" w:pos="8505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>Практика</w:t>
      </w:r>
      <w:r w:rsidR="00797EFD" w:rsidRPr="00D63D2D">
        <w:rPr>
          <w:rFonts w:ascii="Times New Roman" w:hAnsi="Times New Roman" w:cs="Times New Roman"/>
          <w:b w:val="0"/>
          <w:sz w:val="24"/>
        </w:rPr>
        <w:t>: Изготовление ко</w:t>
      </w:r>
      <w:r w:rsidRPr="00D63D2D">
        <w:rPr>
          <w:rFonts w:ascii="Times New Roman" w:hAnsi="Times New Roman" w:cs="Times New Roman"/>
          <w:b w:val="0"/>
          <w:sz w:val="24"/>
        </w:rPr>
        <w:t xml:space="preserve">мпозиции из объемных и плоских </w:t>
      </w:r>
      <w:r w:rsidR="00797EFD" w:rsidRPr="00D63D2D">
        <w:rPr>
          <w:rFonts w:ascii="Times New Roman" w:hAnsi="Times New Roman" w:cs="Times New Roman"/>
          <w:b w:val="0"/>
          <w:sz w:val="24"/>
        </w:rPr>
        <w:t>цветов</w:t>
      </w:r>
    </w:p>
    <w:p w14:paraId="6836A764" w14:textId="77777777" w:rsidR="00797EFD" w:rsidRPr="00D63D2D" w:rsidRDefault="00797EFD" w:rsidP="00D645A7">
      <w:pPr>
        <w:pStyle w:val="140"/>
        <w:tabs>
          <w:tab w:val="left" w:pos="8505"/>
        </w:tabs>
        <w:spacing w:before="0" w:after="0"/>
        <w:ind w:firstLine="709"/>
        <w:jc w:val="center"/>
        <w:rPr>
          <w:rFonts w:ascii="Times New Roman" w:hAnsi="Times New Roman" w:cs="Times New Roman"/>
          <w:sz w:val="24"/>
        </w:rPr>
      </w:pPr>
      <w:r w:rsidRPr="00D63D2D">
        <w:rPr>
          <w:rFonts w:ascii="Times New Roman" w:hAnsi="Times New Roman" w:cs="Times New Roman"/>
          <w:sz w:val="24"/>
        </w:rPr>
        <w:t>Раздел 8. Итоговое занятие «Серебряные спицы и крючок» (4ч)</w:t>
      </w:r>
    </w:p>
    <w:p w14:paraId="13C09F37" w14:textId="77777777" w:rsidR="00797EFD" w:rsidRPr="00D63D2D" w:rsidRDefault="00797EFD" w:rsidP="00D645A7">
      <w:pPr>
        <w:pStyle w:val="140"/>
        <w:tabs>
          <w:tab w:val="left" w:pos="8505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>ИНВАРИАНТНАЯ ЧАСТЬ</w:t>
      </w:r>
    </w:p>
    <w:p w14:paraId="5FA8CC6F" w14:textId="77777777" w:rsidR="00797EFD" w:rsidRPr="00D63D2D" w:rsidRDefault="00797EFD" w:rsidP="0065041E">
      <w:pPr>
        <w:pStyle w:val="140"/>
        <w:tabs>
          <w:tab w:val="left" w:pos="8505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</w:rPr>
      </w:pPr>
      <w:r w:rsidRPr="00D63D2D">
        <w:rPr>
          <w:rFonts w:ascii="Times New Roman" w:hAnsi="Times New Roman" w:cs="Times New Roman"/>
          <w:sz w:val="24"/>
        </w:rPr>
        <w:t>Тема 8.1. Промежуточная аттестация(2 часа практики)</w:t>
      </w:r>
    </w:p>
    <w:p w14:paraId="69B794CA" w14:textId="77777777" w:rsidR="00797EFD" w:rsidRPr="00D63D2D" w:rsidRDefault="0037686E" w:rsidP="0065041E">
      <w:pPr>
        <w:pStyle w:val="140"/>
        <w:tabs>
          <w:tab w:val="left" w:pos="8505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>Практика</w:t>
      </w:r>
      <w:r w:rsidR="00797EFD" w:rsidRPr="00D63D2D">
        <w:rPr>
          <w:rFonts w:ascii="Times New Roman" w:hAnsi="Times New Roman" w:cs="Times New Roman"/>
          <w:b w:val="0"/>
          <w:sz w:val="24"/>
        </w:rPr>
        <w:t>: Тестирование и анкетирование Подготовка презентаций каждым обучающимся своих лучших работ, выполненных за отчётный период обучения в виде несложной композиции на выставке-конкурсе «Серебряные  спицы и крючок».</w:t>
      </w:r>
    </w:p>
    <w:p w14:paraId="42D3FAC0" w14:textId="77777777" w:rsidR="00797EFD" w:rsidRPr="00D63D2D" w:rsidRDefault="00797EFD" w:rsidP="0065041E">
      <w:pPr>
        <w:pStyle w:val="140"/>
        <w:tabs>
          <w:tab w:val="left" w:pos="8505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</w:rPr>
      </w:pPr>
      <w:r w:rsidRPr="00D63D2D">
        <w:rPr>
          <w:rFonts w:ascii="Times New Roman" w:hAnsi="Times New Roman" w:cs="Times New Roman"/>
          <w:sz w:val="24"/>
        </w:rPr>
        <w:t>Тема 8.2. Выставка – конкурс «Серебряные крючок и спицы»(2 часа практики)</w:t>
      </w:r>
    </w:p>
    <w:p w14:paraId="59476AC5" w14:textId="77777777" w:rsidR="00B75FA8" w:rsidRDefault="0037686E" w:rsidP="00B75FA8">
      <w:pPr>
        <w:pStyle w:val="140"/>
        <w:tabs>
          <w:tab w:val="left" w:pos="8505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 xml:space="preserve">Практика: </w:t>
      </w:r>
      <w:r w:rsidR="00797EFD" w:rsidRPr="00D63D2D">
        <w:rPr>
          <w:rFonts w:ascii="Times New Roman" w:hAnsi="Times New Roman" w:cs="Times New Roman"/>
          <w:b w:val="0"/>
          <w:sz w:val="24"/>
        </w:rPr>
        <w:t>Презентац</w:t>
      </w:r>
      <w:r w:rsidRPr="00D63D2D">
        <w:rPr>
          <w:rFonts w:ascii="Times New Roman" w:hAnsi="Times New Roman" w:cs="Times New Roman"/>
          <w:b w:val="0"/>
          <w:sz w:val="24"/>
        </w:rPr>
        <w:t>ия работ на отчетной выставке-</w:t>
      </w:r>
      <w:r w:rsidR="00797EFD" w:rsidRPr="00D63D2D">
        <w:rPr>
          <w:rFonts w:ascii="Times New Roman" w:hAnsi="Times New Roman" w:cs="Times New Roman"/>
          <w:b w:val="0"/>
          <w:sz w:val="24"/>
        </w:rPr>
        <w:t>конкурсе «Серебряные спицы и крючок» с приглашением родителей и обучающихся других групп и объединений.</w:t>
      </w:r>
    </w:p>
    <w:p w14:paraId="23D7EB4C" w14:textId="77777777" w:rsidR="00B75FA8" w:rsidRDefault="00B75FA8" w:rsidP="00B75FA8">
      <w:pPr>
        <w:pStyle w:val="140"/>
        <w:tabs>
          <w:tab w:val="left" w:pos="8505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14:paraId="2D6A9362" w14:textId="77777777" w:rsidR="00797EFD" w:rsidRPr="00B75FA8" w:rsidRDefault="00797EFD" w:rsidP="00B75FA8">
      <w:pPr>
        <w:pStyle w:val="140"/>
        <w:tabs>
          <w:tab w:val="left" w:pos="8505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sz w:val="24"/>
        </w:rPr>
        <w:t>Второй год обучения</w:t>
      </w:r>
      <w:r w:rsidR="00BF198F" w:rsidRPr="00D63D2D">
        <w:rPr>
          <w:rFonts w:ascii="Times New Roman" w:hAnsi="Times New Roman" w:cs="Times New Roman"/>
          <w:sz w:val="24"/>
        </w:rPr>
        <w:t xml:space="preserve"> - б</w:t>
      </w:r>
      <w:r w:rsidRPr="00D63D2D">
        <w:rPr>
          <w:rFonts w:ascii="Times New Roman" w:hAnsi="Times New Roman" w:cs="Times New Roman"/>
          <w:sz w:val="24"/>
        </w:rPr>
        <w:t>азовый уровень</w:t>
      </w:r>
    </w:p>
    <w:p w14:paraId="6CA4E918" w14:textId="77777777" w:rsidR="00797EFD" w:rsidRPr="00D63D2D" w:rsidRDefault="00797EFD" w:rsidP="00442AB7">
      <w:pPr>
        <w:pStyle w:val="140"/>
        <w:tabs>
          <w:tab w:val="left" w:pos="8505"/>
        </w:tabs>
        <w:spacing w:before="0" w:after="0"/>
        <w:ind w:firstLine="709"/>
        <w:jc w:val="center"/>
        <w:rPr>
          <w:rFonts w:ascii="Times New Roman" w:hAnsi="Times New Roman" w:cs="Times New Roman"/>
          <w:sz w:val="24"/>
        </w:rPr>
      </w:pPr>
      <w:r w:rsidRPr="00D63D2D">
        <w:rPr>
          <w:rFonts w:ascii="Times New Roman" w:hAnsi="Times New Roman" w:cs="Times New Roman"/>
          <w:sz w:val="24"/>
        </w:rPr>
        <w:t>Раздел 1. Вводное занятие (4ч.)</w:t>
      </w:r>
    </w:p>
    <w:p w14:paraId="0D8F3D66" w14:textId="77777777" w:rsidR="00797EFD" w:rsidRPr="00D63D2D" w:rsidRDefault="00797EFD" w:rsidP="00C300BF">
      <w:pPr>
        <w:pStyle w:val="140"/>
        <w:tabs>
          <w:tab w:val="left" w:pos="8505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>ИНВАРИАНТНАЯ ЧАСТЬ</w:t>
      </w:r>
    </w:p>
    <w:p w14:paraId="4B333950" w14:textId="77777777" w:rsidR="00797EFD" w:rsidRPr="00D63D2D" w:rsidRDefault="00797EFD" w:rsidP="00442AB7">
      <w:pPr>
        <w:pStyle w:val="140"/>
        <w:tabs>
          <w:tab w:val="left" w:pos="8505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</w:rPr>
      </w:pPr>
      <w:r w:rsidRPr="00D63D2D">
        <w:rPr>
          <w:rFonts w:ascii="Times New Roman" w:hAnsi="Times New Roman" w:cs="Times New Roman"/>
          <w:sz w:val="24"/>
        </w:rPr>
        <w:t>Тема</w:t>
      </w:r>
      <w:r w:rsidR="00BF198F" w:rsidRPr="00D63D2D">
        <w:rPr>
          <w:rFonts w:ascii="Times New Roman" w:hAnsi="Times New Roman" w:cs="Times New Roman"/>
          <w:sz w:val="24"/>
        </w:rPr>
        <w:t xml:space="preserve"> 1.1. Вводное занятие </w:t>
      </w:r>
      <w:r w:rsidRPr="00D63D2D">
        <w:rPr>
          <w:rFonts w:ascii="Times New Roman" w:hAnsi="Times New Roman" w:cs="Times New Roman"/>
          <w:sz w:val="24"/>
        </w:rPr>
        <w:t>(1час теории, 1 час практики)</w:t>
      </w:r>
    </w:p>
    <w:p w14:paraId="072A81F1" w14:textId="77777777" w:rsidR="00797EFD" w:rsidRPr="00D63D2D" w:rsidRDefault="00797EFD" w:rsidP="00442AB7">
      <w:pPr>
        <w:pStyle w:val="140"/>
        <w:tabs>
          <w:tab w:val="left" w:pos="8505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 xml:space="preserve">Теория: Содержание образовательной программы второго года обучения; режим </w:t>
      </w:r>
      <w:r w:rsidRPr="00D63D2D">
        <w:rPr>
          <w:rFonts w:ascii="Times New Roman" w:hAnsi="Times New Roman" w:cs="Times New Roman"/>
          <w:b w:val="0"/>
          <w:sz w:val="24"/>
        </w:rPr>
        <w:lastRenderedPageBreak/>
        <w:t>работы объединения, организация рабочего места; правила поведения, права и обязанности обучающихся.</w:t>
      </w:r>
    </w:p>
    <w:p w14:paraId="04C79FCB" w14:textId="77777777" w:rsidR="00797EFD" w:rsidRPr="00D63D2D" w:rsidRDefault="0037686E" w:rsidP="00442AB7">
      <w:pPr>
        <w:pStyle w:val="140"/>
        <w:tabs>
          <w:tab w:val="left" w:pos="8505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</w:rPr>
      </w:pPr>
      <w:proofErr w:type="spellStart"/>
      <w:proofErr w:type="gramStart"/>
      <w:r w:rsidRPr="00D63D2D">
        <w:rPr>
          <w:rFonts w:ascii="Times New Roman" w:hAnsi="Times New Roman" w:cs="Times New Roman"/>
          <w:b w:val="0"/>
          <w:sz w:val="24"/>
        </w:rPr>
        <w:t>Практика</w:t>
      </w:r>
      <w:r w:rsidR="00797EFD" w:rsidRPr="00D63D2D">
        <w:rPr>
          <w:rFonts w:ascii="Times New Roman" w:hAnsi="Times New Roman" w:cs="Times New Roman"/>
          <w:b w:val="0"/>
          <w:sz w:val="24"/>
        </w:rPr>
        <w:t>:Упражнение</w:t>
      </w:r>
      <w:proofErr w:type="spellEnd"/>
      <w:proofErr w:type="gramEnd"/>
      <w:r w:rsidR="00797EFD" w:rsidRPr="00D63D2D">
        <w:rPr>
          <w:rFonts w:ascii="Times New Roman" w:hAnsi="Times New Roman" w:cs="Times New Roman"/>
          <w:b w:val="0"/>
          <w:sz w:val="24"/>
        </w:rPr>
        <w:t xml:space="preserve"> (определение свойств пряжи), подборка цветов по спектральному кругу, упражнение (приобретение практических навыков по использованию и правильному применению инструментов для вязания)</w:t>
      </w:r>
      <w:r w:rsidR="00E5429B">
        <w:rPr>
          <w:rFonts w:ascii="Times New Roman" w:hAnsi="Times New Roman" w:cs="Times New Roman"/>
          <w:b w:val="0"/>
          <w:sz w:val="24"/>
        </w:rPr>
        <w:t>.</w:t>
      </w:r>
    </w:p>
    <w:p w14:paraId="7949ECC9" w14:textId="77777777" w:rsidR="00797EFD" w:rsidRPr="00D63D2D" w:rsidRDefault="00797EFD" w:rsidP="00442AB7">
      <w:pPr>
        <w:pStyle w:val="140"/>
        <w:tabs>
          <w:tab w:val="left" w:pos="8505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</w:rPr>
      </w:pPr>
      <w:r w:rsidRPr="00D63D2D">
        <w:rPr>
          <w:rFonts w:ascii="Times New Roman" w:hAnsi="Times New Roman" w:cs="Times New Roman"/>
          <w:sz w:val="24"/>
        </w:rPr>
        <w:t>Тема 1.2. Вводное занятие(2 часа теории)</w:t>
      </w:r>
    </w:p>
    <w:p w14:paraId="240DC425" w14:textId="77777777" w:rsidR="00797EFD" w:rsidRPr="00D63D2D" w:rsidRDefault="00797EFD" w:rsidP="00442AB7">
      <w:pPr>
        <w:pStyle w:val="140"/>
        <w:tabs>
          <w:tab w:val="left" w:pos="8505"/>
        </w:tabs>
        <w:spacing w:before="0" w:after="0"/>
        <w:ind w:firstLine="709"/>
        <w:rPr>
          <w:rFonts w:ascii="Times New Roman" w:hAnsi="Times New Roman" w:cs="Times New Roman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 xml:space="preserve">Теория: </w:t>
      </w:r>
      <w:proofErr w:type="spellStart"/>
      <w:r w:rsidRPr="00D63D2D">
        <w:rPr>
          <w:rFonts w:ascii="Times New Roman" w:hAnsi="Times New Roman" w:cs="Times New Roman"/>
          <w:b w:val="0"/>
          <w:sz w:val="24"/>
        </w:rPr>
        <w:t>Пуховязание</w:t>
      </w:r>
      <w:proofErr w:type="spellEnd"/>
      <w:r w:rsidRPr="00D63D2D">
        <w:rPr>
          <w:rFonts w:ascii="Times New Roman" w:hAnsi="Times New Roman" w:cs="Times New Roman"/>
          <w:b w:val="0"/>
          <w:sz w:val="24"/>
        </w:rPr>
        <w:t xml:space="preserve"> в Оренбуржье. Экскурсия в музей пухового платка. Оренбургские мастерицы </w:t>
      </w:r>
      <w:proofErr w:type="spellStart"/>
      <w:r w:rsidRPr="00D63D2D">
        <w:rPr>
          <w:rFonts w:ascii="Times New Roman" w:hAnsi="Times New Roman" w:cs="Times New Roman"/>
          <w:b w:val="0"/>
          <w:sz w:val="24"/>
        </w:rPr>
        <w:t>пуховязания</w:t>
      </w:r>
      <w:proofErr w:type="spellEnd"/>
      <w:r w:rsidRPr="00D63D2D">
        <w:rPr>
          <w:rFonts w:ascii="Times New Roman" w:hAnsi="Times New Roman" w:cs="Times New Roman"/>
          <w:b w:val="0"/>
          <w:sz w:val="24"/>
        </w:rPr>
        <w:t>. Пуховые платки как культурное наследие и гордость Оренбуржья. Паутинки в работах художников, фотографов, поэтов</w:t>
      </w:r>
      <w:r w:rsidR="00E5429B">
        <w:rPr>
          <w:rFonts w:ascii="Times New Roman" w:hAnsi="Times New Roman" w:cs="Times New Roman"/>
          <w:b w:val="0"/>
          <w:sz w:val="24"/>
        </w:rPr>
        <w:t>.</w:t>
      </w:r>
    </w:p>
    <w:p w14:paraId="3F2A9349" w14:textId="77777777" w:rsidR="00797EFD" w:rsidRPr="00D63D2D" w:rsidRDefault="00797EFD" w:rsidP="00442AB7">
      <w:pPr>
        <w:pStyle w:val="140"/>
        <w:tabs>
          <w:tab w:val="left" w:pos="8505"/>
        </w:tabs>
        <w:spacing w:before="0" w:after="0"/>
        <w:ind w:firstLine="709"/>
        <w:jc w:val="center"/>
        <w:rPr>
          <w:rFonts w:ascii="Times New Roman" w:hAnsi="Times New Roman" w:cs="Times New Roman"/>
          <w:sz w:val="24"/>
        </w:rPr>
      </w:pPr>
      <w:r w:rsidRPr="00D63D2D">
        <w:rPr>
          <w:rFonts w:ascii="Times New Roman" w:hAnsi="Times New Roman" w:cs="Times New Roman"/>
          <w:sz w:val="24"/>
        </w:rPr>
        <w:t>Раздел 2. Основы вязани</w:t>
      </w:r>
      <w:r w:rsidR="00904C0C">
        <w:rPr>
          <w:rFonts w:ascii="Times New Roman" w:hAnsi="Times New Roman" w:cs="Times New Roman"/>
          <w:sz w:val="24"/>
        </w:rPr>
        <w:t xml:space="preserve">я крючком </w:t>
      </w:r>
      <w:r w:rsidRPr="00D63D2D">
        <w:rPr>
          <w:rFonts w:ascii="Times New Roman" w:hAnsi="Times New Roman" w:cs="Times New Roman"/>
          <w:sz w:val="24"/>
        </w:rPr>
        <w:t>(36ч.)</w:t>
      </w:r>
    </w:p>
    <w:p w14:paraId="5F613B2C" w14:textId="77777777" w:rsidR="00797EFD" w:rsidRPr="00D63D2D" w:rsidRDefault="00797EFD" w:rsidP="00C300BF">
      <w:pPr>
        <w:pStyle w:val="140"/>
        <w:tabs>
          <w:tab w:val="left" w:pos="8505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sz w:val="24"/>
        </w:rPr>
      </w:pPr>
      <w:r w:rsidRPr="00D63D2D">
        <w:rPr>
          <w:rFonts w:ascii="Times New Roman" w:hAnsi="Times New Roman" w:cs="Times New Roman"/>
          <w:b w:val="0"/>
          <w:sz w:val="24"/>
        </w:rPr>
        <w:t>ИНВАРИАНТНАЯ ЧАСТЬ</w:t>
      </w:r>
    </w:p>
    <w:p w14:paraId="3027F727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63D2D">
        <w:rPr>
          <w:rFonts w:ascii="Times New Roman" w:hAnsi="Times New Roman" w:cs="Times New Roman"/>
          <w:sz w:val="24"/>
        </w:rPr>
        <w:t>Тема 2.1. Повторение основных приёмов</w:t>
      </w:r>
      <w:r w:rsidR="0037686E" w:rsidRPr="00D63D2D">
        <w:rPr>
          <w:rFonts w:ascii="Times New Roman" w:hAnsi="Times New Roman" w:cs="Times New Roman"/>
          <w:sz w:val="24"/>
        </w:rPr>
        <w:t xml:space="preserve"> вязания крючком(1 час теории, </w:t>
      </w:r>
      <w:r w:rsidRPr="00D63D2D">
        <w:rPr>
          <w:rFonts w:ascii="Times New Roman" w:hAnsi="Times New Roman" w:cs="Times New Roman"/>
          <w:sz w:val="24"/>
        </w:rPr>
        <w:t xml:space="preserve">3 часа </w:t>
      </w:r>
      <w:r w:rsidRPr="00B75FA8">
        <w:rPr>
          <w:rFonts w:ascii="Times New Roman" w:hAnsi="Times New Roman" w:cs="Times New Roman"/>
          <w:sz w:val="24"/>
        </w:rPr>
        <w:t>практики)</w:t>
      </w:r>
    </w:p>
    <w:p w14:paraId="084169CA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 xml:space="preserve">Теория: Цепочка воздушных петель (повторение); столбик без </w:t>
      </w:r>
      <w:proofErr w:type="spellStart"/>
      <w:r w:rsidRPr="00B75FA8">
        <w:rPr>
          <w:rFonts w:ascii="Times New Roman" w:hAnsi="Times New Roman" w:cs="Times New Roman"/>
          <w:b w:val="0"/>
          <w:sz w:val="24"/>
        </w:rPr>
        <w:t>накида</w:t>
      </w:r>
      <w:proofErr w:type="spellEnd"/>
      <w:r w:rsidRPr="00B75FA8">
        <w:rPr>
          <w:rFonts w:ascii="Times New Roman" w:hAnsi="Times New Roman" w:cs="Times New Roman"/>
          <w:b w:val="0"/>
          <w:sz w:val="24"/>
        </w:rPr>
        <w:t xml:space="preserve"> (повторение); столбик с </w:t>
      </w:r>
      <w:proofErr w:type="spellStart"/>
      <w:r w:rsidRPr="00B75FA8">
        <w:rPr>
          <w:rFonts w:ascii="Times New Roman" w:hAnsi="Times New Roman" w:cs="Times New Roman"/>
          <w:b w:val="0"/>
          <w:sz w:val="24"/>
        </w:rPr>
        <w:t>накидом</w:t>
      </w:r>
      <w:proofErr w:type="spellEnd"/>
      <w:r w:rsidRPr="00B75FA8">
        <w:rPr>
          <w:rFonts w:ascii="Times New Roman" w:hAnsi="Times New Roman" w:cs="Times New Roman"/>
          <w:b w:val="0"/>
          <w:sz w:val="24"/>
        </w:rPr>
        <w:t xml:space="preserve"> (повторение); вязание узорного полотна, правила выполнения узоров</w:t>
      </w:r>
      <w:r w:rsidR="00E5429B" w:rsidRPr="00B75FA8">
        <w:rPr>
          <w:rFonts w:ascii="Times New Roman" w:hAnsi="Times New Roman" w:cs="Times New Roman"/>
          <w:b w:val="0"/>
          <w:sz w:val="24"/>
        </w:rPr>
        <w:t>.</w:t>
      </w:r>
    </w:p>
    <w:p w14:paraId="50841CF5" w14:textId="77777777" w:rsidR="00797EFD" w:rsidRPr="00B75FA8" w:rsidRDefault="0037686E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Практика</w:t>
      </w:r>
      <w:r w:rsidR="00797EFD" w:rsidRPr="00B75FA8">
        <w:rPr>
          <w:rFonts w:ascii="Times New Roman" w:hAnsi="Times New Roman" w:cs="Times New Roman"/>
          <w:b w:val="0"/>
          <w:sz w:val="24"/>
        </w:rPr>
        <w:t>: выполнение образцов вязания, оформление альбома с образцами</w:t>
      </w:r>
      <w:r w:rsidR="00E5429B" w:rsidRPr="00B75FA8">
        <w:rPr>
          <w:rFonts w:ascii="Times New Roman" w:hAnsi="Times New Roman" w:cs="Times New Roman"/>
          <w:b w:val="0"/>
          <w:sz w:val="24"/>
        </w:rPr>
        <w:t>.</w:t>
      </w:r>
    </w:p>
    <w:p w14:paraId="7757D424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sz w:val="24"/>
        </w:rPr>
        <w:t>Тема 2.2.</w:t>
      </w:r>
      <w:r w:rsidR="0037686E" w:rsidRPr="00B75FA8">
        <w:rPr>
          <w:rFonts w:ascii="Times New Roman" w:hAnsi="Times New Roman" w:cs="Times New Roman"/>
          <w:sz w:val="24"/>
        </w:rPr>
        <w:t xml:space="preserve"> Вязание по схеме(2 час теории,</w:t>
      </w:r>
      <w:r w:rsidRPr="00B75FA8">
        <w:rPr>
          <w:rFonts w:ascii="Times New Roman" w:hAnsi="Times New Roman" w:cs="Times New Roman"/>
          <w:sz w:val="24"/>
        </w:rPr>
        <w:t xml:space="preserve"> 4 часа практики)</w:t>
      </w:r>
    </w:p>
    <w:p w14:paraId="7F7273EB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Теория: Основные термины, понятия, условные обозначения.</w:t>
      </w:r>
    </w:p>
    <w:p w14:paraId="64D5EE89" w14:textId="77777777" w:rsidR="00797EFD" w:rsidRPr="00B75FA8" w:rsidRDefault="0037686E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 xml:space="preserve">Практика: </w:t>
      </w:r>
      <w:r w:rsidR="00797EFD" w:rsidRPr="00B75FA8">
        <w:rPr>
          <w:rFonts w:ascii="Times New Roman" w:hAnsi="Times New Roman" w:cs="Times New Roman"/>
          <w:b w:val="0"/>
          <w:sz w:val="24"/>
        </w:rPr>
        <w:t>Выполнение схемы узора по описанию, расшифровка схемы, выполнение образцов (разноуровневые задания с учётом подготовленности обучающихся</w:t>
      </w:r>
      <w:r w:rsidR="00797EFD" w:rsidRPr="00B75FA8">
        <w:rPr>
          <w:rFonts w:ascii="Times New Roman" w:hAnsi="Times New Roman" w:cs="Times New Roman"/>
          <w:sz w:val="24"/>
        </w:rPr>
        <w:t>)</w:t>
      </w:r>
      <w:r w:rsidR="00E5429B" w:rsidRPr="00B75FA8">
        <w:rPr>
          <w:rFonts w:ascii="Times New Roman" w:hAnsi="Times New Roman" w:cs="Times New Roman"/>
          <w:sz w:val="24"/>
        </w:rPr>
        <w:t>.</w:t>
      </w:r>
    </w:p>
    <w:p w14:paraId="7E2CFAD2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sz w:val="24"/>
        </w:rPr>
        <w:t>Тема 2.3.</w:t>
      </w:r>
      <w:r w:rsidR="0037686E" w:rsidRPr="00B75FA8">
        <w:rPr>
          <w:rFonts w:ascii="Times New Roman" w:hAnsi="Times New Roman" w:cs="Times New Roman"/>
          <w:sz w:val="24"/>
        </w:rPr>
        <w:t xml:space="preserve"> Вязание очешника(1час теории, </w:t>
      </w:r>
      <w:r w:rsidRPr="00B75FA8">
        <w:rPr>
          <w:rFonts w:ascii="Times New Roman" w:hAnsi="Times New Roman" w:cs="Times New Roman"/>
          <w:sz w:val="24"/>
        </w:rPr>
        <w:t>5 часов практики)</w:t>
      </w:r>
    </w:p>
    <w:p w14:paraId="1E9F5090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Теория: Схемы, понятия, обозначения.</w:t>
      </w:r>
    </w:p>
    <w:p w14:paraId="60E26AF8" w14:textId="77777777" w:rsidR="00797EFD" w:rsidRPr="00B75FA8" w:rsidRDefault="0037686E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Практика</w:t>
      </w:r>
      <w:r w:rsidR="00797EFD" w:rsidRPr="00B75FA8">
        <w:rPr>
          <w:rFonts w:ascii="Times New Roman" w:hAnsi="Times New Roman" w:cs="Times New Roman"/>
          <w:b w:val="0"/>
          <w:sz w:val="24"/>
        </w:rPr>
        <w:t>: Вязание очешника разноцветной пряжей на подкладе</w:t>
      </w:r>
      <w:r w:rsidR="00E5429B" w:rsidRPr="00B75FA8">
        <w:rPr>
          <w:rFonts w:ascii="Times New Roman" w:hAnsi="Times New Roman" w:cs="Times New Roman"/>
          <w:b w:val="0"/>
          <w:sz w:val="24"/>
        </w:rPr>
        <w:t>.</w:t>
      </w:r>
    </w:p>
    <w:p w14:paraId="692E90F2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sz w:val="24"/>
        </w:rPr>
        <w:t>Тема 2.4. Кофта, связанная из шестиугольника(2час теории, 10 часов практики)</w:t>
      </w:r>
      <w:r w:rsidR="00E5429B" w:rsidRPr="00B75FA8">
        <w:rPr>
          <w:rFonts w:ascii="Times New Roman" w:hAnsi="Times New Roman" w:cs="Times New Roman"/>
          <w:sz w:val="24"/>
        </w:rPr>
        <w:t>.</w:t>
      </w:r>
    </w:p>
    <w:p w14:paraId="3A7B807C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Теория: Основные термины, понятия, условные обозначения. Схемы. Использование дополнительной литературы</w:t>
      </w:r>
      <w:r w:rsidR="00E5429B" w:rsidRPr="00B75FA8">
        <w:rPr>
          <w:rFonts w:ascii="Times New Roman" w:hAnsi="Times New Roman" w:cs="Times New Roman"/>
          <w:b w:val="0"/>
          <w:sz w:val="24"/>
        </w:rPr>
        <w:t>.</w:t>
      </w:r>
    </w:p>
    <w:p w14:paraId="2EFCF674" w14:textId="77777777" w:rsidR="00797EFD" w:rsidRPr="00B75FA8" w:rsidRDefault="0037686E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 xml:space="preserve">Практика: Вязание </w:t>
      </w:r>
      <w:r w:rsidR="00797EFD" w:rsidRPr="00B75FA8">
        <w:rPr>
          <w:rFonts w:ascii="Times New Roman" w:hAnsi="Times New Roman" w:cs="Times New Roman"/>
          <w:b w:val="0"/>
          <w:sz w:val="24"/>
        </w:rPr>
        <w:t xml:space="preserve">кофты из шестиугольника для новорожденного. </w:t>
      </w:r>
    </w:p>
    <w:p w14:paraId="39879F13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ВАРИАТИВНАЯ ЧАСТЬ</w:t>
      </w:r>
    </w:p>
    <w:p w14:paraId="22EE7B10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sz w:val="24"/>
        </w:rPr>
        <w:t>Тема 2.5. Вязаные салфетки «Клубничка», «Малинка»(4 часа практики)</w:t>
      </w:r>
    </w:p>
    <w:p w14:paraId="31F3E284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Вязание салфеток «Клубничка», «Малинка»</w:t>
      </w:r>
      <w:r w:rsidR="00E5429B" w:rsidRPr="00B75FA8">
        <w:rPr>
          <w:rFonts w:ascii="Times New Roman" w:hAnsi="Times New Roman" w:cs="Times New Roman"/>
          <w:b w:val="0"/>
          <w:sz w:val="24"/>
        </w:rPr>
        <w:t>.</w:t>
      </w:r>
    </w:p>
    <w:p w14:paraId="7445A34A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sz w:val="24"/>
        </w:rPr>
        <w:t>Тема 2.6. Узоры на сетке. Прихватки, сумки, коврики, накидка на стул(4 часа практики)</w:t>
      </w:r>
      <w:r w:rsidR="00E5429B" w:rsidRPr="00B75FA8">
        <w:rPr>
          <w:rFonts w:ascii="Times New Roman" w:hAnsi="Times New Roman" w:cs="Times New Roman"/>
          <w:sz w:val="24"/>
        </w:rPr>
        <w:t>.</w:t>
      </w:r>
    </w:p>
    <w:p w14:paraId="2E9636B5" w14:textId="77777777" w:rsidR="00797EFD" w:rsidRPr="00B75FA8" w:rsidRDefault="0037686E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 xml:space="preserve">Практика: Выполнение </w:t>
      </w:r>
      <w:r w:rsidR="00797EFD" w:rsidRPr="00B75FA8">
        <w:rPr>
          <w:rFonts w:ascii="Times New Roman" w:hAnsi="Times New Roman" w:cs="Times New Roman"/>
          <w:b w:val="0"/>
          <w:sz w:val="24"/>
        </w:rPr>
        <w:t>сумки с использованием узора по сетке</w:t>
      </w:r>
      <w:r w:rsidR="00E5429B" w:rsidRPr="00B75FA8">
        <w:rPr>
          <w:rFonts w:ascii="Times New Roman" w:hAnsi="Times New Roman" w:cs="Times New Roman"/>
          <w:b w:val="0"/>
          <w:sz w:val="24"/>
        </w:rPr>
        <w:t>.</w:t>
      </w:r>
    </w:p>
    <w:p w14:paraId="53BD9C16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sz w:val="24"/>
        </w:rPr>
        <w:t>Раздел 3. Основы вязания спицами (38ч.)</w:t>
      </w:r>
    </w:p>
    <w:p w14:paraId="2C19EC22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ИНВАРИАНТНАЯ ЧАСТЬ</w:t>
      </w:r>
    </w:p>
    <w:p w14:paraId="79849CA7" w14:textId="77777777" w:rsidR="001A0084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sz w:val="24"/>
        </w:rPr>
        <w:t>Тема 3.1. Повторение основных приемов вязания</w:t>
      </w:r>
      <w:r w:rsidR="001A0084" w:rsidRPr="00B75FA8">
        <w:rPr>
          <w:rFonts w:ascii="Times New Roman" w:hAnsi="Times New Roman" w:cs="Times New Roman"/>
          <w:sz w:val="24"/>
        </w:rPr>
        <w:t>.</w:t>
      </w:r>
    </w:p>
    <w:p w14:paraId="6F7ABDBB" w14:textId="77777777" w:rsidR="001A0084" w:rsidRPr="00B75FA8" w:rsidRDefault="001A0084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75FA8">
        <w:rPr>
          <w:rFonts w:ascii="Times New Roman" w:eastAsia="Times New Roman" w:hAnsi="Times New Roman" w:cs="Times New Roman"/>
          <w:bCs w:val="0"/>
          <w:color w:val="000000" w:themeColor="text1"/>
          <w:kern w:val="2"/>
          <w:sz w:val="24"/>
        </w:rPr>
        <w:t>История символа Оренбуржья «Пуховый платок».</w:t>
      </w:r>
    </w:p>
    <w:p w14:paraId="52CDB3EE" w14:textId="77777777" w:rsidR="00797EFD" w:rsidRPr="00B75FA8" w:rsidRDefault="0037686E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sz w:val="24"/>
        </w:rPr>
        <w:t xml:space="preserve">(1 час теории, </w:t>
      </w:r>
      <w:r w:rsidR="00797EFD" w:rsidRPr="00B75FA8">
        <w:rPr>
          <w:rFonts w:ascii="Times New Roman" w:hAnsi="Times New Roman" w:cs="Times New Roman"/>
          <w:sz w:val="24"/>
        </w:rPr>
        <w:t>5часов практики)</w:t>
      </w:r>
    </w:p>
    <w:p w14:paraId="387C9B2F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 xml:space="preserve">Теория: Способы выполнения </w:t>
      </w:r>
      <w:proofErr w:type="spellStart"/>
      <w:r w:rsidRPr="00B75FA8">
        <w:rPr>
          <w:rFonts w:ascii="Times New Roman" w:hAnsi="Times New Roman" w:cs="Times New Roman"/>
          <w:b w:val="0"/>
          <w:sz w:val="24"/>
        </w:rPr>
        <w:t>накидов</w:t>
      </w:r>
      <w:proofErr w:type="spellEnd"/>
      <w:r w:rsidRPr="00B75FA8">
        <w:rPr>
          <w:rFonts w:ascii="Times New Roman" w:hAnsi="Times New Roman" w:cs="Times New Roman"/>
          <w:b w:val="0"/>
          <w:sz w:val="24"/>
        </w:rPr>
        <w:t xml:space="preserve"> (повторение), ажурные узоры.</w:t>
      </w:r>
    </w:p>
    <w:p w14:paraId="1F5A3F3B" w14:textId="77777777" w:rsidR="00B75FA8" w:rsidRDefault="0037686E" w:rsidP="00B75FA8">
      <w:pPr>
        <w:pStyle w:val="Textbody"/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</w:rPr>
      </w:pPr>
      <w:r w:rsidRPr="00B75FA8">
        <w:rPr>
          <w:rFonts w:ascii="Times New Roman" w:hAnsi="Times New Roman" w:cs="Times New Roman"/>
          <w:sz w:val="24"/>
        </w:rPr>
        <w:t>Практика</w:t>
      </w:r>
      <w:r w:rsidR="00797EFD" w:rsidRPr="00B75FA8">
        <w:rPr>
          <w:rFonts w:ascii="Times New Roman" w:hAnsi="Times New Roman" w:cs="Times New Roman"/>
          <w:sz w:val="24"/>
        </w:rPr>
        <w:t xml:space="preserve">: Выполнение образцов вязания ажурных узоров, оформление альбома с </w:t>
      </w:r>
      <w:proofErr w:type="spellStart"/>
      <w:proofErr w:type="gramStart"/>
      <w:r w:rsidR="00797EFD" w:rsidRPr="00B75FA8">
        <w:rPr>
          <w:rFonts w:ascii="Times New Roman" w:hAnsi="Times New Roman" w:cs="Times New Roman"/>
          <w:sz w:val="24"/>
        </w:rPr>
        <w:t>образцами.</w:t>
      </w:r>
      <w:r w:rsidR="001A0084" w:rsidRPr="00B75FA8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</w:rPr>
        <w:t>Элемент</w:t>
      </w:r>
      <w:proofErr w:type="spellEnd"/>
      <w:proofErr w:type="gramEnd"/>
      <w:r w:rsidR="001A0084" w:rsidRPr="00B75FA8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</w:rPr>
        <w:t xml:space="preserve"> пухового платка «кайма зубчатая». Дизайн.</w:t>
      </w:r>
    </w:p>
    <w:p w14:paraId="64387626" w14:textId="77777777" w:rsidR="00797EFD" w:rsidRPr="00B75FA8" w:rsidRDefault="00797EFD" w:rsidP="00B75FA8">
      <w:pPr>
        <w:pStyle w:val="Textbody"/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B75FA8">
        <w:rPr>
          <w:rFonts w:ascii="Times New Roman" w:hAnsi="Times New Roman" w:cs="Times New Roman"/>
          <w:b/>
          <w:sz w:val="24"/>
        </w:rPr>
        <w:t>Тема 3.2. Резинки на пят</w:t>
      </w:r>
      <w:r w:rsidR="0037686E" w:rsidRPr="00B75FA8">
        <w:rPr>
          <w:rFonts w:ascii="Times New Roman" w:hAnsi="Times New Roman" w:cs="Times New Roman"/>
          <w:b/>
          <w:sz w:val="24"/>
        </w:rPr>
        <w:t>и спицах</w:t>
      </w:r>
      <w:r w:rsidR="0037686E" w:rsidRPr="00B75FA8">
        <w:rPr>
          <w:rFonts w:ascii="Times New Roman" w:hAnsi="Times New Roman" w:cs="Times New Roman"/>
          <w:sz w:val="24"/>
        </w:rPr>
        <w:t xml:space="preserve"> (1 час теории, 5часав </w:t>
      </w:r>
      <w:r w:rsidRPr="00B75FA8">
        <w:rPr>
          <w:rFonts w:ascii="Times New Roman" w:hAnsi="Times New Roman" w:cs="Times New Roman"/>
          <w:sz w:val="24"/>
        </w:rPr>
        <w:t>практики)</w:t>
      </w:r>
    </w:p>
    <w:p w14:paraId="65198717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Теория: Правила вязания резинки, виды резинок. Способы выполнения резинки на пяти спицах.</w:t>
      </w:r>
    </w:p>
    <w:p w14:paraId="1F605DCA" w14:textId="77777777" w:rsidR="00797EFD" w:rsidRPr="00B75FA8" w:rsidRDefault="0037686E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Практика</w:t>
      </w:r>
      <w:r w:rsidR="00797EFD" w:rsidRPr="00B75FA8">
        <w:rPr>
          <w:rFonts w:ascii="Times New Roman" w:hAnsi="Times New Roman" w:cs="Times New Roman"/>
          <w:b w:val="0"/>
          <w:sz w:val="24"/>
        </w:rPr>
        <w:t>: Вязание резинки на пяти спицах 1х1, 2х2</w:t>
      </w:r>
    </w:p>
    <w:p w14:paraId="4EFADF74" w14:textId="77777777" w:rsidR="00904C0C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sz w:val="24"/>
        </w:rPr>
        <w:t>Тема 3.3. Вя</w:t>
      </w:r>
      <w:r w:rsidR="00904C0C" w:rsidRPr="00B75FA8">
        <w:rPr>
          <w:rFonts w:ascii="Times New Roman" w:hAnsi="Times New Roman" w:cs="Times New Roman"/>
          <w:sz w:val="24"/>
        </w:rPr>
        <w:t>зание на</w:t>
      </w:r>
      <w:r w:rsidRPr="00B75FA8">
        <w:rPr>
          <w:rFonts w:ascii="Times New Roman" w:hAnsi="Times New Roman" w:cs="Times New Roman"/>
          <w:sz w:val="24"/>
        </w:rPr>
        <w:t xml:space="preserve"> спицах (2часа теории, 8 часов практики)</w:t>
      </w:r>
    </w:p>
    <w:p w14:paraId="095B5383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 xml:space="preserve">Теория: </w:t>
      </w:r>
      <w:r w:rsidR="006E2E5A" w:rsidRPr="00B75FA8">
        <w:rPr>
          <w:rFonts w:ascii="Times New Roman" w:hAnsi="Times New Roman" w:cs="Times New Roman"/>
          <w:b w:val="0"/>
          <w:sz w:val="24"/>
        </w:rPr>
        <w:t>История символа Оренбуржья «Пуховый платок»</w:t>
      </w:r>
      <w:r w:rsidR="00E5429B" w:rsidRPr="00B75FA8">
        <w:rPr>
          <w:rFonts w:ascii="Times New Roman" w:hAnsi="Times New Roman" w:cs="Times New Roman"/>
          <w:b w:val="0"/>
          <w:sz w:val="24"/>
        </w:rPr>
        <w:t>.</w:t>
      </w:r>
    </w:p>
    <w:p w14:paraId="0F9F916C" w14:textId="77777777" w:rsidR="00797EFD" w:rsidRPr="00B75FA8" w:rsidRDefault="0037686E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 xml:space="preserve">Практика: </w:t>
      </w:r>
      <w:r w:rsidR="00904C0C" w:rsidRPr="00B75FA8">
        <w:rPr>
          <w:rFonts w:ascii="Times New Roman" w:hAnsi="Times New Roman" w:cs="Times New Roman"/>
          <w:b w:val="0"/>
          <w:sz w:val="24"/>
        </w:rPr>
        <w:t>Элемент пухового платка «кайма зубчатая». Дизайн.</w:t>
      </w:r>
    </w:p>
    <w:p w14:paraId="779AA4FD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sz w:val="24"/>
        </w:rPr>
        <w:t>Тема 3.4. Следки(1час теории, 5 часов практики)</w:t>
      </w:r>
    </w:p>
    <w:p w14:paraId="02B86611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Теория: Основные термины, понятия, условные обозначения.</w:t>
      </w:r>
    </w:p>
    <w:p w14:paraId="773039DE" w14:textId="77777777" w:rsidR="00797EFD" w:rsidRPr="00B75FA8" w:rsidRDefault="0037686E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Практика</w:t>
      </w:r>
      <w:r w:rsidR="00797EFD" w:rsidRPr="00B75FA8">
        <w:rPr>
          <w:rFonts w:ascii="Times New Roman" w:hAnsi="Times New Roman" w:cs="Times New Roman"/>
          <w:b w:val="0"/>
          <w:sz w:val="24"/>
        </w:rPr>
        <w:t>: Вязание следков на двух спицах с добавлением нити другого цвета</w:t>
      </w:r>
      <w:r w:rsidR="00E5429B" w:rsidRPr="00B75FA8">
        <w:rPr>
          <w:rFonts w:ascii="Times New Roman" w:hAnsi="Times New Roman" w:cs="Times New Roman"/>
          <w:b w:val="0"/>
          <w:sz w:val="24"/>
        </w:rPr>
        <w:t>.</w:t>
      </w:r>
    </w:p>
    <w:p w14:paraId="1028F37D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sz w:val="24"/>
        </w:rPr>
        <w:t xml:space="preserve">Тема 3.5. Зачетное занятие(2 часа практики) </w:t>
      </w:r>
    </w:p>
    <w:p w14:paraId="0E11B3F1" w14:textId="77777777" w:rsidR="00797EFD" w:rsidRPr="00B75FA8" w:rsidRDefault="0037686E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 xml:space="preserve">Практика: </w:t>
      </w:r>
      <w:r w:rsidR="00797EFD" w:rsidRPr="00B75FA8">
        <w:rPr>
          <w:rFonts w:ascii="Times New Roman" w:hAnsi="Times New Roman" w:cs="Times New Roman"/>
          <w:b w:val="0"/>
          <w:sz w:val="24"/>
        </w:rPr>
        <w:t>Разноуровневые задания с учётом подготовленности обучающихся</w:t>
      </w:r>
      <w:r w:rsidRPr="00B75FA8">
        <w:rPr>
          <w:rFonts w:ascii="Times New Roman" w:hAnsi="Times New Roman" w:cs="Times New Roman"/>
          <w:b w:val="0"/>
          <w:sz w:val="24"/>
        </w:rPr>
        <w:t xml:space="preserve">. </w:t>
      </w:r>
      <w:r w:rsidRPr="00B75FA8">
        <w:rPr>
          <w:rFonts w:ascii="Times New Roman" w:hAnsi="Times New Roman" w:cs="Times New Roman"/>
          <w:b w:val="0"/>
          <w:sz w:val="24"/>
        </w:rPr>
        <w:lastRenderedPageBreak/>
        <w:t>Презентация работ на мини-</w:t>
      </w:r>
      <w:r w:rsidR="00797EFD" w:rsidRPr="00B75FA8">
        <w:rPr>
          <w:rFonts w:ascii="Times New Roman" w:hAnsi="Times New Roman" w:cs="Times New Roman"/>
          <w:b w:val="0"/>
          <w:sz w:val="24"/>
        </w:rPr>
        <w:t>выставке</w:t>
      </w:r>
      <w:r w:rsidR="00E5429B" w:rsidRPr="00B75FA8">
        <w:rPr>
          <w:rFonts w:ascii="Times New Roman" w:hAnsi="Times New Roman" w:cs="Times New Roman"/>
          <w:b w:val="0"/>
          <w:sz w:val="24"/>
        </w:rPr>
        <w:t>.</w:t>
      </w:r>
    </w:p>
    <w:p w14:paraId="5830DA7F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ВАРИАТИВНАЯ ЧАСТЬ</w:t>
      </w:r>
    </w:p>
    <w:p w14:paraId="653B31F2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sz w:val="24"/>
        </w:rPr>
        <w:t>Тема 3.6. Вязание изделий на пяти спицах(4часа практики)</w:t>
      </w:r>
    </w:p>
    <w:p w14:paraId="2AF7FBC3" w14:textId="77777777" w:rsidR="00797EFD" w:rsidRPr="00B75FA8" w:rsidRDefault="0037686E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Практика</w:t>
      </w:r>
      <w:r w:rsidR="00797EFD" w:rsidRPr="00B75FA8">
        <w:rPr>
          <w:rFonts w:ascii="Times New Roman" w:hAnsi="Times New Roman" w:cs="Times New Roman"/>
          <w:b w:val="0"/>
          <w:sz w:val="24"/>
        </w:rPr>
        <w:t xml:space="preserve">: Вязание </w:t>
      </w:r>
      <w:proofErr w:type="spellStart"/>
      <w:r w:rsidR="00797EFD" w:rsidRPr="00B75FA8">
        <w:rPr>
          <w:rFonts w:ascii="Times New Roman" w:hAnsi="Times New Roman" w:cs="Times New Roman"/>
          <w:b w:val="0"/>
          <w:sz w:val="24"/>
        </w:rPr>
        <w:t>снеговичка</w:t>
      </w:r>
      <w:proofErr w:type="spellEnd"/>
      <w:r w:rsidR="00797EFD" w:rsidRPr="00B75FA8">
        <w:rPr>
          <w:rFonts w:ascii="Times New Roman" w:hAnsi="Times New Roman" w:cs="Times New Roman"/>
          <w:b w:val="0"/>
          <w:sz w:val="24"/>
        </w:rPr>
        <w:t xml:space="preserve"> с шарфиком. </w:t>
      </w:r>
    </w:p>
    <w:p w14:paraId="0682426F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sz w:val="24"/>
        </w:rPr>
        <w:t>Тема 3.7. Вязание сувениров(4 часа практики)</w:t>
      </w:r>
    </w:p>
    <w:p w14:paraId="4E3B4097" w14:textId="77777777" w:rsidR="00797EFD" w:rsidRPr="00B75FA8" w:rsidRDefault="0037686E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 xml:space="preserve">Практика: Вязание грелки на чайник. </w:t>
      </w:r>
    </w:p>
    <w:p w14:paraId="5229B766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sz w:val="24"/>
        </w:rPr>
        <w:t>Раздел 4. Вязаные игрушки и сувениры (58ч.)</w:t>
      </w:r>
    </w:p>
    <w:p w14:paraId="256D9607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ИНВАРИАНТНАЯ ЧАСТЬ</w:t>
      </w:r>
    </w:p>
    <w:p w14:paraId="78215970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sz w:val="24"/>
        </w:rPr>
        <w:t>Тема 4.1. Игрушки и сувениры, выполненные крючком(4 часа теории, 12 часов практики)</w:t>
      </w:r>
    </w:p>
    <w:p w14:paraId="32712828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Теория: Основные термины, понятия, условные обозначения. Виды вязаных игрушек дополнительной литературе</w:t>
      </w:r>
    </w:p>
    <w:p w14:paraId="3A1E53C8" w14:textId="77777777" w:rsidR="0037686E" w:rsidRPr="00B75FA8" w:rsidRDefault="0037686E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Практика</w:t>
      </w:r>
      <w:r w:rsidR="00797EFD" w:rsidRPr="00B75FA8">
        <w:rPr>
          <w:rFonts w:ascii="Times New Roman" w:hAnsi="Times New Roman" w:cs="Times New Roman"/>
          <w:b w:val="0"/>
          <w:sz w:val="24"/>
        </w:rPr>
        <w:t>: Вязание шкатулки, игрушек «Зайчик», «Медвежонок</w:t>
      </w:r>
      <w:r w:rsidRPr="00B75FA8">
        <w:rPr>
          <w:rFonts w:ascii="Times New Roman" w:hAnsi="Times New Roman" w:cs="Times New Roman"/>
          <w:b w:val="0"/>
          <w:sz w:val="24"/>
        </w:rPr>
        <w:t>.</w:t>
      </w:r>
    </w:p>
    <w:p w14:paraId="388103E9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sz w:val="24"/>
        </w:rPr>
        <w:t>Тема 4.2. Игрушки и сувениры, выполненные спицами(2часа теории, 10 часов практики)</w:t>
      </w:r>
    </w:p>
    <w:p w14:paraId="487FDCD5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 xml:space="preserve">Теория: Основные термины, понятия, условные обозначения. Виды вязанных </w:t>
      </w:r>
      <w:proofErr w:type="spellStart"/>
      <w:r w:rsidRPr="00B75FA8">
        <w:rPr>
          <w:rFonts w:ascii="Times New Roman" w:hAnsi="Times New Roman" w:cs="Times New Roman"/>
          <w:b w:val="0"/>
          <w:sz w:val="24"/>
        </w:rPr>
        <w:t>игрушекв</w:t>
      </w:r>
      <w:proofErr w:type="spellEnd"/>
      <w:r w:rsidRPr="00B75FA8">
        <w:rPr>
          <w:rFonts w:ascii="Times New Roman" w:hAnsi="Times New Roman" w:cs="Times New Roman"/>
          <w:b w:val="0"/>
          <w:sz w:val="24"/>
        </w:rPr>
        <w:t xml:space="preserve"> дополнительной литературе</w:t>
      </w:r>
      <w:r w:rsidR="00945944" w:rsidRPr="00B75FA8">
        <w:rPr>
          <w:rFonts w:ascii="Times New Roman" w:hAnsi="Times New Roman" w:cs="Times New Roman"/>
          <w:b w:val="0"/>
          <w:sz w:val="24"/>
        </w:rPr>
        <w:t>.</w:t>
      </w:r>
    </w:p>
    <w:p w14:paraId="6C47B363" w14:textId="77777777" w:rsidR="000956DB" w:rsidRPr="00B75FA8" w:rsidRDefault="0037686E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Практика</w:t>
      </w:r>
      <w:r w:rsidR="00797EFD" w:rsidRPr="00B75FA8">
        <w:rPr>
          <w:rFonts w:ascii="Times New Roman" w:hAnsi="Times New Roman" w:cs="Times New Roman"/>
          <w:b w:val="0"/>
          <w:sz w:val="24"/>
        </w:rPr>
        <w:t>: Вязание игрушек, найден</w:t>
      </w:r>
      <w:r w:rsidR="000956DB" w:rsidRPr="00B75FA8">
        <w:rPr>
          <w:rFonts w:ascii="Times New Roman" w:hAnsi="Times New Roman" w:cs="Times New Roman"/>
          <w:b w:val="0"/>
          <w:sz w:val="24"/>
        </w:rPr>
        <w:t>ных в дополнительной литературе</w:t>
      </w:r>
      <w:r w:rsidR="00E5429B" w:rsidRPr="00B75FA8">
        <w:rPr>
          <w:rFonts w:ascii="Times New Roman" w:hAnsi="Times New Roman" w:cs="Times New Roman"/>
          <w:b w:val="0"/>
          <w:sz w:val="24"/>
        </w:rPr>
        <w:t>.</w:t>
      </w:r>
    </w:p>
    <w:p w14:paraId="15B9DF45" w14:textId="77777777" w:rsidR="00E5429B" w:rsidRPr="00B75FA8" w:rsidRDefault="000956DB" w:rsidP="00B75FA8">
      <w:pPr>
        <w:pStyle w:val="120"/>
        <w:spacing w:before="0" w:after="0" w:line="240" w:lineRule="auto"/>
        <w:rPr>
          <w:rFonts w:ascii="Times New Roman" w:eastAsia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color w:val="000000" w:themeColor="text1"/>
          <w:sz w:val="24"/>
        </w:rPr>
        <w:t xml:space="preserve">Тема 4.3. </w:t>
      </w:r>
      <w:r w:rsidR="00E5429B" w:rsidRPr="00B75FA8">
        <w:rPr>
          <w:rFonts w:ascii="Times New Roman" w:eastAsia="Times New Roman" w:hAnsi="Times New Roman" w:cs="Times New Roman"/>
          <w:sz w:val="24"/>
        </w:rPr>
        <w:t>Персонажи сказки «Теремок»</w:t>
      </w:r>
    </w:p>
    <w:p w14:paraId="16B708C0" w14:textId="77777777" w:rsidR="00797EFD" w:rsidRPr="00B75FA8" w:rsidRDefault="00DD4F0E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75FA8">
        <w:rPr>
          <w:rFonts w:ascii="Times New Roman" w:hAnsi="Times New Roman" w:cs="Times New Roman"/>
          <w:color w:val="000000" w:themeColor="text1"/>
          <w:sz w:val="24"/>
        </w:rPr>
        <w:t>Панно</w:t>
      </w:r>
      <w:r w:rsidR="00116556" w:rsidRPr="00B75FA8">
        <w:rPr>
          <w:rFonts w:ascii="Times New Roman" w:hAnsi="Times New Roman" w:cs="Times New Roman"/>
          <w:color w:val="000000" w:themeColor="text1"/>
          <w:sz w:val="24"/>
        </w:rPr>
        <w:t xml:space="preserve"> «Гербом и флагом России горжусь»</w:t>
      </w:r>
      <w:r w:rsidR="00797EFD" w:rsidRPr="00B75FA8">
        <w:rPr>
          <w:rFonts w:ascii="Times New Roman" w:hAnsi="Times New Roman" w:cs="Times New Roman"/>
          <w:color w:val="000000" w:themeColor="text1"/>
          <w:sz w:val="24"/>
        </w:rPr>
        <w:t>(4часа теории, 14 часов практики)</w:t>
      </w:r>
    </w:p>
    <w:p w14:paraId="06D76773" w14:textId="77777777" w:rsidR="00116556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B75FA8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Теория: </w:t>
      </w:r>
      <w:r w:rsidR="00116556" w:rsidRPr="00B75FA8">
        <w:rPr>
          <w:rFonts w:ascii="Times New Roman" w:hAnsi="Times New Roman" w:cs="Times New Roman"/>
          <w:b w:val="0"/>
          <w:color w:val="000000" w:themeColor="text1"/>
          <w:sz w:val="24"/>
        </w:rPr>
        <w:t>Разработка эскиза. Подготовка материала.</w:t>
      </w:r>
    </w:p>
    <w:p w14:paraId="10A85503" w14:textId="77777777" w:rsidR="00797EFD" w:rsidRPr="00B75FA8" w:rsidRDefault="0037686E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B75FA8">
        <w:rPr>
          <w:rFonts w:ascii="Times New Roman" w:hAnsi="Times New Roman" w:cs="Times New Roman"/>
          <w:b w:val="0"/>
          <w:color w:val="000000" w:themeColor="text1"/>
          <w:sz w:val="24"/>
        </w:rPr>
        <w:t>Практика</w:t>
      </w:r>
      <w:r w:rsidR="00797EFD" w:rsidRPr="00B75FA8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: </w:t>
      </w:r>
      <w:r w:rsidR="000956DB" w:rsidRPr="00B75FA8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Выполнение образца и </w:t>
      </w:r>
      <w:r w:rsidR="00116556" w:rsidRPr="00B75FA8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конкурсной работы</w:t>
      </w:r>
      <w:r w:rsidR="000956DB" w:rsidRPr="00B75FA8">
        <w:rPr>
          <w:rFonts w:ascii="Times New Roman" w:hAnsi="Times New Roman" w:cs="Times New Roman"/>
          <w:b w:val="0"/>
          <w:color w:val="000000" w:themeColor="text1"/>
          <w:sz w:val="24"/>
        </w:rPr>
        <w:t>.</w:t>
      </w:r>
    </w:p>
    <w:p w14:paraId="24D20A57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sz w:val="24"/>
        </w:rPr>
        <w:t>Тема 4.4. Зачётное занятие(2 часа практики)</w:t>
      </w:r>
    </w:p>
    <w:p w14:paraId="28E37290" w14:textId="77777777" w:rsidR="00797EFD" w:rsidRPr="00B75FA8" w:rsidRDefault="0037686E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Практика</w:t>
      </w:r>
      <w:r w:rsidR="00797EFD" w:rsidRPr="00B75FA8">
        <w:rPr>
          <w:rFonts w:ascii="Times New Roman" w:hAnsi="Times New Roman" w:cs="Times New Roman"/>
          <w:b w:val="0"/>
          <w:sz w:val="24"/>
        </w:rPr>
        <w:t>: Разноуровневые задания с учётом</w:t>
      </w:r>
      <w:r w:rsidRPr="00B75FA8">
        <w:rPr>
          <w:rFonts w:ascii="Times New Roman" w:hAnsi="Times New Roman" w:cs="Times New Roman"/>
          <w:b w:val="0"/>
          <w:sz w:val="24"/>
        </w:rPr>
        <w:t xml:space="preserve"> подготовленности обучающихся. </w:t>
      </w:r>
      <w:r w:rsidR="00797EFD" w:rsidRPr="00B75FA8">
        <w:rPr>
          <w:rFonts w:ascii="Times New Roman" w:hAnsi="Times New Roman" w:cs="Times New Roman"/>
          <w:b w:val="0"/>
          <w:sz w:val="24"/>
        </w:rPr>
        <w:t>Подготовка работ к мини-выставке, организация выставки. Анализ работ обучающимися и педагогом.</w:t>
      </w:r>
    </w:p>
    <w:p w14:paraId="38AED8AD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ВАРИАТИВНАЯ ЧАСТЬ</w:t>
      </w:r>
    </w:p>
    <w:p w14:paraId="26BB40F0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sz w:val="24"/>
        </w:rPr>
        <w:t>Тема 4.5. Зайчик(4часа практики)</w:t>
      </w:r>
    </w:p>
    <w:p w14:paraId="78B6F3BA" w14:textId="77777777" w:rsidR="00797EFD" w:rsidRPr="00B75FA8" w:rsidRDefault="0037686E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Практика</w:t>
      </w:r>
      <w:r w:rsidR="00797EFD" w:rsidRPr="00B75FA8">
        <w:rPr>
          <w:rFonts w:ascii="Times New Roman" w:hAnsi="Times New Roman" w:cs="Times New Roman"/>
          <w:b w:val="0"/>
          <w:sz w:val="24"/>
        </w:rPr>
        <w:t>: Выполнение игрушки «Зайчик», «Кот с сарделькой»</w:t>
      </w:r>
      <w:r w:rsidR="00E5429B" w:rsidRPr="00B75FA8">
        <w:rPr>
          <w:rFonts w:ascii="Times New Roman" w:hAnsi="Times New Roman" w:cs="Times New Roman"/>
          <w:b w:val="0"/>
          <w:sz w:val="24"/>
        </w:rPr>
        <w:t>.</w:t>
      </w:r>
    </w:p>
    <w:p w14:paraId="1DB11DC9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sz w:val="24"/>
        </w:rPr>
        <w:t>Тема 4.6. Слоненок(6 часов практики)</w:t>
      </w:r>
    </w:p>
    <w:p w14:paraId="2ED05B32" w14:textId="77777777" w:rsidR="00797EFD" w:rsidRPr="00B75FA8" w:rsidRDefault="0037686E" w:rsidP="00B75FA8">
      <w:pPr>
        <w:pStyle w:val="140"/>
        <w:tabs>
          <w:tab w:val="left" w:pos="850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Практика</w:t>
      </w:r>
      <w:r w:rsidR="00797EFD" w:rsidRPr="00B75FA8">
        <w:rPr>
          <w:rFonts w:ascii="Times New Roman" w:hAnsi="Times New Roman" w:cs="Times New Roman"/>
          <w:b w:val="0"/>
          <w:sz w:val="24"/>
        </w:rPr>
        <w:t>: Выполнение игрушек «Слоны»</w:t>
      </w:r>
      <w:r w:rsidR="00E5429B" w:rsidRPr="00B75FA8">
        <w:rPr>
          <w:rFonts w:ascii="Times New Roman" w:hAnsi="Times New Roman" w:cs="Times New Roman"/>
          <w:b w:val="0"/>
          <w:sz w:val="24"/>
        </w:rPr>
        <w:t>.</w:t>
      </w:r>
    </w:p>
    <w:p w14:paraId="0A476954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sz w:val="24"/>
        </w:rPr>
        <w:t>Раздел 5. Вязаные цветы и овощи (50ч.)</w:t>
      </w:r>
    </w:p>
    <w:p w14:paraId="70A07F06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ИНВАРИАНТНАЯ ЧАСТЬ</w:t>
      </w:r>
    </w:p>
    <w:p w14:paraId="5835FC45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sz w:val="24"/>
        </w:rPr>
        <w:t>Тема 5.1</w:t>
      </w:r>
      <w:r w:rsidR="0037686E" w:rsidRPr="00B75FA8">
        <w:rPr>
          <w:rFonts w:ascii="Times New Roman" w:hAnsi="Times New Roman" w:cs="Times New Roman"/>
          <w:sz w:val="24"/>
        </w:rPr>
        <w:t xml:space="preserve">. Объёмные цветы(4 час теории, </w:t>
      </w:r>
      <w:r w:rsidRPr="00B75FA8">
        <w:rPr>
          <w:rFonts w:ascii="Times New Roman" w:hAnsi="Times New Roman" w:cs="Times New Roman"/>
          <w:sz w:val="24"/>
        </w:rPr>
        <w:t>16 часов практики)</w:t>
      </w:r>
    </w:p>
    <w:p w14:paraId="2A1BBCE8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Теория: Основные приёмы вязания цветов; виды цветов: роза, вязание и соединение отдельных лепестков; закрепление лепестков на стебле, необходимые материалы</w:t>
      </w:r>
      <w:r w:rsidR="0041198D" w:rsidRPr="00B75FA8">
        <w:rPr>
          <w:rFonts w:ascii="Times New Roman" w:hAnsi="Times New Roman" w:cs="Times New Roman"/>
          <w:b w:val="0"/>
          <w:sz w:val="24"/>
        </w:rPr>
        <w:t>.</w:t>
      </w:r>
    </w:p>
    <w:p w14:paraId="052AE1F5" w14:textId="77777777" w:rsidR="00797EFD" w:rsidRPr="00B75FA8" w:rsidRDefault="0037686E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Практика</w:t>
      </w:r>
      <w:r w:rsidR="00797EFD" w:rsidRPr="00B75FA8">
        <w:rPr>
          <w:rFonts w:ascii="Times New Roman" w:hAnsi="Times New Roman" w:cs="Times New Roman"/>
          <w:b w:val="0"/>
          <w:sz w:val="24"/>
        </w:rPr>
        <w:t>: Выполнение цветов: розы, гвоздик</w:t>
      </w:r>
      <w:r w:rsidR="0041198D" w:rsidRPr="00B75FA8">
        <w:rPr>
          <w:rFonts w:ascii="Times New Roman" w:hAnsi="Times New Roman" w:cs="Times New Roman"/>
          <w:b w:val="0"/>
          <w:sz w:val="24"/>
        </w:rPr>
        <w:t>.</w:t>
      </w:r>
    </w:p>
    <w:p w14:paraId="592B2707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sz w:val="24"/>
        </w:rPr>
        <w:t>Тема 5.2. Вязаные овощи(2часа теории, 14 часов практики)</w:t>
      </w:r>
    </w:p>
    <w:p w14:paraId="67852C21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 xml:space="preserve">Теория: Основные приёмы вязания овощей, необходимые материалы; виды овощей: </w:t>
      </w:r>
    </w:p>
    <w:p w14:paraId="7AFAE01A" w14:textId="77777777" w:rsidR="00797EFD" w:rsidRPr="00B75FA8" w:rsidRDefault="0037686E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Практика</w:t>
      </w:r>
      <w:r w:rsidR="00797EFD" w:rsidRPr="00B75FA8">
        <w:rPr>
          <w:rFonts w:ascii="Times New Roman" w:hAnsi="Times New Roman" w:cs="Times New Roman"/>
          <w:b w:val="0"/>
          <w:sz w:val="24"/>
        </w:rPr>
        <w:t xml:space="preserve">: </w:t>
      </w:r>
      <w:r w:rsidRPr="00B75FA8">
        <w:rPr>
          <w:rFonts w:ascii="Times New Roman" w:hAnsi="Times New Roman" w:cs="Times New Roman"/>
          <w:b w:val="0"/>
          <w:sz w:val="24"/>
        </w:rPr>
        <w:t>Вязание овощей</w:t>
      </w:r>
      <w:r w:rsidR="00797EFD" w:rsidRPr="00B75FA8">
        <w:rPr>
          <w:rFonts w:ascii="Times New Roman" w:hAnsi="Times New Roman" w:cs="Times New Roman"/>
          <w:b w:val="0"/>
          <w:sz w:val="24"/>
        </w:rPr>
        <w:t xml:space="preserve"> на выбор</w:t>
      </w:r>
      <w:r w:rsidR="0041198D" w:rsidRPr="00B75FA8">
        <w:rPr>
          <w:rFonts w:ascii="Times New Roman" w:hAnsi="Times New Roman" w:cs="Times New Roman"/>
          <w:b w:val="0"/>
          <w:sz w:val="24"/>
        </w:rPr>
        <w:t>.</w:t>
      </w:r>
    </w:p>
    <w:p w14:paraId="057437CA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sz w:val="24"/>
        </w:rPr>
        <w:t>Тема 5.3. Зачётное занятие(2 часа практики)</w:t>
      </w:r>
    </w:p>
    <w:p w14:paraId="568CFB0D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Пр</w:t>
      </w:r>
      <w:r w:rsidR="0037686E" w:rsidRPr="00B75FA8">
        <w:rPr>
          <w:rFonts w:ascii="Times New Roman" w:hAnsi="Times New Roman" w:cs="Times New Roman"/>
          <w:b w:val="0"/>
          <w:sz w:val="24"/>
        </w:rPr>
        <w:t>актика</w:t>
      </w:r>
      <w:r w:rsidRPr="00B75FA8">
        <w:rPr>
          <w:rFonts w:ascii="Times New Roman" w:hAnsi="Times New Roman" w:cs="Times New Roman"/>
          <w:b w:val="0"/>
          <w:sz w:val="24"/>
        </w:rPr>
        <w:t>: Тесты на</w:t>
      </w:r>
      <w:r w:rsidR="0037686E" w:rsidRPr="00B75FA8">
        <w:rPr>
          <w:rFonts w:ascii="Times New Roman" w:hAnsi="Times New Roman" w:cs="Times New Roman"/>
          <w:b w:val="0"/>
          <w:sz w:val="24"/>
        </w:rPr>
        <w:t xml:space="preserve"> знание теоретических понятий. </w:t>
      </w:r>
      <w:r w:rsidRPr="00B75FA8">
        <w:rPr>
          <w:rFonts w:ascii="Times New Roman" w:hAnsi="Times New Roman" w:cs="Times New Roman"/>
          <w:b w:val="0"/>
          <w:sz w:val="24"/>
        </w:rPr>
        <w:t>Практические задания</w:t>
      </w:r>
      <w:r w:rsidR="006D3A5E" w:rsidRPr="00B75FA8">
        <w:rPr>
          <w:rFonts w:ascii="Times New Roman" w:hAnsi="Times New Roman" w:cs="Times New Roman"/>
          <w:b w:val="0"/>
          <w:sz w:val="24"/>
        </w:rPr>
        <w:t>.</w:t>
      </w:r>
      <w:r w:rsidRPr="00B75FA8">
        <w:rPr>
          <w:rFonts w:ascii="Times New Roman" w:hAnsi="Times New Roman" w:cs="Times New Roman"/>
          <w:b w:val="0"/>
          <w:sz w:val="24"/>
        </w:rPr>
        <w:t xml:space="preserve"> Подготовка работ к мини-выставке, организация выставки. Анализ работ обучающимися и педагогом</w:t>
      </w:r>
    </w:p>
    <w:p w14:paraId="7988042D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ВАРИАТИВНАЯ ЧАСТЬ</w:t>
      </w:r>
    </w:p>
    <w:p w14:paraId="7215261C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sz w:val="24"/>
        </w:rPr>
        <w:t>Тема 5.4. Панно и композиции из объёмных цветов  «Цветочная фантазия»(4часа практики)</w:t>
      </w:r>
    </w:p>
    <w:p w14:paraId="3063F270" w14:textId="77777777" w:rsidR="00797EFD" w:rsidRPr="00B75FA8" w:rsidRDefault="0037686E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 xml:space="preserve">Практика: </w:t>
      </w:r>
      <w:r w:rsidR="00797EFD" w:rsidRPr="00B75FA8">
        <w:rPr>
          <w:rFonts w:ascii="Times New Roman" w:hAnsi="Times New Roman" w:cs="Times New Roman"/>
          <w:b w:val="0"/>
          <w:sz w:val="24"/>
        </w:rPr>
        <w:t>Вы</w:t>
      </w:r>
      <w:r w:rsidRPr="00B75FA8">
        <w:rPr>
          <w:rFonts w:ascii="Times New Roman" w:hAnsi="Times New Roman" w:cs="Times New Roman"/>
          <w:b w:val="0"/>
          <w:sz w:val="24"/>
        </w:rPr>
        <w:t xml:space="preserve">полнение различных видов </w:t>
      </w:r>
      <w:proofErr w:type="spellStart"/>
      <w:r w:rsidRPr="00B75FA8">
        <w:rPr>
          <w:rFonts w:ascii="Times New Roman" w:hAnsi="Times New Roman" w:cs="Times New Roman"/>
          <w:b w:val="0"/>
          <w:sz w:val="24"/>
        </w:rPr>
        <w:t>цветов</w:t>
      </w:r>
      <w:r w:rsidR="00797EFD" w:rsidRPr="00B75FA8">
        <w:rPr>
          <w:rFonts w:ascii="Times New Roman" w:hAnsi="Times New Roman" w:cs="Times New Roman"/>
          <w:b w:val="0"/>
          <w:sz w:val="24"/>
        </w:rPr>
        <w:t>по</w:t>
      </w:r>
      <w:proofErr w:type="spellEnd"/>
      <w:r w:rsidR="00797EFD" w:rsidRPr="00B75FA8">
        <w:rPr>
          <w:rFonts w:ascii="Times New Roman" w:hAnsi="Times New Roman" w:cs="Times New Roman"/>
          <w:b w:val="0"/>
          <w:sz w:val="24"/>
        </w:rPr>
        <w:t xml:space="preserve"> выбору обучающихся, изготовление панно в вазе</w:t>
      </w:r>
      <w:r w:rsidR="0041198D" w:rsidRPr="00B75FA8">
        <w:rPr>
          <w:rFonts w:ascii="Times New Roman" w:hAnsi="Times New Roman" w:cs="Times New Roman"/>
          <w:b w:val="0"/>
          <w:sz w:val="24"/>
        </w:rPr>
        <w:t>.</w:t>
      </w:r>
    </w:p>
    <w:p w14:paraId="05588CAE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sz w:val="24"/>
        </w:rPr>
        <w:t>Тема 5.5. Панно и композиции из овощей «Натюрморт»(4 часа практики)</w:t>
      </w:r>
    </w:p>
    <w:p w14:paraId="3119A875" w14:textId="77777777" w:rsidR="00797EFD" w:rsidRPr="00B75FA8" w:rsidRDefault="0037686E" w:rsidP="00B75FA8">
      <w:pPr>
        <w:pStyle w:val="140"/>
        <w:tabs>
          <w:tab w:val="left" w:pos="850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 xml:space="preserve">Практика: </w:t>
      </w:r>
      <w:r w:rsidR="00797EFD" w:rsidRPr="00B75FA8">
        <w:rPr>
          <w:rFonts w:ascii="Times New Roman" w:hAnsi="Times New Roman" w:cs="Times New Roman"/>
          <w:b w:val="0"/>
          <w:sz w:val="24"/>
        </w:rPr>
        <w:t>Изготовление панно «Овощи в вазе»</w:t>
      </w:r>
      <w:r w:rsidR="0041198D" w:rsidRPr="00B75FA8">
        <w:rPr>
          <w:rFonts w:ascii="Times New Roman" w:hAnsi="Times New Roman" w:cs="Times New Roman"/>
          <w:b w:val="0"/>
          <w:sz w:val="24"/>
        </w:rPr>
        <w:t>.</w:t>
      </w:r>
    </w:p>
    <w:p w14:paraId="406061A7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sz w:val="24"/>
        </w:rPr>
        <w:t>Раздел 6. Вязаные украшения (26ч.)</w:t>
      </w:r>
    </w:p>
    <w:p w14:paraId="4C8F12A4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ИНВАРИАНТНАЯ ЧАСТЬ</w:t>
      </w:r>
    </w:p>
    <w:p w14:paraId="27CB08A7" w14:textId="77777777" w:rsidR="00797EFD" w:rsidRPr="00B75FA8" w:rsidRDefault="00665215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sz w:val="24"/>
        </w:rPr>
        <w:t xml:space="preserve">Тема 6.1. </w:t>
      </w:r>
      <w:r w:rsidR="00797EFD" w:rsidRPr="00B75FA8">
        <w:rPr>
          <w:rFonts w:ascii="Times New Roman" w:hAnsi="Times New Roman" w:cs="Times New Roman"/>
          <w:sz w:val="24"/>
        </w:rPr>
        <w:t xml:space="preserve">Экскурсия в музеи культурного комплекса «Национальная </w:t>
      </w:r>
      <w:r w:rsidR="00797EFD" w:rsidRPr="00B75FA8">
        <w:rPr>
          <w:rFonts w:ascii="Times New Roman" w:hAnsi="Times New Roman" w:cs="Times New Roman"/>
          <w:sz w:val="24"/>
        </w:rPr>
        <w:lastRenderedPageBreak/>
        <w:t>деревня»(2часа теории)</w:t>
      </w:r>
    </w:p>
    <w:p w14:paraId="3317B7CD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Теория: Культурные обычаи и традиции многонационального Оренбуржья. Инструменты и  приспособления, применяемые в народном ремес</w:t>
      </w:r>
      <w:r w:rsidR="0037686E" w:rsidRPr="00B75FA8">
        <w:rPr>
          <w:rFonts w:ascii="Times New Roman" w:hAnsi="Times New Roman" w:cs="Times New Roman"/>
          <w:b w:val="0"/>
          <w:sz w:val="24"/>
        </w:rPr>
        <w:t>ле - вязании. Декоративно-</w:t>
      </w:r>
      <w:r w:rsidRPr="00B75FA8">
        <w:rPr>
          <w:rFonts w:ascii="Times New Roman" w:hAnsi="Times New Roman" w:cs="Times New Roman"/>
          <w:b w:val="0"/>
          <w:sz w:val="24"/>
        </w:rPr>
        <w:t>прикладное творчество.</w:t>
      </w:r>
    </w:p>
    <w:p w14:paraId="2FF2F1BD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sz w:val="24"/>
        </w:rPr>
        <w:t xml:space="preserve">Тема 6.2. Вязаные </w:t>
      </w:r>
      <w:r w:rsidR="0037686E" w:rsidRPr="00B75FA8">
        <w:rPr>
          <w:rFonts w:ascii="Times New Roman" w:hAnsi="Times New Roman" w:cs="Times New Roman"/>
          <w:sz w:val="24"/>
        </w:rPr>
        <w:t xml:space="preserve">браслеты, кулоны(2часа теории, </w:t>
      </w:r>
      <w:r w:rsidRPr="00B75FA8">
        <w:rPr>
          <w:rFonts w:ascii="Times New Roman" w:hAnsi="Times New Roman" w:cs="Times New Roman"/>
          <w:sz w:val="24"/>
        </w:rPr>
        <w:t>8 часов практики)</w:t>
      </w:r>
    </w:p>
    <w:p w14:paraId="1630B754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Теория: Украшения и дополнения к одежде. Аксессуары и бижутерия. Дополнительная литература</w:t>
      </w:r>
    </w:p>
    <w:p w14:paraId="65F5D8EC" w14:textId="77777777" w:rsidR="000956DB" w:rsidRPr="00B75FA8" w:rsidRDefault="00665215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Практика</w:t>
      </w:r>
      <w:r w:rsidR="00797EFD" w:rsidRPr="00B75FA8">
        <w:rPr>
          <w:rFonts w:ascii="Times New Roman" w:hAnsi="Times New Roman" w:cs="Times New Roman"/>
          <w:b w:val="0"/>
          <w:sz w:val="24"/>
        </w:rPr>
        <w:t>: Вязание браслета и кулона с пр</w:t>
      </w:r>
      <w:r w:rsidR="000956DB" w:rsidRPr="00B75FA8">
        <w:rPr>
          <w:rFonts w:ascii="Times New Roman" w:hAnsi="Times New Roman" w:cs="Times New Roman"/>
          <w:b w:val="0"/>
          <w:sz w:val="24"/>
        </w:rPr>
        <w:t>именением бусин и атласных лент</w:t>
      </w:r>
    </w:p>
    <w:p w14:paraId="238FB38C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B75FA8">
        <w:rPr>
          <w:rFonts w:ascii="Times New Roman" w:hAnsi="Times New Roman" w:cs="Times New Roman"/>
          <w:color w:val="000000" w:themeColor="text1"/>
          <w:sz w:val="24"/>
        </w:rPr>
        <w:t xml:space="preserve">Тема 6.3. </w:t>
      </w:r>
      <w:r w:rsidR="000956DB" w:rsidRPr="00B75FA8">
        <w:rPr>
          <w:rFonts w:ascii="Times New Roman" w:hAnsi="Times New Roman" w:cs="Times New Roman"/>
          <w:color w:val="000000" w:themeColor="text1"/>
          <w:sz w:val="24"/>
        </w:rPr>
        <w:t xml:space="preserve">Броши и заколки. </w:t>
      </w:r>
      <w:r w:rsidR="00582492" w:rsidRPr="00B75FA8">
        <w:rPr>
          <w:rFonts w:ascii="Times New Roman" w:hAnsi="Times New Roman" w:cs="Times New Roman"/>
          <w:color w:val="000000" w:themeColor="text1"/>
          <w:sz w:val="24"/>
        </w:rPr>
        <w:t>Сувенир «Георгиевская лента»</w:t>
      </w:r>
      <w:r w:rsidR="00665215" w:rsidRPr="00B75FA8">
        <w:rPr>
          <w:rFonts w:ascii="Times New Roman" w:hAnsi="Times New Roman" w:cs="Times New Roman"/>
          <w:color w:val="000000" w:themeColor="text1"/>
          <w:sz w:val="24"/>
        </w:rPr>
        <w:t xml:space="preserve">(2 часа теории, </w:t>
      </w:r>
      <w:r w:rsidRPr="00B75FA8">
        <w:rPr>
          <w:rFonts w:ascii="Times New Roman" w:hAnsi="Times New Roman" w:cs="Times New Roman"/>
          <w:color w:val="000000" w:themeColor="text1"/>
          <w:sz w:val="24"/>
        </w:rPr>
        <w:t>8 часов практики)</w:t>
      </w:r>
    </w:p>
    <w:p w14:paraId="5AE7C538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B75FA8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Теория: Украшения и дополнения к одежде. Аксессуары и бижутерия. </w:t>
      </w:r>
      <w:r w:rsidR="000956DB" w:rsidRPr="00B75FA8">
        <w:rPr>
          <w:rFonts w:ascii="Times New Roman" w:hAnsi="Times New Roman" w:cs="Times New Roman"/>
          <w:color w:val="000000" w:themeColor="text1"/>
          <w:sz w:val="24"/>
        </w:rPr>
        <w:t xml:space="preserve">История </w:t>
      </w:r>
      <w:r w:rsidR="00841921" w:rsidRPr="00B75FA8">
        <w:rPr>
          <w:rFonts w:ascii="Times New Roman" w:hAnsi="Times New Roman" w:cs="Times New Roman"/>
          <w:color w:val="000000" w:themeColor="text1"/>
          <w:sz w:val="24"/>
        </w:rPr>
        <w:t>и</w:t>
      </w:r>
      <w:r w:rsidR="000956DB" w:rsidRPr="00B75FA8">
        <w:rPr>
          <w:rFonts w:ascii="Times New Roman" w:hAnsi="Times New Roman" w:cs="Times New Roman"/>
          <w:color w:val="000000" w:themeColor="text1"/>
          <w:sz w:val="24"/>
        </w:rPr>
        <w:t xml:space="preserve"> традиции ношения георгиевской ленты.</w:t>
      </w:r>
    </w:p>
    <w:p w14:paraId="0885DA80" w14:textId="77777777" w:rsidR="00797EFD" w:rsidRPr="00B75FA8" w:rsidRDefault="00665215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color w:val="000000" w:themeColor="text1"/>
          <w:sz w:val="24"/>
        </w:rPr>
        <w:t>Практика</w:t>
      </w:r>
      <w:r w:rsidR="00797EFD" w:rsidRPr="00B75FA8">
        <w:rPr>
          <w:rFonts w:ascii="Times New Roman" w:hAnsi="Times New Roman" w:cs="Times New Roman"/>
          <w:b w:val="0"/>
          <w:color w:val="000000" w:themeColor="text1"/>
          <w:sz w:val="24"/>
        </w:rPr>
        <w:t>: Вязание заколки, броши с пр</w:t>
      </w:r>
      <w:r w:rsidR="00BF198F" w:rsidRPr="00B75FA8">
        <w:rPr>
          <w:rFonts w:ascii="Times New Roman" w:hAnsi="Times New Roman" w:cs="Times New Roman"/>
          <w:b w:val="0"/>
          <w:color w:val="000000" w:themeColor="text1"/>
          <w:sz w:val="24"/>
        </w:rPr>
        <w:t>именением</w:t>
      </w:r>
      <w:r w:rsidR="00BF198F" w:rsidRPr="00B75FA8">
        <w:rPr>
          <w:rFonts w:ascii="Times New Roman" w:hAnsi="Times New Roman" w:cs="Times New Roman"/>
          <w:b w:val="0"/>
          <w:sz w:val="24"/>
        </w:rPr>
        <w:t xml:space="preserve"> бусин и атласных лент</w:t>
      </w:r>
    </w:p>
    <w:p w14:paraId="121C1C39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sz w:val="24"/>
        </w:rPr>
        <w:t>Тема 6.4. Зачётное занятие(2 часа теории)</w:t>
      </w:r>
    </w:p>
    <w:p w14:paraId="5B736144" w14:textId="77777777" w:rsidR="00797EFD" w:rsidRPr="00B75FA8" w:rsidRDefault="00665215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 xml:space="preserve">Теория: </w:t>
      </w:r>
      <w:r w:rsidR="00797EFD" w:rsidRPr="00B75FA8">
        <w:rPr>
          <w:rFonts w:ascii="Times New Roman" w:hAnsi="Times New Roman" w:cs="Times New Roman"/>
          <w:b w:val="0"/>
          <w:sz w:val="24"/>
        </w:rPr>
        <w:t>Экскурсия в музеи культурного комплекса «Национальная деревня</w:t>
      </w:r>
      <w:proofErr w:type="gramStart"/>
      <w:r w:rsidR="00797EFD" w:rsidRPr="00B75FA8">
        <w:rPr>
          <w:rFonts w:ascii="Times New Roman" w:hAnsi="Times New Roman" w:cs="Times New Roman"/>
          <w:b w:val="0"/>
          <w:sz w:val="24"/>
        </w:rPr>
        <w:t>».Культурные</w:t>
      </w:r>
      <w:proofErr w:type="gramEnd"/>
      <w:r w:rsidR="00797EFD" w:rsidRPr="00B75FA8">
        <w:rPr>
          <w:rFonts w:ascii="Times New Roman" w:hAnsi="Times New Roman" w:cs="Times New Roman"/>
          <w:b w:val="0"/>
          <w:sz w:val="24"/>
        </w:rPr>
        <w:t xml:space="preserve"> обычаи и традиции многонационального Оренбуржья. Инструменты и приспособления, применяемые в народном ремесле – вязании. Декоративно прикладное творчество.</w:t>
      </w:r>
    </w:p>
    <w:p w14:paraId="74674E22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ВАРИАТИВНАЯ ЧАСТЬ</w:t>
      </w:r>
    </w:p>
    <w:p w14:paraId="3A2D65CA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sz w:val="24"/>
        </w:rPr>
        <w:t>Тема 6.5. Колье(4часа практики)</w:t>
      </w:r>
    </w:p>
    <w:p w14:paraId="7AA6BE89" w14:textId="77777777" w:rsidR="00797EFD" w:rsidRPr="00B75FA8" w:rsidRDefault="00665215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Практика</w:t>
      </w:r>
      <w:r w:rsidR="00797EFD" w:rsidRPr="00B75FA8">
        <w:rPr>
          <w:rFonts w:ascii="Times New Roman" w:hAnsi="Times New Roman" w:cs="Times New Roman"/>
          <w:b w:val="0"/>
          <w:sz w:val="24"/>
        </w:rPr>
        <w:t>: Вязание колье с цветами</w:t>
      </w:r>
      <w:r w:rsidR="0041198D" w:rsidRPr="00B75FA8">
        <w:rPr>
          <w:rFonts w:ascii="Times New Roman" w:hAnsi="Times New Roman" w:cs="Times New Roman"/>
          <w:b w:val="0"/>
          <w:sz w:val="24"/>
        </w:rPr>
        <w:t>.</w:t>
      </w:r>
    </w:p>
    <w:p w14:paraId="69E88AE6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sz w:val="24"/>
        </w:rPr>
        <w:t>Раздел 7. Итоговое занятие «Золотые спицы и крючок» (6ч)</w:t>
      </w:r>
    </w:p>
    <w:p w14:paraId="19258095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ИНВАРИАНТНАЯ ЧАСТЬ</w:t>
      </w:r>
    </w:p>
    <w:p w14:paraId="4EC2A49A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sz w:val="24"/>
        </w:rPr>
        <w:t>Тема 7.1. Итого</w:t>
      </w:r>
      <w:r w:rsidR="00665215" w:rsidRPr="00B75FA8">
        <w:rPr>
          <w:rFonts w:ascii="Times New Roman" w:hAnsi="Times New Roman" w:cs="Times New Roman"/>
          <w:sz w:val="24"/>
        </w:rPr>
        <w:t xml:space="preserve">вая аттестация </w:t>
      </w:r>
      <w:r w:rsidRPr="00B75FA8">
        <w:rPr>
          <w:rFonts w:ascii="Times New Roman" w:hAnsi="Times New Roman" w:cs="Times New Roman"/>
          <w:sz w:val="24"/>
        </w:rPr>
        <w:t>(2 часа практики)</w:t>
      </w:r>
    </w:p>
    <w:p w14:paraId="1C3184EF" w14:textId="77777777" w:rsidR="00797EFD" w:rsidRPr="00B75FA8" w:rsidRDefault="00665215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>Практика: Теоретические и практические задания</w:t>
      </w:r>
      <w:r w:rsidR="00797EFD" w:rsidRPr="00B75FA8">
        <w:rPr>
          <w:rFonts w:ascii="Times New Roman" w:hAnsi="Times New Roman" w:cs="Times New Roman"/>
          <w:b w:val="0"/>
          <w:sz w:val="24"/>
        </w:rPr>
        <w:t>.</w:t>
      </w:r>
    </w:p>
    <w:p w14:paraId="32C58843" w14:textId="77777777" w:rsidR="00797EFD" w:rsidRPr="00B75FA8" w:rsidRDefault="00797EFD" w:rsidP="00B75FA8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5FA8">
        <w:rPr>
          <w:rFonts w:ascii="Times New Roman" w:hAnsi="Times New Roman" w:cs="Times New Roman"/>
          <w:sz w:val="24"/>
        </w:rPr>
        <w:t>Тема 7.2. Подготовка работ к выставке(2 часа практики)</w:t>
      </w:r>
    </w:p>
    <w:p w14:paraId="5F093819" w14:textId="77777777" w:rsidR="00797EFD" w:rsidRPr="00B75FA8" w:rsidRDefault="00665215" w:rsidP="00A930D1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 xml:space="preserve">Практика: </w:t>
      </w:r>
      <w:r w:rsidR="00797EFD" w:rsidRPr="00B75FA8">
        <w:rPr>
          <w:rFonts w:ascii="Times New Roman" w:hAnsi="Times New Roman" w:cs="Times New Roman"/>
          <w:b w:val="0"/>
          <w:sz w:val="24"/>
        </w:rPr>
        <w:t>Отбор работ на выставку. Анализ</w:t>
      </w:r>
      <w:r w:rsidRPr="00B75FA8">
        <w:rPr>
          <w:rFonts w:ascii="Times New Roman" w:hAnsi="Times New Roman" w:cs="Times New Roman"/>
          <w:b w:val="0"/>
          <w:sz w:val="24"/>
        </w:rPr>
        <w:t xml:space="preserve"> работ обучающимися.</w:t>
      </w:r>
      <w:r w:rsidR="00797EFD" w:rsidRPr="00B75FA8">
        <w:rPr>
          <w:rFonts w:ascii="Times New Roman" w:hAnsi="Times New Roman" w:cs="Times New Roman"/>
          <w:b w:val="0"/>
          <w:sz w:val="24"/>
        </w:rPr>
        <w:t xml:space="preserve"> Организация выставки.</w:t>
      </w:r>
    </w:p>
    <w:p w14:paraId="7FB9F50A" w14:textId="77777777" w:rsidR="00665215" w:rsidRPr="00B75FA8" w:rsidRDefault="00797EFD" w:rsidP="00A930D1">
      <w:pPr>
        <w:pStyle w:val="140"/>
        <w:tabs>
          <w:tab w:val="left" w:pos="850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sz w:val="24"/>
        </w:rPr>
        <w:t>Тема 7.3. День открытых дверей(2 часа практики)</w:t>
      </w:r>
    </w:p>
    <w:p w14:paraId="1BFA784C" w14:textId="77777777" w:rsidR="00797EFD" w:rsidRPr="00B75FA8" w:rsidRDefault="00665215" w:rsidP="00A930D1">
      <w:pPr>
        <w:pStyle w:val="140"/>
        <w:tabs>
          <w:tab w:val="left" w:pos="85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B75FA8">
        <w:rPr>
          <w:rFonts w:ascii="Times New Roman" w:hAnsi="Times New Roman" w:cs="Times New Roman"/>
          <w:b w:val="0"/>
          <w:sz w:val="24"/>
        </w:rPr>
        <w:t xml:space="preserve">Практика: </w:t>
      </w:r>
      <w:r w:rsidR="00797EFD" w:rsidRPr="00B75FA8">
        <w:rPr>
          <w:rFonts w:ascii="Times New Roman" w:hAnsi="Times New Roman" w:cs="Times New Roman"/>
          <w:b w:val="0"/>
          <w:sz w:val="24"/>
        </w:rPr>
        <w:t>Проведение отчётной выставки. День открытых дверей для родителей. Вручение диплома «Золотые спицы и крючок», благодарственных писем родителям.</w:t>
      </w:r>
    </w:p>
    <w:p w14:paraId="72E5B23B" w14:textId="77777777" w:rsidR="00C300BF" w:rsidRPr="00D63D2D" w:rsidRDefault="00C300BF" w:rsidP="00A930D1">
      <w:pPr>
        <w:pStyle w:val="Textbody"/>
        <w:spacing w:after="0" w:line="240" w:lineRule="auto"/>
        <w:rPr>
          <w:rFonts w:ascii="Times New Roman" w:hAnsi="Times New Roman" w:cs="Times New Roman"/>
          <w:sz w:val="24"/>
        </w:rPr>
      </w:pPr>
    </w:p>
    <w:p w14:paraId="70F36B3B" w14:textId="77777777" w:rsidR="007521E2" w:rsidRPr="00D63D2D" w:rsidRDefault="000662FB" w:rsidP="00A93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2D">
        <w:rPr>
          <w:rFonts w:ascii="Times New Roman" w:hAnsi="Times New Roman" w:cs="Times New Roman"/>
          <w:b/>
          <w:sz w:val="24"/>
          <w:szCs w:val="24"/>
        </w:rPr>
        <w:t>1.4. ПЛАНИРУЕМЫЕ РЕЗУЛЬТАТЫ</w:t>
      </w:r>
    </w:p>
    <w:p w14:paraId="4565A28E" w14:textId="77777777" w:rsidR="007521E2" w:rsidRPr="00D63D2D" w:rsidRDefault="00D645A7" w:rsidP="00A930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2D"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 w:rsidR="007521E2" w:rsidRPr="00D63D2D">
        <w:rPr>
          <w:rFonts w:ascii="Times New Roman" w:hAnsi="Times New Roman" w:cs="Times New Roman"/>
          <w:bCs/>
          <w:sz w:val="24"/>
          <w:szCs w:val="24"/>
        </w:rPr>
        <w:t xml:space="preserve">ориентирована на достижение </w:t>
      </w:r>
      <w:r w:rsidR="00A8580E" w:rsidRPr="00D63D2D">
        <w:rPr>
          <w:rFonts w:ascii="Times New Roman" w:hAnsi="Times New Roman" w:cs="Times New Roman"/>
          <w:sz w:val="24"/>
          <w:szCs w:val="24"/>
        </w:rPr>
        <w:t xml:space="preserve">личностных, </w:t>
      </w:r>
      <w:proofErr w:type="spellStart"/>
      <w:r w:rsidR="00A8580E" w:rsidRPr="00D63D2D">
        <w:rPr>
          <w:rFonts w:ascii="Times New Roman" w:hAnsi="Times New Roman" w:cs="Times New Roman"/>
          <w:sz w:val="24"/>
          <w:szCs w:val="24"/>
        </w:rPr>
        <w:t>метапредметных</w:t>
      </w:r>
      <w:r w:rsidR="007521E2" w:rsidRPr="00D63D2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521E2" w:rsidRPr="00D63D2D">
        <w:rPr>
          <w:rFonts w:ascii="Times New Roman" w:hAnsi="Times New Roman" w:cs="Times New Roman"/>
          <w:bCs/>
          <w:sz w:val="24"/>
          <w:szCs w:val="24"/>
        </w:rPr>
        <w:t xml:space="preserve"> предметных </w:t>
      </w:r>
      <w:r w:rsidR="007521E2" w:rsidRPr="00D63D2D">
        <w:rPr>
          <w:rFonts w:ascii="Times New Roman" w:hAnsi="Times New Roman" w:cs="Times New Roman"/>
          <w:sz w:val="24"/>
          <w:szCs w:val="24"/>
        </w:rPr>
        <w:t>результатов</w:t>
      </w:r>
      <w:r w:rsidR="00320660" w:rsidRPr="00D63D2D">
        <w:rPr>
          <w:rFonts w:ascii="Times New Roman" w:hAnsi="Times New Roman" w:cs="Times New Roman"/>
          <w:sz w:val="24"/>
          <w:szCs w:val="24"/>
        </w:rPr>
        <w:t>.</w:t>
      </w:r>
    </w:p>
    <w:p w14:paraId="6719FF9E" w14:textId="77777777" w:rsidR="00665215" w:rsidRPr="00D63D2D" w:rsidRDefault="00320660" w:rsidP="00A930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D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Личностные </w:t>
      </w:r>
      <w:proofErr w:type="spellStart"/>
      <w:r w:rsidR="007521E2" w:rsidRPr="00D63D2D">
        <w:rPr>
          <w:rFonts w:ascii="Times New Roman" w:hAnsi="Times New Roman" w:cs="Times New Roman"/>
          <w:color w:val="000000"/>
          <w:sz w:val="24"/>
          <w:szCs w:val="24"/>
          <w:u w:val="single"/>
        </w:rPr>
        <w:t>результаты</w:t>
      </w:r>
      <w:r w:rsidR="00D616B8" w:rsidRPr="00D63D2D">
        <w:rPr>
          <w:rFonts w:ascii="Times New Roman" w:hAnsi="Times New Roman" w:cs="Times New Roman"/>
          <w:sz w:val="24"/>
          <w:szCs w:val="24"/>
        </w:rPr>
        <w:t>отражаются</w:t>
      </w:r>
      <w:proofErr w:type="spellEnd"/>
      <w:r w:rsidR="00D616B8" w:rsidRPr="00D63D2D">
        <w:rPr>
          <w:rFonts w:ascii="Times New Roman" w:hAnsi="Times New Roman" w:cs="Times New Roman"/>
          <w:sz w:val="24"/>
          <w:szCs w:val="24"/>
        </w:rPr>
        <w:t xml:space="preserve"> в индивидуальных качественных свойствах </w:t>
      </w:r>
      <w:proofErr w:type="spellStart"/>
      <w:proofErr w:type="gramStart"/>
      <w:r w:rsidR="00D616B8" w:rsidRPr="00D63D2D">
        <w:rPr>
          <w:rFonts w:ascii="Times New Roman" w:hAnsi="Times New Roman" w:cs="Times New Roman"/>
          <w:sz w:val="24"/>
          <w:szCs w:val="24"/>
        </w:rPr>
        <w:t>учащихся</w:t>
      </w:r>
      <w:r w:rsidRPr="00D63D2D">
        <w:rPr>
          <w:rFonts w:ascii="Times New Roman" w:hAnsi="Times New Roman" w:cs="Times New Roman"/>
          <w:sz w:val="24"/>
          <w:szCs w:val="24"/>
        </w:rPr>
        <w:t>:</w:t>
      </w:r>
      <w:r w:rsidR="007521E2" w:rsidRPr="00D63D2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proofErr w:type="gramEnd"/>
      <w:r w:rsidR="007521E2" w:rsidRPr="00D63D2D">
        <w:rPr>
          <w:rFonts w:ascii="Times New Roman" w:hAnsi="Times New Roman" w:cs="Times New Roman"/>
          <w:color w:val="000000"/>
          <w:sz w:val="24"/>
          <w:szCs w:val="24"/>
        </w:rPr>
        <w:t xml:space="preserve"> ценностных отношений, интере</w:t>
      </w:r>
      <w:r w:rsidRPr="00D63D2D">
        <w:rPr>
          <w:rFonts w:ascii="Times New Roman" w:hAnsi="Times New Roman" w:cs="Times New Roman"/>
          <w:color w:val="000000"/>
          <w:sz w:val="24"/>
          <w:szCs w:val="24"/>
        </w:rPr>
        <w:t xml:space="preserve">сов, мотивации обучающихся и </w:t>
      </w:r>
      <w:r w:rsidRPr="00D63D2D">
        <w:rPr>
          <w:rFonts w:ascii="Times New Roman" w:hAnsi="Times New Roman" w:cs="Times New Roman"/>
          <w:sz w:val="24"/>
          <w:szCs w:val="24"/>
        </w:rPr>
        <w:t>др</w:t>
      </w:r>
      <w:r w:rsidR="00BF198F" w:rsidRPr="00D63D2D">
        <w:rPr>
          <w:rFonts w:ascii="Times New Roman" w:hAnsi="Times New Roman" w:cs="Times New Roman"/>
          <w:sz w:val="24"/>
          <w:szCs w:val="24"/>
        </w:rPr>
        <w:t>.</w:t>
      </w:r>
      <w:r w:rsidRPr="00D63D2D">
        <w:rPr>
          <w:rFonts w:ascii="Times New Roman" w:hAnsi="Times New Roman" w:cs="Times New Roman"/>
          <w:sz w:val="24"/>
          <w:szCs w:val="24"/>
        </w:rPr>
        <w:t>:</w:t>
      </w:r>
    </w:p>
    <w:p w14:paraId="6B704F06" w14:textId="77777777" w:rsidR="007521E2" w:rsidRPr="00D63D2D" w:rsidRDefault="00665215" w:rsidP="00A930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D2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D63D2D">
        <w:rPr>
          <w:rFonts w:ascii="Times New Roman" w:hAnsi="Times New Roman" w:cs="Times New Roman"/>
          <w:bCs/>
          <w:sz w:val="24"/>
          <w:szCs w:val="24"/>
        </w:rPr>
        <w:tab/>
        <w:t xml:space="preserve">проявление интереса </w:t>
      </w:r>
      <w:r w:rsidRPr="00D63D2D">
        <w:rPr>
          <w:rFonts w:ascii="Times New Roman" w:hAnsi="Times New Roman" w:cs="Times New Roman"/>
          <w:color w:val="000000"/>
          <w:sz w:val="24"/>
          <w:szCs w:val="24"/>
        </w:rPr>
        <w:t xml:space="preserve">и потребности к </w:t>
      </w:r>
      <w:r w:rsidRPr="00D63D2D">
        <w:rPr>
          <w:rFonts w:ascii="Times New Roman" w:hAnsi="Times New Roman" w:cs="Times New Roman"/>
          <w:bCs/>
          <w:sz w:val="24"/>
          <w:szCs w:val="24"/>
        </w:rPr>
        <w:t>рукоделию - вязанию;</w:t>
      </w:r>
    </w:p>
    <w:p w14:paraId="4E949855" w14:textId="77777777" w:rsidR="00320660" w:rsidRPr="00D63D2D" w:rsidRDefault="00320660" w:rsidP="00D645A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3D2D">
        <w:rPr>
          <w:rFonts w:ascii="Times New Roman" w:hAnsi="Times New Roman"/>
          <w:sz w:val="24"/>
          <w:szCs w:val="24"/>
        </w:rPr>
        <w:t xml:space="preserve">проявление дисциплинированности, трудолюбия, </w:t>
      </w:r>
      <w:proofErr w:type="spellStart"/>
      <w:r w:rsidRPr="00D63D2D">
        <w:rPr>
          <w:rFonts w:ascii="Times New Roman" w:hAnsi="Times New Roman"/>
          <w:noProof/>
          <w:sz w:val="24"/>
          <w:szCs w:val="24"/>
        </w:rPr>
        <w:t>аккуратности</w:t>
      </w:r>
      <w:r w:rsidRPr="00D63D2D">
        <w:rPr>
          <w:rFonts w:ascii="Times New Roman" w:hAnsi="Times New Roman"/>
          <w:sz w:val="24"/>
          <w:szCs w:val="24"/>
        </w:rPr>
        <w:t>п</w:t>
      </w:r>
      <w:r w:rsidRPr="00D63D2D">
        <w:rPr>
          <w:rFonts w:ascii="Times New Roman" w:hAnsi="Times New Roman"/>
          <w:noProof/>
          <w:sz w:val="24"/>
          <w:szCs w:val="24"/>
        </w:rPr>
        <w:t>ри</w:t>
      </w:r>
      <w:proofErr w:type="spellEnd"/>
      <w:r w:rsidRPr="00D63D2D">
        <w:rPr>
          <w:rFonts w:ascii="Times New Roman" w:hAnsi="Times New Roman"/>
          <w:noProof/>
          <w:sz w:val="24"/>
          <w:szCs w:val="24"/>
        </w:rPr>
        <w:t xml:space="preserve"> </w:t>
      </w:r>
      <w:r w:rsidRPr="00D63D2D">
        <w:rPr>
          <w:rFonts w:ascii="Times New Roman" w:hAnsi="Times New Roman"/>
          <w:sz w:val="24"/>
          <w:szCs w:val="24"/>
        </w:rPr>
        <w:t>р</w:t>
      </w:r>
      <w:r w:rsidRPr="00D63D2D">
        <w:rPr>
          <w:rFonts w:ascii="Times New Roman" w:hAnsi="Times New Roman"/>
          <w:noProof/>
          <w:sz w:val="24"/>
          <w:szCs w:val="24"/>
        </w:rPr>
        <w:t xml:space="preserve">аботе </w:t>
      </w:r>
      <w:r w:rsidRPr="00D63D2D">
        <w:rPr>
          <w:rFonts w:ascii="Times New Roman" w:hAnsi="Times New Roman"/>
          <w:sz w:val="24"/>
          <w:szCs w:val="24"/>
        </w:rPr>
        <w:t>с</w:t>
      </w:r>
      <w:r w:rsidRPr="00D63D2D">
        <w:rPr>
          <w:rFonts w:ascii="Times New Roman" w:hAnsi="Times New Roman"/>
          <w:noProof/>
          <w:sz w:val="24"/>
          <w:szCs w:val="24"/>
        </w:rPr>
        <w:t xml:space="preserve"> материалами </w:t>
      </w:r>
      <w:proofErr w:type="spellStart"/>
      <w:r w:rsidRPr="00D63D2D">
        <w:rPr>
          <w:rFonts w:ascii="Times New Roman" w:hAnsi="Times New Roman"/>
          <w:sz w:val="24"/>
          <w:szCs w:val="24"/>
        </w:rPr>
        <w:t>ии</w:t>
      </w:r>
      <w:r w:rsidRPr="00D63D2D">
        <w:rPr>
          <w:rFonts w:ascii="Times New Roman" w:hAnsi="Times New Roman"/>
          <w:noProof/>
          <w:sz w:val="24"/>
          <w:szCs w:val="24"/>
        </w:rPr>
        <w:t>нструментами</w:t>
      </w:r>
      <w:proofErr w:type="spellEnd"/>
      <w:r w:rsidRPr="00D63D2D">
        <w:rPr>
          <w:rFonts w:ascii="Times New Roman" w:hAnsi="Times New Roman"/>
          <w:noProof/>
          <w:sz w:val="24"/>
          <w:szCs w:val="24"/>
        </w:rPr>
        <w:t xml:space="preserve"> </w:t>
      </w:r>
      <w:r w:rsidRPr="00D63D2D">
        <w:rPr>
          <w:rFonts w:ascii="Times New Roman" w:hAnsi="Times New Roman"/>
          <w:sz w:val="24"/>
          <w:szCs w:val="24"/>
        </w:rPr>
        <w:t xml:space="preserve">и упорства в </w:t>
      </w:r>
      <w:r w:rsidR="006C4865" w:rsidRPr="00D63D2D">
        <w:rPr>
          <w:rFonts w:ascii="Times New Roman" w:hAnsi="Times New Roman"/>
          <w:sz w:val="24"/>
          <w:szCs w:val="24"/>
        </w:rPr>
        <w:t xml:space="preserve">достижении поставленных целей; </w:t>
      </w:r>
    </w:p>
    <w:p w14:paraId="35A4D829" w14:textId="77777777" w:rsidR="00665215" w:rsidRPr="00D63D2D" w:rsidRDefault="00320660" w:rsidP="00D645A7">
      <w:pPr>
        <w:pStyle w:val="aa"/>
        <w:numPr>
          <w:ilvl w:val="0"/>
          <w:numId w:val="9"/>
        </w:numPr>
        <w:ind w:left="0" w:right="-30" w:firstLine="709"/>
        <w:jc w:val="both"/>
        <w:rPr>
          <w:rFonts w:ascii="Times New Roman" w:hAnsi="Times New Roman"/>
          <w:bCs/>
          <w:sz w:val="24"/>
          <w:szCs w:val="24"/>
        </w:rPr>
      </w:pPr>
      <w:r w:rsidRPr="00D63D2D">
        <w:rPr>
          <w:rFonts w:ascii="Times New Roman" w:hAnsi="Times New Roman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одногруппников под руководством педагога;</w:t>
      </w:r>
    </w:p>
    <w:p w14:paraId="10056A39" w14:textId="77777777" w:rsidR="00D645A7" w:rsidRDefault="00665215" w:rsidP="00D645A7">
      <w:pPr>
        <w:pStyle w:val="aa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63D2D">
        <w:rPr>
          <w:rFonts w:ascii="Times New Roman" w:hAnsi="Times New Roman"/>
          <w:bCs/>
          <w:sz w:val="24"/>
          <w:szCs w:val="24"/>
        </w:rPr>
        <w:t>уважение и интерес к народным традициям</w:t>
      </w:r>
      <w:r w:rsidR="004F3C74" w:rsidRPr="00D63D2D">
        <w:rPr>
          <w:rFonts w:ascii="Times New Roman" w:hAnsi="Times New Roman"/>
          <w:bCs/>
          <w:sz w:val="24"/>
          <w:szCs w:val="24"/>
        </w:rPr>
        <w:t>, дек</w:t>
      </w:r>
      <w:r w:rsidR="00AA4405">
        <w:rPr>
          <w:rFonts w:ascii="Times New Roman" w:hAnsi="Times New Roman"/>
          <w:bCs/>
          <w:sz w:val="24"/>
          <w:szCs w:val="24"/>
        </w:rPr>
        <w:t>оративно-прикладному творчеству;</w:t>
      </w:r>
    </w:p>
    <w:p w14:paraId="3AC8D191" w14:textId="77777777" w:rsidR="00AA4405" w:rsidRPr="00DD4F0E" w:rsidRDefault="00F427D9" w:rsidP="00D645A7">
      <w:pPr>
        <w:pStyle w:val="aa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4F0E">
        <w:rPr>
          <w:rFonts w:ascii="Times New Roman" w:hAnsi="Times New Roman"/>
          <w:sz w:val="24"/>
          <w:szCs w:val="24"/>
        </w:rPr>
        <w:t xml:space="preserve">– освоение и </w:t>
      </w:r>
      <w:proofErr w:type="spellStart"/>
      <w:r w:rsidRPr="00DD4F0E">
        <w:rPr>
          <w:rFonts w:ascii="Times New Roman" w:hAnsi="Times New Roman"/>
          <w:sz w:val="24"/>
          <w:szCs w:val="24"/>
        </w:rPr>
        <w:t>принятиеконституционных</w:t>
      </w:r>
      <w:proofErr w:type="spellEnd"/>
      <w:r w:rsidRPr="00DD4F0E">
        <w:rPr>
          <w:rFonts w:ascii="Times New Roman" w:hAnsi="Times New Roman"/>
          <w:sz w:val="24"/>
          <w:szCs w:val="24"/>
        </w:rPr>
        <w:t xml:space="preserve"> требований</w:t>
      </w:r>
      <w:r w:rsidR="00AA4405" w:rsidRPr="00DD4F0E">
        <w:rPr>
          <w:rFonts w:ascii="Times New Roman" w:hAnsi="Times New Roman"/>
          <w:sz w:val="24"/>
          <w:szCs w:val="24"/>
        </w:rPr>
        <w:t xml:space="preserve"> к использованию государственных символов; </w:t>
      </w:r>
    </w:p>
    <w:p w14:paraId="451C7EBE" w14:textId="77777777" w:rsidR="00D616B8" w:rsidRPr="00DD4F0E" w:rsidRDefault="00F427D9" w:rsidP="00D645A7">
      <w:pPr>
        <w:pStyle w:val="aa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D4F0E">
        <w:rPr>
          <w:rFonts w:ascii="Times New Roman" w:hAnsi="Times New Roman"/>
          <w:sz w:val="24"/>
          <w:szCs w:val="24"/>
        </w:rPr>
        <w:t>–уважение национальных традиций</w:t>
      </w:r>
      <w:r w:rsidR="00AA4405" w:rsidRPr="00DD4F0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14:paraId="71371B68" w14:textId="77777777" w:rsidR="006C4865" w:rsidRPr="00D63D2D" w:rsidRDefault="00D616B8" w:rsidP="00D64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D2D">
        <w:rPr>
          <w:rFonts w:ascii="Times New Roman" w:hAnsi="Times New Roman" w:cs="Times New Roman"/>
          <w:sz w:val="24"/>
          <w:szCs w:val="24"/>
          <w:u w:val="single"/>
        </w:rPr>
        <w:t>Мет</w:t>
      </w:r>
      <w:r w:rsidR="00320660" w:rsidRPr="00D63D2D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D63D2D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  <w:r w:rsidR="00320660" w:rsidRPr="00D63D2D">
        <w:rPr>
          <w:rFonts w:ascii="Times New Roman" w:hAnsi="Times New Roman" w:cs="Times New Roman"/>
          <w:sz w:val="24"/>
          <w:szCs w:val="24"/>
          <w:u w:val="single"/>
        </w:rPr>
        <w:t>результаты</w:t>
      </w:r>
      <w:r w:rsidRPr="00D63D2D">
        <w:rPr>
          <w:rFonts w:ascii="Times New Roman" w:hAnsi="Times New Roman" w:cs="Times New Roman"/>
          <w:sz w:val="24"/>
          <w:szCs w:val="24"/>
        </w:rPr>
        <w:t>характеризуют</w:t>
      </w:r>
      <w:proofErr w:type="spellEnd"/>
      <w:r w:rsidRPr="00D63D2D">
        <w:rPr>
          <w:rFonts w:ascii="Times New Roman" w:hAnsi="Times New Roman" w:cs="Times New Roman"/>
          <w:sz w:val="24"/>
          <w:szCs w:val="24"/>
        </w:rPr>
        <w:t xml:space="preserve"> уровень сформированности универсальных способностей учащихся, проявляющихся в познавательной и практической творческой деятельности</w:t>
      </w:r>
      <w:r w:rsidR="00320660" w:rsidRPr="00D63D2D">
        <w:rPr>
          <w:rFonts w:ascii="Times New Roman" w:hAnsi="Times New Roman" w:cs="Times New Roman"/>
          <w:sz w:val="24"/>
          <w:szCs w:val="24"/>
        </w:rPr>
        <w:t>:</w:t>
      </w:r>
    </w:p>
    <w:p w14:paraId="6A23638F" w14:textId="77777777" w:rsidR="006C4865" w:rsidRPr="00D63D2D" w:rsidRDefault="006C4865" w:rsidP="00D645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 xml:space="preserve">– </w:t>
      </w:r>
      <w:r w:rsidR="004F3C74" w:rsidRPr="00D63D2D">
        <w:rPr>
          <w:rFonts w:ascii="Times New Roman" w:hAnsi="Times New Roman" w:cs="Times New Roman"/>
          <w:bCs/>
          <w:sz w:val="24"/>
          <w:szCs w:val="24"/>
        </w:rPr>
        <w:t>развитие у обучающихся эстетического сознания и художественного вкуса;</w:t>
      </w:r>
    </w:p>
    <w:p w14:paraId="6AAF4BAC" w14:textId="77777777" w:rsidR="006C4865" w:rsidRPr="00D63D2D" w:rsidRDefault="006C4865" w:rsidP="00D645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D2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F3C74" w:rsidRPr="00D63D2D">
        <w:rPr>
          <w:rFonts w:ascii="Times New Roman" w:hAnsi="Times New Roman" w:cs="Times New Roman"/>
          <w:bCs/>
          <w:sz w:val="24"/>
          <w:szCs w:val="24"/>
        </w:rPr>
        <w:t>развитие познавательных процессов: памяти, внимания, воображения, восприятия;</w:t>
      </w:r>
    </w:p>
    <w:p w14:paraId="61F706CF" w14:textId="77777777" w:rsidR="00D616B8" w:rsidRPr="00D63D2D" w:rsidRDefault="006C4865" w:rsidP="006C4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F3C74" w:rsidRPr="00D63D2D">
        <w:rPr>
          <w:rFonts w:ascii="Times New Roman" w:hAnsi="Times New Roman" w:cs="Times New Roman"/>
          <w:bCs/>
          <w:sz w:val="24"/>
          <w:szCs w:val="24"/>
        </w:rPr>
        <w:t>развитие мелкой моторики и координации рук.</w:t>
      </w:r>
    </w:p>
    <w:p w14:paraId="5CCD20AB" w14:textId="77777777" w:rsidR="00D616B8" w:rsidRPr="00D63D2D" w:rsidRDefault="00D616B8" w:rsidP="0032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Предметные </w:t>
      </w:r>
      <w:proofErr w:type="spellStart"/>
      <w:r w:rsidR="00320660" w:rsidRPr="00D63D2D">
        <w:rPr>
          <w:rFonts w:ascii="Times New Roman" w:hAnsi="Times New Roman" w:cs="Times New Roman"/>
          <w:sz w:val="24"/>
          <w:szCs w:val="24"/>
          <w:u w:val="single"/>
        </w:rPr>
        <w:t>результаты</w:t>
      </w:r>
      <w:r w:rsidRPr="00D63D2D">
        <w:rPr>
          <w:rFonts w:ascii="Times New Roman" w:hAnsi="Times New Roman" w:cs="Times New Roman"/>
          <w:sz w:val="24"/>
          <w:szCs w:val="24"/>
        </w:rPr>
        <w:t>характеризуют</w:t>
      </w:r>
      <w:proofErr w:type="spellEnd"/>
      <w:r w:rsidRPr="00D63D2D">
        <w:rPr>
          <w:rFonts w:ascii="Times New Roman" w:hAnsi="Times New Roman" w:cs="Times New Roman"/>
          <w:sz w:val="24"/>
          <w:szCs w:val="24"/>
        </w:rPr>
        <w:t xml:space="preserve"> опыт учащихся в художественно-творческой деятельности, который приобретается и закрепляется в процессе освоения учебного предмета</w:t>
      </w:r>
      <w:r w:rsidR="00320660" w:rsidRPr="00D63D2D">
        <w:rPr>
          <w:rFonts w:ascii="Times New Roman" w:hAnsi="Times New Roman" w:cs="Times New Roman"/>
          <w:sz w:val="24"/>
          <w:szCs w:val="24"/>
        </w:rPr>
        <w:t>:</w:t>
      </w:r>
    </w:p>
    <w:p w14:paraId="446B286C" w14:textId="77777777" w:rsidR="000B309E" w:rsidRPr="00D63D2D" w:rsidRDefault="000B309E" w:rsidP="00A24F2D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3D2D">
        <w:rPr>
          <w:rFonts w:ascii="Times New Roman" w:hAnsi="Times New Roman"/>
          <w:noProof/>
          <w:sz w:val="24"/>
          <w:szCs w:val="24"/>
        </w:rPr>
        <w:t xml:space="preserve">владение </w:t>
      </w:r>
      <w:r w:rsidRPr="00D63D2D">
        <w:rPr>
          <w:rFonts w:ascii="Times New Roman" w:hAnsi="Times New Roman"/>
          <w:sz w:val="24"/>
          <w:szCs w:val="24"/>
        </w:rPr>
        <w:t>т</w:t>
      </w:r>
      <w:r w:rsidRPr="00D63D2D">
        <w:rPr>
          <w:rFonts w:ascii="Times New Roman" w:hAnsi="Times New Roman"/>
          <w:noProof/>
          <w:sz w:val="24"/>
          <w:szCs w:val="24"/>
        </w:rPr>
        <w:t>ехникой работы с крючком и спицами;</w:t>
      </w:r>
    </w:p>
    <w:p w14:paraId="5DFA8B14" w14:textId="77777777" w:rsidR="00D616B8" w:rsidRPr="00D63D2D" w:rsidRDefault="00320660" w:rsidP="00A24F2D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3D2D">
        <w:rPr>
          <w:rFonts w:ascii="Times New Roman" w:hAnsi="Times New Roman"/>
          <w:sz w:val="24"/>
          <w:szCs w:val="24"/>
        </w:rPr>
        <w:t>изготовление несложных изделий по схемам</w:t>
      </w:r>
      <w:r w:rsidR="004F3C74" w:rsidRPr="00D63D2D">
        <w:rPr>
          <w:rFonts w:ascii="Times New Roman" w:hAnsi="Times New Roman"/>
          <w:sz w:val="24"/>
          <w:szCs w:val="24"/>
        </w:rPr>
        <w:t xml:space="preserve"> (без схемы),</w:t>
      </w:r>
      <w:r w:rsidRPr="00D63D2D">
        <w:rPr>
          <w:rFonts w:ascii="Times New Roman" w:hAnsi="Times New Roman"/>
          <w:sz w:val="24"/>
          <w:szCs w:val="24"/>
        </w:rPr>
        <w:t xml:space="preserve"> образцам;</w:t>
      </w:r>
    </w:p>
    <w:p w14:paraId="6FB661EB" w14:textId="77777777" w:rsidR="00D616B8" w:rsidRPr="00D63D2D" w:rsidRDefault="00320660" w:rsidP="00A24F2D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3D2D">
        <w:rPr>
          <w:rFonts w:ascii="Times New Roman" w:hAnsi="Times New Roman"/>
          <w:sz w:val="24"/>
          <w:szCs w:val="24"/>
        </w:rPr>
        <w:t>знание правил техники безопасности;</w:t>
      </w:r>
    </w:p>
    <w:p w14:paraId="42D7648A" w14:textId="77777777" w:rsidR="000B309E" w:rsidRPr="00D63D2D" w:rsidRDefault="000B309E" w:rsidP="00A24F2D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noProof/>
          <w:sz w:val="24"/>
          <w:szCs w:val="24"/>
        </w:rPr>
      </w:pPr>
      <w:r w:rsidRPr="00D63D2D">
        <w:rPr>
          <w:rFonts w:ascii="Times New Roman" w:hAnsi="Times New Roman"/>
          <w:sz w:val="24"/>
          <w:szCs w:val="24"/>
        </w:rPr>
        <w:t>з</w:t>
      </w:r>
      <w:r w:rsidRPr="00D63D2D">
        <w:rPr>
          <w:rFonts w:ascii="Times New Roman" w:hAnsi="Times New Roman"/>
          <w:noProof/>
          <w:sz w:val="24"/>
          <w:szCs w:val="24"/>
        </w:rPr>
        <w:t xml:space="preserve">нание </w:t>
      </w:r>
      <w:r w:rsidRPr="00D63D2D">
        <w:rPr>
          <w:rFonts w:ascii="Times New Roman" w:hAnsi="Times New Roman"/>
          <w:sz w:val="24"/>
          <w:szCs w:val="24"/>
        </w:rPr>
        <w:t>н</w:t>
      </w:r>
      <w:r w:rsidRPr="00D63D2D">
        <w:rPr>
          <w:rFonts w:ascii="Times New Roman" w:hAnsi="Times New Roman"/>
          <w:noProof/>
          <w:sz w:val="24"/>
          <w:szCs w:val="24"/>
        </w:rPr>
        <w:t xml:space="preserve">азначения </w:t>
      </w:r>
      <w:r w:rsidRPr="00D63D2D">
        <w:rPr>
          <w:rFonts w:ascii="Times New Roman" w:hAnsi="Times New Roman"/>
          <w:sz w:val="24"/>
          <w:szCs w:val="24"/>
        </w:rPr>
        <w:t>с</w:t>
      </w:r>
      <w:r w:rsidRPr="00D63D2D">
        <w:rPr>
          <w:rFonts w:ascii="Times New Roman" w:hAnsi="Times New Roman"/>
          <w:noProof/>
          <w:sz w:val="24"/>
          <w:szCs w:val="24"/>
        </w:rPr>
        <w:t xml:space="preserve">пециальных инструментов </w:t>
      </w:r>
      <w:proofErr w:type="spellStart"/>
      <w:r w:rsidRPr="00D63D2D">
        <w:rPr>
          <w:rFonts w:ascii="Times New Roman" w:hAnsi="Times New Roman"/>
          <w:sz w:val="24"/>
          <w:szCs w:val="24"/>
        </w:rPr>
        <w:t>иу</w:t>
      </w:r>
      <w:r w:rsidRPr="00D63D2D">
        <w:rPr>
          <w:rFonts w:ascii="Times New Roman" w:hAnsi="Times New Roman"/>
          <w:noProof/>
          <w:sz w:val="24"/>
          <w:szCs w:val="24"/>
        </w:rPr>
        <w:t>мение</w:t>
      </w:r>
      <w:r w:rsidRPr="00D63D2D">
        <w:rPr>
          <w:rFonts w:ascii="Times New Roman" w:hAnsi="Times New Roman"/>
          <w:sz w:val="24"/>
          <w:szCs w:val="24"/>
        </w:rPr>
        <w:t>п</w:t>
      </w:r>
      <w:r w:rsidRPr="00D63D2D">
        <w:rPr>
          <w:rFonts w:ascii="Times New Roman" w:hAnsi="Times New Roman"/>
          <w:noProof/>
          <w:sz w:val="24"/>
          <w:szCs w:val="24"/>
        </w:rPr>
        <w:t>рименять</w:t>
      </w:r>
      <w:proofErr w:type="spellEnd"/>
      <w:r w:rsidRPr="00D63D2D">
        <w:rPr>
          <w:rFonts w:ascii="Times New Roman" w:hAnsi="Times New Roman"/>
          <w:noProof/>
          <w:sz w:val="24"/>
          <w:szCs w:val="24"/>
        </w:rPr>
        <w:t xml:space="preserve"> их </w:t>
      </w:r>
      <w:proofErr w:type="spellStart"/>
      <w:r w:rsidRPr="00D63D2D">
        <w:rPr>
          <w:rFonts w:ascii="Times New Roman" w:hAnsi="Times New Roman"/>
          <w:sz w:val="24"/>
          <w:szCs w:val="24"/>
        </w:rPr>
        <w:t>вс</w:t>
      </w:r>
      <w:r w:rsidRPr="00D63D2D">
        <w:rPr>
          <w:rFonts w:ascii="Times New Roman" w:hAnsi="Times New Roman"/>
          <w:noProof/>
          <w:sz w:val="24"/>
          <w:szCs w:val="24"/>
        </w:rPr>
        <w:t>воей</w:t>
      </w:r>
      <w:r w:rsidRPr="00D63D2D">
        <w:rPr>
          <w:rFonts w:ascii="Times New Roman" w:hAnsi="Times New Roman"/>
          <w:sz w:val="24"/>
          <w:szCs w:val="24"/>
        </w:rPr>
        <w:t>д</w:t>
      </w:r>
      <w:r w:rsidRPr="00D63D2D">
        <w:rPr>
          <w:rFonts w:ascii="Times New Roman" w:hAnsi="Times New Roman"/>
          <w:noProof/>
          <w:sz w:val="24"/>
          <w:szCs w:val="24"/>
        </w:rPr>
        <w:t>еятельности</w:t>
      </w:r>
      <w:proofErr w:type="spellEnd"/>
      <w:r w:rsidRPr="00D63D2D">
        <w:rPr>
          <w:rFonts w:ascii="Times New Roman" w:hAnsi="Times New Roman"/>
          <w:noProof/>
          <w:sz w:val="24"/>
          <w:szCs w:val="24"/>
        </w:rPr>
        <w:t xml:space="preserve">; </w:t>
      </w:r>
    </w:p>
    <w:p w14:paraId="5C38D8D3" w14:textId="77777777" w:rsidR="000B309E" w:rsidRPr="00D63D2D" w:rsidRDefault="000B309E" w:rsidP="00A24F2D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noProof/>
          <w:sz w:val="24"/>
          <w:szCs w:val="24"/>
        </w:rPr>
      </w:pPr>
      <w:r w:rsidRPr="00D63D2D">
        <w:rPr>
          <w:rFonts w:ascii="Times New Roman" w:hAnsi="Times New Roman"/>
          <w:sz w:val="24"/>
          <w:szCs w:val="24"/>
        </w:rPr>
        <w:t>б</w:t>
      </w:r>
      <w:r w:rsidRPr="00D63D2D">
        <w:rPr>
          <w:rFonts w:ascii="Times New Roman" w:hAnsi="Times New Roman"/>
          <w:noProof/>
          <w:sz w:val="24"/>
          <w:szCs w:val="24"/>
        </w:rPr>
        <w:t xml:space="preserve">азовые </w:t>
      </w:r>
      <w:r w:rsidRPr="00D63D2D">
        <w:rPr>
          <w:rFonts w:ascii="Times New Roman" w:hAnsi="Times New Roman"/>
          <w:sz w:val="24"/>
          <w:szCs w:val="24"/>
        </w:rPr>
        <w:t>з</w:t>
      </w:r>
      <w:r w:rsidRPr="00D63D2D">
        <w:rPr>
          <w:rFonts w:ascii="Times New Roman" w:hAnsi="Times New Roman"/>
          <w:noProof/>
          <w:sz w:val="24"/>
          <w:szCs w:val="24"/>
        </w:rPr>
        <w:t xml:space="preserve">нания </w:t>
      </w:r>
      <w:r w:rsidRPr="00D63D2D">
        <w:rPr>
          <w:rFonts w:ascii="Times New Roman" w:hAnsi="Times New Roman"/>
          <w:sz w:val="24"/>
          <w:szCs w:val="24"/>
        </w:rPr>
        <w:t>и</w:t>
      </w:r>
      <w:r w:rsidRPr="00D63D2D">
        <w:rPr>
          <w:rFonts w:ascii="Times New Roman" w:hAnsi="Times New Roman"/>
          <w:noProof/>
          <w:sz w:val="24"/>
          <w:szCs w:val="24"/>
        </w:rPr>
        <w:t xml:space="preserve">стории </w:t>
      </w:r>
      <w:r w:rsidRPr="00D63D2D">
        <w:rPr>
          <w:rFonts w:ascii="Times New Roman" w:hAnsi="Times New Roman"/>
          <w:sz w:val="24"/>
          <w:szCs w:val="24"/>
        </w:rPr>
        <w:t>в</w:t>
      </w:r>
      <w:r w:rsidRPr="00D63D2D">
        <w:rPr>
          <w:rFonts w:ascii="Times New Roman" w:hAnsi="Times New Roman"/>
          <w:noProof/>
          <w:sz w:val="24"/>
          <w:szCs w:val="24"/>
        </w:rPr>
        <w:t xml:space="preserve">язания; </w:t>
      </w:r>
    </w:p>
    <w:p w14:paraId="0BE2F690" w14:textId="77777777" w:rsidR="000B309E" w:rsidRPr="00D63D2D" w:rsidRDefault="000B309E" w:rsidP="00A24F2D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63D2D">
        <w:rPr>
          <w:rFonts w:ascii="Times New Roman" w:hAnsi="Times New Roman"/>
          <w:noProof/>
          <w:sz w:val="24"/>
          <w:szCs w:val="24"/>
        </w:rPr>
        <w:t xml:space="preserve">знание </w:t>
      </w:r>
      <w:r w:rsidRPr="00D63D2D">
        <w:rPr>
          <w:rFonts w:ascii="Times New Roman" w:hAnsi="Times New Roman"/>
          <w:sz w:val="24"/>
          <w:szCs w:val="24"/>
        </w:rPr>
        <w:t>о</w:t>
      </w:r>
      <w:r w:rsidRPr="00D63D2D">
        <w:rPr>
          <w:rFonts w:ascii="Times New Roman" w:hAnsi="Times New Roman"/>
          <w:noProof/>
          <w:sz w:val="24"/>
          <w:szCs w:val="24"/>
        </w:rPr>
        <w:t xml:space="preserve">бщих </w:t>
      </w:r>
      <w:r w:rsidRPr="00D63D2D">
        <w:rPr>
          <w:rFonts w:ascii="Times New Roman" w:hAnsi="Times New Roman"/>
          <w:sz w:val="24"/>
          <w:szCs w:val="24"/>
        </w:rPr>
        <w:t>с</w:t>
      </w:r>
      <w:r w:rsidRPr="00D63D2D">
        <w:rPr>
          <w:rFonts w:ascii="Times New Roman" w:hAnsi="Times New Roman"/>
          <w:noProof/>
          <w:sz w:val="24"/>
          <w:szCs w:val="24"/>
        </w:rPr>
        <w:t xml:space="preserve">ведений </w:t>
      </w:r>
      <w:r w:rsidRPr="00D63D2D">
        <w:rPr>
          <w:rFonts w:ascii="Times New Roman" w:hAnsi="Times New Roman"/>
          <w:sz w:val="24"/>
          <w:szCs w:val="24"/>
        </w:rPr>
        <w:t>о</w:t>
      </w:r>
      <w:r w:rsidRPr="00D63D2D">
        <w:rPr>
          <w:rFonts w:ascii="Times New Roman" w:hAnsi="Times New Roman"/>
          <w:noProof/>
          <w:sz w:val="24"/>
          <w:szCs w:val="24"/>
        </w:rPr>
        <w:t xml:space="preserve"> материалах </w:t>
      </w:r>
      <w:r w:rsidRPr="00D63D2D">
        <w:rPr>
          <w:rFonts w:ascii="Times New Roman" w:hAnsi="Times New Roman"/>
          <w:sz w:val="24"/>
          <w:szCs w:val="24"/>
        </w:rPr>
        <w:t>д</w:t>
      </w:r>
      <w:r w:rsidRPr="00D63D2D">
        <w:rPr>
          <w:rFonts w:ascii="Times New Roman" w:hAnsi="Times New Roman"/>
          <w:noProof/>
          <w:sz w:val="24"/>
          <w:szCs w:val="24"/>
        </w:rPr>
        <w:t xml:space="preserve">ля </w:t>
      </w:r>
      <w:r w:rsidRPr="00D63D2D">
        <w:rPr>
          <w:rFonts w:ascii="Times New Roman" w:hAnsi="Times New Roman"/>
          <w:sz w:val="24"/>
          <w:szCs w:val="24"/>
        </w:rPr>
        <w:t>вязания;</w:t>
      </w:r>
    </w:p>
    <w:p w14:paraId="1D19B8F9" w14:textId="77777777" w:rsidR="000B309E" w:rsidRPr="00D63D2D" w:rsidRDefault="00320660" w:rsidP="00A24F2D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3D2D"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работ</w:t>
      </w:r>
      <w:r w:rsidR="000B309E" w:rsidRPr="00D63D2D">
        <w:rPr>
          <w:rFonts w:ascii="Times New Roman" w:hAnsi="Times New Roman"/>
          <w:sz w:val="24"/>
          <w:szCs w:val="24"/>
        </w:rPr>
        <w:t>.</w:t>
      </w:r>
    </w:p>
    <w:p w14:paraId="7ED9E6F2" w14:textId="77777777" w:rsidR="000B309E" w:rsidRPr="00D63D2D" w:rsidRDefault="00BF198F" w:rsidP="000B309E">
      <w:pPr>
        <w:pStyle w:val="21"/>
        <w:ind w:firstLine="709"/>
        <w:rPr>
          <w:rFonts w:ascii="Times New Roman" w:hAnsi="Times New Roman" w:cs="Times New Roman"/>
        </w:rPr>
      </w:pPr>
      <w:r w:rsidRPr="00D63D2D">
        <w:rPr>
          <w:rFonts w:ascii="Times New Roman" w:hAnsi="Times New Roman" w:cs="Times New Roman"/>
        </w:rPr>
        <w:t>П</w:t>
      </w:r>
      <w:r w:rsidR="000B309E" w:rsidRPr="00D63D2D">
        <w:rPr>
          <w:rFonts w:ascii="Times New Roman" w:hAnsi="Times New Roman" w:cs="Times New Roman"/>
        </w:rPr>
        <w:t>рограмма «Искусница» имее</w:t>
      </w:r>
      <w:r w:rsidR="004F3C74" w:rsidRPr="00D63D2D">
        <w:rPr>
          <w:rFonts w:ascii="Times New Roman" w:hAnsi="Times New Roman" w:cs="Times New Roman"/>
        </w:rPr>
        <w:t>т два уровня</w:t>
      </w:r>
      <w:r w:rsidR="000B309E" w:rsidRPr="00D63D2D">
        <w:rPr>
          <w:rFonts w:ascii="Times New Roman" w:hAnsi="Times New Roman" w:cs="Times New Roman"/>
        </w:rPr>
        <w:t xml:space="preserve"> содержания программы.</w:t>
      </w:r>
    </w:p>
    <w:p w14:paraId="087DBE7D" w14:textId="77777777" w:rsidR="000B309E" w:rsidRPr="00D63D2D" w:rsidRDefault="000B309E" w:rsidP="000B309E">
      <w:pPr>
        <w:pStyle w:val="a5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  <w:u w:val="single"/>
        </w:rPr>
        <w:t>Стартовый</w:t>
      </w:r>
      <w:r w:rsidR="00B75F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63D2D">
        <w:rPr>
          <w:rFonts w:ascii="Times New Roman" w:hAnsi="Times New Roman" w:cs="Times New Roman"/>
          <w:bCs/>
          <w:sz w:val="24"/>
          <w:szCs w:val="24"/>
          <w:u w:val="single"/>
        </w:rPr>
        <w:t>уровень</w:t>
      </w:r>
      <w:r w:rsidRPr="00D63D2D">
        <w:rPr>
          <w:rFonts w:ascii="Times New Roman" w:hAnsi="Times New Roman" w:cs="Times New Roman"/>
          <w:sz w:val="24"/>
          <w:szCs w:val="24"/>
        </w:rPr>
        <w:t>предполагает</w:t>
      </w:r>
      <w:proofErr w:type="spellEnd"/>
      <w:r w:rsidRPr="00D63D2D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 детей, расширение кругозора, повышения уровня информированности в выбранной образовательной области, формирование и развитие устойчивого стремления к самообразованию. </w:t>
      </w:r>
    </w:p>
    <w:p w14:paraId="5B017C87" w14:textId="77777777" w:rsidR="000B309E" w:rsidRPr="00D63D2D" w:rsidRDefault="000B309E" w:rsidP="000B309E">
      <w:pPr>
        <w:pStyle w:val="Default"/>
        <w:tabs>
          <w:tab w:val="num" w:pos="0"/>
        </w:tabs>
        <w:ind w:firstLine="709"/>
        <w:jc w:val="both"/>
      </w:pPr>
      <w:r w:rsidRPr="00D63D2D">
        <w:t xml:space="preserve">Данный уровень реализуется через освоение минимума знаний, умений, навыков, необходимых для художественной деятельности, знакомство с </w:t>
      </w:r>
      <w:r w:rsidRPr="00D63D2D">
        <w:rPr>
          <w:color w:val="auto"/>
        </w:rPr>
        <w:t xml:space="preserve">основными понятиями, терминами и определениями в данной области; овладение первоначальными умениями передачи, поиска, преобразования и хранения информации. </w:t>
      </w:r>
      <w:r w:rsidRPr="00D63D2D">
        <w:t>Ребенок пройдет несколько ступенек личностного роста</w:t>
      </w:r>
      <w:r w:rsidR="00260BB2" w:rsidRPr="00D63D2D">
        <w:t>,</w:t>
      </w:r>
      <w:r w:rsidRPr="00D63D2D">
        <w:t xml:space="preserve"> он приобретет социальные знания, опыт понимания социальной реальности и повседневной жизни. Обучающиеся данной группы, как правило, ограничивают обучение предметами инвариантной части программы; принимают участие в выставках и конкурсах внутреннего уровня. </w:t>
      </w:r>
    </w:p>
    <w:p w14:paraId="63132CF2" w14:textId="77777777" w:rsidR="000B309E" w:rsidRPr="00D63D2D" w:rsidRDefault="000B309E" w:rsidP="000B309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  <w:u w:val="single"/>
        </w:rPr>
        <w:t>Базовый</w:t>
      </w:r>
      <w:r w:rsidR="00B75F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3D2D">
        <w:rPr>
          <w:rFonts w:ascii="Times New Roman" w:hAnsi="Times New Roman" w:cs="Times New Roman"/>
          <w:bCs/>
          <w:sz w:val="24"/>
          <w:szCs w:val="24"/>
          <w:u w:val="single"/>
        </w:rPr>
        <w:t>уровень</w:t>
      </w:r>
      <w:r w:rsidRPr="00D63D2D">
        <w:rPr>
          <w:rFonts w:ascii="Times New Roman" w:hAnsi="Times New Roman" w:cs="Times New Roman"/>
          <w:bCs/>
          <w:sz w:val="24"/>
          <w:szCs w:val="24"/>
        </w:rPr>
        <w:t xml:space="preserve"> освоения программ</w:t>
      </w:r>
      <w:r w:rsidRPr="00D63D2D">
        <w:rPr>
          <w:rFonts w:ascii="Times New Roman" w:hAnsi="Times New Roman" w:cs="Times New Roman"/>
          <w:sz w:val="24"/>
          <w:szCs w:val="24"/>
        </w:rPr>
        <w:t>ы предполагает достаточно высокую степень овладения знаниями, умениями и навыками</w:t>
      </w:r>
      <w:r w:rsidR="00151BE5" w:rsidRPr="00D63D2D">
        <w:rPr>
          <w:rFonts w:ascii="Times New Roman" w:hAnsi="Times New Roman" w:cs="Times New Roman"/>
          <w:sz w:val="24"/>
          <w:szCs w:val="24"/>
        </w:rPr>
        <w:t>,</w:t>
      </w:r>
      <w:r w:rsidRPr="00D63D2D">
        <w:rPr>
          <w:rFonts w:ascii="Times New Roman" w:hAnsi="Times New Roman" w:cs="Times New Roman"/>
          <w:sz w:val="24"/>
          <w:szCs w:val="24"/>
        </w:rPr>
        <w:t xml:space="preserve"> раскрытие творческих способностей личности </w:t>
      </w:r>
      <w:r w:rsidR="00151BE5" w:rsidRPr="00D63D2D">
        <w:rPr>
          <w:rFonts w:ascii="Times New Roman" w:hAnsi="Times New Roman" w:cs="Times New Roman"/>
          <w:sz w:val="24"/>
          <w:szCs w:val="24"/>
        </w:rPr>
        <w:t>в выбранной области деятельности.</w:t>
      </w:r>
      <w:r w:rsidRPr="00D63D2D">
        <w:rPr>
          <w:rFonts w:ascii="Times New Roman" w:hAnsi="Times New Roman" w:cs="Times New Roman"/>
          <w:sz w:val="24"/>
          <w:szCs w:val="24"/>
        </w:rPr>
        <w:t xml:space="preserve"> Обучающиеся не только приобретают социальные знания и поним</w:t>
      </w:r>
      <w:r w:rsidR="00260BB2" w:rsidRPr="00D63D2D">
        <w:rPr>
          <w:rFonts w:ascii="Times New Roman" w:hAnsi="Times New Roman" w:cs="Times New Roman"/>
          <w:sz w:val="24"/>
          <w:szCs w:val="24"/>
        </w:rPr>
        <w:t>ание социальной реальности, но у</w:t>
      </w:r>
      <w:r w:rsidRPr="00D63D2D">
        <w:rPr>
          <w:rFonts w:ascii="Times New Roman" w:hAnsi="Times New Roman" w:cs="Times New Roman"/>
          <w:sz w:val="24"/>
          <w:szCs w:val="24"/>
        </w:rPr>
        <w:t xml:space="preserve"> них формируется позитивное отношение к базовым ценностям общества и к социальной реальности. В эту группу входят учащиеся с хорошими </w:t>
      </w:r>
      <w:r w:rsidR="00151BE5" w:rsidRPr="00D63D2D">
        <w:rPr>
          <w:rFonts w:ascii="Times New Roman" w:hAnsi="Times New Roman" w:cs="Times New Roman"/>
          <w:sz w:val="24"/>
          <w:szCs w:val="24"/>
        </w:rPr>
        <w:t>художественными</w:t>
      </w:r>
      <w:r w:rsidRPr="00D63D2D">
        <w:rPr>
          <w:rFonts w:ascii="Times New Roman" w:hAnsi="Times New Roman" w:cs="Times New Roman"/>
          <w:sz w:val="24"/>
          <w:szCs w:val="24"/>
        </w:rPr>
        <w:t xml:space="preserve"> данными, участвуют в </w:t>
      </w:r>
      <w:r w:rsidR="00151BE5" w:rsidRPr="00D63D2D">
        <w:rPr>
          <w:rFonts w:ascii="Times New Roman" w:hAnsi="Times New Roman" w:cs="Times New Roman"/>
          <w:sz w:val="24"/>
          <w:szCs w:val="24"/>
        </w:rPr>
        <w:t xml:space="preserve">выставках и </w:t>
      </w:r>
      <w:r w:rsidRPr="00D63D2D">
        <w:rPr>
          <w:rFonts w:ascii="Times New Roman" w:hAnsi="Times New Roman" w:cs="Times New Roman"/>
          <w:sz w:val="24"/>
          <w:szCs w:val="24"/>
        </w:rPr>
        <w:t>конкурсах</w:t>
      </w:r>
      <w:r w:rsidR="00151BE5" w:rsidRPr="00D63D2D">
        <w:rPr>
          <w:rFonts w:ascii="Times New Roman" w:hAnsi="Times New Roman" w:cs="Times New Roman"/>
          <w:sz w:val="24"/>
          <w:szCs w:val="24"/>
        </w:rPr>
        <w:t xml:space="preserve"> городского и более высокого уровня.</w:t>
      </w:r>
    </w:p>
    <w:p w14:paraId="71B01AF3" w14:textId="77777777" w:rsidR="00665215" w:rsidRDefault="00665215" w:rsidP="0066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06D0B8" w14:textId="77777777" w:rsidR="00B75FA8" w:rsidRDefault="00B75FA8" w:rsidP="0066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81E0CE" w14:textId="77777777" w:rsidR="00B75FA8" w:rsidRDefault="00B75FA8" w:rsidP="0066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9A475C" w14:textId="77777777" w:rsidR="00B75FA8" w:rsidRDefault="00B75FA8" w:rsidP="0066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B04619" w14:textId="77777777" w:rsidR="00B75FA8" w:rsidRDefault="00B75FA8" w:rsidP="0066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7E1754" w14:textId="77777777" w:rsidR="00B75FA8" w:rsidRDefault="00B75FA8" w:rsidP="0066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51E116" w14:textId="77777777" w:rsidR="00B75FA8" w:rsidRDefault="00B75FA8" w:rsidP="0066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34CE4E" w14:textId="77777777" w:rsidR="00B75FA8" w:rsidRDefault="00B75FA8" w:rsidP="0066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DB3A7C" w14:textId="77777777" w:rsidR="00B75FA8" w:rsidRDefault="00B75FA8" w:rsidP="0066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5F9111" w14:textId="77777777" w:rsidR="00B75FA8" w:rsidRDefault="00B75FA8" w:rsidP="0066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4D3A35" w14:textId="77777777" w:rsidR="00B75FA8" w:rsidRDefault="00B75FA8" w:rsidP="0066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BEAEA2" w14:textId="77777777" w:rsidR="00B75FA8" w:rsidRDefault="00B75FA8" w:rsidP="0066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3E8392" w14:textId="77777777" w:rsidR="00B75FA8" w:rsidRDefault="00B75FA8" w:rsidP="0066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4A68A9" w14:textId="77777777" w:rsidR="00B75FA8" w:rsidRDefault="00B75FA8" w:rsidP="0066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9DCF2B" w14:textId="77777777" w:rsidR="00B75FA8" w:rsidRDefault="00B75FA8" w:rsidP="0066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21922B" w14:textId="77777777" w:rsidR="00B75FA8" w:rsidRDefault="00B75FA8" w:rsidP="0066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F14486" w14:textId="77777777" w:rsidR="00B75FA8" w:rsidRDefault="00B75FA8" w:rsidP="0066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DEBEC5" w14:textId="77777777" w:rsidR="00B75FA8" w:rsidRDefault="00B75FA8" w:rsidP="0066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49493B" w14:textId="77777777" w:rsidR="00B75FA8" w:rsidRDefault="00B75FA8" w:rsidP="0066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8B4915" w14:textId="77777777" w:rsidR="00B75FA8" w:rsidRDefault="00B75FA8" w:rsidP="0066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7F6CA4" w14:textId="77777777" w:rsidR="00B75FA8" w:rsidRPr="00D63D2D" w:rsidRDefault="00B75FA8" w:rsidP="0066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AA63" w14:textId="77777777" w:rsidR="00665215" w:rsidRPr="00D63D2D" w:rsidRDefault="00665215" w:rsidP="006652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D09DDC" w14:textId="77777777" w:rsidR="005F3822" w:rsidRPr="00D63D2D" w:rsidRDefault="0016784E" w:rsidP="003A69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2D">
        <w:rPr>
          <w:rFonts w:ascii="Times New Roman" w:hAnsi="Times New Roman" w:cs="Times New Roman"/>
          <w:b/>
          <w:sz w:val="24"/>
          <w:szCs w:val="24"/>
        </w:rPr>
        <w:lastRenderedPageBreak/>
        <w:t>2. КОМПЛЕКС ОРГАНИЗАЦИОННО–</w:t>
      </w:r>
      <w:r w:rsidR="00707078" w:rsidRPr="00D63D2D">
        <w:rPr>
          <w:rFonts w:ascii="Times New Roman" w:hAnsi="Times New Roman" w:cs="Times New Roman"/>
          <w:b/>
          <w:sz w:val="24"/>
          <w:szCs w:val="24"/>
        </w:rPr>
        <w:t>ПЕДАГОГИЧЕСКИХ УСЛОВИЙ</w:t>
      </w:r>
    </w:p>
    <w:p w14:paraId="1144F18B" w14:textId="77777777" w:rsidR="007215B0" w:rsidRPr="00D63D2D" w:rsidRDefault="007215B0" w:rsidP="003A69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31533" w14:textId="77777777" w:rsidR="00BF198F" w:rsidRPr="00D54782" w:rsidRDefault="007215B0" w:rsidP="007215B0">
      <w:pPr>
        <w:pStyle w:val="afd"/>
        <w:shd w:val="clear" w:color="auto" w:fill="auto"/>
        <w:spacing w:line="26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4782">
        <w:rPr>
          <w:rFonts w:ascii="Times New Roman" w:hAnsi="Times New Roman" w:cs="Times New Roman"/>
          <w:b/>
          <w:sz w:val="20"/>
          <w:szCs w:val="20"/>
        </w:rPr>
        <w:t xml:space="preserve">2.1 </w:t>
      </w:r>
      <w:r w:rsidR="002528B1" w:rsidRPr="00D54782">
        <w:rPr>
          <w:rFonts w:ascii="Times New Roman" w:hAnsi="Times New Roman" w:cs="Times New Roman"/>
          <w:b/>
          <w:sz w:val="20"/>
          <w:szCs w:val="20"/>
        </w:rPr>
        <w:t>КАЛЕНДАРНЫЙ УЧЕБНЫЙ ГРАФИК ПРОГРАММЫ</w:t>
      </w:r>
    </w:p>
    <w:p w14:paraId="348105BE" w14:textId="77777777" w:rsidR="00640B71" w:rsidRPr="00D54782" w:rsidRDefault="00640B71" w:rsidP="007215B0">
      <w:pPr>
        <w:pStyle w:val="afd"/>
        <w:shd w:val="clear" w:color="auto" w:fill="auto"/>
        <w:spacing w:line="26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5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1418"/>
        <w:gridCol w:w="992"/>
        <w:gridCol w:w="992"/>
        <w:gridCol w:w="851"/>
        <w:gridCol w:w="2552"/>
      </w:tblGrid>
      <w:tr w:rsidR="0046574E" w:rsidRPr="00D54782" w14:paraId="49C97433" w14:textId="77777777" w:rsidTr="00B75FA8">
        <w:tc>
          <w:tcPr>
            <w:tcW w:w="850" w:type="dxa"/>
            <w:vAlign w:val="center"/>
          </w:tcPr>
          <w:p w14:paraId="54C6170C" w14:textId="77777777" w:rsidR="00BF198F" w:rsidRPr="00D54782" w:rsidRDefault="00BF198F" w:rsidP="00B75FA8">
            <w:pPr>
              <w:jc w:val="center"/>
              <w:rPr>
                <w:rFonts w:ascii="Times New Roman" w:hAnsi="Times New Roman"/>
                <w:b/>
              </w:rPr>
            </w:pPr>
            <w:r w:rsidRPr="00D54782">
              <w:rPr>
                <w:rFonts w:ascii="Times New Roman" w:hAnsi="Times New Roman"/>
                <w:b/>
              </w:rPr>
              <w:t xml:space="preserve">Год </w:t>
            </w:r>
            <w:proofErr w:type="spellStart"/>
            <w:r w:rsidRPr="00D54782">
              <w:rPr>
                <w:rFonts w:ascii="Times New Roman" w:hAnsi="Times New Roman"/>
                <w:b/>
              </w:rPr>
              <w:t>обуче</w:t>
            </w:r>
            <w:proofErr w:type="spellEnd"/>
            <w:r w:rsidR="00B75FA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54782">
              <w:rPr>
                <w:rFonts w:ascii="Times New Roman" w:hAnsi="Times New Roman"/>
                <w:b/>
              </w:rPr>
              <w:t>ния</w:t>
            </w:r>
            <w:proofErr w:type="spellEnd"/>
          </w:p>
        </w:tc>
        <w:tc>
          <w:tcPr>
            <w:tcW w:w="1417" w:type="dxa"/>
            <w:vAlign w:val="center"/>
          </w:tcPr>
          <w:p w14:paraId="4E6F1D12" w14:textId="77777777" w:rsidR="00BF198F" w:rsidRPr="00D54782" w:rsidRDefault="00BF198F" w:rsidP="00B75FA8">
            <w:pPr>
              <w:jc w:val="center"/>
              <w:rPr>
                <w:rFonts w:ascii="Times New Roman" w:hAnsi="Times New Roman"/>
                <w:b/>
              </w:rPr>
            </w:pPr>
            <w:r w:rsidRPr="00D54782">
              <w:rPr>
                <w:rFonts w:ascii="Times New Roman" w:hAnsi="Times New Roman"/>
                <w:b/>
              </w:rPr>
              <w:t>Дата начала</w:t>
            </w:r>
          </w:p>
          <w:p w14:paraId="17BB2318" w14:textId="77777777" w:rsidR="00BF198F" w:rsidRPr="00D54782" w:rsidRDefault="00BF198F" w:rsidP="00B75FA8">
            <w:pPr>
              <w:jc w:val="center"/>
              <w:rPr>
                <w:rFonts w:ascii="Times New Roman" w:hAnsi="Times New Roman"/>
                <w:b/>
              </w:rPr>
            </w:pPr>
            <w:r w:rsidRPr="00D54782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1418" w:type="dxa"/>
            <w:vAlign w:val="center"/>
          </w:tcPr>
          <w:p w14:paraId="013E043F" w14:textId="77777777" w:rsidR="00BF198F" w:rsidRPr="00D54782" w:rsidRDefault="00BF198F" w:rsidP="00B75FA8">
            <w:pPr>
              <w:jc w:val="center"/>
              <w:rPr>
                <w:rFonts w:ascii="Times New Roman" w:hAnsi="Times New Roman"/>
                <w:b/>
              </w:rPr>
            </w:pPr>
            <w:r w:rsidRPr="00D54782">
              <w:rPr>
                <w:rFonts w:ascii="Times New Roman" w:hAnsi="Times New Roman"/>
                <w:b/>
              </w:rPr>
              <w:t>Дата окончания занятий</w:t>
            </w:r>
          </w:p>
        </w:tc>
        <w:tc>
          <w:tcPr>
            <w:tcW w:w="992" w:type="dxa"/>
            <w:vAlign w:val="center"/>
          </w:tcPr>
          <w:p w14:paraId="4335A507" w14:textId="77777777" w:rsidR="00BF198F" w:rsidRPr="00D54782" w:rsidRDefault="00BF198F" w:rsidP="00B75FA8">
            <w:pPr>
              <w:jc w:val="center"/>
              <w:rPr>
                <w:rFonts w:ascii="Times New Roman" w:hAnsi="Times New Roman"/>
                <w:b/>
              </w:rPr>
            </w:pPr>
            <w:r w:rsidRPr="00D54782">
              <w:rPr>
                <w:rFonts w:ascii="Times New Roman" w:hAnsi="Times New Roman"/>
                <w:b/>
              </w:rPr>
              <w:t>Кол</w:t>
            </w:r>
            <w:r w:rsidR="006D78A8" w:rsidRPr="00D54782">
              <w:rPr>
                <w:rFonts w:ascii="Times New Roman" w:hAnsi="Times New Roman"/>
                <w:b/>
              </w:rPr>
              <w:t>-</w:t>
            </w:r>
            <w:r w:rsidRPr="00D54782">
              <w:rPr>
                <w:rFonts w:ascii="Times New Roman" w:hAnsi="Times New Roman"/>
                <w:b/>
              </w:rPr>
              <w:t>во уч. недель</w:t>
            </w:r>
          </w:p>
        </w:tc>
        <w:tc>
          <w:tcPr>
            <w:tcW w:w="992" w:type="dxa"/>
            <w:vAlign w:val="center"/>
          </w:tcPr>
          <w:p w14:paraId="7C08C399" w14:textId="77777777" w:rsidR="00BF198F" w:rsidRPr="00D54782" w:rsidRDefault="00BF198F" w:rsidP="00B75FA8">
            <w:pPr>
              <w:jc w:val="center"/>
              <w:rPr>
                <w:rFonts w:ascii="Times New Roman" w:hAnsi="Times New Roman"/>
                <w:b/>
              </w:rPr>
            </w:pPr>
            <w:r w:rsidRPr="00D54782">
              <w:rPr>
                <w:rFonts w:ascii="Times New Roman" w:hAnsi="Times New Roman"/>
                <w:b/>
              </w:rPr>
              <w:t>Кол</w:t>
            </w:r>
            <w:r w:rsidR="006D78A8" w:rsidRPr="00D54782">
              <w:rPr>
                <w:rFonts w:ascii="Times New Roman" w:hAnsi="Times New Roman"/>
                <w:b/>
              </w:rPr>
              <w:t>-</w:t>
            </w:r>
            <w:r w:rsidRPr="00D54782">
              <w:rPr>
                <w:rFonts w:ascii="Times New Roman" w:hAnsi="Times New Roman"/>
                <w:b/>
              </w:rPr>
              <w:t>во уч. дней</w:t>
            </w:r>
          </w:p>
        </w:tc>
        <w:tc>
          <w:tcPr>
            <w:tcW w:w="851" w:type="dxa"/>
            <w:vAlign w:val="center"/>
          </w:tcPr>
          <w:p w14:paraId="7744C9E0" w14:textId="77777777" w:rsidR="00BF198F" w:rsidRPr="00D54782" w:rsidRDefault="00BF198F" w:rsidP="00B75FA8">
            <w:pPr>
              <w:jc w:val="center"/>
              <w:rPr>
                <w:rFonts w:ascii="Times New Roman" w:hAnsi="Times New Roman"/>
                <w:b/>
              </w:rPr>
            </w:pPr>
            <w:r w:rsidRPr="00D54782">
              <w:rPr>
                <w:rFonts w:ascii="Times New Roman" w:hAnsi="Times New Roman"/>
                <w:b/>
              </w:rPr>
              <w:t>Кол</w:t>
            </w:r>
            <w:r w:rsidR="006D78A8" w:rsidRPr="00D54782">
              <w:rPr>
                <w:rFonts w:ascii="Times New Roman" w:hAnsi="Times New Roman"/>
                <w:b/>
              </w:rPr>
              <w:t>-</w:t>
            </w:r>
            <w:r w:rsidRPr="00D54782">
              <w:rPr>
                <w:rFonts w:ascii="Times New Roman" w:hAnsi="Times New Roman"/>
                <w:b/>
              </w:rPr>
              <w:t>во уч. часов</w:t>
            </w:r>
          </w:p>
        </w:tc>
        <w:tc>
          <w:tcPr>
            <w:tcW w:w="2552" w:type="dxa"/>
            <w:vAlign w:val="center"/>
          </w:tcPr>
          <w:p w14:paraId="25019BF9" w14:textId="77777777" w:rsidR="00BF198F" w:rsidRPr="00D54782" w:rsidRDefault="00BF198F" w:rsidP="00B75FA8">
            <w:pPr>
              <w:jc w:val="center"/>
              <w:rPr>
                <w:rFonts w:ascii="Times New Roman" w:hAnsi="Times New Roman"/>
                <w:b/>
              </w:rPr>
            </w:pPr>
            <w:r w:rsidRPr="00D54782">
              <w:rPr>
                <w:rFonts w:ascii="Times New Roman" w:hAnsi="Times New Roman"/>
                <w:b/>
              </w:rPr>
              <w:t>Режим занятий</w:t>
            </w:r>
          </w:p>
        </w:tc>
      </w:tr>
      <w:tr w:rsidR="0046574E" w:rsidRPr="00D54782" w14:paraId="3AD722F8" w14:textId="77777777" w:rsidTr="00B75FA8">
        <w:trPr>
          <w:trHeight w:val="59"/>
        </w:trPr>
        <w:tc>
          <w:tcPr>
            <w:tcW w:w="850" w:type="dxa"/>
            <w:vAlign w:val="center"/>
          </w:tcPr>
          <w:p w14:paraId="507BB313" w14:textId="77777777" w:rsidR="00BF198F" w:rsidRPr="00D54782" w:rsidRDefault="00BF198F" w:rsidP="00B338FE">
            <w:pPr>
              <w:jc w:val="center"/>
              <w:rPr>
                <w:rFonts w:ascii="Times New Roman" w:hAnsi="Times New Roman"/>
              </w:rPr>
            </w:pPr>
            <w:r w:rsidRPr="00D54782">
              <w:rPr>
                <w:rFonts w:ascii="Times New Roman" w:hAnsi="Times New Roman"/>
              </w:rPr>
              <w:t>первый</w:t>
            </w:r>
          </w:p>
        </w:tc>
        <w:tc>
          <w:tcPr>
            <w:tcW w:w="1417" w:type="dxa"/>
            <w:vAlign w:val="center"/>
          </w:tcPr>
          <w:p w14:paraId="3491C4FB" w14:textId="77777777" w:rsidR="00BF198F" w:rsidRPr="00D54782" w:rsidRDefault="00957E7B" w:rsidP="00B338FE">
            <w:pPr>
              <w:jc w:val="center"/>
              <w:rPr>
                <w:rFonts w:ascii="Times New Roman" w:hAnsi="Times New Roman"/>
              </w:rPr>
            </w:pPr>
            <w:r w:rsidRPr="00D54782">
              <w:rPr>
                <w:rFonts w:ascii="Times New Roman" w:hAnsi="Times New Roman"/>
              </w:rPr>
              <w:t>15.09.2022</w:t>
            </w:r>
          </w:p>
        </w:tc>
        <w:tc>
          <w:tcPr>
            <w:tcW w:w="1418" w:type="dxa"/>
            <w:vAlign w:val="center"/>
          </w:tcPr>
          <w:p w14:paraId="573EAC4C" w14:textId="77777777" w:rsidR="00BF198F" w:rsidRPr="00D54782" w:rsidRDefault="00957E7B" w:rsidP="00B338FE">
            <w:pPr>
              <w:jc w:val="center"/>
              <w:rPr>
                <w:rFonts w:ascii="Times New Roman" w:hAnsi="Times New Roman"/>
              </w:rPr>
            </w:pPr>
            <w:r w:rsidRPr="00D54782">
              <w:rPr>
                <w:rFonts w:ascii="Times New Roman" w:hAnsi="Times New Roman"/>
              </w:rPr>
              <w:t>30.05.2023</w:t>
            </w:r>
          </w:p>
        </w:tc>
        <w:tc>
          <w:tcPr>
            <w:tcW w:w="992" w:type="dxa"/>
            <w:vAlign w:val="center"/>
          </w:tcPr>
          <w:p w14:paraId="1A64B4A8" w14:textId="77777777" w:rsidR="00BF198F" w:rsidRPr="00D54782" w:rsidRDefault="00BF198F" w:rsidP="00B338FE">
            <w:pPr>
              <w:jc w:val="center"/>
              <w:rPr>
                <w:rFonts w:ascii="Times New Roman" w:hAnsi="Times New Roman"/>
              </w:rPr>
            </w:pPr>
            <w:r w:rsidRPr="00D54782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vAlign w:val="center"/>
          </w:tcPr>
          <w:p w14:paraId="24734ABA" w14:textId="77777777" w:rsidR="00BF198F" w:rsidRPr="00D54782" w:rsidRDefault="00BF198F" w:rsidP="00B338FE">
            <w:pPr>
              <w:jc w:val="center"/>
              <w:rPr>
                <w:rFonts w:ascii="Times New Roman" w:hAnsi="Times New Roman"/>
              </w:rPr>
            </w:pPr>
            <w:r w:rsidRPr="00D54782">
              <w:rPr>
                <w:rFonts w:ascii="Times New Roman" w:hAnsi="Times New Roman"/>
              </w:rPr>
              <w:t>72</w:t>
            </w:r>
          </w:p>
        </w:tc>
        <w:tc>
          <w:tcPr>
            <w:tcW w:w="851" w:type="dxa"/>
            <w:vAlign w:val="center"/>
          </w:tcPr>
          <w:p w14:paraId="76069629" w14:textId="77777777" w:rsidR="00BF198F" w:rsidRPr="00D54782" w:rsidRDefault="00BF198F" w:rsidP="00B338FE">
            <w:pPr>
              <w:jc w:val="center"/>
              <w:rPr>
                <w:rFonts w:ascii="Times New Roman" w:hAnsi="Times New Roman"/>
              </w:rPr>
            </w:pPr>
            <w:r w:rsidRPr="00D54782">
              <w:rPr>
                <w:rFonts w:ascii="Times New Roman" w:hAnsi="Times New Roman"/>
              </w:rPr>
              <w:t>144</w:t>
            </w:r>
          </w:p>
        </w:tc>
        <w:tc>
          <w:tcPr>
            <w:tcW w:w="2552" w:type="dxa"/>
            <w:vAlign w:val="center"/>
          </w:tcPr>
          <w:p w14:paraId="75BBA5DE" w14:textId="77777777" w:rsidR="00BF198F" w:rsidRPr="00D54782" w:rsidRDefault="00BF198F" w:rsidP="00B75FA8">
            <w:pPr>
              <w:rPr>
                <w:rFonts w:ascii="Times New Roman" w:hAnsi="Times New Roman"/>
              </w:rPr>
            </w:pPr>
            <w:r w:rsidRPr="00D54782">
              <w:rPr>
                <w:rFonts w:ascii="Times New Roman" w:hAnsi="Times New Roman"/>
              </w:rPr>
              <w:t>2 занятия в неделю</w:t>
            </w:r>
            <w:r w:rsidR="00B75FA8">
              <w:rPr>
                <w:rFonts w:ascii="Times New Roman" w:hAnsi="Times New Roman"/>
              </w:rPr>
              <w:t xml:space="preserve"> </w:t>
            </w:r>
            <w:r w:rsidRPr="00D54782">
              <w:rPr>
                <w:rFonts w:ascii="Times New Roman" w:hAnsi="Times New Roman"/>
              </w:rPr>
              <w:t>по 2 ч</w:t>
            </w:r>
            <w:r w:rsidR="00B75FA8">
              <w:rPr>
                <w:rFonts w:ascii="Times New Roman" w:hAnsi="Times New Roman"/>
              </w:rPr>
              <w:t>.</w:t>
            </w:r>
          </w:p>
        </w:tc>
      </w:tr>
      <w:tr w:rsidR="0046574E" w:rsidRPr="00D54782" w14:paraId="733B0A65" w14:textId="77777777" w:rsidTr="00B75FA8">
        <w:trPr>
          <w:trHeight w:val="50"/>
        </w:trPr>
        <w:tc>
          <w:tcPr>
            <w:tcW w:w="850" w:type="dxa"/>
            <w:vAlign w:val="center"/>
          </w:tcPr>
          <w:p w14:paraId="6A655E88" w14:textId="77777777" w:rsidR="00BF198F" w:rsidRPr="00D54782" w:rsidRDefault="00BF198F" w:rsidP="00B338FE">
            <w:pPr>
              <w:jc w:val="center"/>
              <w:rPr>
                <w:rFonts w:ascii="Times New Roman" w:hAnsi="Times New Roman"/>
              </w:rPr>
            </w:pPr>
            <w:r w:rsidRPr="00D54782">
              <w:rPr>
                <w:rFonts w:ascii="Times New Roman" w:hAnsi="Times New Roman"/>
              </w:rPr>
              <w:t>второй</w:t>
            </w:r>
          </w:p>
        </w:tc>
        <w:tc>
          <w:tcPr>
            <w:tcW w:w="1417" w:type="dxa"/>
            <w:vAlign w:val="center"/>
          </w:tcPr>
          <w:p w14:paraId="4DE86A76" w14:textId="77777777" w:rsidR="00BF198F" w:rsidRPr="00D54782" w:rsidRDefault="00957E7B" w:rsidP="00B338FE">
            <w:pPr>
              <w:jc w:val="center"/>
              <w:rPr>
                <w:rFonts w:ascii="Times New Roman" w:hAnsi="Times New Roman"/>
              </w:rPr>
            </w:pPr>
            <w:r w:rsidRPr="00D54782">
              <w:rPr>
                <w:rFonts w:ascii="Times New Roman" w:hAnsi="Times New Roman"/>
              </w:rPr>
              <w:t>01.09.2022</w:t>
            </w:r>
          </w:p>
        </w:tc>
        <w:tc>
          <w:tcPr>
            <w:tcW w:w="1418" w:type="dxa"/>
            <w:vAlign w:val="center"/>
          </w:tcPr>
          <w:p w14:paraId="68490FA6" w14:textId="77777777" w:rsidR="00BF198F" w:rsidRPr="00D54782" w:rsidRDefault="00957E7B" w:rsidP="00B338FE">
            <w:pPr>
              <w:jc w:val="center"/>
              <w:rPr>
                <w:rFonts w:ascii="Times New Roman" w:hAnsi="Times New Roman"/>
              </w:rPr>
            </w:pPr>
            <w:r w:rsidRPr="00D54782">
              <w:rPr>
                <w:rFonts w:ascii="Times New Roman" w:hAnsi="Times New Roman"/>
              </w:rPr>
              <w:t>30.05.2023</w:t>
            </w:r>
          </w:p>
        </w:tc>
        <w:tc>
          <w:tcPr>
            <w:tcW w:w="992" w:type="dxa"/>
            <w:vAlign w:val="center"/>
          </w:tcPr>
          <w:p w14:paraId="55EA4AE4" w14:textId="77777777" w:rsidR="00BF198F" w:rsidRPr="00D54782" w:rsidRDefault="00BF198F" w:rsidP="00B338FE">
            <w:pPr>
              <w:jc w:val="center"/>
              <w:rPr>
                <w:rFonts w:ascii="Times New Roman" w:hAnsi="Times New Roman"/>
              </w:rPr>
            </w:pPr>
            <w:r w:rsidRPr="00D54782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vAlign w:val="center"/>
          </w:tcPr>
          <w:p w14:paraId="1847E2C6" w14:textId="77777777" w:rsidR="00BF198F" w:rsidRPr="00D54782" w:rsidRDefault="00BF198F" w:rsidP="00B338FE">
            <w:pPr>
              <w:jc w:val="center"/>
              <w:rPr>
                <w:rFonts w:ascii="Times New Roman" w:hAnsi="Times New Roman"/>
              </w:rPr>
            </w:pPr>
            <w:r w:rsidRPr="00D54782"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vAlign w:val="center"/>
          </w:tcPr>
          <w:p w14:paraId="18D38685" w14:textId="77777777" w:rsidR="00BF198F" w:rsidRPr="00D54782" w:rsidRDefault="00BF198F" w:rsidP="00B338FE">
            <w:pPr>
              <w:jc w:val="center"/>
              <w:rPr>
                <w:rFonts w:ascii="Times New Roman" w:hAnsi="Times New Roman"/>
              </w:rPr>
            </w:pPr>
            <w:r w:rsidRPr="00D54782">
              <w:rPr>
                <w:rFonts w:ascii="Times New Roman" w:hAnsi="Times New Roman"/>
              </w:rPr>
              <w:t>216</w:t>
            </w:r>
          </w:p>
        </w:tc>
        <w:tc>
          <w:tcPr>
            <w:tcW w:w="2552" w:type="dxa"/>
            <w:vAlign w:val="center"/>
          </w:tcPr>
          <w:p w14:paraId="05DC65D3" w14:textId="77777777" w:rsidR="00BF198F" w:rsidRPr="00D54782" w:rsidRDefault="00BF198F" w:rsidP="00B75FA8">
            <w:pPr>
              <w:rPr>
                <w:rFonts w:ascii="Times New Roman" w:hAnsi="Times New Roman"/>
              </w:rPr>
            </w:pPr>
            <w:r w:rsidRPr="00D54782">
              <w:rPr>
                <w:rFonts w:ascii="Times New Roman" w:hAnsi="Times New Roman"/>
              </w:rPr>
              <w:t>3 занятия в неделю</w:t>
            </w:r>
            <w:r w:rsidR="00B75FA8">
              <w:rPr>
                <w:rFonts w:ascii="Times New Roman" w:hAnsi="Times New Roman"/>
              </w:rPr>
              <w:t xml:space="preserve"> </w:t>
            </w:r>
            <w:r w:rsidRPr="00D54782">
              <w:rPr>
                <w:rFonts w:ascii="Times New Roman" w:hAnsi="Times New Roman"/>
              </w:rPr>
              <w:t>по 2 ч</w:t>
            </w:r>
            <w:r w:rsidR="00B75FA8">
              <w:rPr>
                <w:rFonts w:ascii="Times New Roman" w:hAnsi="Times New Roman"/>
              </w:rPr>
              <w:t>.</w:t>
            </w:r>
          </w:p>
        </w:tc>
      </w:tr>
    </w:tbl>
    <w:p w14:paraId="3B0AAE1E" w14:textId="77777777" w:rsidR="00B75FA8" w:rsidRDefault="00B75FA8" w:rsidP="003A69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67E41" w14:textId="77777777" w:rsidR="005F3822" w:rsidRPr="00D63D2D" w:rsidRDefault="00CA600E" w:rsidP="003A69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2D">
        <w:rPr>
          <w:rFonts w:ascii="Times New Roman" w:hAnsi="Times New Roman" w:cs="Times New Roman"/>
          <w:b/>
          <w:sz w:val="24"/>
          <w:szCs w:val="24"/>
        </w:rPr>
        <w:t>2.</w:t>
      </w:r>
      <w:r w:rsidR="002528B1" w:rsidRPr="00D63D2D">
        <w:rPr>
          <w:rFonts w:ascii="Times New Roman" w:hAnsi="Times New Roman" w:cs="Times New Roman"/>
          <w:b/>
          <w:sz w:val="24"/>
          <w:szCs w:val="24"/>
        </w:rPr>
        <w:t>2</w:t>
      </w:r>
      <w:r w:rsidRPr="00D63D2D">
        <w:rPr>
          <w:rFonts w:ascii="Times New Roman" w:hAnsi="Times New Roman" w:cs="Times New Roman"/>
          <w:b/>
          <w:sz w:val="24"/>
          <w:szCs w:val="24"/>
        </w:rPr>
        <w:t>. УСЛОВИЯ РЕАЛИЗАЦИИ ПРОГРАММЫ</w:t>
      </w:r>
    </w:p>
    <w:p w14:paraId="10E656C9" w14:textId="77777777" w:rsidR="00584C1D" w:rsidRPr="00D63D2D" w:rsidRDefault="00C9357E" w:rsidP="00C30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2D">
        <w:rPr>
          <w:rFonts w:ascii="Times New Roman" w:hAnsi="Times New Roman" w:cs="Times New Roman"/>
          <w:b/>
          <w:sz w:val="24"/>
          <w:szCs w:val="24"/>
        </w:rPr>
        <w:t>Материально–</w:t>
      </w:r>
      <w:r w:rsidR="00C80CF3" w:rsidRPr="00D63D2D">
        <w:rPr>
          <w:rFonts w:ascii="Times New Roman" w:hAnsi="Times New Roman" w:cs="Times New Roman"/>
          <w:b/>
          <w:sz w:val="24"/>
          <w:szCs w:val="24"/>
        </w:rPr>
        <w:t xml:space="preserve">техническое </w:t>
      </w:r>
      <w:r w:rsidR="002528B1" w:rsidRPr="00D63D2D">
        <w:rPr>
          <w:rFonts w:ascii="Times New Roman" w:hAnsi="Times New Roman" w:cs="Times New Roman"/>
          <w:b/>
          <w:sz w:val="24"/>
          <w:szCs w:val="24"/>
        </w:rPr>
        <w:t>и информационное обеспечение</w:t>
      </w:r>
    </w:p>
    <w:p w14:paraId="6F9C2852" w14:textId="77777777" w:rsidR="00C80CF3" w:rsidRPr="00D63D2D" w:rsidRDefault="00584C1D" w:rsidP="00584C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b/>
          <w:sz w:val="24"/>
          <w:szCs w:val="24"/>
        </w:rPr>
        <w:t>Помещение</w:t>
      </w:r>
      <w:r w:rsidR="00C80CF3" w:rsidRPr="00D63D2D">
        <w:rPr>
          <w:rFonts w:ascii="Times New Roman" w:hAnsi="Times New Roman" w:cs="Times New Roman"/>
          <w:sz w:val="24"/>
          <w:szCs w:val="24"/>
        </w:rPr>
        <w:t xml:space="preserve"> для занятий должно быть светлым, сухим, теплым и по объёму и размерам полезной площади соответствовать числу занимающихся обучающихся; на рабочих местах в кабинете для занятий должны быть обеспечены уровни искусственной освещённости люминесцентными лампами при общем освещении помещений не ниже 600 лк.</w:t>
      </w:r>
    </w:p>
    <w:p w14:paraId="54C3C0AF" w14:textId="77777777" w:rsidR="00C80CF3" w:rsidRPr="00D63D2D" w:rsidRDefault="00584C1D" w:rsidP="00584C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D2D">
        <w:rPr>
          <w:rFonts w:ascii="Times New Roman" w:hAnsi="Times New Roman" w:cs="Times New Roman"/>
          <w:b/>
          <w:bCs/>
          <w:iCs/>
          <w:sz w:val="24"/>
          <w:szCs w:val="24"/>
        </w:rPr>
        <w:t>Оборудование</w:t>
      </w:r>
      <w:r w:rsidR="00023B4C" w:rsidRPr="00D63D2D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023B4C" w:rsidRPr="00D63D2D">
        <w:rPr>
          <w:rFonts w:ascii="Times New Roman" w:hAnsi="Times New Roman" w:cs="Times New Roman"/>
          <w:bCs/>
          <w:iCs/>
          <w:sz w:val="24"/>
          <w:szCs w:val="24"/>
        </w:rPr>
        <w:t>Необходимо</w:t>
      </w:r>
      <w:proofErr w:type="spellEnd"/>
      <w:r w:rsidR="00023B4C" w:rsidRPr="00D63D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80CF3" w:rsidRPr="00D63D2D">
        <w:rPr>
          <w:rFonts w:ascii="Times New Roman" w:hAnsi="Times New Roman" w:cs="Times New Roman"/>
          <w:sz w:val="24"/>
          <w:szCs w:val="24"/>
        </w:rPr>
        <w:t>учебное оборудование, которое должн</w:t>
      </w:r>
      <w:r w:rsidR="0046574E" w:rsidRPr="00D63D2D">
        <w:rPr>
          <w:rFonts w:ascii="Times New Roman" w:hAnsi="Times New Roman" w:cs="Times New Roman"/>
          <w:sz w:val="24"/>
          <w:szCs w:val="24"/>
        </w:rPr>
        <w:t xml:space="preserve">о соответствовать требованиям, </w:t>
      </w:r>
      <w:r w:rsidR="00C80CF3" w:rsidRPr="00D63D2D">
        <w:rPr>
          <w:rFonts w:ascii="Times New Roman" w:hAnsi="Times New Roman" w:cs="Times New Roman"/>
          <w:sz w:val="24"/>
          <w:szCs w:val="24"/>
        </w:rPr>
        <w:t>нормам и правилам техники безопасности работы</w:t>
      </w:r>
      <w:r w:rsidR="00C80CF3" w:rsidRPr="00D63D2D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C80CF3" w:rsidRPr="00D63D2D">
        <w:rPr>
          <w:rFonts w:ascii="Times New Roman" w:hAnsi="Times New Roman" w:cs="Times New Roman"/>
          <w:sz w:val="24"/>
          <w:szCs w:val="24"/>
        </w:rPr>
        <w:t xml:space="preserve"> столы</w:t>
      </w:r>
      <w:r w:rsidRPr="00D63D2D">
        <w:rPr>
          <w:rFonts w:ascii="Times New Roman" w:hAnsi="Times New Roman" w:cs="Times New Roman"/>
          <w:sz w:val="24"/>
          <w:szCs w:val="24"/>
        </w:rPr>
        <w:t>,</w:t>
      </w:r>
      <w:r w:rsidR="00C80CF3" w:rsidRPr="00D63D2D">
        <w:rPr>
          <w:rFonts w:ascii="Times New Roman" w:hAnsi="Times New Roman" w:cs="Times New Roman"/>
          <w:sz w:val="24"/>
          <w:szCs w:val="24"/>
        </w:rPr>
        <w:t xml:space="preserve"> стулья</w:t>
      </w:r>
      <w:r w:rsidRPr="00D63D2D">
        <w:rPr>
          <w:rFonts w:ascii="Times New Roman" w:hAnsi="Times New Roman" w:cs="Times New Roman"/>
          <w:sz w:val="24"/>
          <w:szCs w:val="24"/>
        </w:rPr>
        <w:t>,</w:t>
      </w:r>
      <w:r w:rsidR="00C80CF3" w:rsidRPr="00D63D2D">
        <w:rPr>
          <w:rFonts w:ascii="Times New Roman" w:hAnsi="Times New Roman" w:cs="Times New Roman"/>
          <w:sz w:val="24"/>
          <w:szCs w:val="24"/>
        </w:rPr>
        <w:t xml:space="preserve"> шкафы для хранения изделий</w:t>
      </w:r>
      <w:r w:rsidRPr="00D63D2D">
        <w:rPr>
          <w:rFonts w:ascii="Times New Roman" w:hAnsi="Times New Roman" w:cs="Times New Roman"/>
          <w:sz w:val="24"/>
          <w:szCs w:val="24"/>
        </w:rPr>
        <w:t>, музыкальный центр с аудиозаписями (магнитофон), диапроектор, компьютер, доска, стенды для демонстрации информационного, дидактического, наглядного материала и выставочных образцов.</w:t>
      </w:r>
    </w:p>
    <w:p w14:paraId="74C3CCD1" w14:textId="77777777" w:rsidR="00C80CF3" w:rsidRPr="00D63D2D" w:rsidRDefault="00584C1D" w:rsidP="00C9357E">
      <w:pPr>
        <w:pStyle w:val="ConsNormal"/>
        <w:ind w:right="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b/>
          <w:bCs/>
          <w:sz w:val="24"/>
          <w:szCs w:val="24"/>
        </w:rPr>
        <w:t xml:space="preserve">Инструменты </w:t>
      </w:r>
      <w:r w:rsidR="00C80CF3" w:rsidRPr="00D63D2D">
        <w:rPr>
          <w:rFonts w:ascii="Times New Roman" w:hAnsi="Times New Roman" w:cs="Times New Roman"/>
          <w:b/>
          <w:bCs/>
          <w:sz w:val="24"/>
          <w:szCs w:val="24"/>
        </w:rPr>
        <w:t>и материалы</w:t>
      </w:r>
      <w:r w:rsidR="00C80CF3" w:rsidRPr="00D63D2D">
        <w:rPr>
          <w:rFonts w:ascii="Times New Roman" w:hAnsi="Times New Roman" w:cs="Times New Roman"/>
          <w:bCs/>
          <w:sz w:val="24"/>
          <w:szCs w:val="24"/>
        </w:rPr>
        <w:t xml:space="preserve">, необходимые для реализации </w:t>
      </w:r>
      <w:proofErr w:type="spellStart"/>
      <w:proofErr w:type="gramStart"/>
      <w:r w:rsidR="00C80CF3" w:rsidRPr="00D63D2D">
        <w:rPr>
          <w:rFonts w:ascii="Times New Roman" w:hAnsi="Times New Roman" w:cs="Times New Roman"/>
          <w:bCs/>
          <w:sz w:val="24"/>
          <w:szCs w:val="24"/>
        </w:rPr>
        <w:t>программы:</w:t>
      </w:r>
      <w:r w:rsidR="00C80CF3" w:rsidRPr="00D63D2D">
        <w:rPr>
          <w:rFonts w:ascii="Times New Roman" w:hAnsi="Times New Roman" w:cs="Times New Roman"/>
          <w:sz w:val="24"/>
          <w:szCs w:val="24"/>
        </w:rPr>
        <w:t>крючки</w:t>
      </w:r>
      <w:proofErr w:type="spellEnd"/>
      <w:proofErr w:type="gramEnd"/>
      <w:r w:rsidR="00C80CF3" w:rsidRPr="00D63D2D">
        <w:rPr>
          <w:rFonts w:ascii="Times New Roman" w:hAnsi="Times New Roman" w:cs="Times New Roman"/>
          <w:sz w:val="24"/>
          <w:szCs w:val="24"/>
        </w:rPr>
        <w:t xml:space="preserve"> и спицы для вязания, пряжа ра</w:t>
      </w:r>
      <w:r w:rsidR="00C9357E" w:rsidRPr="00D63D2D">
        <w:rPr>
          <w:rFonts w:ascii="Times New Roman" w:hAnsi="Times New Roman" w:cs="Times New Roman"/>
          <w:sz w:val="24"/>
          <w:szCs w:val="24"/>
        </w:rPr>
        <w:t xml:space="preserve">зличных видов и цветов, ножницы, </w:t>
      </w:r>
      <w:r w:rsidR="00C80CF3" w:rsidRPr="00D63D2D">
        <w:rPr>
          <w:rFonts w:ascii="Times New Roman" w:hAnsi="Times New Roman" w:cs="Times New Roman"/>
          <w:sz w:val="24"/>
          <w:szCs w:val="24"/>
        </w:rPr>
        <w:t>а</w:t>
      </w:r>
      <w:r w:rsidR="00CA600E" w:rsidRPr="00D63D2D">
        <w:rPr>
          <w:rFonts w:ascii="Times New Roman" w:hAnsi="Times New Roman" w:cs="Times New Roman"/>
          <w:sz w:val="24"/>
          <w:szCs w:val="24"/>
        </w:rPr>
        <w:t>льбомы для рисования; фурнитура.</w:t>
      </w:r>
    </w:p>
    <w:p w14:paraId="16956690" w14:textId="77777777" w:rsidR="009A79C5" w:rsidRDefault="00C80CF3" w:rsidP="0046574E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3D2D">
        <w:rPr>
          <w:rFonts w:ascii="Times New Roman" w:hAnsi="Times New Roman" w:cs="Times New Roman"/>
          <w:b/>
          <w:sz w:val="24"/>
          <w:szCs w:val="24"/>
        </w:rPr>
        <w:t>Информационное обеспечение:</w:t>
      </w:r>
    </w:p>
    <w:p w14:paraId="7C8C66DE" w14:textId="77777777" w:rsidR="00640B71" w:rsidRDefault="009A79C5" w:rsidP="0046574E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E5FB7" w:rsidRPr="00D63D2D">
        <w:rPr>
          <w:rFonts w:ascii="Times New Roman" w:hAnsi="Times New Roman" w:cs="Times New Roman"/>
          <w:sz w:val="24"/>
          <w:szCs w:val="24"/>
        </w:rPr>
        <w:t>схемы, журналы, книги по вязанию</w:t>
      </w:r>
      <w:r w:rsidR="005F3822" w:rsidRPr="00D63D2D">
        <w:rPr>
          <w:rFonts w:ascii="Times New Roman" w:hAnsi="Times New Roman" w:cs="Times New Roman"/>
          <w:sz w:val="24"/>
          <w:szCs w:val="24"/>
        </w:rPr>
        <w:t xml:space="preserve">, журналы по различным видам декоративно-прикладного </w:t>
      </w:r>
      <w:proofErr w:type="spellStart"/>
      <w:proofErr w:type="gramStart"/>
      <w:r w:rsidR="005F3822" w:rsidRPr="00D63D2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ворчества,альбом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образцами;</w:t>
      </w:r>
    </w:p>
    <w:p w14:paraId="31535A92" w14:textId="77777777" w:rsidR="009A79C5" w:rsidRPr="006925A8" w:rsidRDefault="009A79C5" w:rsidP="006925A8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4F0E">
        <w:rPr>
          <w:rFonts w:ascii="Times New Roman" w:hAnsi="Times New Roman" w:cs="Times New Roman"/>
          <w:sz w:val="24"/>
          <w:szCs w:val="24"/>
        </w:rPr>
        <w:t>- конспекты бесед, занятий, викторины, видеопрезентации по воспитательной работе.</w:t>
      </w:r>
    </w:p>
    <w:p w14:paraId="65C659B2" w14:textId="77777777" w:rsidR="00640B71" w:rsidRPr="00D76D4A" w:rsidRDefault="00640B71" w:rsidP="00D76D4A">
      <w:pPr>
        <w:keepNext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u w:val="single"/>
        </w:rPr>
      </w:pPr>
      <w:r w:rsidRPr="00D63D2D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Электронные ресурсы</w:t>
      </w:r>
    </w:p>
    <w:p w14:paraId="056BE685" w14:textId="77777777" w:rsidR="00640B71" w:rsidRPr="00D63D2D" w:rsidRDefault="00640B71" w:rsidP="00640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D2D">
        <w:rPr>
          <w:rFonts w:ascii="Times New Roman" w:eastAsia="Times New Roman" w:hAnsi="Times New Roman" w:cs="Times New Roman"/>
          <w:sz w:val="24"/>
          <w:szCs w:val="24"/>
        </w:rPr>
        <w:t xml:space="preserve">1.Вязание для начинающих. </w:t>
      </w:r>
      <w:r w:rsidRPr="00D63D2D">
        <w:rPr>
          <w:rFonts w:ascii="Times New Roman" w:eastAsia="Times New Roman" w:hAnsi="Times New Roman" w:cs="Times New Roman"/>
          <w:iCs/>
          <w:sz w:val="24"/>
          <w:szCs w:val="24"/>
        </w:rPr>
        <w:t>[Электронный ресурс]. – Режим доступа</w:t>
      </w:r>
      <w:r w:rsidRPr="00D63D2D">
        <w:rPr>
          <w:rFonts w:ascii="Times New Roman" w:eastAsia="Times New Roman" w:hAnsi="Times New Roman" w:cs="Times New Roman"/>
          <w:sz w:val="24"/>
          <w:szCs w:val="24"/>
        </w:rPr>
        <w:t xml:space="preserve"> http://vyagem.ru/uslovnye-oboznacheniya-terminy-i-opredeleniya-elementov</w:t>
      </w:r>
      <w:r w:rsidR="009A79C5">
        <w:rPr>
          <w:rFonts w:ascii="Times New Roman" w:eastAsia="Times New Roman" w:hAnsi="Times New Roman" w:cs="Times New Roman"/>
          <w:sz w:val="24"/>
          <w:szCs w:val="24"/>
        </w:rPr>
        <w:t>-vyazaniya Дата обращения: 23.04</w:t>
      </w:r>
      <w:r w:rsidRPr="00D63D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C270F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14:paraId="17774287" w14:textId="77777777" w:rsidR="00640B71" w:rsidRPr="00D63D2D" w:rsidRDefault="00640B71" w:rsidP="00640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D2D">
        <w:rPr>
          <w:rFonts w:ascii="Times New Roman" w:eastAsia="Times New Roman" w:hAnsi="Times New Roman" w:cs="Times New Roman"/>
          <w:sz w:val="24"/>
          <w:szCs w:val="24"/>
        </w:rPr>
        <w:t>2.Вязание для детей спицами. [Электронный ресурс]</w:t>
      </w:r>
      <w:hyperlink r:id="rId10" w:history="1">
        <w:r w:rsidRPr="00D63D2D">
          <w:rPr>
            <w:rFonts w:ascii="Times New Roman" w:eastAsia="Times New Roman" w:hAnsi="Times New Roman" w:cs="Times New Roman"/>
            <w:sz w:val="24"/>
            <w:szCs w:val="24"/>
          </w:rPr>
          <w:t>http://knitka.ru/category/vyazanie-dlya-detej</w:t>
        </w:r>
      </w:hyperlink>
      <w:r w:rsidR="009A79C5">
        <w:rPr>
          <w:rFonts w:ascii="Times New Roman" w:eastAsia="Times New Roman" w:hAnsi="Times New Roman" w:cs="Times New Roman"/>
          <w:sz w:val="24"/>
          <w:szCs w:val="24"/>
        </w:rPr>
        <w:t>. Дата обращения: 22. 04</w:t>
      </w:r>
      <w:r w:rsidR="00EC270F">
        <w:rPr>
          <w:rFonts w:ascii="Times New Roman" w:eastAsia="Times New Roman" w:hAnsi="Times New Roman" w:cs="Times New Roman"/>
          <w:sz w:val="24"/>
          <w:szCs w:val="24"/>
        </w:rPr>
        <w:t>.2022</w:t>
      </w:r>
    </w:p>
    <w:p w14:paraId="553FF016" w14:textId="77777777" w:rsidR="006B1AF8" w:rsidRDefault="00640B71" w:rsidP="006B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D2D">
        <w:rPr>
          <w:rFonts w:ascii="Times New Roman" w:eastAsia="Times New Roman" w:hAnsi="Times New Roman" w:cs="Times New Roman"/>
          <w:sz w:val="24"/>
          <w:szCs w:val="24"/>
        </w:rPr>
        <w:t xml:space="preserve">3.Планета </w:t>
      </w:r>
      <w:proofErr w:type="gramStart"/>
      <w:r w:rsidRPr="00D63D2D">
        <w:rPr>
          <w:rFonts w:ascii="Times New Roman" w:eastAsia="Times New Roman" w:hAnsi="Times New Roman" w:cs="Times New Roman"/>
          <w:sz w:val="24"/>
          <w:szCs w:val="24"/>
        </w:rPr>
        <w:t>вязания.</w:t>
      </w:r>
      <w:r w:rsidRPr="00D63D2D">
        <w:rPr>
          <w:rFonts w:ascii="Times New Roman" w:eastAsia="Times New Roman" w:hAnsi="Times New Roman" w:cs="Times New Roman"/>
          <w:iCs/>
          <w:sz w:val="24"/>
          <w:szCs w:val="24"/>
        </w:rPr>
        <w:t>[</w:t>
      </w:r>
      <w:proofErr w:type="gramEnd"/>
      <w:r w:rsidRPr="00D63D2D">
        <w:rPr>
          <w:rFonts w:ascii="Times New Roman" w:eastAsia="Times New Roman" w:hAnsi="Times New Roman" w:cs="Times New Roman"/>
          <w:iCs/>
          <w:sz w:val="24"/>
          <w:szCs w:val="24"/>
        </w:rPr>
        <w:t>Электронный ресурс]. – Режим доступа</w:t>
      </w:r>
      <w:r w:rsidRPr="00D63D2D">
        <w:rPr>
          <w:rFonts w:ascii="Times New Roman" w:eastAsia="Times New Roman" w:hAnsi="Times New Roman" w:cs="Times New Roman"/>
          <w:sz w:val="24"/>
          <w:szCs w:val="24"/>
        </w:rPr>
        <w:t xml:space="preserve"> http://knitplanet.ru/slovar</w:t>
      </w:r>
      <w:r w:rsidR="00EC270F">
        <w:rPr>
          <w:rFonts w:ascii="Times New Roman" w:eastAsia="Times New Roman" w:hAnsi="Times New Roman" w:cs="Times New Roman"/>
          <w:sz w:val="24"/>
          <w:szCs w:val="24"/>
        </w:rPr>
        <w:t>/ajur Дата обраще</w:t>
      </w:r>
      <w:r w:rsidR="009A79C5">
        <w:rPr>
          <w:rFonts w:ascii="Times New Roman" w:eastAsia="Times New Roman" w:hAnsi="Times New Roman" w:cs="Times New Roman"/>
          <w:sz w:val="24"/>
          <w:szCs w:val="24"/>
        </w:rPr>
        <w:t>ния: 16.04</w:t>
      </w:r>
      <w:r w:rsidR="00EC270F">
        <w:rPr>
          <w:rFonts w:ascii="Times New Roman" w:eastAsia="Times New Roman" w:hAnsi="Times New Roman" w:cs="Times New Roman"/>
          <w:sz w:val="24"/>
          <w:szCs w:val="24"/>
        </w:rPr>
        <w:t>.2022</w:t>
      </w:r>
    </w:p>
    <w:p w14:paraId="10EA5AEE" w14:textId="77777777" w:rsidR="006B1AF8" w:rsidRPr="006B1AF8" w:rsidRDefault="006B1AF8" w:rsidP="006B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B1A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" w:tgtFrame="_blank" w:history="1">
        <w:r w:rsidRPr="006B1AF8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https://pandia.ru/text/77/456/934.php</w:t>
        </w:r>
      </w:hyperlink>
      <w:r w:rsidRPr="006B1AF8">
        <w:rPr>
          <w:rFonts w:ascii="Times New Roman" w:eastAsia="Times New Roman" w:hAnsi="Times New Roman" w:cs="Times New Roman"/>
          <w:color w:val="000000"/>
          <w:sz w:val="24"/>
          <w:szCs w:val="24"/>
        </w:rPr>
        <w:t> - особенности воспитательной работы в системе дополнительного образования;</w:t>
      </w:r>
    </w:p>
    <w:p w14:paraId="09AF1543" w14:textId="77777777" w:rsidR="006B1AF8" w:rsidRPr="006B1AF8" w:rsidRDefault="006B1AF8" w:rsidP="006B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AF8">
        <w:rPr>
          <w:rFonts w:ascii="Times New Roman" w:hAnsi="Times New Roman" w:cs="Times New Roman"/>
          <w:sz w:val="24"/>
          <w:szCs w:val="24"/>
        </w:rPr>
        <w:t xml:space="preserve">5. </w:t>
      </w:r>
      <w:hyperlink r:id="rId12" w:tgtFrame="_blank" w:history="1">
        <w:r w:rsidRPr="006B1AF8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https://videouroki.net/razrabotki/rabochaya-programma-po-vospitatelnoy-rabote.html</w:t>
        </w:r>
      </w:hyperlink>
      <w:r w:rsidRPr="006B1AF8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рабочая программа по воспитательной работе;</w:t>
      </w:r>
    </w:p>
    <w:p w14:paraId="1CCF52AE" w14:textId="77777777" w:rsidR="006B1AF8" w:rsidRPr="0035532D" w:rsidRDefault="006B1AF8" w:rsidP="006B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AF8">
        <w:rPr>
          <w:rFonts w:ascii="Times New Roman" w:hAnsi="Times New Roman" w:cs="Times New Roman"/>
          <w:sz w:val="24"/>
          <w:szCs w:val="24"/>
        </w:rPr>
        <w:t xml:space="preserve">6. </w:t>
      </w:r>
      <w:hyperlink r:id="rId13" w:tgtFrame="_blank" w:history="1">
        <w:r w:rsidRPr="006B1AF8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</w:rPr>
          <w:t>https://infourok.ru/rabochaya-programma-vospitatelnoy-raboti-328614.html-</w:t>
        </w:r>
      </w:hyperlink>
      <w:r w:rsidRPr="006B1AF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</w:t>
      </w:r>
      <w:r w:rsidRPr="00355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воспитательной работы.</w:t>
      </w:r>
    </w:p>
    <w:p w14:paraId="58A39E8C" w14:textId="77777777" w:rsidR="005F3822" w:rsidRDefault="00C9357E" w:rsidP="006B1AF8">
      <w:pPr>
        <w:pStyle w:val="aa"/>
        <w:ind w:left="0" w:right="27" w:firstLine="709"/>
        <w:jc w:val="both"/>
        <w:rPr>
          <w:rFonts w:ascii="Times New Roman" w:hAnsi="Times New Roman"/>
          <w:sz w:val="24"/>
          <w:szCs w:val="24"/>
        </w:rPr>
      </w:pPr>
      <w:r w:rsidRPr="00D63D2D">
        <w:rPr>
          <w:rFonts w:ascii="Times New Roman" w:hAnsi="Times New Roman"/>
          <w:b/>
          <w:sz w:val="24"/>
          <w:szCs w:val="24"/>
        </w:rPr>
        <w:t xml:space="preserve">Дидактический </w:t>
      </w:r>
      <w:r w:rsidR="005F3822" w:rsidRPr="00D63D2D">
        <w:rPr>
          <w:rFonts w:ascii="Times New Roman" w:hAnsi="Times New Roman"/>
          <w:b/>
          <w:sz w:val="24"/>
          <w:szCs w:val="24"/>
        </w:rPr>
        <w:t>материал:</w:t>
      </w:r>
      <w:r w:rsidR="006B1AF8">
        <w:rPr>
          <w:rFonts w:ascii="Times New Roman" w:hAnsi="Times New Roman"/>
          <w:b/>
          <w:sz w:val="24"/>
          <w:szCs w:val="24"/>
        </w:rPr>
        <w:t xml:space="preserve"> </w:t>
      </w:r>
      <w:r w:rsidR="005F3822" w:rsidRPr="00D63D2D">
        <w:rPr>
          <w:rFonts w:ascii="Times New Roman" w:hAnsi="Times New Roman"/>
          <w:sz w:val="24"/>
          <w:szCs w:val="24"/>
        </w:rPr>
        <w:t xml:space="preserve">карточки для практических и самостоятельных </w:t>
      </w:r>
      <w:proofErr w:type="spellStart"/>
      <w:proofErr w:type="gramStart"/>
      <w:r w:rsidR="005F3822" w:rsidRPr="00D63D2D">
        <w:rPr>
          <w:rFonts w:ascii="Times New Roman" w:hAnsi="Times New Roman"/>
          <w:sz w:val="24"/>
          <w:szCs w:val="24"/>
        </w:rPr>
        <w:t>работ;образцы</w:t>
      </w:r>
      <w:proofErr w:type="spellEnd"/>
      <w:proofErr w:type="gramEnd"/>
      <w:r w:rsidR="005F3822" w:rsidRPr="00D63D2D">
        <w:rPr>
          <w:rFonts w:ascii="Times New Roman" w:hAnsi="Times New Roman"/>
          <w:sz w:val="24"/>
          <w:szCs w:val="24"/>
        </w:rPr>
        <w:t xml:space="preserve"> выполненных практических работ учащихся;</w:t>
      </w:r>
      <w:r w:rsidR="006B1AF8">
        <w:rPr>
          <w:rFonts w:ascii="Times New Roman" w:hAnsi="Times New Roman"/>
          <w:sz w:val="24"/>
          <w:szCs w:val="24"/>
        </w:rPr>
        <w:t xml:space="preserve"> </w:t>
      </w:r>
      <w:r w:rsidR="005F3822" w:rsidRPr="00D63D2D">
        <w:rPr>
          <w:rFonts w:ascii="Times New Roman" w:hAnsi="Times New Roman"/>
          <w:sz w:val="24"/>
          <w:szCs w:val="24"/>
        </w:rPr>
        <w:t>методические пособия;</w:t>
      </w:r>
      <w:r w:rsidR="006B1AF8">
        <w:rPr>
          <w:rFonts w:ascii="Times New Roman" w:hAnsi="Times New Roman"/>
          <w:sz w:val="24"/>
          <w:szCs w:val="24"/>
        </w:rPr>
        <w:t xml:space="preserve"> </w:t>
      </w:r>
      <w:r w:rsidR="005F3822" w:rsidRPr="00D63D2D">
        <w:rPr>
          <w:rFonts w:ascii="Times New Roman" w:hAnsi="Times New Roman"/>
          <w:sz w:val="24"/>
          <w:szCs w:val="24"/>
        </w:rPr>
        <w:t>инструкции по технике безопасности.</w:t>
      </w:r>
    </w:p>
    <w:p w14:paraId="180649B0" w14:textId="77777777" w:rsidR="002528B1" w:rsidRPr="00D63D2D" w:rsidRDefault="002528B1" w:rsidP="004657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2D">
        <w:rPr>
          <w:rFonts w:ascii="Times New Roman" w:hAnsi="Times New Roman" w:cs="Times New Roman"/>
          <w:b/>
          <w:sz w:val="24"/>
          <w:szCs w:val="24"/>
        </w:rPr>
        <w:t>Кадровое обеспечение программы</w:t>
      </w:r>
    </w:p>
    <w:p w14:paraId="44459CD6" w14:textId="77777777" w:rsidR="002528B1" w:rsidRPr="00D63D2D" w:rsidRDefault="002528B1" w:rsidP="000C0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>Реализация программы обеспечивается педагогом дополнительного образования.</w:t>
      </w:r>
    </w:p>
    <w:p w14:paraId="3D9E848D" w14:textId="77777777" w:rsidR="0046574E" w:rsidRPr="00D63D2D" w:rsidRDefault="002528B1" w:rsidP="000C0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>Квалификация педагогического работника должна соответствовать квалификационным характеристикам, установленным в Едином квалификационном справочнике должностей руководителей, с</w:t>
      </w:r>
      <w:r w:rsidR="0046574E" w:rsidRPr="00D63D2D">
        <w:rPr>
          <w:rFonts w:ascii="Times New Roman" w:hAnsi="Times New Roman" w:cs="Times New Roman"/>
          <w:sz w:val="24"/>
          <w:szCs w:val="24"/>
        </w:rPr>
        <w:t>пециалистов и служащих, раздел «</w:t>
      </w:r>
      <w:r w:rsidRPr="00D63D2D">
        <w:rPr>
          <w:rFonts w:ascii="Times New Roman" w:hAnsi="Times New Roman" w:cs="Times New Roman"/>
          <w:sz w:val="24"/>
          <w:szCs w:val="24"/>
        </w:rPr>
        <w:t>Квалификационные характеристики до</w:t>
      </w:r>
      <w:r w:rsidR="0046574E" w:rsidRPr="00D63D2D">
        <w:rPr>
          <w:rFonts w:ascii="Times New Roman" w:hAnsi="Times New Roman" w:cs="Times New Roman"/>
          <w:sz w:val="24"/>
          <w:szCs w:val="24"/>
        </w:rPr>
        <w:t>лжностей работников образования»</w:t>
      </w:r>
    </w:p>
    <w:p w14:paraId="054FE1A7" w14:textId="77777777" w:rsidR="000C0858" w:rsidRPr="00D63D2D" w:rsidRDefault="002528B1" w:rsidP="000C0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>Педагог должен обладать достаточным практическим опытом, знаниями, умениями в соответствии с целевыми установками данной программы. Умения педагога долж</w:t>
      </w:r>
      <w:r w:rsidR="00557F2A">
        <w:rPr>
          <w:rFonts w:ascii="Times New Roman" w:hAnsi="Times New Roman" w:cs="Times New Roman"/>
          <w:sz w:val="24"/>
          <w:szCs w:val="24"/>
        </w:rPr>
        <w:t xml:space="preserve">ны </w:t>
      </w:r>
      <w:r w:rsidR="00557F2A">
        <w:rPr>
          <w:rFonts w:ascii="Times New Roman" w:hAnsi="Times New Roman" w:cs="Times New Roman"/>
          <w:sz w:val="24"/>
          <w:szCs w:val="24"/>
        </w:rPr>
        <w:lastRenderedPageBreak/>
        <w:t xml:space="preserve">быть направлены на развитие </w:t>
      </w:r>
      <w:r w:rsidRPr="00D63D2D">
        <w:rPr>
          <w:rFonts w:ascii="Times New Roman" w:hAnsi="Times New Roman" w:cs="Times New Roman"/>
          <w:sz w:val="24"/>
          <w:szCs w:val="24"/>
        </w:rPr>
        <w:t>способностей и реализацию интере</w:t>
      </w:r>
      <w:r w:rsidR="00841921">
        <w:rPr>
          <w:rFonts w:ascii="Times New Roman" w:hAnsi="Times New Roman" w:cs="Times New Roman"/>
          <w:sz w:val="24"/>
          <w:szCs w:val="24"/>
        </w:rPr>
        <w:t xml:space="preserve">сов в зависимости от возрастных </w:t>
      </w:r>
      <w:r w:rsidRPr="00D63D2D">
        <w:rPr>
          <w:rFonts w:ascii="Times New Roman" w:hAnsi="Times New Roman" w:cs="Times New Roman"/>
          <w:sz w:val="24"/>
          <w:szCs w:val="24"/>
        </w:rPr>
        <w:t>характеристик обучаю</w:t>
      </w:r>
      <w:r w:rsidR="00640B71" w:rsidRPr="00D63D2D">
        <w:rPr>
          <w:rFonts w:ascii="Times New Roman" w:hAnsi="Times New Roman" w:cs="Times New Roman"/>
          <w:sz w:val="24"/>
          <w:szCs w:val="24"/>
        </w:rPr>
        <w:t xml:space="preserve">щихся и педагогической </w:t>
      </w:r>
      <w:proofErr w:type="spellStart"/>
      <w:proofErr w:type="gramStart"/>
      <w:r w:rsidR="00640B71" w:rsidRPr="00D63D2D">
        <w:rPr>
          <w:rFonts w:ascii="Times New Roman" w:hAnsi="Times New Roman" w:cs="Times New Roman"/>
          <w:sz w:val="24"/>
          <w:szCs w:val="24"/>
        </w:rPr>
        <w:t>ситуации,</w:t>
      </w:r>
      <w:r w:rsidR="000C0858" w:rsidRPr="00D63D2D">
        <w:rPr>
          <w:rFonts w:ascii="Times New Roman" w:hAnsi="Times New Roman" w:cs="Times New Roman"/>
          <w:sz w:val="24"/>
          <w:szCs w:val="24"/>
        </w:rPr>
        <w:t>владеть</w:t>
      </w:r>
      <w:proofErr w:type="spellEnd"/>
      <w:proofErr w:type="gramEnd"/>
      <w:r w:rsidR="000C0858" w:rsidRPr="00D63D2D">
        <w:rPr>
          <w:rFonts w:ascii="Times New Roman" w:hAnsi="Times New Roman" w:cs="Times New Roman"/>
          <w:sz w:val="24"/>
          <w:szCs w:val="24"/>
        </w:rPr>
        <w:t xml:space="preserve"> знаниями </w:t>
      </w:r>
      <w:r w:rsidR="000C0858" w:rsidRPr="00D63D2D">
        <w:rPr>
          <w:rFonts w:ascii="Times New Roman" w:eastAsia="TimesNewRomanPSMT-Identity-H" w:hAnsi="Times New Roman" w:cs="Times New Roman"/>
          <w:sz w:val="24"/>
          <w:szCs w:val="24"/>
        </w:rPr>
        <w:t>об основных видах декоративно-прикладного творчества; терминологии в данной области; практическими умениями создавать художественный образ на основе решения творческих задач и др.</w:t>
      </w:r>
    </w:p>
    <w:p w14:paraId="649081A2" w14:textId="77777777" w:rsidR="0046574E" w:rsidRPr="00D63D2D" w:rsidRDefault="0046574E" w:rsidP="00584C1D">
      <w:pPr>
        <w:spacing w:after="0" w:line="240" w:lineRule="auto"/>
        <w:ind w:right="2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A0603" w14:textId="77777777" w:rsidR="00106DA7" w:rsidRPr="00D63D2D" w:rsidRDefault="002528B1" w:rsidP="00584C1D">
      <w:pPr>
        <w:spacing w:after="0" w:line="240" w:lineRule="auto"/>
        <w:ind w:right="2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D2D">
        <w:rPr>
          <w:rFonts w:ascii="Times New Roman" w:hAnsi="Times New Roman" w:cs="Times New Roman"/>
          <w:b/>
          <w:bCs/>
          <w:sz w:val="24"/>
          <w:szCs w:val="24"/>
        </w:rPr>
        <w:t xml:space="preserve">2.3. ФОРМЫ АТТЕСТАЦИИ, КОНТРОЛЯ </w:t>
      </w:r>
    </w:p>
    <w:p w14:paraId="5F55529E" w14:textId="77777777" w:rsidR="00D645A7" w:rsidRPr="00931BE7" w:rsidRDefault="002528B1" w:rsidP="00931BE7">
      <w:pPr>
        <w:spacing w:after="0" w:line="240" w:lineRule="auto"/>
        <w:ind w:right="2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D2D">
        <w:rPr>
          <w:rFonts w:ascii="Times New Roman" w:hAnsi="Times New Roman" w:cs="Times New Roman"/>
          <w:b/>
          <w:bCs/>
          <w:sz w:val="24"/>
          <w:szCs w:val="24"/>
        </w:rPr>
        <w:t xml:space="preserve"> И ОЦЕНОЧНЫЕ МАТЕРИАЛЫ</w:t>
      </w:r>
    </w:p>
    <w:p w14:paraId="674F53B5" w14:textId="77777777" w:rsidR="00DD4F0E" w:rsidRPr="00557F2A" w:rsidRDefault="00DD4F0E" w:rsidP="00DD4F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7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Выявление уровня развития теоретических знаний, практических умений, навыков и компетенций обучающихся, их соответствия прогнозируемым результатам по программе «</w:t>
      </w:r>
      <w:r w:rsidR="00557F2A" w:rsidRPr="00557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Искусница</w:t>
      </w:r>
      <w:r w:rsidRPr="00557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проводится в форме текущего контроля и промежуточной аттестации.</w:t>
      </w:r>
    </w:p>
    <w:p w14:paraId="694B3E90" w14:textId="77777777" w:rsidR="00DD4F0E" w:rsidRPr="00557F2A" w:rsidRDefault="00DD4F0E" w:rsidP="00DD4F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7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Текущий контроль:</w:t>
      </w:r>
    </w:p>
    <w:p w14:paraId="06AC052A" w14:textId="77777777" w:rsidR="00DD4F0E" w:rsidRPr="00557F2A" w:rsidRDefault="00DD4F0E" w:rsidP="00DD4F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7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этап - предварительный (первоначальный) </w:t>
      </w:r>
    </w:p>
    <w:p w14:paraId="104ED07C" w14:textId="77777777" w:rsidR="00DD4F0E" w:rsidRPr="00557F2A" w:rsidRDefault="00DD4F0E" w:rsidP="00DD4F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7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Цель: - определение уровня имеющихся у обучающихся знаний, умений, навыков в начале обучения. Формы проведения: тестирование, анкетирование, наблюдение.</w:t>
      </w:r>
    </w:p>
    <w:p w14:paraId="3AA0EFAD" w14:textId="77777777" w:rsidR="00DD4F0E" w:rsidRPr="00557F2A" w:rsidRDefault="00DD4F0E" w:rsidP="00DD4F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7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этап – промежуточный.</w:t>
      </w:r>
    </w:p>
    <w:p w14:paraId="4B179664" w14:textId="77777777" w:rsidR="00DD4F0E" w:rsidRPr="00557F2A" w:rsidRDefault="00DD4F0E" w:rsidP="00DD4F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7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 - подведение промежуточных итогов обучения, оценка успешности продвижения обучающихся.</w:t>
      </w:r>
    </w:p>
    <w:p w14:paraId="62F14C4C" w14:textId="77777777" w:rsidR="00DD4F0E" w:rsidRPr="003C0246" w:rsidRDefault="00DD4F0E" w:rsidP="00DD4F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46">
        <w:rPr>
          <w:rFonts w:ascii="Times New Roman" w:eastAsia="Times New Roman" w:hAnsi="Times New Roman" w:cs="Times New Roman"/>
          <w:sz w:val="24"/>
          <w:szCs w:val="24"/>
        </w:rPr>
        <w:t xml:space="preserve">Формы проведения, показатели, критерии разрабатываются индивидуально по направлению деятельности. </w:t>
      </w:r>
    </w:p>
    <w:p w14:paraId="5E08F4DF" w14:textId="77777777" w:rsidR="00DD4F0E" w:rsidRPr="003C0246" w:rsidRDefault="00DD4F0E" w:rsidP="00DD4F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этап – итоговый.</w:t>
      </w:r>
    </w:p>
    <w:p w14:paraId="18A6F31E" w14:textId="77777777" w:rsidR="00DD4F0E" w:rsidRPr="003C0246" w:rsidRDefault="00DD4F0E" w:rsidP="00DD4F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46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года. Формы проведения: выставки, практическая самостоятельная работа. </w:t>
      </w:r>
    </w:p>
    <w:p w14:paraId="57C99326" w14:textId="77777777" w:rsidR="00DD4F0E" w:rsidRPr="003C0246" w:rsidRDefault="00DD4F0E" w:rsidP="00DD4F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46">
        <w:rPr>
          <w:rFonts w:ascii="Times New Roman" w:eastAsia="Times New Roman" w:hAnsi="Times New Roman" w:cs="Times New Roman"/>
          <w:sz w:val="24"/>
          <w:szCs w:val="24"/>
        </w:rPr>
        <w:t>При оценке результатов работы обучающихся, выделяются такие аспекты, как: критерии и форма оценки результата подготовки каждого обучающегося и оценка общего уровня подготовки всех обучающихся творческого объединения. Для этого разработана уровневая система оценки (высокий, средний, низкий).</w:t>
      </w:r>
    </w:p>
    <w:p w14:paraId="6B1EFD0E" w14:textId="77777777" w:rsidR="00DD4F0E" w:rsidRPr="00E735E6" w:rsidRDefault="00DD4F0E" w:rsidP="00DD4F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5E6">
        <w:rPr>
          <w:rFonts w:ascii="Times New Roman" w:eastAsia="Times New Roman" w:hAnsi="Times New Roman" w:cs="Times New Roman"/>
          <w:b/>
          <w:sz w:val="24"/>
          <w:szCs w:val="24"/>
        </w:rPr>
        <w:t>Промежуточная аттестация</w:t>
      </w:r>
      <w:r w:rsidRPr="00E735E6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по итогам учебного года и оценивает качество усвоения обучающимися содержания данной программы (занятие на усвоение теоретических и практических знаний). </w:t>
      </w:r>
    </w:p>
    <w:p w14:paraId="1EDF03A4" w14:textId="77777777" w:rsidR="00DD4F0E" w:rsidRPr="00E735E6" w:rsidRDefault="00DD4F0E" w:rsidP="00DD4F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5E6">
        <w:rPr>
          <w:rFonts w:ascii="Times New Roman" w:eastAsia="Times New Roman" w:hAnsi="Times New Roman" w:cs="Times New Roman"/>
          <w:sz w:val="24"/>
          <w:szCs w:val="24"/>
        </w:rPr>
        <w:t>Проводится тестирование, включающее теоретические вопросы и творческие задания.</w:t>
      </w:r>
    </w:p>
    <w:p w14:paraId="6C9B604D" w14:textId="77777777" w:rsidR="00DD4F0E" w:rsidRPr="00E735E6" w:rsidRDefault="00DD4F0E" w:rsidP="00DD4F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5E6">
        <w:rPr>
          <w:rFonts w:ascii="Times New Roman" w:eastAsia="Times New Roman" w:hAnsi="Times New Roman" w:cs="Times New Roman"/>
          <w:sz w:val="24"/>
          <w:szCs w:val="24"/>
        </w:rPr>
        <w:t>Происходит защита своих лучших работ, выполненных за отчетный период в виде несложной композиции на выставке–конкурсе «</w:t>
      </w:r>
      <w:r w:rsidR="00557F2A">
        <w:rPr>
          <w:rFonts w:ascii="Times New Roman" w:eastAsia="Times New Roman" w:hAnsi="Times New Roman" w:cs="Times New Roman"/>
          <w:sz w:val="24"/>
          <w:szCs w:val="24"/>
        </w:rPr>
        <w:t>Серебряные крючок и спицы</w:t>
      </w:r>
      <w:r w:rsidR="005021A2">
        <w:rPr>
          <w:rFonts w:ascii="Times New Roman" w:eastAsia="Times New Roman" w:hAnsi="Times New Roman" w:cs="Times New Roman"/>
          <w:sz w:val="24"/>
          <w:szCs w:val="24"/>
        </w:rPr>
        <w:t xml:space="preserve">» (первый год обучения) </w:t>
      </w:r>
      <w:r w:rsidRPr="00E735E6">
        <w:rPr>
          <w:rFonts w:ascii="Times New Roman" w:eastAsia="Times New Roman" w:hAnsi="Times New Roman" w:cs="Times New Roman"/>
          <w:sz w:val="24"/>
          <w:szCs w:val="24"/>
        </w:rPr>
        <w:t>и «</w:t>
      </w:r>
      <w:r w:rsidR="00557F2A">
        <w:rPr>
          <w:rFonts w:ascii="Times New Roman" w:eastAsia="Times New Roman" w:hAnsi="Times New Roman" w:cs="Times New Roman"/>
          <w:sz w:val="24"/>
          <w:szCs w:val="24"/>
        </w:rPr>
        <w:t>Золотые крючок и спицы</w:t>
      </w:r>
      <w:r w:rsidRPr="00E735E6">
        <w:rPr>
          <w:rFonts w:ascii="Times New Roman" w:eastAsia="Times New Roman" w:hAnsi="Times New Roman" w:cs="Times New Roman"/>
          <w:sz w:val="24"/>
          <w:szCs w:val="24"/>
        </w:rPr>
        <w:t>» (второй год обучения). На итоговое занятие приглашаются родители, выпускники прошлых лет и детям торжественно вручаются дипломы «</w:t>
      </w:r>
      <w:r w:rsidR="00557F2A">
        <w:rPr>
          <w:rFonts w:ascii="Times New Roman" w:eastAsia="Times New Roman" w:hAnsi="Times New Roman" w:cs="Times New Roman"/>
          <w:sz w:val="24"/>
          <w:szCs w:val="24"/>
        </w:rPr>
        <w:t>Серебряные крючок и спицы</w:t>
      </w:r>
      <w:r w:rsidRPr="00E735E6">
        <w:rPr>
          <w:rFonts w:ascii="Times New Roman" w:eastAsia="Times New Roman" w:hAnsi="Times New Roman" w:cs="Times New Roman"/>
          <w:sz w:val="24"/>
          <w:szCs w:val="24"/>
        </w:rPr>
        <w:t>» (первый год обучения) и «</w:t>
      </w:r>
      <w:r w:rsidR="00557F2A">
        <w:rPr>
          <w:rFonts w:ascii="Times New Roman" w:eastAsia="Times New Roman" w:hAnsi="Times New Roman" w:cs="Times New Roman"/>
          <w:sz w:val="24"/>
          <w:szCs w:val="24"/>
        </w:rPr>
        <w:t>Золотые крючок и спицы</w:t>
      </w:r>
      <w:r w:rsidRPr="00E735E6">
        <w:rPr>
          <w:rFonts w:ascii="Times New Roman" w:eastAsia="Times New Roman" w:hAnsi="Times New Roman" w:cs="Times New Roman"/>
          <w:sz w:val="24"/>
          <w:szCs w:val="24"/>
        </w:rPr>
        <w:t xml:space="preserve">» (второй год обучения). </w:t>
      </w:r>
    </w:p>
    <w:p w14:paraId="1FCA4CE1" w14:textId="77777777" w:rsidR="00DD4F0E" w:rsidRDefault="00DD4F0E" w:rsidP="00B75F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46">
        <w:rPr>
          <w:rFonts w:ascii="Times New Roman" w:eastAsia="Times New Roman" w:hAnsi="Times New Roman" w:cs="Times New Roman"/>
          <w:sz w:val="24"/>
          <w:szCs w:val="24"/>
        </w:rPr>
        <w:t>По итогам работы за весь период обучения вручаются благодарственные письма родителям, принимавшим активное участие в деятельности творческого объединения.</w:t>
      </w:r>
    </w:p>
    <w:p w14:paraId="2EF42496" w14:textId="77777777" w:rsidR="00DD4F0E" w:rsidRPr="003C0246" w:rsidRDefault="00DD4F0E" w:rsidP="00B75FA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246">
        <w:rPr>
          <w:rFonts w:ascii="Times New Roman" w:eastAsia="Times New Roman" w:hAnsi="Times New Roman" w:cs="Times New Roman"/>
          <w:b/>
          <w:sz w:val="24"/>
          <w:szCs w:val="24"/>
        </w:rPr>
        <w:t>Способы отслеживания результатов реализации программы «</w:t>
      </w:r>
      <w:r w:rsidR="00557F2A">
        <w:rPr>
          <w:rFonts w:ascii="Times New Roman" w:eastAsia="Times New Roman" w:hAnsi="Times New Roman" w:cs="Times New Roman"/>
          <w:b/>
          <w:sz w:val="24"/>
          <w:szCs w:val="24"/>
        </w:rPr>
        <w:t>Искусница</w:t>
      </w:r>
      <w:r w:rsidRPr="003C024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672C67F4" w14:textId="77777777" w:rsidR="00DD4F0E" w:rsidRPr="003C0246" w:rsidRDefault="00DD4F0E" w:rsidP="00B75F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46">
        <w:rPr>
          <w:rFonts w:ascii="Times New Roman" w:eastAsia="Times New Roman" w:hAnsi="Times New Roman" w:cs="Times New Roman"/>
          <w:sz w:val="24"/>
          <w:szCs w:val="24"/>
        </w:rPr>
        <w:t>1. Практические и теоретические задания.</w:t>
      </w:r>
    </w:p>
    <w:p w14:paraId="2D9CF733" w14:textId="77777777" w:rsidR="00DD4F0E" w:rsidRPr="003C0246" w:rsidRDefault="00DD4F0E" w:rsidP="00B75F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46">
        <w:rPr>
          <w:rFonts w:ascii="Times New Roman" w:eastAsia="Times New Roman" w:hAnsi="Times New Roman" w:cs="Times New Roman"/>
          <w:sz w:val="24"/>
          <w:szCs w:val="24"/>
        </w:rPr>
        <w:t>2 .Творческие задания.</w:t>
      </w:r>
    </w:p>
    <w:p w14:paraId="79C42728" w14:textId="77777777" w:rsidR="00DD4F0E" w:rsidRPr="003C0246" w:rsidRDefault="00DD4F0E" w:rsidP="00B75F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46">
        <w:rPr>
          <w:rFonts w:ascii="Times New Roman" w:eastAsia="Times New Roman" w:hAnsi="Times New Roman" w:cs="Times New Roman"/>
          <w:sz w:val="24"/>
          <w:szCs w:val="24"/>
        </w:rPr>
        <w:t>3. Опросники устные и письменные.</w:t>
      </w:r>
    </w:p>
    <w:p w14:paraId="751F1C3E" w14:textId="77777777" w:rsidR="00DD4F0E" w:rsidRPr="003C0246" w:rsidRDefault="00931BE7" w:rsidP="00B75F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DD4F0E" w:rsidRPr="003C0246">
        <w:rPr>
          <w:rFonts w:ascii="Times New Roman" w:eastAsia="Times New Roman" w:hAnsi="Times New Roman" w:cs="Times New Roman"/>
          <w:sz w:val="24"/>
          <w:szCs w:val="24"/>
        </w:rPr>
        <w:t>Открытые занятия.</w:t>
      </w:r>
    </w:p>
    <w:p w14:paraId="458B7A53" w14:textId="77777777" w:rsidR="00DD4F0E" w:rsidRPr="003C0246" w:rsidRDefault="00DD4F0E" w:rsidP="00B75F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46">
        <w:rPr>
          <w:rFonts w:ascii="Times New Roman" w:eastAsia="Times New Roman" w:hAnsi="Times New Roman" w:cs="Times New Roman"/>
          <w:sz w:val="24"/>
          <w:szCs w:val="24"/>
        </w:rPr>
        <w:t>5.Защита работ (самопрезентация, коллективная презентация).</w:t>
      </w:r>
    </w:p>
    <w:p w14:paraId="12E0891D" w14:textId="77777777" w:rsidR="00DD4F0E" w:rsidRPr="003C0246" w:rsidRDefault="00DD4F0E" w:rsidP="00B75F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46">
        <w:rPr>
          <w:rFonts w:ascii="Times New Roman" w:eastAsia="Times New Roman" w:hAnsi="Times New Roman" w:cs="Times New Roman"/>
          <w:sz w:val="24"/>
          <w:szCs w:val="24"/>
        </w:rPr>
        <w:t>Предложенный диагностический материал позволяет выявить:</w:t>
      </w:r>
    </w:p>
    <w:p w14:paraId="4AF8D189" w14:textId="77777777" w:rsidR="00DD4F0E" w:rsidRPr="003C0246" w:rsidRDefault="00DD4F0E" w:rsidP="00B75FA8">
      <w:pPr>
        <w:pStyle w:val="aa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246">
        <w:rPr>
          <w:rFonts w:ascii="Times New Roman" w:hAnsi="Times New Roman"/>
          <w:sz w:val="24"/>
          <w:szCs w:val="24"/>
        </w:rPr>
        <w:t>динамику изменения уровней мастерства обучающихся;</w:t>
      </w:r>
    </w:p>
    <w:p w14:paraId="468B50DB" w14:textId="77777777" w:rsidR="00DD4F0E" w:rsidRPr="003C0246" w:rsidRDefault="00DD4F0E" w:rsidP="00B75FA8">
      <w:pPr>
        <w:pStyle w:val="aa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246">
        <w:rPr>
          <w:rFonts w:ascii="Times New Roman" w:hAnsi="Times New Roman"/>
          <w:sz w:val="24"/>
          <w:szCs w:val="24"/>
        </w:rPr>
        <w:t>уровень мотивации выбора и устойчивости интереса;</w:t>
      </w:r>
    </w:p>
    <w:p w14:paraId="69A9C476" w14:textId="77777777" w:rsidR="00DD4F0E" w:rsidRPr="003C0246" w:rsidRDefault="00DD4F0E" w:rsidP="00B75FA8">
      <w:pPr>
        <w:pStyle w:val="aa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246">
        <w:rPr>
          <w:rFonts w:ascii="Times New Roman" w:hAnsi="Times New Roman"/>
          <w:sz w:val="24"/>
          <w:szCs w:val="24"/>
        </w:rPr>
        <w:t xml:space="preserve">уровень творческих способностей обучающихся. </w:t>
      </w:r>
    </w:p>
    <w:p w14:paraId="30E2DA14" w14:textId="77777777" w:rsidR="00DD4F0E" w:rsidRPr="003C0246" w:rsidRDefault="00DD4F0E" w:rsidP="00B75F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46">
        <w:rPr>
          <w:rFonts w:ascii="Times New Roman" w:eastAsia="Times New Roman" w:hAnsi="Times New Roman" w:cs="Times New Roman"/>
          <w:sz w:val="24"/>
          <w:szCs w:val="24"/>
        </w:rPr>
        <w:t xml:space="preserve">Диагностирование позволяет сделать необходимую корректировку программы, степень результативности, определить целесообразность применения средств, форм, методов обучения, выявить одарённых детей и разработать для них индивидуальный </w:t>
      </w:r>
      <w:r w:rsidRPr="003C02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образовательный маршрут с целью достижения высоких результатов в данном направлении деятельности. Главное, чтобы у обучающихся формировалась адекватная самооценка собственных достижений, базирующихся на стремлении к достижению большего. </w:t>
      </w:r>
    </w:p>
    <w:p w14:paraId="09D50ABC" w14:textId="77777777" w:rsidR="00DD4F0E" w:rsidRPr="003C0246" w:rsidRDefault="00DD4F0E" w:rsidP="00B75F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0246">
        <w:rPr>
          <w:rFonts w:ascii="Times New Roman" w:eastAsia="Times New Roman" w:hAnsi="Times New Roman" w:cs="Times New Roman"/>
          <w:bCs/>
          <w:sz w:val="24"/>
          <w:szCs w:val="24"/>
        </w:rPr>
        <w:t>В приложении предоставлены диагностики, тесты, опросники, оценочные листы.</w:t>
      </w:r>
      <w:bookmarkStart w:id="0" w:name="5"/>
      <w:bookmarkEnd w:id="0"/>
    </w:p>
    <w:p w14:paraId="4D097D20" w14:textId="77777777" w:rsidR="00DD4F0E" w:rsidRPr="003C0246" w:rsidRDefault="00DD4F0E" w:rsidP="00B75F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C0246">
        <w:rPr>
          <w:rFonts w:ascii="Times New Roman" w:eastAsia="Times New Roman" w:hAnsi="Times New Roman" w:cs="Times New Roman"/>
          <w:bCs/>
          <w:iCs/>
          <w:sz w:val="24"/>
          <w:szCs w:val="24"/>
        </w:rPr>
        <w:t>Для контроля и оценки результатов дистанционного обучения, подтверждения факта проведения занятия, используются следующие способы дистанционного взаимодействия:</w:t>
      </w:r>
    </w:p>
    <w:p w14:paraId="001222A0" w14:textId="77777777" w:rsidR="00DD4F0E" w:rsidRPr="003C0246" w:rsidRDefault="00DD4F0E" w:rsidP="00B75FA8">
      <w:pPr>
        <w:pStyle w:val="aa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C0246">
        <w:rPr>
          <w:rFonts w:ascii="Times New Roman" w:hAnsi="Times New Roman"/>
          <w:bCs/>
          <w:iCs/>
          <w:sz w:val="24"/>
          <w:szCs w:val="24"/>
        </w:rPr>
        <w:t>регистрация обучающихся на электронном ресурсе (при возможности);</w:t>
      </w:r>
    </w:p>
    <w:p w14:paraId="52C6FA1D" w14:textId="77777777" w:rsidR="00DD4F0E" w:rsidRPr="003C0246" w:rsidRDefault="00DD4F0E" w:rsidP="00B75FA8">
      <w:pPr>
        <w:pStyle w:val="aa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C0246">
        <w:rPr>
          <w:rFonts w:ascii="Times New Roman" w:hAnsi="Times New Roman"/>
          <w:bCs/>
          <w:iCs/>
          <w:sz w:val="24"/>
          <w:szCs w:val="24"/>
        </w:rPr>
        <w:t>размещение учебного материала в сети Интернет;</w:t>
      </w:r>
    </w:p>
    <w:p w14:paraId="367607E6" w14:textId="77777777" w:rsidR="00DD4F0E" w:rsidRPr="003C0246" w:rsidRDefault="00DD4F0E" w:rsidP="00B75FA8">
      <w:pPr>
        <w:pStyle w:val="aa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C0246">
        <w:rPr>
          <w:rFonts w:ascii="Times New Roman" w:hAnsi="Times New Roman"/>
          <w:bCs/>
          <w:iCs/>
          <w:sz w:val="24"/>
          <w:szCs w:val="24"/>
        </w:rPr>
        <w:t>выполнение учащимися заданий (видео-фотосъемки), предъявленных педагогу в электронном виде;</w:t>
      </w:r>
    </w:p>
    <w:p w14:paraId="6919D01A" w14:textId="77777777" w:rsidR="00DD4F0E" w:rsidRDefault="00DD4F0E" w:rsidP="00B75FA8">
      <w:pPr>
        <w:pStyle w:val="aa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C0246">
        <w:rPr>
          <w:rFonts w:ascii="Times New Roman" w:hAnsi="Times New Roman"/>
          <w:bCs/>
          <w:iCs/>
          <w:sz w:val="24"/>
          <w:szCs w:val="24"/>
        </w:rPr>
        <w:t>выполнение учащимися небольших по объему творческих, проектных заданий через ресурсы сети Интернет, предъявленных педагогу дистанционно.</w:t>
      </w:r>
    </w:p>
    <w:p w14:paraId="1E517593" w14:textId="77777777" w:rsidR="00D645A7" w:rsidRPr="00B502B9" w:rsidRDefault="00557F2A" w:rsidP="00B75FA8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57F2A">
        <w:rPr>
          <w:rFonts w:ascii="Times New Roman" w:hAnsi="Times New Roman"/>
          <w:bCs/>
          <w:iCs/>
          <w:sz w:val="24"/>
          <w:szCs w:val="24"/>
        </w:rPr>
        <w:t>Общим показателем реализации настоящей программы является создание разновозрастного коллектива единомышленников, усвоение обучающимися положительного социального опыта через совместную творческую деятельность.</w:t>
      </w:r>
    </w:p>
    <w:p w14:paraId="3618531B" w14:textId="77777777" w:rsidR="00290C77" w:rsidRPr="00D63D2D" w:rsidRDefault="00CA137D" w:rsidP="00290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аттестации и контроля</w:t>
      </w:r>
    </w:p>
    <w:tbl>
      <w:tblPr>
        <w:tblStyle w:val="af5"/>
        <w:tblW w:w="102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126"/>
        <w:gridCol w:w="2127"/>
        <w:gridCol w:w="2126"/>
        <w:gridCol w:w="1876"/>
        <w:gridCol w:w="567"/>
      </w:tblGrid>
      <w:tr w:rsidR="008249A8" w:rsidRPr="00D645A7" w14:paraId="3D87A54D" w14:textId="77777777" w:rsidTr="00D645A7">
        <w:trPr>
          <w:trHeight w:val="255"/>
        </w:trPr>
        <w:tc>
          <w:tcPr>
            <w:tcW w:w="1418" w:type="dxa"/>
            <w:gridSpan w:val="2"/>
            <w:vMerge w:val="restart"/>
            <w:shd w:val="clear" w:color="auto" w:fill="FFCCFF"/>
            <w:vAlign w:val="center"/>
          </w:tcPr>
          <w:p w14:paraId="5E391051" w14:textId="77777777" w:rsidR="008249A8" w:rsidRPr="00D645A7" w:rsidRDefault="008249A8" w:rsidP="008E325C">
            <w:pPr>
              <w:tabs>
                <w:tab w:val="left" w:pos="636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45A7">
              <w:rPr>
                <w:rFonts w:ascii="Times New Roman" w:hAnsi="Times New Roman"/>
                <w:b/>
                <w:color w:val="000000"/>
              </w:rPr>
              <w:t>Вид</w:t>
            </w:r>
          </w:p>
        </w:tc>
        <w:tc>
          <w:tcPr>
            <w:tcW w:w="2126" w:type="dxa"/>
            <w:vMerge w:val="restart"/>
            <w:shd w:val="clear" w:color="auto" w:fill="FFCCFF"/>
            <w:vAlign w:val="center"/>
          </w:tcPr>
          <w:p w14:paraId="4E33E7A4" w14:textId="77777777" w:rsidR="008249A8" w:rsidRPr="00D645A7" w:rsidRDefault="008249A8" w:rsidP="00862D6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45A7">
              <w:rPr>
                <w:rFonts w:ascii="Times New Roman" w:hAnsi="Times New Roman"/>
                <w:b/>
                <w:color w:val="000000"/>
              </w:rPr>
              <w:t>Цель мониторинга</w:t>
            </w:r>
          </w:p>
        </w:tc>
        <w:tc>
          <w:tcPr>
            <w:tcW w:w="6129" w:type="dxa"/>
            <w:gridSpan w:val="3"/>
            <w:shd w:val="clear" w:color="auto" w:fill="FFCCFF"/>
          </w:tcPr>
          <w:p w14:paraId="384A4DDA" w14:textId="77777777" w:rsidR="008249A8" w:rsidRPr="00D645A7" w:rsidRDefault="008249A8" w:rsidP="008249A8">
            <w:pPr>
              <w:jc w:val="center"/>
              <w:rPr>
                <w:rFonts w:ascii="Times New Roman" w:hAnsi="Times New Roman"/>
                <w:b/>
              </w:rPr>
            </w:pPr>
            <w:r w:rsidRPr="00D645A7">
              <w:rPr>
                <w:rFonts w:ascii="Times New Roman" w:hAnsi="Times New Roman"/>
                <w:b/>
              </w:rPr>
              <w:t>Формы выявление, фиксации, предъявления результатов</w:t>
            </w:r>
          </w:p>
        </w:tc>
        <w:tc>
          <w:tcPr>
            <w:tcW w:w="567" w:type="dxa"/>
            <w:vMerge w:val="restart"/>
            <w:shd w:val="clear" w:color="auto" w:fill="FFCCFF"/>
            <w:vAlign w:val="center"/>
          </w:tcPr>
          <w:p w14:paraId="159984C8" w14:textId="77777777" w:rsidR="008249A8" w:rsidRPr="00D645A7" w:rsidRDefault="008249A8" w:rsidP="008249A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645A7">
              <w:rPr>
                <w:rFonts w:ascii="Times New Roman" w:hAnsi="Times New Roman"/>
                <w:b/>
                <w:color w:val="000000"/>
              </w:rPr>
              <w:t>Сроки</w:t>
            </w:r>
          </w:p>
        </w:tc>
      </w:tr>
      <w:tr w:rsidR="00764C12" w:rsidRPr="00D645A7" w14:paraId="7EB749C2" w14:textId="77777777" w:rsidTr="00D645A7">
        <w:tc>
          <w:tcPr>
            <w:tcW w:w="1418" w:type="dxa"/>
            <w:gridSpan w:val="2"/>
            <w:vMerge/>
          </w:tcPr>
          <w:p w14:paraId="17DD611A" w14:textId="77777777" w:rsidR="008249A8" w:rsidRPr="00D645A7" w:rsidRDefault="008249A8" w:rsidP="00290C7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14:paraId="22E2EC07" w14:textId="77777777" w:rsidR="008249A8" w:rsidRPr="00D645A7" w:rsidRDefault="008249A8" w:rsidP="00290C7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7" w:type="dxa"/>
            <w:shd w:val="clear" w:color="auto" w:fill="FFCCFF"/>
            <w:vAlign w:val="center"/>
          </w:tcPr>
          <w:p w14:paraId="76858A41" w14:textId="77777777" w:rsidR="008249A8" w:rsidRPr="00D645A7" w:rsidRDefault="008249A8" w:rsidP="008249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45A7">
              <w:rPr>
                <w:rFonts w:ascii="Times New Roman" w:hAnsi="Times New Roman"/>
                <w:b/>
              </w:rPr>
              <w:t>методы выявления результатов</w:t>
            </w:r>
          </w:p>
        </w:tc>
        <w:tc>
          <w:tcPr>
            <w:tcW w:w="2126" w:type="dxa"/>
            <w:shd w:val="clear" w:color="auto" w:fill="FFCCFF"/>
            <w:vAlign w:val="center"/>
          </w:tcPr>
          <w:p w14:paraId="7C15C4EA" w14:textId="77777777" w:rsidR="008249A8" w:rsidRPr="00D645A7" w:rsidRDefault="008249A8" w:rsidP="008249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45A7">
              <w:rPr>
                <w:rFonts w:ascii="Times New Roman" w:hAnsi="Times New Roman"/>
                <w:b/>
              </w:rPr>
              <w:t>формы фиксации и предъявления результатов</w:t>
            </w:r>
          </w:p>
        </w:tc>
        <w:tc>
          <w:tcPr>
            <w:tcW w:w="1876" w:type="dxa"/>
            <w:shd w:val="clear" w:color="auto" w:fill="FFCCFF"/>
            <w:vAlign w:val="center"/>
          </w:tcPr>
          <w:p w14:paraId="6A303506" w14:textId="77777777" w:rsidR="008249A8" w:rsidRPr="00D645A7" w:rsidRDefault="008249A8" w:rsidP="008249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45A7">
              <w:rPr>
                <w:rFonts w:ascii="Times New Roman" w:hAnsi="Times New Roman"/>
                <w:b/>
                <w:color w:val="000000"/>
              </w:rPr>
              <w:t>оценочные материалы</w:t>
            </w:r>
          </w:p>
        </w:tc>
        <w:tc>
          <w:tcPr>
            <w:tcW w:w="567" w:type="dxa"/>
            <w:vMerge/>
            <w:shd w:val="clear" w:color="auto" w:fill="FFCCFF"/>
          </w:tcPr>
          <w:p w14:paraId="566F164C" w14:textId="77777777" w:rsidR="008249A8" w:rsidRPr="00D645A7" w:rsidRDefault="008249A8" w:rsidP="00290C7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4C12" w:rsidRPr="00D645A7" w14:paraId="172319A8" w14:textId="77777777" w:rsidTr="00D645A7">
        <w:trPr>
          <w:cantSplit/>
          <w:trHeight w:val="1134"/>
        </w:trPr>
        <w:tc>
          <w:tcPr>
            <w:tcW w:w="567" w:type="dxa"/>
            <w:vMerge w:val="restart"/>
            <w:shd w:val="clear" w:color="auto" w:fill="FFCCFF"/>
            <w:textDirection w:val="btLr"/>
            <w:vAlign w:val="center"/>
          </w:tcPr>
          <w:p w14:paraId="589583BF" w14:textId="77777777" w:rsidR="00764C12" w:rsidRPr="00D645A7" w:rsidRDefault="00764C12" w:rsidP="00862D67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45A7">
              <w:rPr>
                <w:rFonts w:ascii="Times New Roman" w:hAnsi="Times New Roman"/>
                <w:b/>
                <w:color w:val="000000"/>
              </w:rPr>
              <w:t>контроль</w:t>
            </w:r>
          </w:p>
        </w:tc>
        <w:tc>
          <w:tcPr>
            <w:tcW w:w="851" w:type="dxa"/>
            <w:textDirection w:val="btLr"/>
            <w:vAlign w:val="center"/>
          </w:tcPr>
          <w:p w14:paraId="7AEC225B" w14:textId="77777777" w:rsidR="00764C12" w:rsidRPr="00D645A7" w:rsidRDefault="00764C12" w:rsidP="00862D67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45A7">
              <w:rPr>
                <w:rFonts w:ascii="Times New Roman" w:hAnsi="Times New Roman"/>
                <w:b/>
                <w:color w:val="000000"/>
              </w:rPr>
              <w:t>Входящий, стартовый</w:t>
            </w:r>
          </w:p>
        </w:tc>
        <w:tc>
          <w:tcPr>
            <w:tcW w:w="2126" w:type="dxa"/>
            <w:vAlign w:val="center"/>
          </w:tcPr>
          <w:p w14:paraId="4FEEF372" w14:textId="77777777" w:rsidR="00764C12" w:rsidRPr="00D645A7" w:rsidRDefault="00764C12" w:rsidP="00332EF8">
            <w:pPr>
              <w:rPr>
                <w:rFonts w:ascii="Times New Roman" w:hAnsi="Times New Roman"/>
                <w:color w:val="000000"/>
              </w:rPr>
            </w:pPr>
            <w:r w:rsidRPr="00D645A7">
              <w:rPr>
                <w:rFonts w:ascii="Times New Roman" w:hAnsi="Times New Roman"/>
                <w:color w:val="000000"/>
              </w:rPr>
              <w:t>Выявление уровня подготовки обучающихся, их интересов и способностей, корректировки учебно-методического плана и программы</w:t>
            </w:r>
          </w:p>
        </w:tc>
        <w:tc>
          <w:tcPr>
            <w:tcW w:w="2127" w:type="dxa"/>
          </w:tcPr>
          <w:p w14:paraId="1CFE35F5" w14:textId="77777777" w:rsidR="00764C12" w:rsidRPr="00D645A7" w:rsidRDefault="00764C12" w:rsidP="008E325C">
            <w:pPr>
              <w:rPr>
                <w:rFonts w:ascii="Times New Roman" w:hAnsi="Times New Roman"/>
                <w:color w:val="000000"/>
              </w:rPr>
            </w:pPr>
            <w:r w:rsidRPr="00D645A7">
              <w:rPr>
                <w:rFonts w:ascii="Times New Roman" w:hAnsi="Times New Roman"/>
                <w:color w:val="000000"/>
              </w:rPr>
              <w:t>наблюдение, б</w:t>
            </w:r>
            <w:r w:rsidR="008E325C" w:rsidRPr="00D645A7">
              <w:rPr>
                <w:rFonts w:ascii="Times New Roman" w:hAnsi="Times New Roman"/>
                <w:color w:val="000000"/>
              </w:rPr>
              <w:t xml:space="preserve">еседа, опрос (1 год обучения), </w:t>
            </w:r>
          </w:p>
          <w:p w14:paraId="5F68ADCD" w14:textId="77777777" w:rsidR="00764C12" w:rsidRPr="00D645A7" w:rsidRDefault="00764C12" w:rsidP="008E325C">
            <w:pPr>
              <w:rPr>
                <w:rFonts w:ascii="Times New Roman" w:hAnsi="Times New Roman"/>
                <w:color w:val="000000"/>
              </w:rPr>
            </w:pPr>
            <w:r w:rsidRPr="00D645A7">
              <w:rPr>
                <w:rFonts w:ascii="Times New Roman" w:hAnsi="Times New Roman"/>
                <w:color w:val="000000"/>
              </w:rPr>
              <w:t>тестирование (2 год обучения)</w:t>
            </w:r>
          </w:p>
        </w:tc>
        <w:tc>
          <w:tcPr>
            <w:tcW w:w="2126" w:type="dxa"/>
          </w:tcPr>
          <w:p w14:paraId="4DE07B59" w14:textId="77777777" w:rsidR="00764C12" w:rsidRPr="00D645A7" w:rsidRDefault="00764C12" w:rsidP="00862D67">
            <w:pPr>
              <w:rPr>
                <w:rFonts w:ascii="Times New Roman" w:hAnsi="Times New Roman"/>
                <w:color w:val="000000"/>
              </w:rPr>
            </w:pPr>
            <w:r w:rsidRPr="00D645A7">
              <w:rPr>
                <w:rFonts w:ascii="Times New Roman" w:hAnsi="Times New Roman"/>
                <w:color w:val="000000"/>
              </w:rPr>
              <w:t xml:space="preserve">тесты; </w:t>
            </w:r>
          </w:p>
          <w:p w14:paraId="37E8D20F" w14:textId="77777777" w:rsidR="00764C12" w:rsidRPr="00D645A7" w:rsidRDefault="00764C12" w:rsidP="00862D67">
            <w:pPr>
              <w:rPr>
                <w:rFonts w:ascii="Times New Roman" w:hAnsi="Times New Roman"/>
                <w:color w:val="000000"/>
              </w:rPr>
            </w:pPr>
            <w:r w:rsidRPr="00D645A7">
              <w:rPr>
                <w:rFonts w:ascii="Times New Roman" w:hAnsi="Times New Roman"/>
                <w:color w:val="000000"/>
              </w:rPr>
              <w:t>опросники</w:t>
            </w:r>
          </w:p>
          <w:p w14:paraId="79CF6349" w14:textId="77777777" w:rsidR="00764C12" w:rsidRPr="00D645A7" w:rsidRDefault="00764C12" w:rsidP="007F3DAF">
            <w:pPr>
              <w:rPr>
                <w:rFonts w:ascii="Times New Roman" w:hAnsi="Times New Roman"/>
                <w:b/>
                <w:color w:val="000000"/>
              </w:rPr>
            </w:pPr>
            <w:r w:rsidRPr="00D645A7">
              <w:rPr>
                <w:rFonts w:ascii="Times New Roman" w:hAnsi="Times New Roman"/>
              </w:rPr>
              <w:t>анализ результатов тестирования и опроса</w:t>
            </w:r>
          </w:p>
        </w:tc>
        <w:tc>
          <w:tcPr>
            <w:tcW w:w="1876" w:type="dxa"/>
            <w:vMerge w:val="restart"/>
          </w:tcPr>
          <w:p w14:paraId="2420DF8F" w14:textId="77777777" w:rsidR="00764C12" w:rsidRPr="00D645A7" w:rsidRDefault="00764C12" w:rsidP="008249A8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D645A7">
              <w:rPr>
                <w:rFonts w:ascii="Times New Roman" w:hAnsi="Times New Roman"/>
                <w:color w:val="000000"/>
              </w:rPr>
              <w:t>Опросник</w:t>
            </w:r>
            <w:r w:rsidR="00292C14" w:rsidRPr="00D645A7">
              <w:rPr>
                <w:rFonts w:ascii="Times New Roman" w:hAnsi="Times New Roman"/>
                <w:color w:val="000000"/>
              </w:rPr>
              <w:t xml:space="preserve">и по </w:t>
            </w:r>
            <w:r w:rsidRPr="00D645A7">
              <w:rPr>
                <w:rFonts w:ascii="Times New Roman" w:hAnsi="Times New Roman"/>
                <w:color w:val="000000"/>
              </w:rPr>
              <w:t>раздел</w:t>
            </w:r>
            <w:r w:rsidR="00292C14" w:rsidRPr="00D645A7">
              <w:rPr>
                <w:rFonts w:ascii="Times New Roman" w:hAnsi="Times New Roman"/>
                <w:color w:val="000000"/>
              </w:rPr>
              <w:t>ам</w:t>
            </w:r>
            <w:r w:rsidRPr="00D645A7">
              <w:rPr>
                <w:rFonts w:ascii="Times New Roman" w:hAnsi="Times New Roman"/>
                <w:color w:val="000000"/>
              </w:rPr>
              <w:t xml:space="preserve"> «Работа  крючком</w:t>
            </w:r>
            <w:r w:rsidR="00292C14" w:rsidRPr="00D645A7">
              <w:rPr>
                <w:rFonts w:ascii="Times New Roman" w:hAnsi="Times New Roman"/>
                <w:color w:val="000000"/>
              </w:rPr>
              <w:t xml:space="preserve">» и </w:t>
            </w:r>
            <w:r w:rsidRPr="00D645A7">
              <w:rPr>
                <w:rFonts w:ascii="Times New Roman" w:hAnsi="Times New Roman"/>
                <w:color w:val="000000"/>
              </w:rPr>
              <w:t>«Работа спицами</w:t>
            </w:r>
            <w:r w:rsidR="00292C14" w:rsidRPr="00D645A7">
              <w:rPr>
                <w:rFonts w:ascii="Times New Roman" w:hAnsi="Times New Roman"/>
                <w:color w:val="000000"/>
              </w:rPr>
              <w:t xml:space="preserve">» </w:t>
            </w:r>
            <w:r w:rsidRPr="00D645A7">
              <w:rPr>
                <w:rFonts w:ascii="Times New Roman" w:hAnsi="Times New Roman"/>
                <w:color w:val="000000"/>
              </w:rPr>
              <w:t xml:space="preserve"> по итогам 1-го и 2-го г.г. обучения.</w:t>
            </w:r>
          </w:p>
          <w:p w14:paraId="1C2D2421" w14:textId="77777777" w:rsidR="00764C12" w:rsidRPr="00D645A7" w:rsidRDefault="00764C12" w:rsidP="008249A8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D645A7">
              <w:rPr>
                <w:rFonts w:ascii="Times New Roman" w:hAnsi="Times New Roman"/>
                <w:bCs/>
                <w:color w:val="000000"/>
              </w:rPr>
              <w:t xml:space="preserve">Опросники по темам: «Вязание на двух спицах»; </w:t>
            </w:r>
            <w:r w:rsidRPr="00D645A7">
              <w:rPr>
                <w:rFonts w:ascii="Times New Roman" w:hAnsi="Times New Roman"/>
                <w:bCs/>
              </w:rPr>
              <w:t>«Вязание крючком и спицами»</w:t>
            </w:r>
          </w:p>
          <w:p w14:paraId="0ACFBBCA" w14:textId="77777777" w:rsidR="00764C12" w:rsidRPr="00D645A7" w:rsidRDefault="00764C12" w:rsidP="008249A8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D645A7">
              <w:rPr>
                <w:rFonts w:ascii="Times New Roman" w:hAnsi="Times New Roman"/>
                <w:bCs/>
                <w:color w:val="000000"/>
              </w:rPr>
              <w:t>Анкеты для обучающихся.</w:t>
            </w:r>
          </w:p>
          <w:p w14:paraId="5E63F7E4" w14:textId="77777777" w:rsidR="00764C12" w:rsidRPr="00D645A7" w:rsidRDefault="00764C12" w:rsidP="008249A8">
            <w:pPr>
              <w:contextualSpacing/>
              <w:rPr>
                <w:rFonts w:ascii="Times New Roman" w:hAnsi="Times New Roman"/>
                <w:bCs/>
                <w:shd w:val="clear" w:color="auto" w:fill="FFFFFF"/>
              </w:rPr>
            </w:pPr>
            <w:r w:rsidRPr="00D645A7">
              <w:rPr>
                <w:rFonts w:ascii="Times New Roman" w:hAnsi="Times New Roman"/>
                <w:bCs/>
                <w:shd w:val="clear" w:color="auto" w:fill="FFFFFF"/>
              </w:rPr>
              <w:t>Дидактические игры.</w:t>
            </w:r>
          </w:p>
          <w:p w14:paraId="3C29D8EB" w14:textId="77777777" w:rsidR="00764C12" w:rsidRPr="00D645A7" w:rsidRDefault="00764C12" w:rsidP="008249A8">
            <w:pPr>
              <w:shd w:val="clear" w:color="auto" w:fill="FFFFFF"/>
              <w:contextualSpacing/>
              <w:rPr>
                <w:rFonts w:ascii="Times New Roman" w:hAnsi="Times New Roman"/>
                <w:bCs/>
              </w:rPr>
            </w:pPr>
            <w:r w:rsidRPr="00D645A7">
              <w:rPr>
                <w:rFonts w:ascii="Times New Roman" w:hAnsi="Times New Roman"/>
                <w:bCs/>
              </w:rPr>
              <w:t xml:space="preserve">Тест «Вязание крючком и спицами» </w:t>
            </w:r>
          </w:p>
          <w:p w14:paraId="2C738936" w14:textId="77777777" w:rsidR="00764C12" w:rsidRPr="00D645A7" w:rsidRDefault="00764C12" w:rsidP="00764C12">
            <w:pPr>
              <w:shd w:val="clear" w:color="auto" w:fill="FFFFFF"/>
              <w:rPr>
                <w:rFonts w:ascii="Times New Roman" w:hAnsi="Times New Roman"/>
              </w:rPr>
            </w:pPr>
            <w:r w:rsidRPr="00D645A7">
              <w:rPr>
                <w:rFonts w:ascii="Times New Roman" w:hAnsi="Times New Roman"/>
              </w:rPr>
              <w:t>Диагностическая карта изучения уровня воспитанности учащихся</w:t>
            </w:r>
          </w:p>
          <w:p w14:paraId="6763AE49" w14:textId="77777777" w:rsidR="00764C12" w:rsidRPr="00D645A7" w:rsidRDefault="00764C12" w:rsidP="00764C12">
            <w:pPr>
              <w:rPr>
                <w:rFonts w:ascii="Times New Roman" w:hAnsi="Times New Roman"/>
                <w:b/>
                <w:color w:val="000000"/>
              </w:rPr>
            </w:pPr>
            <w:r w:rsidRPr="00D645A7">
              <w:rPr>
                <w:rFonts w:ascii="Times New Roman" w:hAnsi="Times New Roman"/>
              </w:rPr>
              <w:t xml:space="preserve">Диагностика уровня развития художественно-эстетических способностей учащихся. 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76222645" w14:textId="77777777" w:rsidR="00764C12" w:rsidRPr="00D645A7" w:rsidRDefault="00764C12" w:rsidP="005E62BF">
            <w:pPr>
              <w:pStyle w:val="3"/>
              <w:jc w:val="center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45A7">
              <w:rPr>
                <w:rFonts w:ascii="Times New Roman" w:hAnsi="Times New Roman"/>
                <w:b w:val="0"/>
                <w:sz w:val="20"/>
                <w:szCs w:val="20"/>
              </w:rPr>
              <w:t>Сентябрь</w:t>
            </w:r>
          </w:p>
        </w:tc>
      </w:tr>
      <w:tr w:rsidR="00764C12" w:rsidRPr="00D645A7" w14:paraId="5F3B18F9" w14:textId="77777777" w:rsidTr="00D645A7">
        <w:trPr>
          <w:cantSplit/>
          <w:trHeight w:val="1134"/>
        </w:trPr>
        <w:tc>
          <w:tcPr>
            <w:tcW w:w="567" w:type="dxa"/>
            <w:vMerge/>
            <w:shd w:val="clear" w:color="auto" w:fill="FFCCFF"/>
          </w:tcPr>
          <w:p w14:paraId="389C0DC9" w14:textId="77777777" w:rsidR="00764C12" w:rsidRPr="00D645A7" w:rsidRDefault="00764C12" w:rsidP="00290C7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55C9A3FF" w14:textId="77777777" w:rsidR="00764C12" w:rsidRPr="00D645A7" w:rsidRDefault="00764C12" w:rsidP="00332EF8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45A7">
              <w:rPr>
                <w:rFonts w:ascii="Times New Roman" w:hAnsi="Times New Roman"/>
                <w:b/>
                <w:color w:val="000000"/>
              </w:rPr>
              <w:t>Текущий</w:t>
            </w:r>
          </w:p>
        </w:tc>
        <w:tc>
          <w:tcPr>
            <w:tcW w:w="2126" w:type="dxa"/>
            <w:vAlign w:val="center"/>
          </w:tcPr>
          <w:p w14:paraId="33A54E85" w14:textId="77777777" w:rsidR="00764C12" w:rsidRPr="00D645A7" w:rsidRDefault="00764C12" w:rsidP="00332EF8">
            <w:pPr>
              <w:rPr>
                <w:rFonts w:ascii="Times New Roman" w:hAnsi="Times New Roman"/>
                <w:color w:val="000000"/>
              </w:rPr>
            </w:pPr>
            <w:r w:rsidRPr="00D645A7">
              <w:rPr>
                <w:rFonts w:ascii="Times New Roman" w:hAnsi="Times New Roman"/>
                <w:color w:val="000000"/>
              </w:rPr>
              <w:t>Определение степени усвоения учебного материала, повышение ответственност</w:t>
            </w:r>
            <w:r w:rsidR="00EA22CD" w:rsidRPr="00D645A7">
              <w:rPr>
                <w:rFonts w:ascii="Times New Roman" w:hAnsi="Times New Roman"/>
                <w:color w:val="000000"/>
              </w:rPr>
              <w:t>и и заинтересованности обучающих</w:t>
            </w:r>
            <w:r w:rsidRPr="00D645A7">
              <w:rPr>
                <w:rFonts w:ascii="Times New Roman" w:hAnsi="Times New Roman"/>
                <w:color w:val="000000"/>
              </w:rPr>
              <w:t>ся в усвоении материала, своевременное выявление отстающих, корректировка средств и методов обучения.</w:t>
            </w:r>
          </w:p>
        </w:tc>
        <w:tc>
          <w:tcPr>
            <w:tcW w:w="2127" w:type="dxa"/>
            <w:vAlign w:val="center"/>
          </w:tcPr>
          <w:p w14:paraId="67C218D5" w14:textId="77777777" w:rsidR="00764C12" w:rsidRPr="00D645A7" w:rsidRDefault="00764C12" w:rsidP="008E325C">
            <w:pPr>
              <w:rPr>
                <w:rFonts w:ascii="Times New Roman" w:hAnsi="Times New Roman"/>
                <w:color w:val="000000"/>
              </w:rPr>
            </w:pPr>
            <w:r w:rsidRPr="00D645A7">
              <w:rPr>
                <w:rFonts w:ascii="Times New Roman" w:hAnsi="Times New Roman"/>
                <w:color w:val="000000"/>
              </w:rPr>
              <w:t>наблюдение,</w:t>
            </w:r>
          </w:p>
          <w:p w14:paraId="1C3F9F63" w14:textId="77777777" w:rsidR="00764C12" w:rsidRPr="00D645A7" w:rsidRDefault="00764C12" w:rsidP="008E325C">
            <w:pPr>
              <w:rPr>
                <w:rFonts w:ascii="Times New Roman" w:hAnsi="Times New Roman"/>
                <w:color w:val="000000"/>
              </w:rPr>
            </w:pPr>
            <w:r w:rsidRPr="00D645A7">
              <w:rPr>
                <w:rFonts w:ascii="Times New Roman" w:hAnsi="Times New Roman"/>
                <w:color w:val="000000"/>
              </w:rPr>
              <w:t xml:space="preserve">беседа; тестирование (опрос), анкетирование; </w:t>
            </w:r>
            <w:r w:rsidRPr="00D645A7">
              <w:rPr>
                <w:rFonts w:ascii="Times New Roman" w:hAnsi="Times New Roman"/>
              </w:rPr>
              <w:t>глубинное интервью;</w:t>
            </w:r>
          </w:p>
          <w:p w14:paraId="4FD2640B" w14:textId="77777777" w:rsidR="00764C12" w:rsidRPr="00D645A7" w:rsidRDefault="00764C12" w:rsidP="008E325C">
            <w:pPr>
              <w:rPr>
                <w:rFonts w:ascii="Times New Roman" w:hAnsi="Times New Roman"/>
                <w:color w:val="000000"/>
              </w:rPr>
            </w:pPr>
            <w:r w:rsidRPr="00D645A7">
              <w:rPr>
                <w:rFonts w:ascii="Times New Roman" w:hAnsi="Times New Roman"/>
                <w:color w:val="000000"/>
              </w:rPr>
              <w:t>работа с индивидуальными заданиями с образцам</w:t>
            </w:r>
            <w:r w:rsidR="00EA22CD" w:rsidRPr="00D645A7">
              <w:rPr>
                <w:rFonts w:ascii="Times New Roman" w:hAnsi="Times New Roman"/>
                <w:color w:val="000000"/>
              </w:rPr>
              <w:t>и и по карточкам</w:t>
            </w:r>
            <w:r w:rsidRPr="00D645A7">
              <w:rPr>
                <w:rFonts w:ascii="Times New Roman" w:hAnsi="Times New Roman"/>
                <w:color w:val="000000"/>
              </w:rPr>
              <w:t xml:space="preserve">; схемам; </w:t>
            </w:r>
            <w:r w:rsidRPr="00D645A7">
              <w:rPr>
                <w:rFonts w:ascii="Times New Roman" w:hAnsi="Times New Roman"/>
              </w:rPr>
              <w:t>логические и проблемные задания;</w:t>
            </w:r>
          </w:p>
          <w:p w14:paraId="5554D3FC" w14:textId="77777777" w:rsidR="00764C12" w:rsidRPr="00D645A7" w:rsidRDefault="00764C12" w:rsidP="008E325C">
            <w:pPr>
              <w:rPr>
                <w:rFonts w:ascii="Times New Roman" w:hAnsi="Times New Roman"/>
                <w:color w:val="000000"/>
              </w:rPr>
            </w:pPr>
            <w:r w:rsidRPr="00D645A7">
              <w:rPr>
                <w:rFonts w:ascii="Times New Roman" w:hAnsi="Times New Roman"/>
                <w:color w:val="000000"/>
              </w:rPr>
              <w:t xml:space="preserve">решение кроссвордов; викторины, </w:t>
            </w:r>
            <w:r w:rsidRPr="00D645A7">
              <w:rPr>
                <w:rFonts w:ascii="Times New Roman" w:hAnsi="Times New Roman"/>
              </w:rPr>
              <w:t>диагностические игры;</w:t>
            </w:r>
          </w:p>
        </w:tc>
        <w:tc>
          <w:tcPr>
            <w:tcW w:w="2126" w:type="dxa"/>
            <w:vMerge w:val="restart"/>
          </w:tcPr>
          <w:p w14:paraId="32554A28" w14:textId="77777777" w:rsidR="00764C12" w:rsidRPr="00D645A7" w:rsidRDefault="00764C12" w:rsidP="008E325C">
            <w:pPr>
              <w:rPr>
                <w:rFonts w:ascii="Times New Roman" w:hAnsi="Times New Roman"/>
                <w:color w:val="000000"/>
              </w:rPr>
            </w:pPr>
            <w:r w:rsidRPr="00D645A7">
              <w:rPr>
                <w:rFonts w:ascii="Times New Roman" w:hAnsi="Times New Roman"/>
                <w:color w:val="000000"/>
              </w:rPr>
              <w:t>выполнение образцов;</w:t>
            </w:r>
          </w:p>
          <w:p w14:paraId="0D0AB1AF" w14:textId="77777777" w:rsidR="00764C12" w:rsidRPr="00D645A7" w:rsidRDefault="00764C12" w:rsidP="008E325C">
            <w:pPr>
              <w:rPr>
                <w:rFonts w:ascii="Times New Roman" w:hAnsi="Times New Roman"/>
                <w:color w:val="000000"/>
              </w:rPr>
            </w:pPr>
            <w:r w:rsidRPr="00D645A7">
              <w:rPr>
                <w:rFonts w:ascii="Times New Roman" w:hAnsi="Times New Roman"/>
                <w:color w:val="000000"/>
              </w:rPr>
              <w:t>готовые работы; выставки;</w:t>
            </w:r>
          </w:p>
          <w:p w14:paraId="6E4F2F2F" w14:textId="77777777" w:rsidR="00764C12" w:rsidRPr="00D645A7" w:rsidRDefault="00764C12" w:rsidP="008E325C">
            <w:pPr>
              <w:rPr>
                <w:rFonts w:ascii="Times New Roman" w:hAnsi="Times New Roman"/>
                <w:color w:val="000000"/>
              </w:rPr>
            </w:pPr>
            <w:r w:rsidRPr="00D645A7">
              <w:rPr>
                <w:rFonts w:ascii="Times New Roman" w:hAnsi="Times New Roman"/>
              </w:rPr>
              <w:t>открытые и итоговые занятия</w:t>
            </w:r>
            <w:r w:rsidR="00EA22CD" w:rsidRPr="00D645A7">
              <w:rPr>
                <w:rFonts w:ascii="Times New Roman" w:hAnsi="Times New Roman"/>
              </w:rPr>
              <w:t>;</w:t>
            </w:r>
          </w:p>
          <w:p w14:paraId="6ED20925" w14:textId="77777777" w:rsidR="00764C12" w:rsidRPr="00D645A7" w:rsidRDefault="00764C12" w:rsidP="008E325C">
            <w:pPr>
              <w:rPr>
                <w:rFonts w:ascii="Times New Roman" w:hAnsi="Times New Roman"/>
              </w:rPr>
            </w:pPr>
            <w:r w:rsidRPr="00D645A7">
              <w:rPr>
                <w:rFonts w:ascii="Times New Roman" w:hAnsi="Times New Roman"/>
              </w:rPr>
              <w:t xml:space="preserve">грамоты; дипломы; </w:t>
            </w:r>
          </w:p>
          <w:p w14:paraId="0AB5C003" w14:textId="77777777" w:rsidR="00764C12" w:rsidRPr="00D645A7" w:rsidRDefault="00764C12" w:rsidP="008E325C">
            <w:pPr>
              <w:rPr>
                <w:rFonts w:ascii="Times New Roman" w:hAnsi="Times New Roman"/>
              </w:rPr>
            </w:pPr>
            <w:r w:rsidRPr="00D645A7">
              <w:rPr>
                <w:rFonts w:ascii="Times New Roman" w:hAnsi="Times New Roman"/>
              </w:rPr>
              <w:t xml:space="preserve">протоколы диагностик; </w:t>
            </w:r>
          </w:p>
          <w:p w14:paraId="7993F865" w14:textId="77777777" w:rsidR="00764C12" w:rsidRPr="00D645A7" w:rsidRDefault="00764C12" w:rsidP="008E325C">
            <w:pPr>
              <w:rPr>
                <w:rFonts w:ascii="Times New Roman" w:hAnsi="Times New Roman"/>
              </w:rPr>
            </w:pPr>
            <w:r w:rsidRPr="00D645A7">
              <w:rPr>
                <w:rFonts w:ascii="Times New Roman" w:hAnsi="Times New Roman"/>
              </w:rPr>
              <w:t>видеозапись; фото</w:t>
            </w:r>
            <w:r w:rsidR="00EA22CD" w:rsidRPr="00D645A7">
              <w:rPr>
                <w:rFonts w:ascii="Times New Roman" w:hAnsi="Times New Roman"/>
              </w:rPr>
              <w:t>;</w:t>
            </w:r>
          </w:p>
          <w:p w14:paraId="3CAD3B92" w14:textId="77777777" w:rsidR="00764C12" w:rsidRPr="00D645A7" w:rsidRDefault="00764C12" w:rsidP="008E325C">
            <w:pPr>
              <w:rPr>
                <w:rFonts w:ascii="Times New Roman" w:hAnsi="Times New Roman"/>
              </w:rPr>
            </w:pPr>
            <w:r w:rsidRPr="00D645A7">
              <w:rPr>
                <w:rFonts w:ascii="Times New Roman" w:hAnsi="Times New Roman"/>
              </w:rPr>
              <w:t>отзывы (детей и родителей)</w:t>
            </w:r>
            <w:r w:rsidR="00EA22CD" w:rsidRPr="00D645A7">
              <w:rPr>
                <w:rFonts w:ascii="Times New Roman" w:hAnsi="Times New Roman"/>
              </w:rPr>
              <w:t>;</w:t>
            </w:r>
          </w:p>
          <w:p w14:paraId="5CD313B3" w14:textId="77777777" w:rsidR="00764C12" w:rsidRPr="00D645A7" w:rsidRDefault="00764C12" w:rsidP="008E325C">
            <w:pPr>
              <w:rPr>
                <w:rFonts w:ascii="Times New Roman" w:hAnsi="Times New Roman"/>
                <w:color w:val="000000"/>
              </w:rPr>
            </w:pPr>
            <w:r w:rsidRPr="00D645A7">
              <w:rPr>
                <w:rFonts w:ascii="Times New Roman" w:hAnsi="Times New Roman"/>
              </w:rPr>
              <w:t xml:space="preserve">аналитические справки </w:t>
            </w:r>
          </w:p>
        </w:tc>
        <w:tc>
          <w:tcPr>
            <w:tcW w:w="1876" w:type="dxa"/>
            <w:vMerge/>
            <w:vAlign w:val="center"/>
          </w:tcPr>
          <w:p w14:paraId="28A794B1" w14:textId="77777777" w:rsidR="00764C12" w:rsidRPr="00D645A7" w:rsidRDefault="00764C12" w:rsidP="00A24F2D">
            <w:pPr>
              <w:pStyle w:val="aa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40001BE6" w14:textId="77777777" w:rsidR="00764C12" w:rsidRPr="00D645A7" w:rsidRDefault="00764C12" w:rsidP="005E62BF">
            <w:pPr>
              <w:pStyle w:val="3"/>
              <w:jc w:val="center"/>
              <w:outlineLvl w:val="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645A7">
              <w:rPr>
                <w:rFonts w:ascii="Times New Roman" w:hAnsi="Times New Roman"/>
                <w:b w:val="0"/>
                <w:sz w:val="20"/>
                <w:szCs w:val="20"/>
              </w:rPr>
              <w:t xml:space="preserve">В течение </w:t>
            </w:r>
            <w:proofErr w:type="spellStart"/>
            <w:proofErr w:type="gramStart"/>
            <w:r w:rsidRPr="00D645A7">
              <w:rPr>
                <w:rFonts w:ascii="Times New Roman" w:hAnsi="Times New Roman"/>
                <w:b w:val="0"/>
                <w:sz w:val="20"/>
                <w:szCs w:val="20"/>
              </w:rPr>
              <w:t>года;декабрь</w:t>
            </w:r>
            <w:proofErr w:type="spellEnd"/>
            <w:proofErr w:type="gramEnd"/>
          </w:p>
        </w:tc>
      </w:tr>
      <w:tr w:rsidR="00295E2B" w:rsidRPr="00D645A7" w14:paraId="67DF6180" w14:textId="77777777" w:rsidTr="00D645A7">
        <w:tc>
          <w:tcPr>
            <w:tcW w:w="567" w:type="dxa"/>
            <w:vMerge/>
            <w:shd w:val="clear" w:color="auto" w:fill="FFCCFF"/>
          </w:tcPr>
          <w:p w14:paraId="793A012A" w14:textId="77777777" w:rsidR="00295E2B" w:rsidRPr="00D645A7" w:rsidRDefault="00295E2B" w:rsidP="00290C7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414B9A00" w14:textId="77777777" w:rsidR="00295E2B" w:rsidRPr="00D645A7" w:rsidRDefault="00295E2B" w:rsidP="00295E2B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45A7">
              <w:rPr>
                <w:rFonts w:ascii="Times New Roman" w:hAnsi="Times New Roman"/>
                <w:b/>
                <w:color w:val="000000"/>
              </w:rPr>
              <w:t>итого вый</w:t>
            </w:r>
          </w:p>
        </w:tc>
        <w:tc>
          <w:tcPr>
            <w:tcW w:w="2126" w:type="dxa"/>
            <w:vMerge w:val="restart"/>
            <w:vAlign w:val="center"/>
          </w:tcPr>
          <w:p w14:paraId="0C5FC1A7" w14:textId="77777777" w:rsidR="00295E2B" w:rsidRPr="00D645A7" w:rsidRDefault="00295E2B" w:rsidP="00332EF8">
            <w:pPr>
              <w:rPr>
                <w:rFonts w:ascii="Times New Roman" w:hAnsi="Times New Roman"/>
                <w:color w:val="000000"/>
              </w:rPr>
            </w:pPr>
            <w:r w:rsidRPr="00D645A7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Определение степени достижения предполагаемых результатов обучения, закрепления знаний и умений, а также получения сведений </w:t>
            </w:r>
            <w:proofErr w:type="spellStart"/>
            <w:r w:rsidRPr="00D645A7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для</w:t>
            </w:r>
            <w:r w:rsidRPr="00D645A7">
              <w:rPr>
                <w:rFonts w:ascii="Times New Roman" w:hAnsi="Times New Roman"/>
                <w:color w:val="000000"/>
              </w:rPr>
              <w:t>совершенствования</w:t>
            </w:r>
            <w:proofErr w:type="spellEnd"/>
            <w:r w:rsidRPr="00D645A7">
              <w:rPr>
                <w:rFonts w:ascii="Times New Roman" w:hAnsi="Times New Roman"/>
                <w:color w:val="000000"/>
              </w:rPr>
              <w:t xml:space="preserve"> педагогом программ и методик обучения.</w:t>
            </w:r>
          </w:p>
        </w:tc>
        <w:tc>
          <w:tcPr>
            <w:tcW w:w="2127" w:type="dxa"/>
            <w:vAlign w:val="center"/>
          </w:tcPr>
          <w:p w14:paraId="5094DA5D" w14:textId="77777777" w:rsidR="00295E2B" w:rsidRPr="00D645A7" w:rsidRDefault="00EE4C49" w:rsidP="008E325C">
            <w:pPr>
              <w:rPr>
                <w:rFonts w:ascii="Times New Roman" w:hAnsi="Times New Roman"/>
                <w:color w:val="000000"/>
              </w:rPr>
            </w:pPr>
            <w:r w:rsidRPr="00D645A7">
              <w:rPr>
                <w:rFonts w:ascii="Times New Roman" w:hAnsi="Times New Roman"/>
                <w:color w:val="000000"/>
              </w:rPr>
              <w:t>т</w:t>
            </w:r>
            <w:r w:rsidR="00295E2B" w:rsidRPr="00D645A7">
              <w:rPr>
                <w:rFonts w:ascii="Times New Roman" w:hAnsi="Times New Roman"/>
                <w:color w:val="000000"/>
              </w:rPr>
              <w:t xml:space="preserve">естирование, </w:t>
            </w:r>
          </w:p>
          <w:p w14:paraId="798A128D" w14:textId="77777777" w:rsidR="00295E2B" w:rsidRPr="00D645A7" w:rsidRDefault="00295E2B" w:rsidP="008E325C">
            <w:pPr>
              <w:rPr>
                <w:rFonts w:ascii="Times New Roman" w:hAnsi="Times New Roman"/>
                <w:color w:val="000000"/>
              </w:rPr>
            </w:pPr>
            <w:r w:rsidRPr="00D645A7">
              <w:rPr>
                <w:rFonts w:ascii="Times New Roman" w:hAnsi="Times New Roman"/>
                <w:color w:val="000000"/>
              </w:rPr>
              <w:t>выполнение образцов;</w:t>
            </w:r>
          </w:p>
          <w:p w14:paraId="40F69339" w14:textId="77777777" w:rsidR="00295E2B" w:rsidRPr="00D645A7" w:rsidRDefault="00295E2B" w:rsidP="008E325C">
            <w:pPr>
              <w:rPr>
                <w:rFonts w:ascii="Times New Roman" w:hAnsi="Times New Roman"/>
                <w:color w:val="000000"/>
              </w:rPr>
            </w:pPr>
            <w:r w:rsidRPr="00D645A7">
              <w:rPr>
                <w:rFonts w:ascii="Times New Roman" w:hAnsi="Times New Roman"/>
                <w:color w:val="000000"/>
              </w:rPr>
              <w:t>анализ выставочных работ</w:t>
            </w:r>
          </w:p>
        </w:tc>
        <w:tc>
          <w:tcPr>
            <w:tcW w:w="2126" w:type="dxa"/>
            <w:vMerge/>
            <w:vAlign w:val="center"/>
          </w:tcPr>
          <w:p w14:paraId="4E7AD00B" w14:textId="77777777" w:rsidR="00295E2B" w:rsidRPr="00D645A7" w:rsidRDefault="00295E2B" w:rsidP="00A24F2D">
            <w:pPr>
              <w:pStyle w:val="aa"/>
              <w:numPr>
                <w:ilvl w:val="0"/>
                <w:numId w:val="3"/>
              </w:numPr>
              <w:ind w:left="34" w:firstLine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6" w:type="dxa"/>
            <w:vMerge/>
            <w:vAlign w:val="center"/>
          </w:tcPr>
          <w:p w14:paraId="588C03C5" w14:textId="77777777" w:rsidR="00295E2B" w:rsidRPr="00D645A7" w:rsidRDefault="00295E2B" w:rsidP="00A24F2D">
            <w:pPr>
              <w:pStyle w:val="aa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E798B3D" w14:textId="77777777" w:rsidR="00295E2B" w:rsidRPr="00D645A7" w:rsidRDefault="005B3C81" w:rsidP="005E62BF">
            <w:pPr>
              <w:ind w:left="141" w:right="113"/>
              <w:jc w:val="center"/>
              <w:rPr>
                <w:rFonts w:ascii="Times New Roman" w:hAnsi="Times New Roman"/>
                <w:color w:val="000000"/>
              </w:rPr>
            </w:pPr>
            <w:r w:rsidRPr="00D645A7">
              <w:rPr>
                <w:rFonts w:ascii="Times New Roman" w:hAnsi="Times New Roman"/>
                <w:color w:val="000000"/>
              </w:rPr>
              <w:t>М</w:t>
            </w:r>
            <w:r w:rsidR="001D1AB4" w:rsidRPr="00D645A7">
              <w:rPr>
                <w:rFonts w:ascii="Times New Roman" w:hAnsi="Times New Roman"/>
                <w:color w:val="000000"/>
              </w:rPr>
              <w:t>ай</w:t>
            </w:r>
            <w:r w:rsidRPr="00D645A7">
              <w:rPr>
                <w:rFonts w:ascii="Times New Roman" w:hAnsi="Times New Roman"/>
                <w:color w:val="000000"/>
              </w:rPr>
              <w:t>-</w:t>
            </w:r>
            <w:r w:rsidR="00295E2B" w:rsidRPr="00D645A7"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 w:rsidR="00295E2B" w:rsidRPr="00D645A7" w14:paraId="59F5E153" w14:textId="77777777" w:rsidTr="00D645A7">
        <w:trPr>
          <w:cantSplit/>
          <w:trHeight w:val="745"/>
        </w:trPr>
        <w:tc>
          <w:tcPr>
            <w:tcW w:w="567" w:type="dxa"/>
            <w:vMerge w:val="restart"/>
            <w:shd w:val="clear" w:color="auto" w:fill="FFCCFF"/>
            <w:textDirection w:val="btLr"/>
            <w:vAlign w:val="center"/>
          </w:tcPr>
          <w:p w14:paraId="7FAC4A22" w14:textId="77777777" w:rsidR="00295E2B" w:rsidRPr="00D645A7" w:rsidRDefault="00295E2B" w:rsidP="00764C12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45A7">
              <w:rPr>
                <w:rFonts w:ascii="Times New Roman" w:hAnsi="Times New Roman"/>
                <w:b/>
                <w:color w:val="000000"/>
              </w:rPr>
              <w:t>аттестация</w:t>
            </w:r>
          </w:p>
        </w:tc>
        <w:tc>
          <w:tcPr>
            <w:tcW w:w="851" w:type="dxa"/>
            <w:textDirection w:val="btLr"/>
            <w:vAlign w:val="center"/>
          </w:tcPr>
          <w:p w14:paraId="0FA4E401" w14:textId="77777777" w:rsidR="00295E2B" w:rsidRPr="00D645A7" w:rsidRDefault="00295E2B" w:rsidP="001D1AB4">
            <w:pPr>
              <w:ind w:left="113" w:right="113"/>
              <w:rPr>
                <w:rFonts w:ascii="Times New Roman" w:hAnsi="Times New Roman"/>
                <w:b/>
                <w:color w:val="000000"/>
              </w:rPr>
            </w:pPr>
            <w:r w:rsidRPr="00D645A7">
              <w:rPr>
                <w:rFonts w:ascii="Times New Roman" w:hAnsi="Times New Roman"/>
                <w:b/>
                <w:color w:val="000000"/>
              </w:rPr>
              <w:t>промежуточная</w:t>
            </w:r>
          </w:p>
        </w:tc>
        <w:tc>
          <w:tcPr>
            <w:tcW w:w="2126" w:type="dxa"/>
            <w:vMerge/>
            <w:vAlign w:val="center"/>
          </w:tcPr>
          <w:p w14:paraId="43CBB256" w14:textId="77777777" w:rsidR="00295E2B" w:rsidRPr="00D645A7" w:rsidRDefault="00295E2B" w:rsidP="00332E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78855B04" w14:textId="77777777" w:rsidR="00295E2B" w:rsidRPr="00D645A7" w:rsidRDefault="00295E2B" w:rsidP="008E325C">
            <w:pPr>
              <w:ind w:left="34"/>
              <w:rPr>
                <w:rFonts w:ascii="Times New Roman" w:hAnsi="Times New Roman"/>
                <w:color w:val="000000"/>
              </w:rPr>
            </w:pPr>
            <w:r w:rsidRPr="00D645A7">
              <w:rPr>
                <w:rFonts w:ascii="Times New Roman" w:hAnsi="Times New Roman"/>
                <w:color w:val="000000"/>
              </w:rPr>
              <w:t xml:space="preserve">выставка-конкурс «Серебряные </w:t>
            </w:r>
            <w:r w:rsidR="00CA137D">
              <w:rPr>
                <w:rFonts w:ascii="Times New Roman" w:hAnsi="Times New Roman"/>
                <w:color w:val="000000"/>
              </w:rPr>
              <w:t xml:space="preserve">крючок и </w:t>
            </w:r>
            <w:r w:rsidRPr="00D645A7">
              <w:rPr>
                <w:rFonts w:ascii="Times New Roman" w:hAnsi="Times New Roman"/>
                <w:color w:val="000000"/>
              </w:rPr>
              <w:t xml:space="preserve">спицы» </w:t>
            </w:r>
          </w:p>
        </w:tc>
        <w:tc>
          <w:tcPr>
            <w:tcW w:w="2126" w:type="dxa"/>
            <w:vAlign w:val="center"/>
          </w:tcPr>
          <w:p w14:paraId="2F019720" w14:textId="77777777" w:rsidR="00295E2B" w:rsidRPr="00D645A7" w:rsidRDefault="00295E2B" w:rsidP="008E325C">
            <w:pPr>
              <w:ind w:left="34"/>
              <w:rPr>
                <w:rFonts w:ascii="Times New Roman" w:hAnsi="Times New Roman"/>
                <w:color w:val="000000"/>
              </w:rPr>
            </w:pPr>
            <w:r w:rsidRPr="00D645A7">
              <w:rPr>
                <w:rFonts w:ascii="Times New Roman" w:hAnsi="Times New Roman"/>
                <w:color w:val="000000"/>
              </w:rPr>
              <w:t>протокол проведения промежуточной аттестации</w:t>
            </w:r>
          </w:p>
        </w:tc>
        <w:tc>
          <w:tcPr>
            <w:tcW w:w="1876" w:type="dxa"/>
            <w:vAlign w:val="center"/>
          </w:tcPr>
          <w:p w14:paraId="6B0F650A" w14:textId="77777777" w:rsidR="00295E2B" w:rsidRPr="00D645A7" w:rsidRDefault="00002DD0" w:rsidP="007C311C">
            <w:pPr>
              <w:rPr>
                <w:rFonts w:ascii="Times New Roman" w:hAnsi="Times New Roman"/>
                <w:color w:val="000000"/>
              </w:rPr>
            </w:pPr>
            <w:r w:rsidRPr="00D645A7">
              <w:rPr>
                <w:rFonts w:ascii="Times New Roman" w:hAnsi="Times New Roman"/>
                <w:color w:val="000000"/>
              </w:rPr>
              <w:t xml:space="preserve">Карта  оценки итоговых работ  выставки «Серебряные </w:t>
            </w:r>
            <w:r w:rsidR="004A06BD">
              <w:rPr>
                <w:rFonts w:ascii="Times New Roman" w:hAnsi="Times New Roman"/>
                <w:color w:val="000000"/>
              </w:rPr>
              <w:t xml:space="preserve">крючок и </w:t>
            </w:r>
            <w:r w:rsidRPr="00D645A7">
              <w:rPr>
                <w:rFonts w:ascii="Times New Roman" w:hAnsi="Times New Roman"/>
                <w:color w:val="000000"/>
              </w:rPr>
              <w:t xml:space="preserve">спицы»  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48A4163C" w14:textId="77777777" w:rsidR="00295E2B" w:rsidRPr="00D645A7" w:rsidRDefault="00295E2B" w:rsidP="007F3DAF">
            <w:pPr>
              <w:ind w:left="141"/>
              <w:rPr>
                <w:rFonts w:ascii="Times New Roman" w:hAnsi="Times New Roman"/>
                <w:color w:val="000000"/>
              </w:rPr>
            </w:pPr>
          </w:p>
        </w:tc>
      </w:tr>
      <w:tr w:rsidR="00295E2B" w:rsidRPr="00D645A7" w14:paraId="1F32076F" w14:textId="77777777" w:rsidTr="00D645A7">
        <w:trPr>
          <w:cantSplit/>
          <w:trHeight w:val="1134"/>
        </w:trPr>
        <w:tc>
          <w:tcPr>
            <w:tcW w:w="567" w:type="dxa"/>
            <w:vMerge/>
            <w:shd w:val="clear" w:color="auto" w:fill="FFCCFF"/>
            <w:textDirection w:val="btLr"/>
            <w:vAlign w:val="center"/>
          </w:tcPr>
          <w:p w14:paraId="48D20BB6" w14:textId="77777777" w:rsidR="00295E2B" w:rsidRPr="00D645A7" w:rsidRDefault="00295E2B" w:rsidP="00764C12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3D1827CC" w14:textId="77777777" w:rsidR="00295E2B" w:rsidRPr="00D645A7" w:rsidRDefault="00B502B9" w:rsidP="00B502B9">
            <w:pPr>
              <w:tabs>
                <w:tab w:val="left" w:pos="256"/>
              </w:tabs>
              <w:ind w:left="113" w:right="113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промежуточная</w:t>
            </w:r>
          </w:p>
        </w:tc>
        <w:tc>
          <w:tcPr>
            <w:tcW w:w="2126" w:type="dxa"/>
            <w:vMerge/>
            <w:vAlign w:val="center"/>
          </w:tcPr>
          <w:p w14:paraId="62BB9F6A" w14:textId="77777777" w:rsidR="00295E2B" w:rsidRPr="00D645A7" w:rsidRDefault="00295E2B" w:rsidP="00332EF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</w:tcPr>
          <w:p w14:paraId="52DF8B56" w14:textId="77777777" w:rsidR="00295E2B" w:rsidRPr="00D645A7" w:rsidRDefault="00295E2B" w:rsidP="008E325C">
            <w:pPr>
              <w:rPr>
                <w:rFonts w:ascii="Times New Roman" w:hAnsi="Times New Roman"/>
              </w:rPr>
            </w:pPr>
            <w:r w:rsidRPr="00D645A7">
              <w:rPr>
                <w:rFonts w:ascii="Times New Roman" w:hAnsi="Times New Roman"/>
              </w:rPr>
              <w:t>в</w:t>
            </w:r>
            <w:r w:rsidR="00EA22CD" w:rsidRPr="00D645A7">
              <w:rPr>
                <w:rFonts w:ascii="Times New Roman" w:hAnsi="Times New Roman"/>
              </w:rPr>
              <w:t xml:space="preserve">ыставка-конкурс «Золотые </w:t>
            </w:r>
            <w:r w:rsidR="00CA137D">
              <w:rPr>
                <w:rFonts w:ascii="Times New Roman" w:hAnsi="Times New Roman"/>
              </w:rPr>
              <w:t xml:space="preserve">крючок и </w:t>
            </w:r>
            <w:r w:rsidR="00EA22CD" w:rsidRPr="00D645A7">
              <w:rPr>
                <w:rFonts w:ascii="Times New Roman" w:hAnsi="Times New Roman"/>
              </w:rPr>
              <w:t>спицы»;</w:t>
            </w:r>
          </w:p>
          <w:p w14:paraId="64F1364F" w14:textId="77777777" w:rsidR="00295E2B" w:rsidRPr="00D645A7" w:rsidRDefault="008E325C" w:rsidP="008E325C">
            <w:pPr>
              <w:rPr>
                <w:rFonts w:ascii="Times New Roman" w:hAnsi="Times New Roman"/>
                <w:color w:val="000000"/>
              </w:rPr>
            </w:pPr>
            <w:r w:rsidRPr="00D645A7">
              <w:rPr>
                <w:rFonts w:ascii="Times New Roman" w:hAnsi="Times New Roman"/>
                <w:color w:val="000000"/>
              </w:rPr>
              <w:t>самопрезентация</w:t>
            </w:r>
          </w:p>
        </w:tc>
        <w:tc>
          <w:tcPr>
            <w:tcW w:w="2126" w:type="dxa"/>
            <w:vAlign w:val="center"/>
          </w:tcPr>
          <w:p w14:paraId="14BD6D43" w14:textId="77777777" w:rsidR="00295E2B" w:rsidRPr="00D645A7" w:rsidRDefault="008E325C" w:rsidP="008E325C">
            <w:pPr>
              <w:rPr>
                <w:rFonts w:ascii="Times New Roman" w:hAnsi="Times New Roman"/>
                <w:color w:val="000000"/>
              </w:rPr>
            </w:pPr>
            <w:r w:rsidRPr="00D645A7">
              <w:rPr>
                <w:rFonts w:ascii="Times New Roman" w:hAnsi="Times New Roman"/>
                <w:color w:val="000000"/>
              </w:rPr>
              <w:t>протокол проведения ит.</w:t>
            </w:r>
            <w:r w:rsidR="00295E2B" w:rsidRPr="00D645A7">
              <w:rPr>
                <w:rFonts w:ascii="Times New Roman" w:hAnsi="Times New Roman"/>
                <w:color w:val="000000"/>
              </w:rPr>
              <w:t xml:space="preserve"> аттестации; отчет, анализ работы за год</w:t>
            </w:r>
          </w:p>
        </w:tc>
        <w:tc>
          <w:tcPr>
            <w:tcW w:w="1876" w:type="dxa"/>
            <w:vAlign w:val="center"/>
          </w:tcPr>
          <w:p w14:paraId="421560C8" w14:textId="77777777" w:rsidR="00295E2B" w:rsidRPr="00D645A7" w:rsidRDefault="00002DD0" w:rsidP="007C311C">
            <w:pPr>
              <w:ind w:left="34"/>
              <w:rPr>
                <w:rFonts w:ascii="Times New Roman" w:hAnsi="Times New Roman"/>
                <w:color w:val="000000"/>
              </w:rPr>
            </w:pPr>
            <w:r w:rsidRPr="00D645A7">
              <w:rPr>
                <w:rFonts w:ascii="Times New Roman" w:hAnsi="Times New Roman"/>
                <w:color w:val="000000"/>
              </w:rPr>
              <w:t xml:space="preserve">Карта  оценки итоговых работ  выставки </w:t>
            </w:r>
            <w:r w:rsidRPr="00D645A7">
              <w:rPr>
                <w:rFonts w:ascii="Times New Roman" w:hAnsi="Times New Roman"/>
              </w:rPr>
              <w:t>«Золотые</w:t>
            </w:r>
            <w:r w:rsidR="004A06BD">
              <w:rPr>
                <w:rFonts w:ascii="Times New Roman" w:hAnsi="Times New Roman"/>
              </w:rPr>
              <w:t xml:space="preserve"> </w:t>
            </w:r>
            <w:proofErr w:type="spellStart"/>
            <w:r w:rsidR="004A06BD">
              <w:rPr>
                <w:rFonts w:ascii="Times New Roman" w:hAnsi="Times New Roman"/>
              </w:rPr>
              <w:t>крючоки</w:t>
            </w:r>
            <w:proofErr w:type="spellEnd"/>
            <w:r w:rsidR="004A06BD">
              <w:rPr>
                <w:rFonts w:ascii="Times New Roman" w:hAnsi="Times New Roman"/>
              </w:rPr>
              <w:t xml:space="preserve"> </w:t>
            </w:r>
            <w:r w:rsidRPr="00D645A7">
              <w:rPr>
                <w:rFonts w:ascii="Times New Roman" w:hAnsi="Times New Roman"/>
              </w:rPr>
              <w:t>спицы»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492EB066" w14:textId="77777777" w:rsidR="00295E2B" w:rsidRPr="00D645A7" w:rsidRDefault="00295E2B" w:rsidP="007F3DAF">
            <w:pPr>
              <w:ind w:left="141"/>
              <w:rPr>
                <w:rFonts w:ascii="Times New Roman" w:hAnsi="Times New Roman"/>
                <w:color w:val="000000"/>
              </w:rPr>
            </w:pPr>
          </w:p>
        </w:tc>
      </w:tr>
    </w:tbl>
    <w:p w14:paraId="5D53E0A6" w14:textId="77777777" w:rsidR="008E325C" w:rsidRPr="00D63D2D" w:rsidRDefault="00CA600E" w:rsidP="00640B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3D2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2.4. МЕТОДИЧЕСКОЕ ОБЕСПЕЧЕНИЕ ПРОГРАММ</w:t>
      </w:r>
      <w:r w:rsidR="00CC3DAA" w:rsidRPr="00D63D2D">
        <w:rPr>
          <w:rFonts w:ascii="Times New Roman" w:hAnsi="Times New Roman" w:cs="Times New Roman"/>
          <w:b/>
          <w:bCs/>
          <w:iCs/>
          <w:sz w:val="24"/>
          <w:szCs w:val="24"/>
        </w:rPr>
        <w:t>Ы</w:t>
      </w:r>
    </w:p>
    <w:p w14:paraId="75DE2A66" w14:textId="77777777" w:rsidR="005E62BF" w:rsidRPr="00D63D2D" w:rsidRDefault="008E325C" w:rsidP="00640B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3D2D">
        <w:rPr>
          <w:rFonts w:ascii="Times New Roman" w:hAnsi="Times New Roman" w:cs="Times New Roman"/>
          <w:b/>
          <w:bCs/>
          <w:iCs/>
          <w:sz w:val="24"/>
          <w:szCs w:val="24"/>
        </w:rPr>
        <w:t>(МЕТОДИЧЕСКИЕ МАТЕРИАЛЫ)</w:t>
      </w:r>
    </w:p>
    <w:p w14:paraId="670D930C" w14:textId="77777777" w:rsidR="005E62BF" w:rsidRPr="00D63D2D" w:rsidRDefault="00091A94" w:rsidP="00B1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>Методика пр</w:t>
      </w:r>
      <w:r w:rsidR="00D55A63" w:rsidRPr="00D63D2D">
        <w:rPr>
          <w:rFonts w:ascii="Times New Roman" w:hAnsi="Times New Roman" w:cs="Times New Roman"/>
          <w:sz w:val="24"/>
          <w:szCs w:val="24"/>
        </w:rPr>
        <w:t>оведения занятий с обучающимися</w:t>
      </w:r>
      <w:r w:rsidRPr="00D63D2D">
        <w:rPr>
          <w:rFonts w:ascii="Times New Roman" w:hAnsi="Times New Roman" w:cs="Times New Roman"/>
          <w:sz w:val="24"/>
          <w:szCs w:val="24"/>
        </w:rPr>
        <w:t xml:space="preserve"> строится на тематическом разнообразии. Решение творческих и технических задач не слишком трудоёмки и утомительны. Как правило, </w:t>
      </w:r>
      <w:r w:rsidR="009A047E" w:rsidRPr="00D63D2D">
        <w:rPr>
          <w:rFonts w:ascii="Times New Roman" w:hAnsi="Times New Roman" w:cs="Times New Roman"/>
          <w:sz w:val="24"/>
          <w:szCs w:val="24"/>
        </w:rPr>
        <w:t>они выполняются в течение 2-3</w:t>
      </w:r>
      <w:r w:rsidRPr="00D63D2D">
        <w:rPr>
          <w:rFonts w:ascii="Times New Roman" w:hAnsi="Times New Roman" w:cs="Times New Roman"/>
          <w:sz w:val="24"/>
          <w:szCs w:val="24"/>
        </w:rPr>
        <w:t xml:space="preserve"> занятий. Программные материалы подобраны так, чтобы поддерживать постоянный интерес к занятиям у всех обучающихся. Каждое занятие по темам программы включает теоретическую часть и практическое выполнение задания. </w:t>
      </w:r>
    </w:p>
    <w:p w14:paraId="0ECF2747" w14:textId="77777777" w:rsidR="005E62BF" w:rsidRPr="00D63D2D" w:rsidRDefault="00091A94" w:rsidP="00B1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 xml:space="preserve">Теория включает в себя: историю возникновения и многообразие вязания, характеристику современного вязального оборудования, применение навыков вязания при оформлении интерьера и в изготовлении изделий, правила ухода за вязаными изделиями, основы композиции, </w:t>
      </w:r>
      <w:proofErr w:type="spellStart"/>
      <w:r w:rsidRPr="00D63D2D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D63D2D">
        <w:rPr>
          <w:rFonts w:ascii="Times New Roman" w:hAnsi="Times New Roman" w:cs="Times New Roman"/>
          <w:sz w:val="24"/>
          <w:szCs w:val="24"/>
        </w:rPr>
        <w:t xml:space="preserve">, организацию труда и т.д.Теоретический материал даётся в начале занятия и преподносится в форме рассказа – информации или беседы, сопровождаемой вопросами к детям. </w:t>
      </w:r>
    </w:p>
    <w:p w14:paraId="3C228232" w14:textId="77777777" w:rsidR="005E62BF" w:rsidRPr="00D63D2D" w:rsidRDefault="00091A94" w:rsidP="00B1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 xml:space="preserve">В практическую часть входит выполнение вязаных изделий с использованием различных приёмов и способов вязания, что позволит проявить творческие способности каждого </w:t>
      </w:r>
      <w:proofErr w:type="gramStart"/>
      <w:r w:rsidRPr="00D63D2D">
        <w:rPr>
          <w:rFonts w:ascii="Times New Roman" w:hAnsi="Times New Roman" w:cs="Times New Roman"/>
          <w:sz w:val="24"/>
          <w:szCs w:val="24"/>
        </w:rPr>
        <w:t>обучающегося.Объяснение</w:t>
      </w:r>
      <w:proofErr w:type="gramEnd"/>
      <w:r w:rsidRPr="00D63D2D">
        <w:rPr>
          <w:rFonts w:ascii="Times New Roman" w:hAnsi="Times New Roman" w:cs="Times New Roman"/>
          <w:sz w:val="24"/>
          <w:szCs w:val="24"/>
        </w:rPr>
        <w:t xml:space="preserve"> теоретического материала и выполнение практических заданий сопровождается демонстрацией различного рода наглядных материалов, образцов выполненных работ. С целью изучения и закрепления теоретического материала используются игровые упражнения, рассчитанные на активизацию у обучающихся познавательного интереса.</w:t>
      </w:r>
    </w:p>
    <w:p w14:paraId="12E982DF" w14:textId="77777777" w:rsidR="005E62BF" w:rsidRPr="00D63D2D" w:rsidRDefault="00091A94" w:rsidP="00B1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 xml:space="preserve">Тематические блоки разделов программы расположены в определённой системе: от более простых к более сложным. Учебный материал каждого последующего года обучения направлен на расширение, углубление знаний обучающихся, совершенствуя навыки поэтапно. Дети постоянно овладевают всё более сложными приёмами вязания. Всё это происходит с учётом возрастных особенностей и способностей каждого. </w:t>
      </w:r>
    </w:p>
    <w:p w14:paraId="234E5C29" w14:textId="77777777" w:rsidR="005E62BF" w:rsidRPr="00D63D2D" w:rsidRDefault="00091A94" w:rsidP="00B17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 xml:space="preserve">Построение тематики занятий второго года обучения строится по принципу спирали: обучающиеся возвращаются к пройденному материалу, занятия ориентированы на углубление уже имеющихся знаний и получение новых навыков и умений. Содержание позволяет максимально разнообразить творческую деятельность обучающихся, в результате не наступает переутомление, интерес к творчеству не угасает. Раскрытию у обучающихся творческого потенциала способствует создание неформальной обстановки на занятиях, сочетание различных форм работы. Постоянный поиск новых форм и методов организации учебного и воспитательного процесса позволяет делать работу с детьми более разнообразной, эмоционально и информационно насыщенной. </w:t>
      </w:r>
    </w:p>
    <w:p w14:paraId="10325EC0" w14:textId="77777777" w:rsidR="005E62BF" w:rsidRPr="00D63D2D" w:rsidRDefault="00091A94" w:rsidP="00B17CE7">
      <w:pPr>
        <w:pStyle w:val="Default"/>
        <w:tabs>
          <w:tab w:val="left" w:pos="709"/>
        </w:tabs>
        <w:ind w:firstLine="709"/>
        <w:jc w:val="both"/>
        <w:rPr>
          <w:color w:val="auto"/>
        </w:rPr>
      </w:pPr>
      <w:r w:rsidRPr="00D63D2D">
        <w:t xml:space="preserve">Свои личностные качества обучающиеся проявляют в различных воспитательных и культурно-массовых мероприятиях, </w:t>
      </w:r>
      <w:r w:rsidR="00335672" w:rsidRPr="00D63D2D">
        <w:t xml:space="preserve">а так же в рамках разработки и участия в социальных проектах. </w:t>
      </w:r>
      <w:r w:rsidR="00D96663" w:rsidRPr="00D63D2D">
        <w:rPr>
          <w:color w:val="auto"/>
        </w:rPr>
        <w:t xml:space="preserve">Программа </w:t>
      </w:r>
      <w:r w:rsidR="005E62BF" w:rsidRPr="00D63D2D">
        <w:rPr>
          <w:color w:val="auto"/>
        </w:rPr>
        <w:t>«Искусница»</w:t>
      </w:r>
      <w:r w:rsidR="001A0084">
        <w:rPr>
          <w:color w:val="auto"/>
        </w:rPr>
        <w:t xml:space="preserve"> включает реализацию социальных </w:t>
      </w:r>
      <w:r w:rsidR="005E62BF" w:rsidRPr="00D63D2D">
        <w:rPr>
          <w:color w:val="auto"/>
        </w:rPr>
        <w:t xml:space="preserve">проектов направленных на гражданско-нравственное воспитание личности ребенка, таких как «Я-оренбуржец и этим горжусь», «В содружестве по </w:t>
      </w:r>
      <w:proofErr w:type="spellStart"/>
      <w:r w:rsidR="005E62BF" w:rsidRPr="00D63D2D">
        <w:rPr>
          <w:color w:val="auto"/>
        </w:rPr>
        <w:t>оренбургски</w:t>
      </w:r>
      <w:proofErr w:type="spellEnd"/>
      <w:r w:rsidR="005E62BF" w:rsidRPr="00D63D2D">
        <w:rPr>
          <w:color w:val="auto"/>
        </w:rPr>
        <w:t>», «Вместе дружная семья», «Природа родного края», «Летопись времен».</w:t>
      </w:r>
    </w:p>
    <w:p w14:paraId="776994A8" w14:textId="77777777" w:rsidR="009A047E" w:rsidRPr="00D63D2D" w:rsidRDefault="00091A94" w:rsidP="00B17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>Деятельность детей в таких мероприятиях способствует развитию у них инициативы, коммуникативных качеств, формирует чувство ответственности,</w:t>
      </w:r>
      <w:r w:rsidR="00335672" w:rsidRPr="00D63D2D">
        <w:rPr>
          <w:rFonts w:ascii="Times New Roman" w:hAnsi="Times New Roman" w:cs="Times New Roman"/>
          <w:sz w:val="24"/>
          <w:szCs w:val="24"/>
        </w:rPr>
        <w:t xml:space="preserve"> толерантности,</w:t>
      </w:r>
      <w:r w:rsidRPr="00D63D2D">
        <w:rPr>
          <w:rFonts w:ascii="Times New Roman" w:hAnsi="Times New Roman" w:cs="Times New Roman"/>
          <w:sz w:val="24"/>
          <w:szCs w:val="24"/>
        </w:rPr>
        <w:t xml:space="preserve"> воспитывает коллектив единомышленников. </w:t>
      </w:r>
    </w:p>
    <w:p w14:paraId="2878F7FB" w14:textId="77777777" w:rsidR="00091A94" w:rsidRPr="00D63D2D" w:rsidRDefault="00091A94" w:rsidP="00B17CE7">
      <w:pPr>
        <w:pStyle w:val="1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63D2D">
        <w:rPr>
          <w:rFonts w:ascii="Times New Roman" w:hAnsi="Times New Roman"/>
          <w:b w:val="0"/>
          <w:bCs w:val="0"/>
          <w:sz w:val="24"/>
          <w:szCs w:val="24"/>
        </w:rPr>
        <w:t>Таким образом, приоритетным становится создание условий для обеспечения эмоционального благополучия ребёнка, раскрытия его творческого потенциала</w:t>
      </w:r>
      <w:r w:rsidR="00335672" w:rsidRPr="00D63D2D">
        <w:rPr>
          <w:rFonts w:ascii="Times New Roman" w:hAnsi="Times New Roman"/>
          <w:b w:val="0"/>
          <w:bCs w:val="0"/>
          <w:sz w:val="24"/>
          <w:szCs w:val="24"/>
        </w:rPr>
        <w:t xml:space="preserve"> и социализации</w:t>
      </w:r>
      <w:r w:rsidRPr="00D63D2D">
        <w:rPr>
          <w:rFonts w:ascii="Times New Roman" w:hAnsi="Times New Roman"/>
          <w:b w:val="0"/>
          <w:bCs w:val="0"/>
          <w:sz w:val="24"/>
          <w:szCs w:val="24"/>
        </w:rPr>
        <w:t>. Благодаря этому повышается мотивация личности к познанию и творчеству. Планируя выполнение программы в течение учебного го</w:t>
      </w:r>
      <w:r w:rsidR="00300DD9" w:rsidRPr="00D63D2D">
        <w:rPr>
          <w:rFonts w:ascii="Times New Roman" w:hAnsi="Times New Roman"/>
          <w:b w:val="0"/>
          <w:bCs w:val="0"/>
          <w:sz w:val="24"/>
          <w:szCs w:val="24"/>
        </w:rPr>
        <w:t>да, допускаю</w:t>
      </w:r>
      <w:r w:rsidRPr="00D63D2D">
        <w:rPr>
          <w:rFonts w:ascii="Times New Roman" w:hAnsi="Times New Roman"/>
          <w:b w:val="0"/>
          <w:bCs w:val="0"/>
          <w:sz w:val="24"/>
          <w:szCs w:val="24"/>
        </w:rPr>
        <w:t>тся изменения в содержании тем занятий, форме их проведения, количестве часов на изучение программного материала, в зависимости от контингента обучающихся, от условий работы, имеющейся материальной базы.</w:t>
      </w:r>
    </w:p>
    <w:p w14:paraId="43CE10E8" w14:textId="77777777" w:rsidR="00725B37" w:rsidRPr="00D63D2D" w:rsidRDefault="00091A94" w:rsidP="00B17CE7">
      <w:pPr>
        <w:pStyle w:val="1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63D2D">
        <w:rPr>
          <w:rFonts w:ascii="Times New Roman" w:hAnsi="Times New Roman"/>
          <w:b w:val="0"/>
          <w:bCs w:val="0"/>
          <w:sz w:val="24"/>
          <w:szCs w:val="24"/>
        </w:rPr>
        <w:t xml:space="preserve">Программа составлена на основе знаний возрастных, психолого-педагогических, физических особенностей детей. Работа с обучающимися строится на </w:t>
      </w:r>
      <w:proofErr w:type="spellStart"/>
      <w:r w:rsidRPr="00D63D2D">
        <w:rPr>
          <w:rFonts w:ascii="Times New Roman" w:hAnsi="Times New Roman"/>
          <w:b w:val="0"/>
          <w:bCs w:val="0"/>
          <w:sz w:val="24"/>
          <w:szCs w:val="24"/>
        </w:rPr>
        <w:t>взаимосо</w:t>
      </w:r>
      <w:r w:rsidR="001A0084">
        <w:rPr>
          <w:rFonts w:ascii="Times New Roman" w:hAnsi="Times New Roman"/>
          <w:b w:val="0"/>
          <w:bCs w:val="0"/>
          <w:sz w:val="24"/>
          <w:szCs w:val="24"/>
        </w:rPr>
        <w:t>-</w:t>
      </w:r>
      <w:r w:rsidRPr="00D63D2D">
        <w:rPr>
          <w:rFonts w:ascii="Times New Roman" w:hAnsi="Times New Roman"/>
          <w:b w:val="0"/>
          <w:bCs w:val="0"/>
          <w:sz w:val="24"/>
          <w:szCs w:val="24"/>
        </w:rPr>
        <w:t>трудничестве</w:t>
      </w:r>
      <w:proofErr w:type="spellEnd"/>
      <w:r w:rsidRPr="00D63D2D">
        <w:rPr>
          <w:rFonts w:ascii="Times New Roman" w:hAnsi="Times New Roman"/>
          <w:b w:val="0"/>
          <w:bCs w:val="0"/>
          <w:sz w:val="24"/>
          <w:szCs w:val="24"/>
        </w:rPr>
        <w:t xml:space="preserve">, на основе уважительного, искреннего, деликатного и тактичного </w:t>
      </w:r>
      <w:r w:rsidRPr="00D63D2D">
        <w:rPr>
          <w:rFonts w:ascii="Times New Roman" w:hAnsi="Times New Roman"/>
          <w:b w:val="0"/>
          <w:bCs w:val="0"/>
          <w:sz w:val="24"/>
          <w:szCs w:val="24"/>
        </w:rPr>
        <w:lastRenderedPageBreak/>
        <w:t>отношения к личности ребёнка. Важный аспект в обучении - индивидуальный подход, удовлетворяющий требованиям познавательной деятельности обучающихся. Данная программа обеспечивает не только обучение, воспитание, но расширение кругозора, развитие творческих способностей обучаемых в декоративно-прикладном искусстве с учётом современных усло</w:t>
      </w:r>
      <w:r w:rsidR="00640B71" w:rsidRPr="00D63D2D">
        <w:rPr>
          <w:rFonts w:ascii="Times New Roman" w:hAnsi="Times New Roman"/>
          <w:b w:val="0"/>
          <w:bCs w:val="0"/>
          <w:sz w:val="24"/>
          <w:szCs w:val="24"/>
        </w:rPr>
        <w:t>вий жизни, дизайна быта, семьи.</w:t>
      </w:r>
    </w:p>
    <w:p w14:paraId="536B5B03" w14:textId="77777777" w:rsidR="00091A94" w:rsidRPr="00D63D2D" w:rsidRDefault="00091A94" w:rsidP="00CA60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2D">
        <w:rPr>
          <w:rFonts w:ascii="Times New Roman" w:hAnsi="Times New Roman" w:cs="Times New Roman"/>
          <w:b/>
          <w:sz w:val="24"/>
          <w:szCs w:val="24"/>
        </w:rPr>
        <w:t>Структура учебного занятия</w:t>
      </w:r>
    </w:p>
    <w:tbl>
      <w:tblPr>
        <w:tblStyle w:val="af5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2976"/>
        <w:gridCol w:w="4537"/>
      </w:tblGrid>
      <w:tr w:rsidR="00332EF8" w:rsidRPr="00D645A7" w14:paraId="158127EA" w14:textId="77777777" w:rsidTr="006B1AF8">
        <w:trPr>
          <w:trHeight w:val="328"/>
        </w:trPr>
        <w:tc>
          <w:tcPr>
            <w:tcW w:w="1844" w:type="dxa"/>
            <w:shd w:val="clear" w:color="auto" w:fill="FFCCFF"/>
          </w:tcPr>
          <w:p w14:paraId="588F6DE9" w14:textId="77777777" w:rsidR="00091A94" w:rsidRPr="00D645A7" w:rsidRDefault="00091A94" w:rsidP="00D645A7">
            <w:pPr>
              <w:jc w:val="center"/>
              <w:rPr>
                <w:rFonts w:ascii="Times New Roman" w:hAnsi="Times New Roman"/>
                <w:b/>
              </w:rPr>
            </w:pPr>
            <w:r w:rsidRPr="00D645A7">
              <w:rPr>
                <w:rFonts w:ascii="Times New Roman" w:hAnsi="Times New Roman"/>
                <w:b/>
              </w:rPr>
              <w:t>Название этапа</w:t>
            </w:r>
          </w:p>
        </w:tc>
        <w:tc>
          <w:tcPr>
            <w:tcW w:w="2976" w:type="dxa"/>
            <w:shd w:val="clear" w:color="auto" w:fill="FFCCFF"/>
          </w:tcPr>
          <w:p w14:paraId="11786C19" w14:textId="77777777" w:rsidR="00091A94" w:rsidRPr="00D645A7" w:rsidRDefault="00091A94" w:rsidP="00D645A7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D645A7">
              <w:rPr>
                <w:rFonts w:ascii="Times New Roman" w:hAnsi="Times New Roman"/>
                <w:b/>
              </w:rPr>
              <w:t>Задача этапа</w:t>
            </w:r>
          </w:p>
        </w:tc>
        <w:tc>
          <w:tcPr>
            <w:tcW w:w="4537" w:type="dxa"/>
            <w:shd w:val="clear" w:color="auto" w:fill="FFCCFF"/>
            <w:vAlign w:val="center"/>
          </w:tcPr>
          <w:p w14:paraId="53D7B680" w14:textId="77777777" w:rsidR="00091A94" w:rsidRPr="00D645A7" w:rsidRDefault="00091A94" w:rsidP="00D645A7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D645A7">
              <w:rPr>
                <w:rFonts w:ascii="Times New Roman" w:hAnsi="Times New Roman"/>
                <w:b/>
              </w:rPr>
              <w:t>Содержание этапа</w:t>
            </w:r>
          </w:p>
        </w:tc>
      </w:tr>
      <w:tr w:rsidR="00332EF8" w:rsidRPr="00D645A7" w14:paraId="6B3991E2" w14:textId="77777777" w:rsidTr="006B1AF8">
        <w:trPr>
          <w:trHeight w:val="328"/>
        </w:trPr>
        <w:tc>
          <w:tcPr>
            <w:tcW w:w="9357" w:type="dxa"/>
            <w:gridSpan w:val="3"/>
            <w:shd w:val="clear" w:color="auto" w:fill="FFCCFF"/>
            <w:vAlign w:val="center"/>
          </w:tcPr>
          <w:p w14:paraId="16E50690" w14:textId="77777777" w:rsidR="00332EF8" w:rsidRPr="00D645A7" w:rsidRDefault="00332EF8" w:rsidP="00D645A7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D645A7">
              <w:rPr>
                <w:rFonts w:ascii="Times New Roman" w:hAnsi="Times New Roman"/>
                <w:b/>
              </w:rPr>
              <w:t>1.Организационный</w:t>
            </w:r>
          </w:p>
        </w:tc>
      </w:tr>
      <w:tr w:rsidR="00332EF8" w:rsidRPr="00D645A7" w14:paraId="7AC3A3DF" w14:textId="77777777" w:rsidTr="006B1AF8">
        <w:trPr>
          <w:trHeight w:val="328"/>
        </w:trPr>
        <w:tc>
          <w:tcPr>
            <w:tcW w:w="1844" w:type="dxa"/>
            <w:shd w:val="clear" w:color="auto" w:fill="FFCCFF"/>
            <w:vAlign w:val="center"/>
          </w:tcPr>
          <w:p w14:paraId="1A9E878F" w14:textId="77777777" w:rsidR="00091A94" w:rsidRPr="00D645A7" w:rsidRDefault="00091A94" w:rsidP="00D645A7">
            <w:pPr>
              <w:ind w:firstLine="34"/>
              <w:rPr>
                <w:rFonts w:ascii="Times New Roman" w:hAnsi="Times New Roman"/>
                <w:i/>
              </w:rPr>
            </w:pPr>
          </w:p>
        </w:tc>
        <w:tc>
          <w:tcPr>
            <w:tcW w:w="2976" w:type="dxa"/>
            <w:vAlign w:val="center"/>
          </w:tcPr>
          <w:p w14:paraId="4EC3478C" w14:textId="77777777" w:rsidR="00091A94" w:rsidRPr="00D645A7" w:rsidRDefault="00091A94" w:rsidP="00D645A7">
            <w:pPr>
              <w:ind w:firstLine="34"/>
              <w:rPr>
                <w:rFonts w:ascii="Times New Roman" w:hAnsi="Times New Roman"/>
              </w:rPr>
            </w:pPr>
            <w:r w:rsidRPr="00D645A7">
              <w:rPr>
                <w:rFonts w:ascii="Times New Roman" w:hAnsi="Times New Roman"/>
              </w:rPr>
              <w:t>Подготовка детей к работе на занятии</w:t>
            </w:r>
          </w:p>
        </w:tc>
        <w:tc>
          <w:tcPr>
            <w:tcW w:w="4537" w:type="dxa"/>
            <w:vAlign w:val="center"/>
          </w:tcPr>
          <w:p w14:paraId="349CB474" w14:textId="77777777" w:rsidR="00091A94" w:rsidRPr="00D645A7" w:rsidRDefault="00091A94" w:rsidP="00D645A7">
            <w:pPr>
              <w:ind w:firstLine="34"/>
              <w:rPr>
                <w:rFonts w:ascii="Times New Roman" w:hAnsi="Times New Roman"/>
              </w:rPr>
            </w:pPr>
            <w:r w:rsidRPr="00D645A7">
              <w:rPr>
                <w:rFonts w:ascii="Times New Roman" w:hAnsi="Times New Roman"/>
              </w:rPr>
              <w:t>Организация начала занятия, создание психологического настроя на учебную деятельность и активизация внимания</w:t>
            </w:r>
          </w:p>
        </w:tc>
      </w:tr>
      <w:tr w:rsidR="00332EF8" w:rsidRPr="00D645A7" w14:paraId="501BFA69" w14:textId="77777777" w:rsidTr="006B1AF8">
        <w:trPr>
          <w:trHeight w:val="328"/>
        </w:trPr>
        <w:tc>
          <w:tcPr>
            <w:tcW w:w="9357" w:type="dxa"/>
            <w:gridSpan w:val="3"/>
            <w:shd w:val="clear" w:color="auto" w:fill="FFCCFF"/>
            <w:vAlign w:val="center"/>
          </w:tcPr>
          <w:p w14:paraId="3E72AB22" w14:textId="77777777" w:rsidR="00332EF8" w:rsidRPr="00D645A7" w:rsidRDefault="00332EF8" w:rsidP="00D645A7">
            <w:pPr>
              <w:ind w:firstLine="34"/>
              <w:jc w:val="center"/>
              <w:rPr>
                <w:rFonts w:ascii="Times New Roman" w:hAnsi="Times New Roman"/>
                <w:b/>
              </w:rPr>
            </w:pPr>
            <w:r w:rsidRPr="00D645A7">
              <w:rPr>
                <w:rFonts w:ascii="Times New Roman" w:hAnsi="Times New Roman"/>
                <w:b/>
              </w:rPr>
              <w:t>2. Проверочный</w:t>
            </w:r>
          </w:p>
        </w:tc>
      </w:tr>
      <w:tr w:rsidR="00332EF8" w:rsidRPr="00D645A7" w14:paraId="49C94E87" w14:textId="77777777" w:rsidTr="006B1AF8">
        <w:trPr>
          <w:trHeight w:val="328"/>
        </w:trPr>
        <w:tc>
          <w:tcPr>
            <w:tcW w:w="1844" w:type="dxa"/>
            <w:shd w:val="clear" w:color="auto" w:fill="FFCCFF"/>
            <w:vAlign w:val="center"/>
          </w:tcPr>
          <w:p w14:paraId="5C627DC9" w14:textId="77777777" w:rsidR="00091A94" w:rsidRPr="00D645A7" w:rsidRDefault="00091A94" w:rsidP="00D645A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76" w:type="dxa"/>
            <w:vAlign w:val="center"/>
          </w:tcPr>
          <w:p w14:paraId="49807A96" w14:textId="77777777" w:rsidR="00091A94" w:rsidRPr="00D645A7" w:rsidRDefault="00091A94" w:rsidP="00D645A7">
            <w:pPr>
              <w:rPr>
                <w:rFonts w:ascii="Times New Roman" w:hAnsi="Times New Roman"/>
              </w:rPr>
            </w:pPr>
            <w:r w:rsidRPr="00D645A7">
              <w:rPr>
                <w:rFonts w:ascii="Times New Roman" w:hAnsi="Times New Roman"/>
              </w:rPr>
              <w:t>Установление правильности и осознанности выполнения домашнего задания (если оно было), выявление пробелов и их коррекция</w:t>
            </w:r>
          </w:p>
        </w:tc>
        <w:tc>
          <w:tcPr>
            <w:tcW w:w="4537" w:type="dxa"/>
            <w:vAlign w:val="center"/>
          </w:tcPr>
          <w:p w14:paraId="60EB9BEA" w14:textId="77777777" w:rsidR="00091A94" w:rsidRPr="00D645A7" w:rsidRDefault="00091A94" w:rsidP="00B502B9">
            <w:pPr>
              <w:jc w:val="both"/>
              <w:rPr>
                <w:rFonts w:ascii="Times New Roman" w:hAnsi="Times New Roman"/>
              </w:rPr>
            </w:pPr>
            <w:r w:rsidRPr="00D645A7">
              <w:rPr>
                <w:rFonts w:ascii="Times New Roman" w:hAnsi="Times New Roman"/>
              </w:rPr>
              <w:t>Проверка домашнего задания</w:t>
            </w:r>
            <w:r w:rsidR="00CB7A26" w:rsidRPr="00D645A7">
              <w:rPr>
                <w:rFonts w:ascii="Times New Roman" w:hAnsi="Times New Roman"/>
              </w:rPr>
              <w:t xml:space="preserve"> – творческого, практического (</w:t>
            </w:r>
            <w:r w:rsidRPr="00D645A7">
              <w:rPr>
                <w:rFonts w:ascii="Times New Roman" w:hAnsi="Times New Roman"/>
              </w:rPr>
              <w:t>если оно было), проверка усвоения знаний предыдущего занятия</w:t>
            </w:r>
          </w:p>
        </w:tc>
      </w:tr>
      <w:tr w:rsidR="00332EF8" w:rsidRPr="00D645A7" w14:paraId="1E595714" w14:textId="77777777" w:rsidTr="006B1AF8">
        <w:trPr>
          <w:trHeight w:val="328"/>
        </w:trPr>
        <w:tc>
          <w:tcPr>
            <w:tcW w:w="9357" w:type="dxa"/>
            <w:gridSpan w:val="3"/>
            <w:shd w:val="clear" w:color="auto" w:fill="FFCCFF"/>
            <w:vAlign w:val="center"/>
          </w:tcPr>
          <w:p w14:paraId="4AD667CF" w14:textId="77777777" w:rsidR="00332EF8" w:rsidRPr="00D645A7" w:rsidRDefault="00332EF8" w:rsidP="00D645A7">
            <w:pPr>
              <w:jc w:val="center"/>
              <w:rPr>
                <w:rFonts w:ascii="Times New Roman" w:hAnsi="Times New Roman"/>
                <w:b/>
              </w:rPr>
            </w:pPr>
            <w:r w:rsidRPr="00D645A7">
              <w:rPr>
                <w:rFonts w:ascii="Times New Roman" w:hAnsi="Times New Roman"/>
                <w:b/>
              </w:rPr>
              <w:t>3. Подготовительный</w:t>
            </w:r>
          </w:p>
        </w:tc>
      </w:tr>
      <w:tr w:rsidR="00332EF8" w:rsidRPr="00D645A7" w14:paraId="0B962938" w14:textId="77777777" w:rsidTr="006B1AF8">
        <w:trPr>
          <w:trHeight w:val="851"/>
        </w:trPr>
        <w:tc>
          <w:tcPr>
            <w:tcW w:w="1844" w:type="dxa"/>
            <w:shd w:val="clear" w:color="auto" w:fill="FFCCFF"/>
            <w:vAlign w:val="center"/>
          </w:tcPr>
          <w:p w14:paraId="646E5CCD" w14:textId="77777777" w:rsidR="00091A94" w:rsidRPr="00D645A7" w:rsidRDefault="00091A94" w:rsidP="00D645A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76" w:type="dxa"/>
            <w:vAlign w:val="center"/>
          </w:tcPr>
          <w:p w14:paraId="78EB09B3" w14:textId="77777777" w:rsidR="00091A94" w:rsidRPr="00D645A7" w:rsidRDefault="00091A94" w:rsidP="00B502B9">
            <w:pPr>
              <w:jc w:val="both"/>
              <w:rPr>
                <w:rFonts w:ascii="Times New Roman" w:hAnsi="Times New Roman"/>
              </w:rPr>
            </w:pPr>
            <w:r w:rsidRPr="00D645A7">
              <w:rPr>
                <w:rFonts w:ascii="Times New Roman" w:hAnsi="Times New Roman"/>
              </w:rPr>
              <w:t>Обеспечение мотиваци</w:t>
            </w:r>
            <w:r w:rsidR="00B502B9">
              <w:rPr>
                <w:rFonts w:ascii="Times New Roman" w:hAnsi="Times New Roman"/>
              </w:rPr>
              <w:t>и и принятие детьми цели учебно-</w:t>
            </w:r>
            <w:r w:rsidRPr="00D645A7">
              <w:rPr>
                <w:rFonts w:ascii="Times New Roman" w:hAnsi="Times New Roman"/>
              </w:rPr>
              <w:t>познавательной деятельности</w:t>
            </w:r>
          </w:p>
        </w:tc>
        <w:tc>
          <w:tcPr>
            <w:tcW w:w="4537" w:type="dxa"/>
            <w:vAlign w:val="center"/>
          </w:tcPr>
          <w:p w14:paraId="6BE00113" w14:textId="77777777" w:rsidR="00091A94" w:rsidRPr="00D645A7" w:rsidRDefault="00091A94" w:rsidP="00B502B9">
            <w:pPr>
              <w:jc w:val="both"/>
              <w:rPr>
                <w:rFonts w:ascii="Times New Roman" w:hAnsi="Times New Roman"/>
              </w:rPr>
            </w:pPr>
            <w:r w:rsidRPr="00D645A7">
              <w:rPr>
                <w:rFonts w:ascii="Times New Roman" w:hAnsi="Times New Roman"/>
              </w:rPr>
              <w:t>Сообщение темы, цели занятии и мотивация деятельности детей (эвристический вопрос, познавательная задача, проблемное задание детям)</w:t>
            </w:r>
          </w:p>
        </w:tc>
      </w:tr>
      <w:tr w:rsidR="00332EF8" w:rsidRPr="00D645A7" w14:paraId="228FB1C0" w14:textId="77777777" w:rsidTr="006B1AF8">
        <w:trPr>
          <w:trHeight w:val="309"/>
        </w:trPr>
        <w:tc>
          <w:tcPr>
            <w:tcW w:w="9357" w:type="dxa"/>
            <w:gridSpan w:val="3"/>
            <w:shd w:val="clear" w:color="auto" w:fill="FFCCFF"/>
            <w:vAlign w:val="center"/>
          </w:tcPr>
          <w:p w14:paraId="1AB811CD" w14:textId="77777777" w:rsidR="00332EF8" w:rsidRPr="00D645A7" w:rsidRDefault="00332EF8" w:rsidP="00D645A7">
            <w:pPr>
              <w:jc w:val="center"/>
              <w:rPr>
                <w:rFonts w:ascii="Times New Roman" w:hAnsi="Times New Roman"/>
              </w:rPr>
            </w:pPr>
            <w:r w:rsidRPr="00D645A7">
              <w:rPr>
                <w:rFonts w:ascii="Times New Roman" w:hAnsi="Times New Roman"/>
                <w:b/>
              </w:rPr>
              <w:t>4. Основной</w:t>
            </w:r>
          </w:p>
        </w:tc>
      </w:tr>
      <w:tr w:rsidR="00332EF8" w:rsidRPr="00D645A7" w14:paraId="0FF0694D" w14:textId="77777777" w:rsidTr="006B1AF8">
        <w:trPr>
          <w:trHeight w:val="585"/>
        </w:trPr>
        <w:tc>
          <w:tcPr>
            <w:tcW w:w="1844" w:type="dxa"/>
            <w:shd w:val="clear" w:color="auto" w:fill="FFCCFF"/>
            <w:vAlign w:val="center"/>
          </w:tcPr>
          <w:p w14:paraId="7DA2E924" w14:textId="77777777" w:rsidR="00332EF8" w:rsidRPr="00D645A7" w:rsidRDefault="00332EF8" w:rsidP="00B502B9">
            <w:pPr>
              <w:rPr>
                <w:rFonts w:ascii="Times New Roman" w:hAnsi="Times New Roman"/>
                <w:b/>
              </w:rPr>
            </w:pPr>
            <w:r w:rsidRPr="00D645A7">
              <w:rPr>
                <w:rFonts w:ascii="Times New Roman" w:hAnsi="Times New Roman"/>
                <w:b/>
              </w:rPr>
              <w:t>усвоение новых знаний и способов действий</w:t>
            </w:r>
          </w:p>
        </w:tc>
        <w:tc>
          <w:tcPr>
            <w:tcW w:w="2976" w:type="dxa"/>
            <w:vAlign w:val="center"/>
          </w:tcPr>
          <w:p w14:paraId="6DD6F479" w14:textId="77777777" w:rsidR="00332EF8" w:rsidRPr="00D645A7" w:rsidRDefault="00332EF8" w:rsidP="00B502B9">
            <w:pPr>
              <w:jc w:val="both"/>
              <w:rPr>
                <w:rFonts w:ascii="Times New Roman" w:hAnsi="Times New Roman"/>
              </w:rPr>
            </w:pPr>
            <w:r w:rsidRPr="00D645A7">
              <w:rPr>
                <w:rFonts w:ascii="Times New Roman" w:hAnsi="Times New Roman"/>
              </w:rPr>
              <w:t>Обеспечение восприятия, осмысления и первичного запоминания нового материала</w:t>
            </w:r>
          </w:p>
        </w:tc>
        <w:tc>
          <w:tcPr>
            <w:tcW w:w="4537" w:type="dxa"/>
            <w:vAlign w:val="center"/>
          </w:tcPr>
          <w:p w14:paraId="6A6DC376" w14:textId="77777777" w:rsidR="00332EF8" w:rsidRPr="00D645A7" w:rsidRDefault="00332EF8" w:rsidP="00B502B9">
            <w:pPr>
              <w:jc w:val="both"/>
              <w:rPr>
                <w:rFonts w:ascii="Times New Roman" w:hAnsi="Times New Roman"/>
              </w:rPr>
            </w:pPr>
            <w:r w:rsidRPr="00D645A7">
              <w:rPr>
                <w:rFonts w:ascii="Times New Roman" w:hAnsi="Times New Roman"/>
              </w:rPr>
              <w:t>Задания и вопросы, которые активизируют познавательную деятельность детей</w:t>
            </w:r>
          </w:p>
        </w:tc>
      </w:tr>
      <w:tr w:rsidR="00332EF8" w:rsidRPr="00D645A7" w14:paraId="739FF3B2" w14:textId="77777777" w:rsidTr="006B1AF8">
        <w:trPr>
          <w:trHeight w:val="169"/>
        </w:trPr>
        <w:tc>
          <w:tcPr>
            <w:tcW w:w="1844" w:type="dxa"/>
            <w:shd w:val="clear" w:color="auto" w:fill="FFCCFF"/>
            <w:vAlign w:val="center"/>
          </w:tcPr>
          <w:p w14:paraId="150463E0" w14:textId="77777777" w:rsidR="00332EF8" w:rsidRPr="00D645A7" w:rsidRDefault="00332EF8" w:rsidP="00B502B9">
            <w:pPr>
              <w:rPr>
                <w:rFonts w:ascii="Times New Roman" w:hAnsi="Times New Roman"/>
                <w:b/>
              </w:rPr>
            </w:pPr>
            <w:r w:rsidRPr="00D645A7">
              <w:rPr>
                <w:rFonts w:ascii="Times New Roman" w:hAnsi="Times New Roman"/>
                <w:b/>
              </w:rPr>
              <w:t>первичная проверка понимания</w:t>
            </w:r>
          </w:p>
        </w:tc>
        <w:tc>
          <w:tcPr>
            <w:tcW w:w="2976" w:type="dxa"/>
            <w:vAlign w:val="center"/>
          </w:tcPr>
          <w:p w14:paraId="647844FD" w14:textId="77777777" w:rsidR="00332EF8" w:rsidRPr="00D645A7" w:rsidRDefault="00332EF8" w:rsidP="00B502B9">
            <w:pPr>
              <w:jc w:val="both"/>
              <w:rPr>
                <w:rFonts w:ascii="Times New Roman" w:hAnsi="Times New Roman"/>
              </w:rPr>
            </w:pPr>
            <w:r w:rsidRPr="00D645A7">
              <w:rPr>
                <w:rFonts w:ascii="Times New Roman" w:hAnsi="Times New Roman"/>
              </w:rPr>
              <w:t>Установление правильности и осознанности усвоения нового учебного материала</w:t>
            </w:r>
          </w:p>
        </w:tc>
        <w:tc>
          <w:tcPr>
            <w:tcW w:w="4537" w:type="dxa"/>
            <w:vAlign w:val="center"/>
          </w:tcPr>
          <w:p w14:paraId="74FB9C16" w14:textId="77777777" w:rsidR="00332EF8" w:rsidRPr="00D645A7" w:rsidRDefault="00332EF8" w:rsidP="00B502B9">
            <w:pPr>
              <w:jc w:val="both"/>
              <w:rPr>
                <w:rFonts w:ascii="Times New Roman" w:hAnsi="Times New Roman"/>
              </w:rPr>
            </w:pPr>
            <w:r w:rsidRPr="00D645A7">
              <w:rPr>
                <w:rFonts w:ascii="Times New Roman" w:hAnsi="Times New Roman"/>
              </w:rPr>
              <w:t>Пробные практические задания, которые сочетаются с объяснением соответствующих правил или обоснованием</w:t>
            </w:r>
          </w:p>
        </w:tc>
      </w:tr>
      <w:tr w:rsidR="00332EF8" w:rsidRPr="00D645A7" w14:paraId="15EA4D7A" w14:textId="77777777" w:rsidTr="006B1AF8">
        <w:trPr>
          <w:trHeight w:val="179"/>
        </w:trPr>
        <w:tc>
          <w:tcPr>
            <w:tcW w:w="1844" w:type="dxa"/>
            <w:shd w:val="clear" w:color="auto" w:fill="FFCCFF"/>
            <w:vAlign w:val="center"/>
          </w:tcPr>
          <w:p w14:paraId="5A54EFAB" w14:textId="77777777" w:rsidR="00332EF8" w:rsidRPr="00D645A7" w:rsidRDefault="00332EF8" w:rsidP="00B502B9">
            <w:pPr>
              <w:rPr>
                <w:rFonts w:ascii="Times New Roman" w:hAnsi="Times New Roman"/>
                <w:b/>
              </w:rPr>
            </w:pPr>
            <w:r w:rsidRPr="00D645A7">
              <w:rPr>
                <w:rFonts w:ascii="Times New Roman" w:hAnsi="Times New Roman"/>
                <w:b/>
              </w:rPr>
              <w:t>закрепление знаний и способов действий</w:t>
            </w:r>
          </w:p>
        </w:tc>
        <w:tc>
          <w:tcPr>
            <w:tcW w:w="2976" w:type="dxa"/>
            <w:vAlign w:val="center"/>
          </w:tcPr>
          <w:p w14:paraId="077B64A4" w14:textId="77777777" w:rsidR="00332EF8" w:rsidRPr="00D645A7" w:rsidRDefault="00332EF8" w:rsidP="00B502B9">
            <w:pPr>
              <w:jc w:val="both"/>
              <w:rPr>
                <w:rFonts w:ascii="Times New Roman" w:hAnsi="Times New Roman"/>
              </w:rPr>
            </w:pPr>
            <w:r w:rsidRPr="00D645A7">
              <w:rPr>
                <w:rFonts w:ascii="Times New Roman" w:hAnsi="Times New Roman"/>
              </w:rPr>
              <w:t>Обеспечение усвоения новых знаний и способов действий</w:t>
            </w:r>
          </w:p>
        </w:tc>
        <w:tc>
          <w:tcPr>
            <w:tcW w:w="4537" w:type="dxa"/>
            <w:vAlign w:val="center"/>
          </w:tcPr>
          <w:p w14:paraId="23D0A22D" w14:textId="77777777" w:rsidR="00332EF8" w:rsidRPr="00D645A7" w:rsidRDefault="00332EF8" w:rsidP="00B502B9">
            <w:pPr>
              <w:jc w:val="both"/>
              <w:rPr>
                <w:rFonts w:ascii="Times New Roman" w:hAnsi="Times New Roman"/>
              </w:rPr>
            </w:pPr>
            <w:r w:rsidRPr="00D645A7">
              <w:rPr>
                <w:rFonts w:ascii="Times New Roman" w:hAnsi="Times New Roman"/>
              </w:rPr>
              <w:t>Тренировочные упражнения, задания, которые выполняются самостоятельно детьми</w:t>
            </w:r>
          </w:p>
        </w:tc>
      </w:tr>
      <w:tr w:rsidR="00332EF8" w:rsidRPr="00D645A7" w14:paraId="06D09D15" w14:textId="77777777" w:rsidTr="006B1AF8">
        <w:trPr>
          <w:trHeight w:val="569"/>
        </w:trPr>
        <w:tc>
          <w:tcPr>
            <w:tcW w:w="1844" w:type="dxa"/>
            <w:shd w:val="clear" w:color="auto" w:fill="FFCCFF"/>
            <w:vAlign w:val="center"/>
          </w:tcPr>
          <w:p w14:paraId="58AAEC7A" w14:textId="77777777" w:rsidR="00332EF8" w:rsidRPr="00D645A7" w:rsidRDefault="00332EF8" w:rsidP="00B502B9">
            <w:pPr>
              <w:rPr>
                <w:rFonts w:ascii="Times New Roman" w:hAnsi="Times New Roman"/>
                <w:b/>
              </w:rPr>
            </w:pPr>
            <w:r w:rsidRPr="00D645A7">
              <w:rPr>
                <w:rFonts w:ascii="Times New Roman" w:hAnsi="Times New Roman"/>
                <w:b/>
              </w:rPr>
              <w:t>обобщение и систематизация действий</w:t>
            </w:r>
          </w:p>
        </w:tc>
        <w:tc>
          <w:tcPr>
            <w:tcW w:w="2976" w:type="dxa"/>
            <w:vAlign w:val="center"/>
          </w:tcPr>
          <w:p w14:paraId="303EF623" w14:textId="77777777" w:rsidR="00332EF8" w:rsidRPr="00D645A7" w:rsidRDefault="00332EF8" w:rsidP="00D645A7">
            <w:pPr>
              <w:rPr>
                <w:rFonts w:ascii="Times New Roman" w:hAnsi="Times New Roman"/>
              </w:rPr>
            </w:pPr>
            <w:r w:rsidRPr="00D645A7">
              <w:rPr>
                <w:rFonts w:ascii="Times New Roman" w:hAnsi="Times New Roman"/>
              </w:rPr>
              <w:t>Формирование целостного представления знаний по теме</w:t>
            </w:r>
          </w:p>
        </w:tc>
        <w:tc>
          <w:tcPr>
            <w:tcW w:w="4537" w:type="dxa"/>
            <w:vAlign w:val="center"/>
          </w:tcPr>
          <w:p w14:paraId="7A75732E" w14:textId="77777777" w:rsidR="00332EF8" w:rsidRPr="00D645A7" w:rsidRDefault="00332EF8" w:rsidP="00D645A7">
            <w:pPr>
              <w:rPr>
                <w:rFonts w:ascii="Times New Roman" w:hAnsi="Times New Roman"/>
              </w:rPr>
            </w:pPr>
            <w:r w:rsidRPr="00D645A7">
              <w:rPr>
                <w:rFonts w:ascii="Times New Roman" w:hAnsi="Times New Roman"/>
              </w:rPr>
              <w:t>Беседа и практические задания</w:t>
            </w:r>
          </w:p>
        </w:tc>
      </w:tr>
      <w:tr w:rsidR="00332EF8" w:rsidRPr="00D645A7" w14:paraId="49BA431F" w14:textId="77777777" w:rsidTr="006B1AF8">
        <w:trPr>
          <w:trHeight w:val="82"/>
        </w:trPr>
        <w:tc>
          <w:tcPr>
            <w:tcW w:w="9357" w:type="dxa"/>
            <w:gridSpan w:val="3"/>
            <w:shd w:val="clear" w:color="auto" w:fill="FFCCFF"/>
            <w:vAlign w:val="center"/>
          </w:tcPr>
          <w:p w14:paraId="0C26DB5D" w14:textId="77777777" w:rsidR="00332EF8" w:rsidRPr="00D645A7" w:rsidRDefault="00332EF8" w:rsidP="00D645A7">
            <w:pPr>
              <w:jc w:val="center"/>
              <w:rPr>
                <w:rFonts w:ascii="Times New Roman" w:hAnsi="Times New Roman"/>
                <w:b/>
              </w:rPr>
            </w:pPr>
            <w:r w:rsidRPr="00D645A7">
              <w:rPr>
                <w:rFonts w:ascii="Times New Roman" w:hAnsi="Times New Roman"/>
                <w:b/>
              </w:rPr>
              <w:t>5. Контрольный</w:t>
            </w:r>
          </w:p>
        </w:tc>
      </w:tr>
      <w:tr w:rsidR="00332EF8" w:rsidRPr="00D645A7" w14:paraId="40CD967F" w14:textId="77777777" w:rsidTr="006B1AF8">
        <w:trPr>
          <w:trHeight w:val="328"/>
        </w:trPr>
        <w:tc>
          <w:tcPr>
            <w:tcW w:w="1844" w:type="dxa"/>
            <w:shd w:val="clear" w:color="auto" w:fill="FFCCFF"/>
            <w:vAlign w:val="center"/>
          </w:tcPr>
          <w:p w14:paraId="09ADC8EB" w14:textId="77777777" w:rsidR="00332EF8" w:rsidRPr="00D645A7" w:rsidRDefault="00332EF8" w:rsidP="00D645A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76" w:type="dxa"/>
            <w:vAlign w:val="center"/>
          </w:tcPr>
          <w:p w14:paraId="6B018BE0" w14:textId="77777777" w:rsidR="00332EF8" w:rsidRPr="00D645A7" w:rsidRDefault="00332EF8" w:rsidP="00B502B9">
            <w:pPr>
              <w:jc w:val="both"/>
              <w:rPr>
                <w:rFonts w:ascii="Times New Roman" w:hAnsi="Times New Roman"/>
              </w:rPr>
            </w:pPr>
            <w:r w:rsidRPr="00D645A7">
              <w:rPr>
                <w:rFonts w:ascii="Times New Roman" w:hAnsi="Times New Roman"/>
              </w:rPr>
              <w:t>Выявление качества и уровня овладения знаниями, их коррекция</w:t>
            </w:r>
          </w:p>
        </w:tc>
        <w:tc>
          <w:tcPr>
            <w:tcW w:w="4537" w:type="dxa"/>
            <w:vAlign w:val="center"/>
          </w:tcPr>
          <w:p w14:paraId="35600C88" w14:textId="77777777" w:rsidR="00332EF8" w:rsidRPr="00D645A7" w:rsidRDefault="00332EF8" w:rsidP="00B502B9">
            <w:pPr>
              <w:jc w:val="both"/>
              <w:rPr>
                <w:rFonts w:ascii="Times New Roman" w:hAnsi="Times New Roman"/>
              </w:rPr>
            </w:pPr>
            <w:r w:rsidRPr="00D645A7">
              <w:rPr>
                <w:rFonts w:ascii="Times New Roman" w:hAnsi="Times New Roman"/>
              </w:rPr>
              <w:t>Тестовые задания, виды устного и письменного опроса, вопросы и задания различного уровня сложност</w:t>
            </w:r>
            <w:r w:rsidR="006571E1" w:rsidRPr="00D645A7">
              <w:rPr>
                <w:rFonts w:ascii="Times New Roman" w:hAnsi="Times New Roman"/>
              </w:rPr>
              <w:t>и (репродуктивного, творческого)</w:t>
            </w:r>
          </w:p>
        </w:tc>
      </w:tr>
      <w:tr w:rsidR="00332EF8" w:rsidRPr="00D645A7" w14:paraId="442AAD6F" w14:textId="77777777" w:rsidTr="006B1AF8">
        <w:trPr>
          <w:trHeight w:val="328"/>
        </w:trPr>
        <w:tc>
          <w:tcPr>
            <w:tcW w:w="9357" w:type="dxa"/>
            <w:gridSpan w:val="3"/>
            <w:shd w:val="clear" w:color="auto" w:fill="FFCCFF"/>
            <w:vAlign w:val="center"/>
          </w:tcPr>
          <w:p w14:paraId="2A135EDA" w14:textId="77777777" w:rsidR="00332EF8" w:rsidRPr="00D645A7" w:rsidRDefault="00332EF8" w:rsidP="00D645A7">
            <w:pPr>
              <w:jc w:val="center"/>
              <w:rPr>
                <w:rFonts w:ascii="Times New Roman" w:hAnsi="Times New Roman"/>
                <w:b/>
              </w:rPr>
            </w:pPr>
            <w:r w:rsidRPr="00D645A7">
              <w:rPr>
                <w:rFonts w:ascii="Times New Roman" w:hAnsi="Times New Roman"/>
                <w:b/>
              </w:rPr>
              <w:t>6. Итоговый</w:t>
            </w:r>
          </w:p>
        </w:tc>
      </w:tr>
      <w:tr w:rsidR="00332EF8" w:rsidRPr="00D645A7" w14:paraId="03B57BDB" w14:textId="77777777" w:rsidTr="006B1AF8">
        <w:trPr>
          <w:trHeight w:val="328"/>
        </w:trPr>
        <w:tc>
          <w:tcPr>
            <w:tcW w:w="1844" w:type="dxa"/>
            <w:shd w:val="clear" w:color="auto" w:fill="FFCCFF"/>
            <w:vAlign w:val="center"/>
          </w:tcPr>
          <w:p w14:paraId="344C45CE" w14:textId="77777777" w:rsidR="00332EF8" w:rsidRPr="00D645A7" w:rsidRDefault="00332EF8" w:rsidP="00D645A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76" w:type="dxa"/>
            <w:vAlign w:val="center"/>
          </w:tcPr>
          <w:p w14:paraId="6D1EB870" w14:textId="77777777" w:rsidR="00332EF8" w:rsidRPr="00D645A7" w:rsidRDefault="00332EF8" w:rsidP="00B502B9">
            <w:pPr>
              <w:jc w:val="both"/>
              <w:rPr>
                <w:rFonts w:ascii="Times New Roman" w:hAnsi="Times New Roman"/>
              </w:rPr>
            </w:pPr>
            <w:r w:rsidRPr="00D645A7">
              <w:rPr>
                <w:rFonts w:ascii="Times New Roman" w:hAnsi="Times New Roman"/>
              </w:rPr>
              <w:t>Анализ и оценка успешности достижения цели, перспектива последующей работы</w:t>
            </w:r>
          </w:p>
        </w:tc>
        <w:tc>
          <w:tcPr>
            <w:tcW w:w="4537" w:type="dxa"/>
            <w:vAlign w:val="center"/>
          </w:tcPr>
          <w:p w14:paraId="4E96A144" w14:textId="77777777" w:rsidR="00332EF8" w:rsidRPr="00D645A7" w:rsidRDefault="00332EF8" w:rsidP="00B502B9">
            <w:pPr>
              <w:jc w:val="both"/>
              <w:rPr>
                <w:rFonts w:ascii="Times New Roman" w:hAnsi="Times New Roman"/>
              </w:rPr>
            </w:pPr>
            <w:r w:rsidRPr="00D645A7">
              <w:rPr>
                <w:rFonts w:ascii="Times New Roman" w:hAnsi="Times New Roman"/>
              </w:rPr>
              <w:t>Сообщение педагогом о том, как работали дети на занятии, что нового узнали, какими умениями и навыками овладели, поощрение за работу</w:t>
            </w:r>
          </w:p>
        </w:tc>
      </w:tr>
      <w:tr w:rsidR="00332EF8" w:rsidRPr="00D645A7" w14:paraId="693A1111" w14:textId="77777777" w:rsidTr="006B1AF8">
        <w:trPr>
          <w:trHeight w:val="328"/>
        </w:trPr>
        <w:tc>
          <w:tcPr>
            <w:tcW w:w="9357" w:type="dxa"/>
            <w:gridSpan w:val="3"/>
            <w:shd w:val="clear" w:color="auto" w:fill="FFCCFF"/>
            <w:vAlign w:val="center"/>
          </w:tcPr>
          <w:p w14:paraId="645D4557" w14:textId="77777777" w:rsidR="00332EF8" w:rsidRPr="00D645A7" w:rsidRDefault="00332EF8" w:rsidP="00D645A7">
            <w:pPr>
              <w:jc w:val="center"/>
              <w:rPr>
                <w:rFonts w:ascii="Times New Roman" w:hAnsi="Times New Roman"/>
                <w:b/>
              </w:rPr>
            </w:pPr>
            <w:r w:rsidRPr="00D645A7">
              <w:rPr>
                <w:rFonts w:ascii="Times New Roman" w:hAnsi="Times New Roman"/>
                <w:b/>
              </w:rPr>
              <w:t>7. Рефлективный</w:t>
            </w:r>
          </w:p>
        </w:tc>
      </w:tr>
      <w:tr w:rsidR="00332EF8" w:rsidRPr="00D645A7" w14:paraId="3542FC99" w14:textId="77777777" w:rsidTr="006B1AF8">
        <w:trPr>
          <w:trHeight w:val="343"/>
        </w:trPr>
        <w:tc>
          <w:tcPr>
            <w:tcW w:w="1844" w:type="dxa"/>
            <w:shd w:val="clear" w:color="auto" w:fill="FFCCFF"/>
            <w:vAlign w:val="center"/>
          </w:tcPr>
          <w:p w14:paraId="73AD99AE" w14:textId="77777777" w:rsidR="00332EF8" w:rsidRPr="00D645A7" w:rsidRDefault="00332EF8" w:rsidP="00D645A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76" w:type="dxa"/>
            <w:vAlign w:val="center"/>
          </w:tcPr>
          <w:p w14:paraId="65EDA69D" w14:textId="77777777" w:rsidR="00332EF8" w:rsidRPr="00D645A7" w:rsidRDefault="00332EF8" w:rsidP="00D645A7">
            <w:pPr>
              <w:rPr>
                <w:rFonts w:ascii="Times New Roman" w:hAnsi="Times New Roman"/>
              </w:rPr>
            </w:pPr>
            <w:r w:rsidRPr="00D645A7">
              <w:rPr>
                <w:rFonts w:ascii="Times New Roman" w:hAnsi="Times New Roman"/>
              </w:rPr>
              <w:t>Мобилизация детей на самооценку</w:t>
            </w:r>
          </w:p>
        </w:tc>
        <w:tc>
          <w:tcPr>
            <w:tcW w:w="4537" w:type="dxa"/>
            <w:vAlign w:val="center"/>
          </w:tcPr>
          <w:p w14:paraId="691DBF5B" w14:textId="77777777" w:rsidR="00332EF8" w:rsidRPr="00D645A7" w:rsidRDefault="00332EF8" w:rsidP="00D645A7">
            <w:pPr>
              <w:rPr>
                <w:rFonts w:ascii="Times New Roman" w:hAnsi="Times New Roman"/>
              </w:rPr>
            </w:pPr>
            <w:r w:rsidRPr="00D645A7">
              <w:rPr>
                <w:rFonts w:ascii="Times New Roman" w:hAnsi="Times New Roman"/>
              </w:rPr>
              <w:t>Оценивание работоспособности, психологического состояния, результативности работы, содержания и полезности занятия</w:t>
            </w:r>
          </w:p>
        </w:tc>
      </w:tr>
      <w:tr w:rsidR="00332EF8" w:rsidRPr="00D645A7" w14:paraId="0C959296" w14:textId="77777777" w:rsidTr="006B1AF8">
        <w:trPr>
          <w:trHeight w:val="343"/>
        </w:trPr>
        <w:tc>
          <w:tcPr>
            <w:tcW w:w="9357" w:type="dxa"/>
            <w:gridSpan w:val="3"/>
            <w:shd w:val="clear" w:color="auto" w:fill="FFCCFF"/>
            <w:vAlign w:val="center"/>
          </w:tcPr>
          <w:p w14:paraId="65E13AB1" w14:textId="77777777" w:rsidR="00332EF8" w:rsidRPr="00D645A7" w:rsidRDefault="00332EF8" w:rsidP="00D645A7">
            <w:pPr>
              <w:jc w:val="center"/>
              <w:rPr>
                <w:rFonts w:ascii="Times New Roman" w:hAnsi="Times New Roman"/>
                <w:b/>
              </w:rPr>
            </w:pPr>
            <w:r w:rsidRPr="00D645A7">
              <w:rPr>
                <w:rFonts w:ascii="Times New Roman" w:hAnsi="Times New Roman"/>
                <w:b/>
              </w:rPr>
              <w:t>8. Информационный</w:t>
            </w:r>
          </w:p>
        </w:tc>
      </w:tr>
      <w:tr w:rsidR="00332EF8" w:rsidRPr="00D645A7" w14:paraId="73CF40F0" w14:textId="77777777" w:rsidTr="006B1AF8">
        <w:trPr>
          <w:trHeight w:val="343"/>
        </w:trPr>
        <w:tc>
          <w:tcPr>
            <w:tcW w:w="1844" w:type="dxa"/>
            <w:shd w:val="clear" w:color="auto" w:fill="FFCCFF"/>
            <w:vAlign w:val="center"/>
          </w:tcPr>
          <w:p w14:paraId="612548C0" w14:textId="77777777" w:rsidR="00332EF8" w:rsidRPr="00D645A7" w:rsidRDefault="00332EF8" w:rsidP="00D645A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76" w:type="dxa"/>
            <w:vAlign w:val="center"/>
          </w:tcPr>
          <w:p w14:paraId="6E64D9CB" w14:textId="77777777" w:rsidR="00332EF8" w:rsidRPr="00D645A7" w:rsidRDefault="00332EF8" w:rsidP="00D645A7">
            <w:pPr>
              <w:rPr>
                <w:rFonts w:ascii="Times New Roman" w:hAnsi="Times New Roman"/>
              </w:rPr>
            </w:pPr>
            <w:r w:rsidRPr="00D645A7">
              <w:rPr>
                <w:rFonts w:ascii="Times New Roman" w:hAnsi="Times New Roman"/>
              </w:rPr>
              <w:t>Обеспечение понимания цели, содержания и способов выполнения домашнего задания (если необходимо), логики дальнейших занятий</w:t>
            </w:r>
          </w:p>
        </w:tc>
        <w:tc>
          <w:tcPr>
            <w:tcW w:w="4537" w:type="dxa"/>
            <w:vAlign w:val="center"/>
          </w:tcPr>
          <w:p w14:paraId="2E043E1A" w14:textId="77777777" w:rsidR="00332EF8" w:rsidRPr="00D645A7" w:rsidRDefault="00332EF8" w:rsidP="00D645A7">
            <w:pPr>
              <w:rPr>
                <w:rFonts w:ascii="Times New Roman" w:hAnsi="Times New Roman"/>
              </w:rPr>
            </w:pPr>
            <w:r w:rsidRPr="00D645A7">
              <w:rPr>
                <w:rFonts w:ascii="Times New Roman" w:hAnsi="Times New Roman"/>
              </w:rPr>
              <w:t>Информация о домашнем задании (если необходимо), инструктаж по его выполнению, определение перспективы следующих занятий</w:t>
            </w:r>
          </w:p>
        </w:tc>
      </w:tr>
    </w:tbl>
    <w:p w14:paraId="70FB1AB1" w14:textId="77777777" w:rsidR="005F3822" w:rsidRPr="00D63D2D" w:rsidRDefault="005F3822" w:rsidP="00902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2D">
        <w:rPr>
          <w:rFonts w:ascii="Times New Roman" w:hAnsi="Times New Roman" w:cs="Times New Roman"/>
          <w:b/>
          <w:bCs/>
          <w:sz w:val="24"/>
          <w:szCs w:val="24"/>
        </w:rPr>
        <w:t>Образовательные технологии</w:t>
      </w:r>
      <w:r w:rsidRPr="00D63D2D">
        <w:rPr>
          <w:rFonts w:ascii="Times New Roman" w:hAnsi="Times New Roman" w:cs="Times New Roman"/>
          <w:sz w:val="24"/>
          <w:szCs w:val="24"/>
        </w:rPr>
        <w:t xml:space="preserve">, </w:t>
      </w:r>
      <w:r w:rsidRPr="00D63D2D">
        <w:rPr>
          <w:rFonts w:ascii="Times New Roman" w:hAnsi="Times New Roman" w:cs="Times New Roman"/>
          <w:b/>
          <w:sz w:val="24"/>
          <w:szCs w:val="24"/>
        </w:rPr>
        <w:t>используемые на занятиях</w:t>
      </w:r>
    </w:p>
    <w:p w14:paraId="6C3BDA88" w14:textId="77777777" w:rsidR="006D3A5E" w:rsidRPr="00D63D2D" w:rsidRDefault="00D55A63" w:rsidP="006D3A5E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63D2D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0D5B33" w:rsidRPr="00D63D2D">
        <w:rPr>
          <w:rFonts w:ascii="Times New Roman" w:eastAsia="Times New Roman" w:hAnsi="Times New Roman" w:cs="Times New Roman"/>
          <w:iCs/>
          <w:sz w:val="24"/>
          <w:szCs w:val="24"/>
        </w:rPr>
        <w:t>овышени</w:t>
      </w:r>
      <w:r w:rsidRPr="00D63D2D">
        <w:rPr>
          <w:rFonts w:ascii="Times New Roman" w:eastAsia="Times New Roman" w:hAnsi="Times New Roman" w:cs="Times New Roman"/>
          <w:iCs/>
          <w:sz w:val="24"/>
          <w:szCs w:val="24"/>
        </w:rPr>
        <w:t>е качества образования проходит</w:t>
      </w:r>
      <w:r w:rsidR="000D5B33" w:rsidRPr="00D63D2D">
        <w:rPr>
          <w:rFonts w:ascii="Times New Roman" w:eastAsia="Times New Roman" w:hAnsi="Times New Roman" w:cs="Times New Roman"/>
          <w:iCs/>
          <w:sz w:val="24"/>
          <w:szCs w:val="24"/>
        </w:rPr>
        <w:t xml:space="preserve"> через использование в педагогической деятельно</w:t>
      </w:r>
      <w:r w:rsidR="006D3A5E" w:rsidRPr="00D63D2D">
        <w:rPr>
          <w:rFonts w:ascii="Times New Roman" w:eastAsia="Times New Roman" w:hAnsi="Times New Roman" w:cs="Times New Roman"/>
          <w:iCs/>
          <w:sz w:val="24"/>
          <w:szCs w:val="24"/>
        </w:rPr>
        <w:t>сти образовательных технологий:</w:t>
      </w:r>
    </w:p>
    <w:p w14:paraId="4F3B7257" w14:textId="77777777" w:rsidR="00D96663" w:rsidRPr="00D63D2D" w:rsidRDefault="006D3A5E" w:rsidP="006D3A5E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63D2D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– </w:t>
      </w:r>
      <w:r w:rsidR="00D96663" w:rsidRPr="00D63D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системно-деятельностный подход</w:t>
      </w:r>
      <w:r w:rsidR="00D96663" w:rsidRPr="00D63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обучающийся является активным субъектом педагогического процесса; педагогический процесс - совместная деятельность ребенка и педагога, учебная деятельность основана на принципах сотрудничества и взаимопонимания. Развитие интереса к предмету и процессу обучения, навыков самообразования, способности ставить перед собой цели, решать учебные и жизненные задачи и отвечать за результат своих действий.</w:t>
      </w:r>
    </w:p>
    <w:p w14:paraId="369E52D7" w14:textId="77777777" w:rsidR="000D5B33" w:rsidRPr="00D63D2D" w:rsidRDefault="000D5B33" w:rsidP="00A24F2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D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технология развивающего </w:t>
      </w:r>
      <w:proofErr w:type="spellStart"/>
      <w:proofErr w:type="gramStart"/>
      <w:r w:rsidRPr="00D63D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обучения</w:t>
      </w:r>
      <w:r w:rsidR="00D55A63" w:rsidRPr="00D63D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  <w:r w:rsidR="00B47374" w:rsidRPr="00D63D2D">
        <w:rPr>
          <w:rFonts w:ascii="Times New Roman" w:eastAsia="Times New Roman" w:hAnsi="Times New Roman" w:cs="Times New Roman"/>
          <w:bCs/>
          <w:iCs/>
          <w:sz w:val="24"/>
          <w:szCs w:val="24"/>
        </w:rPr>
        <w:t>практические</w:t>
      </w:r>
      <w:proofErr w:type="spellEnd"/>
      <w:proofErr w:type="gramEnd"/>
      <w:r w:rsidR="00B47374" w:rsidRPr="00D63D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задания: </w:t>
      </w:r>
      <w:r w:rsidRPr="00D63D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«Секреты мастерства», «Марья искусница» </w:t>
      </w:r>
      <w:r w:rsidR="00123753" w:rsidRPr="00D63D2D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Pr="00D63D2D">
        <w:rPr>
          <w:rFonts w:ascii="Times New Roman" w:eastAsia="Times New Roman" w:hAnsi="Times New Roman" w:cs="Times New Roman"/>
          <w:bCs/>
          <w:iCs/>
          <w:sz w:val="24"/>
          <w:szCs w:val="24"/>
        </w:rPr>
        <w:t>по</w:t>
      </w:r>
      <w:r w:rsidR="00123753" w:rsidRPr="00D63D2D">
        <w:rPr>
          <w:rFonts w:ascii="Times New Roman" w:eastAsia="Times New Roman" w:hAnsi="Times New Roman" w:cs="Times New Roman"/>
          <w:bCs/>
          <w:iCs/>
          <w:sz w:val="24"/>
          <w:szCs w:val="24"/>
        </w:rPr>
        <w:t>вторение и воспроизведение</w:t>
      </w:r>
      <w:r w:rsidRPr="00D63D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пройденного материала</w:t>
      </w:r>
      <w:r w:rsidR="00123753" w:rsidRPr="00D63D2D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r w:rsidRPr="00D63D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; </w:t>
      </w:r>
    </w:p>
    <w:p w14:paraId="72DCD6C6" w14:textId="77777777" w:rsidR="000D5B33" w:rsidRPr="00D63D2D" w:rsidRDefault="000D5B33" w:rsidP="00A24F2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D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технология дифференцированного </w:t>
      </w:r>
      <w:proofErr w:type="spellStart"/>
      <w:proofErr w:type="gramStart"/>
      <w:r w:rsidRPr="00D63D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обучения:</w:t>
      </w:r>
      <w:r w:rsidR="00B47374" w:rsidRPr="00D63D2D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разноуровневые</w:t>
      </w:r>
      <w:proofErr w:type="spellEnd"/>
      <w:proofErr w:type="gramEnd"/>
      <w:r w:rsidR="00B47374" w:rsidRPr="00D63D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задания для обучающихся с учетом их подготовленности</w:t>
      </w:r>
      <w:r w:rsidR="00563E60" w:rsidRPr="00D63D2D">
        <w:rPr>
          <w:rFonts w:ascii="Times New Roman" w:eastAsia="Times New Roman" w:hAnsi="Times New Roman" w:cs="Times New Roman"/>
          <w:bCs/>
          <w:iCs/>
          <w:sz w:val="24"/>
          <w:szCs w:val="24"/>
        </w:rPr>
        <w:t>, которые позволяют создавать оптимальные условия для выявления задатков умений и навыков у детей, где использую</w:t>
      </w:r>
      <w:r w:rsidR="006E0C6D" w:rsidRPr="00D63D2D">
        <w:rPr>
          <w:rFonts w:ascii="Times New Roman" w:eastAsia="Times New Roman" w:hAnsi="Times New Roman" w:cs="Times New Roman"/>
          <w:bCs/>
          <w:iCs/>
          <w:sz w:val="24"/>
          <w:szCs w:val="24"/>
        </w:rPr>
        <w:t>тся</w:t>
      </w:r>
      <w:r w:rsidR="00563E60" w:rsidRPr="00D63D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разнообразные виды деятельности: беседы, объяснения, наглядные материалы, показ техник вязания:</w:t>
      </w:r>
      <w:r w:rsidRPr="00D63D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</w:t>
      </w:r>
      <w:r w:rsidRPr="00D63D2D">
        <w:rPr>
          <w:rFonts w:ascii="Times New Roman" w:eastAsia="Times New Roman" w:hAnsi="Times New Roman" w:cs="Times New Roman"/>
          <w:bCs/>
          <w:iCs/>
          <w:sz w:val="24"/>
          <w:szCs w:val="24"/>
        </w:rPr>
        <w:t>Загляни вглубь себя», «Тайна узоров»</w:t>
      </w:r>
      <w:r w:rsidR="00563E60" w:rsidRPr="00D63D2D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14:paraId="1D284D83" w14:textId="77777777" w:rsidR="000D5B33" w:rsidRPr="00D63D2D" w:rsidRDefault="000D5B33" w:rsidP="00A24F2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D2D">
        <w:rPr>
          <w:rFonts w:ascii="Times New Roman" w:eastAsia="Times New Roman" w:hAnsi="Times New Roman" w:cs="Times New Roman"/>
          <w:i/>
          <w:sz w:val="24"/>
          <w:szCs w:val="24"/>
        </w:rPr>
        <w:t>технологии творческой деятельности</w:t>
      </w:r>
      <w:r w:rsidRPr="00D63D2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 w:rsidRPr="00D63D2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основе которой лежит социально-полезная направленность: «</w:t>
      </w:r>
      <w:proofErr w:type="spellStart"/>
      <w:r w:rsidRPr="00D63D2D">
        <w:rPr>
          <w:rFonts w:ascii="Times New Roman" w:eastAsia="Times New Roman" w:hAnsi="Times New Roman" w:cs="Times New Roman"/>
          <w:bCs/>
          <w:sz w:val="24"/>
          <w:szCs w:val="24"/>
        </w:rPr>
        <w:t>Одарина</w:t>
      </w:r>
      <w:proofErr w:type="spellEnd"/>
      <w:r w:rsidRPr="00D63D2D">
        <w:rPr>
          <w:rFonts w:ascii="Times New Roman" w:eastAsia="Times New Roman" w:hAnsi="Times New Roman" w:cs="Times New Roman"/>
          <w:bCs/>
          <w:sz w:val="24"/>
          <w:szCs w:val="24"/>
        </w:rPr>
        <w:t xml:space="preserve">» - выбор изготовления подарков, </w:t>
      </w:r>
    </w:p>
    <w:p w14:paraId="2E325D81" w14:textId="77777777" w:rsidR="000D5B33" w:rsidRPr="00D63D2D" w:rsidRDefault="000D5B33" w:rsidP="00A24F2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D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технология педагогики </w:t>
      </w:r>
      <w:proofErr w:type="spellStart"/>
      <w:proofErr w:type="gramStart"/>
      <w:r w:rsidRPr="00D63D2D">
        <w:rPr>
          <w:rFonts w:ascii="Times New Roman" w:eastAsia="Times New Roman" w:hAnsi="Times New Roman" w:cs="Times New Roman"/>
          <w:bCs/>
          <w:i/>
          <w:sz w:val="24"/>
          <w:szCs w:val="24"/>
        </w:rPr>
        <w:t>сотрудничества:</w:t>
      </w:r>
      <w:r w:rsidR="00563E60" w:rsidRPr="00D63D2D">
        <w:rPr>
          <w:rFonts w:ascii="Times New Roman" w:eastAsia="Times New Roman" w:hAnsi="Times New Roman" w:cs="Times New Roman"/>
          <w:bCs/>
          <w:sz w:val="24"/>
          <w:szCs w:val="24"/>
        </w:rPr>
        <w:t>беседа</w:t>
      </w:r>
      <w:proofErr w:type="spellEnd"/>
      <w:proofErr w:type="gramEnd"/>
      <w:r w:rsidR="00563E60" w:rsidRPr="00D63D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63D2D">
        <w:rPr>
          <w:rFonts w:ascii="Times New Roman" w:eastAsia="Times New Roman" w:hAnsi="Times New Roman" w:cs="Times New Roman"/>
          <w:bCs/>
          <w:sz w:val="24"/>
          <w:szCs w:val="24"/>
        </w:rPr>
        <w:t>«Будем вежливы»</w:t>
      </w:r>
      <w:r w:rsidR="00563E60" w:rsidRPr="00D63D2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др.</w:t>
      </w:r>
      <w:r w:rsidRPr="00D63D2D">
        <w:rPr>
          <w:rFonts w:ascii="Times New Roman" w:eastAsia="Times New Roman" w:hAnsi="Times New Roman" w:cs="Times New Roman"/>
          <w:bCs/>
          <w:sz w:val="24"/>
          <w:szCs w:val="24"/>
        </w:rPr>
        <w:t xml:space="preserve"> - совместно вырабатываются цели, содержание занятий, дается совместная оценка деятельности, собственный пример; </w:t>
      </w:r>
    </w:p>
    <w:p w14:paraId="5D39D934" w14:textId="77777777" w:rsidR="000D5B33" w:rsidRPr="00D63D2D" w:rsidRDefault="000D5B33" w:rsidP="00A24F2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D2D">
        <w:rPr>
          <w:rFonts w:ascii="Times New Roman" w:eastAsia="Times New Roman" w:hAnsi="Times New Roman" w:cs="Times New Roman"/>
          <w:bCs/>
          <w:i/>
          <w:sz w:val="24"/>
          <w:szCs w:val="24"/>
        </w:rPr>
        <w:t>информационно-коммуникационные технологии:</w:t>
      </w:r>
      <w:r w:rsidRPr="00D63D2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информационный поиск </w:t>
      </w:r>
      <w:r w:rsidRPr="00D63D2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D63D2D">
        <w:rPr>
          <w:rFonts w:ascii="Times New Roman" w:eastAsia="Times New Roman" w:hAnsi="Times New Roman" w:cs="Times New Roman"/>
          <w:bCs/>
          <w:sz w:val="24"/>
          <w:szCs w:val="24"/>
        </w:rPr>
        <w:t>винок</w:t>
      </w:r>
      <w:r w:rsidRPr="00D63D2D">
        <w:rPr>
          <w:rFonts w:ascii="Times New Roman" w:eastAsia="Times New Roman" w:hAnsi="Times New Roman" w:cs="Times New Roman"/>
          <w:sz w:val="24"/>
          <w:szCs w:val="24"/>
        </w:rPr>
        <w:t xml:space="preserve"> рукодельного мира </w:t>
      </w:r>
      <w:r w:rsidRPr="00D63D2D">
        <w:rPr>
          <w:rFonts w:ascii="Times New Roman" w:eastAsia="Times New Roman" w:hAnsi="Times New Roman" w:cs="Times New Roman"/>
          <w:bCs/>
          <w:sz w:val="24"/>
          <w:szCs w:val="24"/>
        </w:rPr>
        <w:t>«Природа и фантазия»</w:t>
      </w:r>
      <w:r w:rsidRPr="00D63D2D">
        <w:rPr>
          <w:rFonts w:ascii="Times New Roman" w:eastAsia="Times New Roman" w:hAnsi="Times New Roman" w:cs="Times New Roman"/>
          <w:sz w:val="24"/>
          <w:szCs w:val="24"/>
        </w:rPr>
        <w:t>, «Уральские узоры», схе</w:t>
      </w:r>
      <w:r w:rsidRPr="00D63D2D">
        <w:rPr>
          <w:rFonts w:ascii="Times New Roman" w:eastAsia="Times New Roman" w:hAnsi="Times New Roman" w:cs="Times New Roman"/>
          <w:bCs/>
          <w:sz w:val="24"/>
          <w:szCs w:val="24"/>
        </w:rPr>
        <w:t>мы по</w:t>
      </w:r>
      <w:r w:rsidRPr="00D63D2D">
        <w:rPr>
          <w:rFonts w:ascii="Times New Roman" w:eastAsia="Times New Roman" w:hAnsi="Times New Roman" w:cs="Times New Roman"/>
          <w:sz w:val="24"/>
          <w:szCs w:val="24"/>
        </w:rPr>
        <w:t xml:space="preserve"> вязанию </w:t>
      </w:r>
      <w:r w:rsidRPr="00D63D2D">
        <w:rPr>
          <w:rFonts w:ascii="Times New Roman" w:eastAsia="Times New Roman" w:hAnsi="Times New Roman" w:cs="Times New Roman"/>
          <w:bCs/>
          <w:sz w:val="24"/>
          <w:szCs w:val="24"/>
        </w:rPr>
        <w:t>«Поделимся секретами»</w:t>
      </w:r>
      <w:r w:rsidRPr="00D63D2D">
        <w:rPr>
          <w:rFonts w:ascii="Times New Roman" w:eastAsia="Times New Roman" w:hAnsi="Times New Roman" w:cs="Times New Roman"/>
          <w:sz w:val="24"/>
          <w:szCs w:val="24"/>
        </w:rPr>
        <w:t xml:space="preserve">, мастер-классы по художественному вязанию крючком и </w:t>
      </w:r>
      <w:proofErr w:type="gramStart"/>
      <w:r w:rsidRPr="00D63D2D">
        <w:rPr>
          <w:rFonts w:ascii="Times New Roman" w:eastAsia="Times New Roman" w:hAnsi="Times New Roman" w:cs="Times New Roman"/>
          <w:sz w:val="24"/>
          <w:szCs w:val="24"/>
        </w:rPr>
        <w:t>спицами</w:t>
      </w:r>
      <w:r w:rsidRPr="00D63D2D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gramEnd"/>
      <w:r w:rsidRPr="00D63D2D">
        <w:rPr>
          <w:rFonts w:ascii="Times New Roman" w:eastAsia="Times New Roman" w:hAnsi="Times New Roman" w:cs="Times New Roman"/>
          <w:bCs/>
          <w:sz w:val="24"/>
          <w:szCs w:val="24"/>
        </w:rPr>
        <w:t>Эхо времен»</w:t>
      </w:r>
      <w:r w:rsidR="00563E60" w:rsidRPr="00D63D2D"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Pr="00D63D2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F4E9AB4" w14:textId="77777777" w:rsidR="006B1AF8" w:rsidRDefault="00563E60" w:rsidP="006B1AF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63D2D">
        <w:rPr>
          <w:rFonts w:ascii="Times New Roman" w:eastAsia="Times New Roman" w:hAnsi="Times New Roman" w:cs="Times New Roman"/>
          <w:bCs/>
          <w:i/>
          <w:sz w:val="24"/>
          <w:szCs w:val="24"/>
        </w:rPr>
        <w:t>здоровьесберегающие</w:t>
      </w:r>
      <w:proofErr w:type="spellEnd"/>
      <w:r w:rsidRPr="00D63D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технологии -</w:t>
      </w:r>
      <w:r w:rsidR="000D5B33" w:rsidRPr="00D63D2D">
        <w:rPr>
          <w:rFonts w:ascii="Times New Roman" w:eastAsia="Times New Roman" w:hAnsi="Times New Roman" w:cs="Times New Roman"/>
          <w:bCs/>
          <w:sz w:val="24"/>
          <w:szCs w:val="24"/>
        </w:rPr>
        <w:t>рациональное чередование учебной и досуговой деятельности; индивидуально</w:t>
      </w:r>
      <w:r w:rsidR="006E0C6D" w:rsidRPr="00D63D2D">
        <w:rPr>
          <w:rFonts w:ascii="Times New Roman" w:eastAsia="Times New Roman" w:hAnsi="Times New Roman" w:cs="Times New Roman"/>
          <w:bCs/>
          <w:sz w:val="24"/>
          <w:szCs w:val="24"/>
        </w:rPr>
        <w:t>е дозирование объёма сложности;</w:t>
      </w:r>
      <w:r w:rsidR="000D5B33" w:rsidRPr="00D63D2D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музыкотерапия; использование разнообразных форм организации про</w:t>
      </w:r>
      <w:r w:rsidRPr="00D63D2D">
        <w:rPr>
          <w:rFonts w:ascii="Times New Roman" w:eastAsia="Times New Roman" w:hAnsi="Times New Roman" w:cs="Times New Roman"/>
          <w:bCs/>
          <w:sz w:val="24"/>
          <w:szCs w:val="24"/>
        </w:rPr>
        <w:t xml:space="preserve">цесса обучения: подвижные игры, </w:t>
      </w:r>
      <w:r w:rsidR="000D5B33" w:rsidRPr="00D63D2D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физкультминутки, </w:t>
      </w:r>
      <w:r w:rsidRPr="00D63D2D">
        <w:rPr>
          <w:rFonts w:ascii="Times New Roman" w:eastAsia="Times New Roman" w:hAnsi="Times New Roman" w:cs="Times New Roman"/>
          <w:bCs/>
          <w:sz w:val="24"/>
          <w:szCs w:val="24"/>
        </w:rPr>
        <w:t>игры на внимание</w:t>
      </w:r>
      <w:r w:rsidR="000D5B33" w:rsidRPr="00D63D2D">
        <w:rPr>
          <w:rFonts w:ascii="Times New Roman" w:eastAsia="Times New Roman" w:hAnsi="Times New Roman" w:cs="Times New Roman"/>
          <w:bCs/>
          <w:sz w:val="24"/>
          <w:szCs w:val="24"/>
        </w:rPr>
        <w:t>, игры-соревнования</w:t>
      </w:r>
      <w:r w:rsidRPr="00D63D2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D5B33" w:rsidRPr="00D63D2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игры</w:t>
      </w:r>
      <w:r w:rsidR="00F90E19" w:rsidRPr="00D63D2D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пальчиковым театром</w:t>
      </w:r>
      <w:r w:rsidRPr="00D63D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59193B3" w14:textId="77777777" w:rsidR="00A352AE" w:rsidRDefault="00A352AE" w:rsidP="00A352AE">
      <w:pPr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4CDC2F97" w14:textId="77777777" w:rsidR="00A352AE" w:rsidRDefault="00A352AE" w:rsidP="00A352AE">
      <w:pPr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361A8D78" w14:textId="77777777" w:rsidR="00A352AE" w:rsidRDefault="00A352AE" w:rsidP="00A352AE">
      <w:pPr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33B217BA" w14:textId="77777777" w:rsidR="00A352AE" w:rsidRDefault="00A352AE" w:rsidP="00A352AE">
      <w:pPr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5244F9F5" w14:textId="77777777" w:rsidR="00A352AE" w:rsidRDefault="00A352AE" w:rsidP="00A352AE">
      <w:pPr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3B361F78" w14:textId="77777777" w:rsidR="00A352AE" w:rsidRDefault="00A352AE" w:rsidP="00A352AE">
      <w:pPr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266214EA" w14:textId="77777777" w:rsidR="00A352AE" w:rsidRDefault="00A352AE" w:rsidP="00A352AE">
      <w:pPr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1BC91214" w14:textId="77777777" w:rsidR="00A352AE" w:rsidRDefault="00A352AE" w:rsidP="00A352AE">
      <w:pPr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0BC73E2B" w14:textId="77777777" w:rsidR="00A352AE" w:rsidRDefault="00A352AE" w:rsidP="00A352AE">
      <w:pPr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75A8B43C" w14:textId="77777777" w:rsidR="00A352AE" w:rsidRDefault="00A352AE" w:rsidP="00A352AE">
      <w:pPr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64175FF9" w14:textId="77777777" w:rsidR="00A352AE" w:rsidRDefault="00A352AE" w:rsidP="00A352AE">
      <w:pPr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6FC9CF29" w14:textId="77777777" w:rsidR="00A352AE" w:rsidRDefault="00A352AE" w:rsidP="00A352AE">
      <w:pPr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2C1D53D4" w14:textId="77777777" w:rsidR="00A352AE" w:rsidRDefault="00A352AE" w:rsidP="00A352AE">
      <w:pPr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7C25B046" w14:textId="77777777" w:rsidR="00A352AE" w:rsidRDefault="00A352AE" w:rsidP="00A352AE">
      <w:pPr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4CE8597A" w14:textId="77777777" w:rsidR="00A352AE" w:rsidRDefault="00A352AE" w:rsidP="00A352AE">
      <w:pPr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08BD7477" w14:textId="77777777" w:rsidR="00A352AE" w:rsidRDefault="00A352AE" w:rsidP="00A352AE">
      <w:pPr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6729B638" w14:textId="77777777" w:rsidR="00A352AE" w:rsidRDefault="00A352AE" w:rsidP="00A352AE">
      <w:pPr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46407D00" w14:textId="77777777" w:rsidR="00A352AE" w:rsidRDefault="00A352AE" w:rsidP="00A352AE">
      <w:pPr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3308501A" w14:textId="77777777" w:rsidR="00A352AE" w:rsidRDefault="00A352AE" w:rsidP="00A352AE">
      <w:pPr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60F5CCE3" w14:textId="77777777" w:rsidR="00A352AE" w:rsidRDefault="00A352AE" w:rsidP="00A352AE">
      <w:pPr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50C1F954" w14:textId="77777777" w:rsidR="00A352AE" w:rsidRDefault="00A352AE" w:rsidP="00A352AE">
      <w:pPr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3C86F5B1" w14:textId="77777777" w:rsidR="00A352AE" w:rsidRDefault="00A352AE" w:rsidP="00A352AE">
      <w:pPr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208C498A" w14:textId="77777777" w:rsidR="00A352AE" w:rsidRDefault="00A352AE" w:rsidP="00A352AE">
      <w:pPr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40EDFC7D" w14:textId="77777777" w:rsidR="00A352AE" w:rsidRDefault="00A352AE" w:rsidP="00A352AE">
      <w:pPr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04FC1A96" w14:textId="77777777" w:rsidR="00A352AE" w:rsidRDefault="00A352AE" w:rsidP="00A352AE">
      <w:pPr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5694916E" w14:textId="77777777" w:rsidR="00A352AE" w:rsidRDefault="00A352AE" w:rsidP="00A352AE">
      <w:pPr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1C9C17DB" w14:textId="77777777" w:rsidR="00A352AE" w:rsidRDefault="00A352AE" w:rsidP="00A352AE">
      <w:pPr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2B4BFFCE" w14:textId="77777777" w:rsidR="00A352AE" w:rsidRDefault="00A352AE" w:rsidP="00A352AE">
      <w:pPr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1DA1541C" w14:textId="77777777" w:rsidR="006B1AF8" w:rsidRPr="00A352AE" w:rsidRDefault="00CA600E" w:rsidP="00A352AE">
      <w:pPr>
        <w:spacing w:after="0" w:line="240" w:lineRule="auto"/>
        <w:ind w:left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2AE">
        <w:rPr>
          <w:rFonts w:ascii="Times New Roman" w:hAnsi="Times New Roman" w:cs="Times New Roman"/>
          <w:b/>
          <w:sz w:val="24"/>
          <w:szCs w:val="24"/>
        </w:rPr>
        <w:lastRenderedPageBreak/>
        <w:t>3. ЛИТЕРАТУРА</w:t>
      </w:r>
    </w:p>
    <w:p w14:paraId="51247A95" w14:textId="77777777" w:rsidR="006B1AF8" w:rsidRPr="00A352AE" w:rsidRDefault="00E34219" w:rsidP="00A352AE">
      <w:pPr>
        <w:spacing w:after="0" w:line="240" w:lineRule="auto"/>
        <w:ind w:left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2AE">
        <w:rPr>
          <w:rFonts w:ascii="Times New Roman" w:hAnsi="Times New Roman"/>
          <w:b/>
          <w:sz w:val="24"/>
          <w:szCs w:val="24"/>
        </w:rPr>
        <w:t>Для педагога</w:t>
      </w:r>
    </w:p>
    <w:p w14:paraId="7F7F79BF" w14:textId="77777777" w:rsidR="006B1AF8" w:rsidRPr="00A352AE" w:rsidRDefault="00E34219" w:rsidP="00A352AE">
      <w:pPr>
        <w:pStyle w:val="aa"/>
        <w:numPr>
          <w:ilvl w:val="0"/>
          <w:numId w:val="24"/>
        </w:numPr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proofErr w:type="spellStart"/>
      <w:r w:rsidRPr="00A352AE">
        <w:rPr>
          <w:rFonts w:ascii="Times New Roman" w:hAnsi="Times New Roman"/>
          <w:sz w:val="24"/>
          <w:szCs w:val="24"/>
        </w:rPr>
        <w:t>Блондель</w:t>
      </w:r>
      <w:proofErr w:type="spellEnd"/>
      <w:r w:rsidRPr="00A352AE">
        <w:rPr>
          <w:rFonts w:ascii="Times New Roman" w:hAnsi="Times New Roman"/>
          <w:sz w:val="24"/>
          <w:szCs w:val="24"/>
        </w:rPr>
        <w:t xml:space="preserve">, А., </w:t>
      </w:r>
      <w:proofErr w:type="spellStart"/>
      <w:r w:rsidRPr="00A352AE">
        <w:rPr>
          <w:rFonts w:ascii="Times New Roman" w:hAnsi="Times New Roman"/>
          <w:sz w:val="24"/>
          <w:szCs w:val="24"/>
        </w:rPr>
        <w:t>Деон</w:t>
      </w:r>
      <w:proofErr w:type="spellEnd"/>
      <w:r w:rsidRPr="00A352AE">
        <w:rPr>
          <w:rFonts w:ascii="Times New Roman" w:hAnsi="Times New Roman"/>
          <w:sz w:val="24"/>
          <w:szCs w:val="24"/>
        </w:rPr>
        <w:t xml:space="preserve">, С. Игрушки – помпоны своими руками / Пер. франц. /А. </w:t>
      </w:r>
      <w:proofErr w:type="spellStart"/>
      <w:r w:rsidRPr="00A352AE">
        <w:rPr>
          <w:rFonts w:ascii="Times New Roman" w:hAnsi="Times New Roman"/>
          <w:sz w:val="24"/>
          <w:szCs w:val="24"/>
        </w:rPr>
        <w:t>Блондель</w:t>
      </w:r>
      <w:proofErr w:type="spellEnd"/>
      <w:r w:rsidRPr="00A352AE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A352AE">
        <w:rPr>
          <w:rFonts w:ascii="Times New Roman" w:hAnsi="Times New Roman"/>
          <w:sz w:val="24"/>
          <w:szCs w:val="24"/>
        </w:rPr>
        <w:t>Деон</w:t>
      </w:r>
      <w:proofErr w:type="spellEnd"/>
      <w:r w:rsidRPr="00A352AE">
        <w:rPr>
          <w:rFonts w:ascii="Times New Roman" w:hAnsi="Times New Roman"/>
          <w:sz w:val="24"/>
          <w:szCs w:val="24"/>
        </w:rPr>
        <w:t>, - М.: ООО «ТД Издательство Мир книги», 2006, – 64 с.</w:t>
      </w:r>
    </w:p>
    <w:p w14:paraId="586E8980" w14:textId="77777777" w:rsidR="006B1AF8" w:rsidRPr="00A352AE" w:rsidRDefault="006B1AF8" w:rsidP="00A352AE">
      <w:pPr>
        <w:pStyle w:val="aa"/>
        <w:numPr>
          <w:ilvl w:val="0"/>
          <w:numId w:val="24"/>
        </w:numPr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352AE">
        <w:rPr>
          <w:rFonts w:ascii="Times New Roman" w:hAnsi="Times New Roman"/>
          <w:color w:val="000000"/>
          <w:sz w:val="24"/>
          <w:szCs w:val="24"/>
        </w:rPr>
        <w:t>Воспитательный процесс: изучение эффективности: методические рекомендации/под редакцией Е.Н. Степанова – М., 2019.</w:t>
      </w:r>
    </w:p>
    <w:p w14:paraId="239DC9BF" w14:textId="77777777" w:rsidR="006B1AF8" w:rsidRPr="00A352AE" w:rsidRDefault="00E34219" w:rsidP="00A352AE">
      <w:pPr>
        <w:pStyle w:val="aa"/>
        <w:numPr>
          <w:ilvl w:val="0"/>
          <w:numId w:val="24"/>
        </w:numPr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352AE">
        <w:rPr>
          <w:rFonts w:ascii="Times New Roman" w:hAnsi="Times New Roman"/>
          <w:sz w:val="24"/>
          <w:szCs w:val="24"/>
        </w:rPr>
        <w:t>Вяжите сами / Под ред. В.В.Козодаева. – М.: Изд-во ФАБР, 1993, – 210 с.</w:t>
      </w:r>
    </w:p>
    <w:p w14:paraId="77515A7B" w14:textId="77777777" w:rsidR="006B1AF8" w:rsidRPr="00A352AE" w:rsidRDefault="00E34219" w:rsidP="00A352AE">
      <w:pPr>
        <w:pStyle w:val="aa"/>
        <w:numPr>
          <w:ilvl w:val="0"/>
          <w:numId w:val="24"/>
        </w:numPr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352AE">
        <w:rPr>
          <w:rFonts w:ascii="Times New Roman" w:hAnsi="Times New Roman"/>
          <w:sz w:val="24"/>
          <w:szCs w:val="24"/>
        </w:rPr>
        <w:t xml:space="preserve">Вязаные цветы и плоды / Пер. немец. </w:t>
      </w:r>
      <w:proofErr w:type="spellStart"/>
      <w:r w:rsidRPr="00A352AE">
        <w:rPr>
          <w:rFonts w:ascii="Times New Roman" w:hAnsi="Times New Roman"/>
          <w:sz w:val="24"/>
          <w:szCs w:val="24"/>
        </w:rPr>
        <w:t>Ю.В.Севостьяновой</w:t>
      </w:r>
      <w:proofErr w:type="spellEnd"/>
      <w:r w:rsidRPr="00A352AE">
        <w:rPr>
          <w:rFonts w:ascii="Times New Roman" w:hAnsi="Times New Roman"/>
          <w:sz w:val="24"/>
          <w:szCs w:val="24"/>
        </w:rPr>
        <w:t>. – Издательство «АРТ –РОДНИК», 2004, – 60 с.</w:t>
      </w:r>
    </w:p>
    <w:p w14:paraId="0709266F" w14:textId="77777777" w:rsidR="006B1AF8" w:rsidRPr="00A352AE" w:rsidRDefault="00E34219" w:rsidP="00A352AE">
      <w:pPr>
        <w:pStyle w:val="aa"/>
        <w:numPr>
          <w:ilvl w:val="0"/>
          <w:numId w:val="24"/>
        </w:numPr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352AE">
        <w:rPr>
          <w:rFonts w:ascii="Times New Roman" w:hAnsi="Times New Roman"/>
          <w:sz w:val="24"/>
          <w:szCs w:val="24"/>
        </w:rPr>
        <w:t xml:space="preserve">Для тех, кто вяжет. Сборник. / Под ред. Л.Ю. Киреевой, – </w:t>
      </w:r>
      <w:proofErr w:type="spellStart"/>
      <w:r w:rsidRPr="00A352AE">
        <w:rPr>
          <w:rFonts w:ascii="Times New Roman" w:hAnsi="Times New Roman"/>
          <w:sz w:val="24"/>
          <w:szCs w:val="24"/>
        </w:rPr>
        <w:t>Спб</w:t>
      </w:r>
      <w:proofErr w:type="spellEnd"/>
      <w:r w:rsidRPr="00A352AE">
        <w:rPr>
          <w:rFonts w:ascii="Times New Roman" w:hAnsi="Times New Roman"/>
          <w:sz w:val="24"/>
          <w:szCs w:val="24"/>
        </w:rPr>
        <w:t>.: СКФ «Человек», 1992, – 376 с.</w:t>
      </w:r>
    </w:p>
    <w:p w14:paraId="05142CA5" w14:textId="77777777" w:rsidR="006B1AF8" w:rsidRPr="00A352AE" w:rsidRDefault="00E34219" w:rsidP="00A352AE">
      <w:pPr>
        <w:pStyle w:val="aa"/>
        <w:numPr>
          <w:ilvl w:val="0"/>
          <w:numId w:val="24"/>
        </w:numPr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proofErr w:type="spellStart"/>
      <w:r w:rsidRPr="00A352AE">
        <w:rPr>
          <w:rFonts w:ascii="Times New Roman" w:hAnsi="Times New Roman"/>
          <w:sz w:val="24"/>
          <w:szCs w:val="24"/>
        </w:rPr>
        <w:t>Жадько</w:t>
      </w:r>
      <w:proofErr w:type="spellEnd"/>
      <w:r w:rsidRPr="00A352AE">
        <w:rPr>
          <w:rFonts w:ascii="Times New Roman" w:hAnsi="Times New Roman"/>
          <w:sz w:val="24"/>
          <w:szCs w:val="24"/>
        </w:rPr>
        <w:t xml:space="preserve">, Е.Г. Пинетки, носочки, гетры, гольфы: вяжем спицами. – Изд. 3-е /Е.Г. </w:t>
      </w:r>
      <w:proofErr w:type="spellStart"/>
      <w:r w:rsidRPr="00A352AE">
        <w:rPr>
          <w:rFonts w:ascii="Times New Roman" w:hAnsi="Times New Roman"/>
          <w:sz w:val="24"/>
          <w:szCs w:val="24"/>
        </w:rPr>
        <w:t>Жадько</w:t>
      </w:r>
      <w:proofErr w:type="spellEnd"/>
      <w:r w:rsidRPr="00A352AE">
        <w:rPr>
          <w:rFonts w:ascii="Times New Roman" w:hAnsi="Times New Roman"/>
          <w:sz w:val="24"/>
          <w:szCs w:val="24"/>
        </w:rPr>
        <w:t xml:space="preserve">, – </w:t>
      </w:r>
      <w:proofErr w:type="spellStart"/>
      <w:r w:rsidRPr="00A352AE">
        <w:rPr>
          <w:rFonts w:ascii="Times New Roman" w:hAnsi="Times New Roman"/>
          <w:sz w:val="24"/>
          <w:szCs w:val="24"/>
        </w:rPr>
        <w:t>Ростов</w:t>
      </w:r>
      <w:proofErr w:type="spellEnd"/>
      <w:r w:rsidRPr="00A352AE">
        <w:rPr>
          <w:rFonts w:ascii="Times New Roman" w:hAnsi="Times New Roman"/>
          <w:sz w:val="24"/>
          <w:szCs w:val="24"/>
        </w:rPr>
        <w:t xml:space="preserve"> н/Д: Феникс, 2006, – 153 с.</w:t>
      </w:r>
    </w:p>
    <w:p w14:paraId="720171E2" w14:textId="77777777" w:rsidR="006B1AF8" w:rsidRPr="00A352AE" w:rsidRDefault="006B1AF8" w:rsidP="00A352AE">
      <w:pPr>
        <w:pStyle w:val="aa"/>
        <w:numPr>
          <w:ilvl w:val="0"/>
          <w:numId w:val="24"/>
        </w:numPr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352AE">
        <w:rPr>
          <w:rFonts w:ascii="Times New Roman" w:hAnsi="Times New Roman"/>
          <w:color w:val="000000"/>
          <w:sz w:val="24"/>
          <w:szCs w:val="24"/>
        </w:rPr>
        <w:t>Каргина З.А. Практическое пособие для педагога дополнительного образования. – Изд. доп. – М.: Школьная Пресса, 2020.</w:t>
      </w:r>
    </w:p>
    <w:p w14:paraId="3C7AD0EE" w14:textId="77777777" w:rsidR="006B1AF8" w:rsidRPr="00A352AE" w:rsidRDefault="006B1AF8" w:rsidP="00A352AE">
      <w:pPr>
        <w:pStyle w:val="aa"/>
        <w:numPr>
          <w:ilvl w:val="0"/>
          <w:numId w:val="24"/>
        </w:numPr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352AE">
        <w:rPr>
          <w:rFonts w:ascii="Times New Roman" w:hAnsi="Times New Roman"/>
          <w:color w:val="000000"/>
          <w:sz w:val="24"/>
          <w:szCs w:val="24"/>
        </w:rPr>
        <w:t>Маленкова, П.И. Теория и методика воспитания/П.И.Маленкова. - М., 2021.</w:t>
      </w:r>
    </w:p>
    <w:p w14:paraId="4EAE0E9B" w14:textId="77777777" w:rsidR="006B1AF8" w:rsidRPr="00A352AE" w:rsidRDefault="006B1AF8" w:rsidP="00A352AE">
      <w:pPr>
        <w:pStyle w:val="aa"/>
        <w:numPr>
          <w:ilvl w:val="0"/>
          <w:numId w:val="24"/>
        </w:numPr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proofErr w:type="spellStart"/>
      <w:r w:rsidRPr="00A352AE">
        <w:rPr>
          <w:rFonts w:ascii="Times New Roman" w:hAnsi="Times New Roman"/>
          <w:color w:val="000000"/>
          <w:sz w:val="24"/>
          <w:szCs w:val="24"/>
        </w:rPr>
        <w:t>Кутеева</w:t>
      </w:r>
      <w:proofErr w:type="spellEnd"/>
      <w:r w:rsidRPr="00A352AE">
        <w:rPr>
          <w:rFonts w:ascii="Times New Roman" w:hAnsi="Times New Roman"/>
          <w:color w:val="000000"/>
          <w:sz w:val="24"/>
          <w:szCs w:val="24"/>
        </w:rPr>
        <w:t>, О. Планирование воспитательной работы на основе личностно-ориентированного обучения/</w:t>
      </w:r>
      <w:proofErr w:type="spellStart"/>
      <w:r w:rsidRPr="00A352AE">
        <w:rPr>
          <w:rFonts w:ascii="Times New Roman" w:hAnsi="Times New Roman"/>
          <w:color w:val="000000"/>
          <w:sz w:val="24"/>
          <w:szCs w:val="24"/>
        </w:rPr>
        <w:t>О.Кутеева</w:t>
      </w:r>
      <w:proofErr w:type="spellEnd"/>
      <w:r w:rsidRPr="00A352AE">
        <w:rPr>
          <w:rFonts w:ascii="Times New Roman" w:hAnsi="Times New Roman"/>
          <w:color w:val="000000"/>
          <w:sz w:val="24"/>
          <w:szCs w:val="24"/>
        </w:rPr>
        <w:t>// Классный руководитель. – 2021. - №1.</w:t>
      </w:r>
    </w:p>
    <w:p w14:paraId="0673297A" w14:textId="77777777" w:rsidR="006B1AF8" w:rsidRPr="00A352AE" w:rsidRDefault="00E34219" w:rsidP="00A352AE">
      <w:pPr>
        <w:pStyle w:val="aa"/>
        <w:numPr>
          <w:ilvl w:val="0"/>
          <w:numId w:val="24"/>
        </w:numPr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proofErr w:type="spellStart"/>
      <w:r w:rsidRPr="00A352AE">
        <w:rPr>
          <w:rFonts w:ascii="Times New Roman" w:hAnsi="Times New Roman"/>
          <w:sz w:val="24"/>
          <w:szCs w:val="24"/>
        </w:rPr>
        <w:t>Лепина</w:t>
      </w:r>
      <w:proofErr w:type="spellEnd"/>
      <w:r w:rsidRPr="00A352AE">
        <w:rPr>
          <w:rFonts w:ascii="Times New Roman" w:hAnsi="Times New Roman"/>
          <w:sz w:val="24"/>
          <w:szCs w:val="24"/>
        </w:rPr>
        <w:t xml:space="preserve">, Т.П. Вяжем сами. – 2-е изд., доп. и </w:t>
      </w:r>
      <w:proofErr w:type="spellStart"/>
      <w:r w:rsidRPr="00A352A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352AE">
        <w:rPr>
          <w:rFonts w:ascii="Times New Roman" w:hAnsi="Times New Roman"/>
          <w:sz w:val="24"/>
          <w:szCs w:val="24"/>
        </w:rPr>
        <w:t xml:space="preserve">. /Т.П. </w:t>
      </w:r>
      <w:proofErr w:type="spellStart"/>
      <w:r w:rsidRPr="00A352AE">
        <w:rPr>
          <w:rFonts w:ascii="Times New Roman" w:hAnsi="Times New Roman"/>
          <w:sz w:val="24"/>
          <w:szCs w:val="24"/>
        </w:rPr>
        <w:t>Лепина</w:t>
      </w:r>
      <w:proofErr w:type="spellEnd"/>
      <w:r w:rsidRPr="00A352AE">
        <w:rPr>
          <w:rFonts w:ascii="Times New Roman" w:hAnsi="Times New Roman"/>
          <w:sz w:val="24"/>
          <w:szCs w:val="24"/>
        </w:rPr>
        <w:t xml:space="preserve">, – Л.: </w:t>
      </w:r>
      <w:proofErr w:type="spellStart"/>
      <w:r w:rsidRPr="00A352AE">
        <w:rPr>
          <w:rFonts w:ascii="Times New Roman" w:hAnsi="Times New Roman"/>
          <w:sz w:val="24"/>
          <w:szCs w:val="24"/>
        </w:rPr>
        <w:t>Лениздат</w:t>
      </w:r>
      <w:proofErr w:type="spellEnd"/>
      <w:r w:rsidRPr="00A352AE">
        <w:rPr>
          <w:rFonts w:ascii="Times New Roman" w:hAnsi="Times New Roman"/>
          <w:sz w:val="24"/>
          <w:szCs w:val="24"/>
        </w:rPr>
        <w:t>, 1989,  – 320 с.</w:t>
      </w:r>
    </w:p>
    <w:p w14:paraId="0B0AE6A5" w14:textId="77777777" w:rsidR="006B1AF8" w:rsidRPr="00A352AE" w:rsidRDefault="00E34219" w:rsidP="00A352AE">
      <w:pPr>
        <w:pStyle w:val="aa"/>
        <w:numPr>
          <w:ilvl w:val="0"/>
          <w:numId w:val="24"/>
        </w:numPr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352AE">
        <w:rPr>
          <w:rFonts w:ascii="Times New Roman" w:hAnsi="Times New Roman"/>
          <w:sz w:val="24"/>
          <w:szCs w:val="24"/>
        </w:rPr>
        <w:t xml:space="preserve">Маг – </w:t>
      </w:r>
      <w:proofErr w:type="spellStart"/>
      <w:r w:rsidRPr="00A352AE">
        <w:rPr>
          <w:rFonts w:ascii="Times New Roman" w:hAnsi="Times New Roman"/>
          <w:sz w:val="24"/>
          <w:szCs w:val="24"/>
        </w:rPr>
        <w:t>ТагФиона</w:t>
      </w:r>
      <w:proofErr w:type="spellEnd"/>
      <w:r w:rsidRPr="00A352AE">
        <w:rPr>
          <w:rFonts w:ascii="Times New Roman" w:hAnsi="Times New Roman"/>
          <w:sz w:val="24"/>
          <w:szCs w:val="24"/>
        </w:rPr>
        <w:t>. Вязаные игрушки / пер. с англ., – М.: Издательский дом «</w:t>
      </w:r>
      <w:proofErr w:type="spellStart"/>
      <w:r w:rsidRPr="00A352AE">
        <w:rPr>
          <w:rFonts w:ascii="Times New Roman" w:hAnsi="Times New Roman"/>
          <w:sz w:val="24"/>
          <w:szCs w:val="24"/>
        </w:rPr>
        <w:t>Ниола</w:t>
      </w:r>
      <w:proofErr w:type="spellEnd"/>
      <w:r w:rsidRPr="00A352AE">
        <w:rPr>
          <w:rFonts w:ascii="Times New Roman" w:hAnsi="Times New Roman"/>
          <w:sz w:val="24"/>
          <w:szCs w:val="24"/>
        </w:rPr>
        <w:t xml:space="preserve"> 21-й век», 2005, – 112 с.</w:t>
      </w:r>
    </w:p>
    <w:p w14:paraId="3C3EF9B2" w14:textId="77777777" w:rsidR="006B1AF8" w:rsidRPr="00A352AE" w:rsidRDefault="00E34219" w:rsidP="00A352AE">
      <w:pPr>
        <w:pStyle w:val="aa"/>
        <w:numPr>
          <w:ilvl w:val="0"/>
          <w:numId w:val="24"/>
        </w:numPr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352AE">
        <w:rPr>
          <w:rFonts w:ascii="Times New Roman" w:hAnsi="Times New Roman"/>
          <w:sz w:val="24"/>
          <w:szCs w:val="24"/>
        </w:rPr>
        <w:t xml:space="preserve">Максимова, М.М. Энциклопедия вязания /М.М. Максимова, – М.: </w:t>
      </w:r>
      <w:proofErr w:type="spellStart"/>
      <w:r w:rsidRPr="00A352AE">
        <w:rPr>
          <w:rFonts w:ascii="Times New Roman" w:hAnsi="Times New Roman"/>
          <w:sz w:val="24"/>
          <w:szCs w:val="24"/>
        </w:rPr>
        <w:t>Легпромбытиздат</w:t>
      </w:r>
      <w:proofErr w:type="spellEnd"/>
      <w:r w:rsidRPr="00A352AE">
        <w:rPr>
          <w:rFonts w:ascii="Times New Roman" w:hAnsi="Times New Roman"/>
          <w:sz w:val="24"/>
          <w:szCs w:val="24"/>
        </w:rPr>
        <w:t>, 1993, – 320</w:t>
      </w:r>
      <w:proofErr w:type="gramStart"/>
      <w:r w:rsidRPr="00A352AE">
        <w:rPr>
          <w:rFonts w:ascii="Times New Roman" w:hAnsi="Times New Roman"/>
          <w:sz w:val="24"/>
          <w:szCs w:val="24"/>
        </w:rPr>
        <w:t>с .</w:t>
      </w:r>
      <w:proofErr w:type="gramEnd"/>
    </w:p>
    <w:p w14:paraId="56FDEC84" w14:textId="77777777" w:rsidR="006B1AF8" w:rsidRPr="00A352AE" w:rsidRDefault="00E34219" w:rsidP="00A352AE">
      <w:pPr>
        <w:pStyle w:val="aa"/>
        <w:numPr>
          <w:ilvl w:val="0"/>
          <w:numId w:val="24"/>
        </w:numPr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proofErr w:type="spellStart"/>
      <w:r w:rsidRPr="00A352AE">
        <w:rPr>
          <w:rFonts w:ascii="Times New Roman" w:hAnsi="Times New Roman"/>
          <w:sz w:val="24"/>
          <w:szCs w:val="24"/>
        </w:rPr>
        <w:t>Молотобарова</w:t>
      </w:r>
      <w:proofErr w:type="spellEnd"/>
      <w:r w:rsidRPr="00A352AE">
        <w:rPr>
          <w:rFonts w:ascii="Times New Roman" w:hAnsi="Times New Roman"/>
          <w:sz w:val="24"/>
          <w:szCs w:val="24"/>
        </w:rPr>
        <w:t xml:space="preserve">, О.С. Кружок изготовления игрушек-сувениров: пособие для руководителей кружков </w:t>
      </w:r>
      <w:proofErr w:type="spellStart"/>
      <w:r w:rsidRPr="00A352A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A352AE">
        <w:rPr>
          <w:rFonts w:ascii="Times New Roman" w:hAnsi="Times New Roman"/>
          <w:sz w:val="24"/>
          <w:szCs w:val="24"/>
        </w:rPr>
        <w:t xml:space="preserve">. шк. и </w:t>
      </w:r>
      <w:proofErr w:type="spellStart"/>
      <w:proofErr w:type="gramStart"/>
      <w:r w:rsidRPr="00A352AE">
        <w:rPr>
          <w:rFonts w:ascii="Times New Roman" w:hAnsi="Times New Roman"/>
          <w:sz w:val="24"/>
          <w:szCs w:val="24"/>
        </w:rPr>
        <w:t>внешк.учрежд</w:t>
      </w:r>
      <w:proofErr w:type="spellEnd"/>
      <w:proofErr w:type="gramEnd"/>
      <w:r w:rsidRPr="00A352AE"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 w:rsidRPr="00A352AE">
        <w:rPr>
          <w:rFonts w:ascii="Times New Roman" w:hAnsi="Times New Roman"/>
          <w:sz w:val="24"/>
          <w:szCs w:val="24"/>
        </w:rPr>
        <w:t>дораб</w:t>
      </w:r>
      <w:proofErr w:type="spellEnd"/>
      <w:r w:rsidRPr="00A352AE">
        <w:rPr>
          <w:rFonts w:ascii="Times New Roman" w:hAnsi="Times New Roman"/>
          <w:sz w:val="24"/>
          <w:szCs w:val="24"/>
        </w:rPr>
        <w:t xml:space="preserve">. /О.С. </w:t>
      </w:r>
      <w:proofErr w:type="spellStart"/>
      <w:proofErr w:type="gramStart"/>
      <w:r w:rsidRPr="00A352AE">
        <w:rPr>
          <w:rFonts w:ascii="Times New Roman" w:hAnsi="Times New Roman"/>
          <w:sz w:val="24"/>
          <w:szCs w:val="24"/>
        </w:rPr>
        <w:t>Молотобарова</w:t>
      </w:r>
      <w:proofErr w:type="spellEnd"/>
      <w:r w:rsidRPr="00A352AE">
        <w:rPr>
          <w:rFonts w:ascii="Times New Roman" w:hAnsi="Times New Roman"/>
          <w:sz w:val="24"/>
          <w:szCs w:val="24"/>
        </w:rPr>
        <w:t>,  –</w:t>
      </w:r>
      <w:proofErr w:type="gramEnd"/>
      <w:r w:rsidRPr="00A352AE">
        <w:rPr>
          <w:rFonts w:ascii="Times New Roman" w:hAnsi="Times New Roman"/>
          <w:sz w:val="24"/>
          <w:szCs w:val="24"/>
        </w:rPr>
        <w:t xml:space="preserve"> М.: Просвещение, 1996, – 175 с.</w:t>
      </w:r>
    </w:p>
    <w:p w14:paraId="66676F66" w14:textId="77777777" w:rsidR="006B1AF8" w:rsidRPr="00A352AE" w:rsidRDefault="00E34219" w:rsidP="00A352AE">
      <w:pPr>
        <w:pStyle w:val="aa"/>
        <w:numPr>
          <w:ilvl w:val="0"/>
          <w:numId w:val="24"/>
        </w:numPr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proofErr w:type="spellStart"/>
      <w:r w:rsidRPr="00A352AE">
        <w:rPr>
          <w:rFonts w:ascii="Times New Roman" w:hAnsi="Times New Roman"/>
          <w:sz w:val="24"/>
          <w:szCs w:val="24"/>
        </w:rPr>
        <w:t>Мудрагель</w:t>
      </w:r>
      <w:proofErr w:type="spellEnd"/>
      <w:r w:rsidRPr="00A352AE">
        <w:rPr>
          <w:rFonts w:ascii="Times New Roman" w:hAnsi="Times New Roman"/>
          <w:sz w:val="24"/>
          <w:szCs w:val="24"/>
        </w:rPr>
        <w:t xml:space="preserve">, Л.Д. Мишки – игрушки и коллекционные медведи /Л.Д. </w:t>
      </w:r>
      <w:proofErr w:type="spellStart"/>
      <w:r w:rsidRPr="00A352AE">
        <w:rPr>
          <w:rFonts w:ascii="Times New Roman" w:hAnsi="Times New Roman"/>
          <w:sz w:val="24"/>
          <w:szCs w:val="24"/>
        </w:rPr>
        <w:t>Мудрагель</w:t>
      </w:r>
      <w:proofErr w:type="spellEnd"/>
      <w:r w:rsidRPr="00A352AE">
        <w:rPr>
          <w:rFonts w:ascii="Times New Roman" w:hAnsi="Times New Roman"/>
          <w:sz w:val="24"/>
          <w:szCs w:val="24"/>
        </w:rPr>
        <w:t xml:space="preserve">, - М.: Культура и традиции, - 2004, </w:t>
      </w:r>
      <w:proofErr w:type="gramStart"/>
      <w:r w:rsidRPr="00A352AE">
        <w:rPr>
          <w:rFonts w:ascii="Times New Roman" w:hAnsi="Times New Roman"/>
          <w:sz w:val="24"/>
          <w:szCs w:val="24"/>
        </w:rPr>
        <w:t>-  184</w:t>
      </w:r>
      <w:proofErr w:type="gramEnd"/>
      <w:r w:rsidRPr="00A352AE">
        <w:rPr>
          <w:rFonts w:ascii="Times New Roman" w:hAnsi="Times New Roman"/>
          <w:sz w:val="24"/>
          <w:szCs w:val="24"/>
        </w:rPr>
        <w:t xml:space="preserve"> с.</w:t>
      </w:r>
    </w:p>
    <w:p w14:paraId="29298807" w14:textId="77777777" w:rsidR="006B1AF8" w:rsidRPr="00A352AE" w:rsidRDefault="00E34219" w:rsidP="00A352AE">
      <w:pPr>
        <w:pStyle w:val="aa"/>
        <w:numPr>
          <w:ilvl w:val="0"/>
          <w:numId w:val="24"/>
        </w:numPr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proofErr w:type="spellStart"/>
      <w:r w:rsidRPr="00A352AE">
        <w:rPr>
          <w:rFonts w:ascii="Times New Roman" w:hAnsi="Times New Roman"/>
          <w:sz w:val="24"/>
          <w:szCs w:val="24"/>
        </w:rPr>
        <w:t>Раскутина</w:t>
      </w:r>
      <w:proofErr w:type="spellEnd"/>
      <w:r w:rsidRPr="00A352AE">
        <w:rPr>
          <w:rFonts w:ascii="Times New Roman" w:hAnsi="Times New Roman"/>
          <w:sz w:val="24"/>
          <w:szCs w:val="24"/>
        </w:rPr>
        <w:t xml:space="preserve">, Р.В. Вязание на спицах /Р.В. </w:t>
      </w:r>
      <w:proofErr w:type="spellStart"/>
      <w:r w:rsidRPr="00A352AE">
        <w:rPr>
          <w:rFonts w:ascii="Times New Roman" w:hAnsi="Times New Roman"/>
          <w:sz w:val="24"/>
          <w:szCs w:val="24"/>
        </w:rPr>
        <w:t>Раскутина</w:t>
      </w:r>
      <w:proofErr w:type="spellEnd"/>
      <w:r w:rsidRPr="00A352AE">
        <w:rPr>
          <w:rFonts w:ascii="Times New Roman" w:hAnsi="Times New Roman"/>
          <w:sz w:val="24"/>
          <w:szCs w:val="24"/>
        </w:rPr>
        <w:t xml:space="preserve">, – </w:t>
      </w:r>
      <w:proofErr w:type="spellStart"/>
      <w:r w:rsidRPr="00A352AE">
        <w:rPr>
          <w:rFonts w:ascii="Times New Roman" w:hAnsi="Times New Roman"/>
          <w:sz w:val="24"/>
          <w:szCs w:val="24"/>
        </w:rPr>
        <w:t>Спб</w:t>
      </w:r>
      <w:proofErr w:type="spellEnd"/>
      <w:r w:rsidRPr="00A352AE">
        <w:rPr>
          <w:rFonts w:ascii="Times New Roman" w:hAnsi="Times New Roman"/>
          <w:sz w:val="24"/>
          <w:szCs w:val="24"/>
        </w:rPr>
        <w:t>.: БНП, 1992, – 287 с.</w:t>
      </w:r>
    </w:p>
    <w:p w14:paraId="39544491" w14:textId="77777777" w:rsidR="006B1AF8" w:rsidRPr="00A352AE" w:rsidRDefault="00E34219" w:rsidP="00A352AE">
      <w:pPr>
        <w:pStyle w:val="aa"/>
        <w:numPr>
          <w:ilvl w:val="0"/>
          <w:numId w:val="24"/>
        </w:numPr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352AE">
        <w:rPr>
          <w:rFonts w:ascii="Times New Roman" w:hAnsi="Times New Roman"/>
          <w:sz w:val="24"/>
          <w:szCs w:val="24"/>
        </w:rPr>
        <w:t xml:space="preserve">Рейман, Л. Кружевные узоры /Л. Рейман, – Таллин: </w:t>
      </w:r>
      <w:proofErr w:type="spellStart"/>
      <w:r w:rsidRPr="00A352AE">
        <w:rPr>
          <w:rFonts w:ascii="Times New Roman" w:hAnsi="Times New Roman"/>
          <w:sz w:val="24"/>
          <w:szCs w:val="24"/>
        </w:rPr>
        <w:t>Валгус</w:t>
      </w:r>
      <w:proofErr w:type="spellEnd"/>
      <w:r w:rsidRPr="00A352AE">
        <w:rPr>
          <w:rFonts w:ascii="Times New Roman" w:hAnsi="Times New Roman"/>
          <w:sz w:val="24"/>
          <w:szCs w:val="24"/>
        </w:rPr>
        <w:t>, 1987, – 176 с.</w:t>
      </w:r>
    </w:p>
    <w:p w14:paraId="70D74836" w14:textId="77777777" w:rsidR="00A352AE" w:rsidRPr="00A352AE" w:rsidRDefault="006B1AF8" w:rsidP="00A352AE">
      <w:pPr>
        <w:pStyle w:val="aa"/>
        <w:numPr>
          <w:ilvl w:val="0"/>
          <w:numId w:val="24"/>
        </w:numPr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proofErr w:type="spellStart"/>
      <w:r w:rsidRPr="00A352AE">
        <w:rPr>
          <w:rFonts w:ascii="Times New Roman" w:hAnsi="Times New Roman"/>
          <w:color w:val="000000"/>
          <w:sz w:val="24"/>
          <w:szCs w:val="24"/>
        </w:rPr>
        <w:t>Сластенин</w:t>
      </w:r>
      <w:proofErr w:type="spellEnd"/>
      <w:r w:rsidRPr="00A352AE">
        <w:rPr>
          <w:rFonts w:ascii="Times New Roman" w:hAnsi="Times New Roman"/>
          <w:color w:val="000000"/>
          <w:sz w:val="24"/>
          <w:szCs w:val="24"/>
        </w:rPr>
        <w:t>, В.А. Методика воспитательной работы/</w:t>
      </w:r>
      <w:proofErr w:type="spellStart"/>
      <w:r w:rsidRPr="00A352AE">
        <w:rPr>
          <w:rFonts w:ascii="Times New Roman" w:hAnsi="Times New Roman"/>
          <w:color w:val="000000"/>
          <w:sz w:val="24"/>
          <w:szCs w:val="24"/>
        </w:rPr>
        <w:t>В.А.Сластенин</w:t>
      </w:r>
      <w:proofErr w:type="spellEnd"/>
      <w:r w:rsidRPr="00A352AE">
        <w:rPr>
          <w:rFonts w:ascii="Times New Roman" w:hAnsi="Times New Roman"/>
          <w:color w:val="000000"/>
          <w:sz w:val="24"/>
          <w:szCs w:val="24"/>
        </w:rPr>
        <w:t>. - изд.2-е.-М., 2019.</w:t>
      </w:r>
      <w:r w:rsidR="00E34219" w:rsidRPr="00A352AE">
        <w:rPr>
          <w:rFonts w:ascii="Times New Roman" w:hAnsi="Times New Roman"/>
          <w:sz w:val="24"/>
          <w:szCs w:val="24"/>
        </w:rPr>
        <w:t>Столярова, А.М. Куклы /А.М. Столярова, – М.: Культура и традиции, 2004, – 152 с.</w:t>
      </w:r>
    </w:p>
    <w:p w14:paraId="0DFA4225" w14:textId="77777777" w:rsidR="00A352AE" w:rsidRPr="00A352AE" w:rsidRDefault="00E34219" w:rsidP="00A352AE">
      <w:pPr>
        <w:pStyle w:val="aa"/>
        <w:numPr>
          <w:ilvl w:val="0"/>
          <w:numId w:val="24"/>
        </w:numPr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352AE">
        <w:rPr>
          <w:rFonts w:ascii="Times New Roman" w:hAnsi="Times New Roman"/>
          <w:sz w:val="24"/>
          <w:szCs w:val="24"/>
        </w:rPr>
        <w:t>Сычева, Л.В. Вязание /Л.В. Сычёва, – М.: Металл, 1993, – 140 с.</w:t>
      </w:r>
    </w:p>
    <w:p w14:paraId="54C8491A" w14:textId="77777777" w:rsidR="00A352AE" w:rsidRPr="00A352AE" w:rsidRDefault="00E34219" w:rsidP="00A352AE">
      <w:pPr>
        <w:pStyle w:val="aa"/>
        <w:numPr>
          <w:ilvl w:val="0"/>
          <w:numId w:val="24"/>
        </w:numPr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352AE">
        <w:rPr>
          <w:rFonts w:ascii="Times New Roman" w:hAnsi="Times New Roman"/>
          <w:sz w:val="24"/>
          <w:szCs w:val="24"/>
        </w:rPr>
        <w:t>Тарасенко, С.Ф. Вязаная игрушка /С.Ф. Тарасенко, – Минск: Полымя, 1997, - 126 с.</w:t>
      </w:r>
    </w:p>
    <w:p w14:paraId="22A9451C" w14:textId="77777777" w:rsidR="00A352AE" w:rsidRPr="00A352AE" w:rsidRDefault="00E34219" w:rsidP="00A352AE">
      <w:pPr>
        <w:spacing w:after="0" w:line="240" w:lineRule="auto"/>
        <w:ind w:left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2AE">
        <w:rPr>
          <w:rFonts w:ascii="Times New Roman" w:hAnsi="Times New Roman"/>
          <w:b/>
          <w:sz w:val="24"/>
          <w:szCs w:val="24"/>
        </w:rPr>
        <w:t>Для обучающихся</w:t>
      </w:r>
    </w:p>
    <w:p w14:paraId="52CD14C5" w14:textId="77777777" w:rsidR="00A352AE" w:rsidRPr="00A352AE" w:rsidRDefault="00E34219" w:rsidP="00A352AE">
      <w:pPr>
        <w:pStyle w:val="aa"/>
        <w:numPr>
          <w:ilvl w:val="0"/>
          <w:numId w:val="25"/>
        </w:numPr>
        <w:ind w:left="0"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proofErr w:type="spellStart"/>
      <w:r w:rsidRPr="00A352AE">
        <w:rPr>
          <w:rFonts w:ascii="Times New Roman" w:hAnsi="Times New Roman"/>
          <w:sz w:val="24"/>
          <w:szCs w:val="24"/>
        </w:rPr>
        <w:t>Блондель</w:t>
      </w:r>
      <w:proofErr w:type="spellEnd"/>
      <w:r w:rsidRPr="00A352AE">
        <w:rPr>
          <w:rFonts w:ascii="Times New Roman" w:hAnsi="Times New Roman"/>
          <w:sz w:val="24"/>
          <w:szCs w:val="24"/>
        </w:rPr>
        <w:t xml:space="preserve">, А., </w:t>
      </w:r>
      <w:proofErr w:type="spellStart"/>
      <w:r w:rsidRPr="00A352AE">
        <w:rPr>
          <w:rFonts w:ascii="Times New Roman" w:hAnsi="Times New Roman"/>
          <w:sz w:val="24"/>
          <w:szCs w:val="24"/>
        </w:rPr>
        <w:t>Деон</w:t>
      </w:r>
      <w:proofErr w:type="spellEnd"/>
      <w:r w:rsidRPr="00A352AE">
        <w:rPr>
          <w:rFonts w:ascii="Times New Roman" w:hAnsi="Times New Roman"/>
          <w:sz w:val="24"/>
          <w:szCs w:val="24"/>
        </w:rPr>
        <w:t xml:space="preserve">, С. Игрушки – помпоны своими руками / Пер. франц. </w:t>
      </w:r>
      <w:proofErr w:type="spellStart"/>
      <w:r w:rsidRPr="00A352AE">
        <w:rPr>
          <w:rFonts w:ascii="Times New Roman" w:hAnsi="Times New Roman"/>
          <w:sz w:val="24"/>
          <w:szCs w:val="24"/>
        </w:rPr>
        <w:t>В.А.Мукосеевой</w:t>
      </w:r>
      <w:proofErr w:type="spellEnd"/>
      <w:r w:rsidRPr="00A352AE">
        <w:rPr>
          <w:rFonts w:ascii="Times New Roman" w:hAnsi="Times New Roman"/>
          <w:sz w:val="24"/>
          <w:szCs w:val="24"/>
        </w:rPr>
        <w:t xml:space="preserve"> /А. </w:t>
      </w:r>
      <w:proofErr w:type="spellStart"/>
      <w:r w:rsidRPr="00A352AE">
        <w:rPr>
          <w:rFonts w:ascii="Times New Roman" w:hAnsi="Times New Roman"/>
          <w:sz w:val="24"/>
          <w:szCs w:val="24"/>
        </w:rPr>
        <w:t>Блондель</w:t>
      </w:r>
      <w:proofErr w:type="spellEnd"/>
      <w:r w:rsidRPr="00A352AE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A352AE">
        <w:rPr>
          <w:rFonts w:ascii="Times New Roman" w:hAnsi="Times New Roman"/>
          <w:sz w:val="24"/>
          <w:szCs w:val="24"/>
        </w:rPr>
        <w:t>Деон</w:t>
      </w:r>
      <w:proofErr w:type="spellEnd"/>
      <w:r w:rsidRPr="00A352AE">
        <w:rPr>
          <w:rFonts w:ascii="Times New Roman" w:hAnsi="Times New Roman"/>
          <w:sz w:val="24"/>
          <w:szCs w:val="24"/>
        </w:rPr>
        <w:t>, – М.: ООО «ТД Издательство Мир книги», 2006, – 64 с.</w:t>
      </w:r>
      <w:r w:rsidR="006B1AF8" w:rsidRPr="00A352A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0A29BFD" w14:textId="77777777" w:rsidR="00A352AE" w:rsidRPr="00A352AE" w:rsidRDefault="00E34219" w:rsidP="00A352AE">
      <w:pPr>
        <w:pStyle w:val="aa"/>
        <w:numPr>
          <w:ilvl w:val="0"/>
          <w:numId w:val="25"/>
        </w:numPr>
        <w:ind w:left="0"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352AE">
        <w:rPr>
          <w:rFonts w:ascii="Times New Roman" w:hAnsi="Times New Roman"/>
          <w:sz w:val="24"/>
          <w:szCs w:val="24"/>
        </w:rPr>
        <w:t>Вяжите сами / Под ред. В.В.Козодаева. – М.: Изд-во ФАБР, 1993, – 210 с.</w:t>
      </w:r>
    </w:p>
    <w:p w14:paraId="19470B42" w14:textId="77777777" w:rsidR="00A352AE" w:rsidRPr="00A352AE" w:rsidRDefault="00E34219" w:rsidP="00A352AE">
      <w:pPr>
        <w:pStyle w:val="aa"/>
        <w:numPr>
          <w:ilvl w:val="0"/>
          <w:numId w:val="25"/>
        </w:numPr>
        <w:ind w:left="0"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352AE">
        <w:rPr>
          <w:rFonts w:ascii="Times New Roman" w:hAnsi="Times New Roman"/>
          <w:sz w:val="24"/>
          <w:szCs w:val="24"/>
        </w:rPr>
        <w:t xml:space="preserve">Вязаные цветы и плоды / Пер. немец. </w:t>
      </w:r>
      <w:proofErr w:type="spellStart"/>
      <w:r w:rsidRPr="00A352AE">
        <w:rPr>
          <w:rFonts w:ascii="Times New Roman" w:hAnsi="Times New Roman"/>
          <w:sz w:val="24"/>
          <w:szCs w:val="24"/>
        </w:rPr>
        <w:t>Ю.В.Севостьяновой</w:t>
      </w:r>
      <w:proofErr w:type="spellEnd"/>
      <w:r w:rsidRPr="00A352AE">
        <w:rPr>
          <w:rFonts w:ascii="Times New Roman" w:hAnsi="Times New Roman"/>
          <w:sz w:val="24"/>
          <w:szCs w:val="24"/>
        </w:rPr>
        <w:t>, - М.: АРТ –РОДНИК, 2004, – 60 с.</w:t>
      </w:r>
      <w:r w:rsidR="006B1AF8" w:rsidRPr="00A352A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587AE5A" w14:textId="77777777" w:rsidR="00A352AE" w:rsidRPr="00A352AE" w:rsidRDefault="00E34219" w:rsidP="00A352AE">
      <w:pPr>
        <w:pStyle w:val="aa"/>
        <w:numPr>
          <w:ilvl w:val="0"/>
          <w:numId w:val="25"/>
        </w:numPr>
        <w:ind w:left="0"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352AE">
        <w:rPr>
          <w:rFonts w:ascii="Times New Roman" w:hAnsi="Times New Roman"/>
          <w:sz w:val="24"/>
          <w:szCs w:val="24"/>
        </w:rPr>
        <w:t xml:space="preserve">Маг – </w:t>
      </w:r>
      <w:proofErr w:type="spellStart"/>
      <w:r w:rsidRPr="00A352AE">
        <w:rPr>
          <w:rFonts w:ascii="Times New Roman" w:hAnsi="Times New Roman"/>
          <w:sz w:val="24"/>
          <w:szCs w:val="24"/>
        </w:rPr>
        <w:t>ТагФиона</w:t>
      </w:r>
      <w:proofErr w:type="spellEnd"/>
      <w:r w:rsidRPr="00A352AE">
        <w:rPr>
          <w:rFonts w:ascii="Times New Roman" w:hAnsi="Times New Roman"/>
          <w:sz w:val="24"/>
          <w:szCs w:val="24"/>
        </w:rPr>
        <w:t>. Вязаные игрушки / пер. с англ., – М.: Издательский дом «</w:t>
      </w:r>
      <w:proofErr w:type="spellStart"/>
      <w:r w:rsidRPr="00A352AE">
        <w:rPr>
          <w:rFonts w:ascii="Times New Roman" w:hAnsi="Times New Roman"/>
          <w:sz w:val="24"/>
          <w:szCs w:val="24"/>
        </w:rPr>
        <w:t>Ниола</w:t>
      </w:r>
      <w:proofErr w:type="spellEnd"/>
      <w:r w:rsidRPr="00A352AE">
        <w:rPr>
          <w:rFonts w:ascii="Times New Roman" w:hAnsi="Times New Roman"/>
          <w:sz w:val="24"/>
          <w:szCs w:val="24"/>
        </w:rPr>
        <w:t xml:space="preserve"> 21-й век», 2005, – 112 с.</w:t>
      </w:r>
    </w:p>
    <w:p w14:paraId="5138A88F" w14:textId="77777777" w:rsidR="00A352AE" w:rsidRPr="00A352AE" w:rsidRDefault="00E34219" w:rsidP="00A352AE">
      <w:pPr>
        <w:pStyle w:val="aa"/>
        <w:numPr>
          <w:ilvl w:val="0"/>
          <w:numId w:val="25"/>
        </w:numPr>
        <w:ind w:left="0"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352AE">
        <w:rPr>
          <w:rFonts w:ascii="Times New Roman" w:hAnsi="Times New Roman"/>
          <w:sz w:val="24"/>
          <w:szCs w:val="24"/>
        </w:rPr>
        <w:t xml:space="preserve">Максимова, М.В., Кузьмина, М.А. Быстрый крючок /М.В. Максимова, М.А. </w:t>
      </w:r>
      <w:proofErr w:type="gramStart"/>
      <w:r w:rsidRPr="00A352AE">
        <w:rPr>
          <w:rFonts w:ascii="Times New Roman" w:hAnsi="Times New Roman"/>
          <w:sz w:val="24"/>
          <w:szCs w:val="24"/>
        </w:rPr>
        <w:t>Кузьмина,  –</w:t>
      </w:r>
      <w:proofErr w:type="gramEnd"/>
      <w:r w:rsidRPr="00A352AE">
        <w:rPr>
          <w:rFonts w:ascii="Times New Roman" w:hAnsi="Times New Roman"/>
          <w:sz w:val="24"/>
          <w:szCs w:val="24"/>
        </w:rPr>
        <w:t xml:space="preserve"> М.: Эксмо, 2004, – 88 с.</w:t>
      </w:r>
    </w:p>
    <w:p w14:paraId="05A74514" w14:textId="77777777" w:rsidR="00A352AE" w:rsidRPr="00A352AE" w:rsidRDefault="00E34219" w:rsidP="00A352AE">
      <w:pPr>
        <w:pStyle w:val="aa"/>
        <w:numPr>
          <w:ilvl w:val="0"/>
          <w:numId w:val="25"/>
        </w:numPr>
        <w:ind w:left="0"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352AE">
        <w:rPr>
          <w:rFonts w:ascii="Times New Roman" w:hAnsi="Times New Roman"/>
          <w:sz w:val="24"/>
          <w:szCs w:val="24"/>
        </w:rPr>
        <w:t xml:space="preserve">Максимова, М.М. Энциклопедия вязания /М.М. Максимова, – М.: </w:t>
      </w:r>
      <w:proofErr w:type="spellStart"/>
      <w:r w:rsidRPr="00A352AE">
        <w:rPr>
          <w:rFonts w:ascii="Times New Roman" w:hAnsi="Times New Roman"/>
          <w:sz w:val="24"/>
          <w:szCs w:val="24"/>
        </w:rPr>
        <w:t>Легпромбытиздат</w:t>
      </w:r>
      <w:proofErr w:type="spellEnd"/>
      <w:r w:rsidRPr="00A352AE">
        <w:rPr>
          <w:rFonts w:ascii="Times New Roman" w:hAnsi="Times New Roman"/>
          <w:sz w:val="24"/>
          <w:szCs w:val="24"/>
        </w:rPr>
        <w:t>, 2001, – 320 с.</w:t>
      </w:r>
    </w:p>
    <w:p w14:paraId="7D11BC8B" w14:textId="77777777" w:rsidR="00E34219" w:rsidRPr="00A352AE" w:rsidRDefault="00E34219" w:rsidP="00A352AE">
      <w:pPr>
        <w:pStyle w:val="aa"/>
        <w:numPr>
          <w:ilvl w:val="0"/>
          <w:numId w:val="25"/>
        </w:numPr>
        <w:ind w:left="0"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proofErr w:type="spellStart"/>
      <w:r w:rsidRPr="00A352AE">
        <w:rPr>
          <w:rFonts w:ascii="Times New Roman" w:hAnsi="Times New Roman"/>
          <w:sz w:val="24"/>
          <w:szCs w:val="24"/>
        </w:rPr>
        <w:t>Мудрагель</w:t>
      </w:r>
      <w:proofErr w:type="spellEnd"/>
      <w:r w:rsidRPr="00A352AE">
        <w:rPr>
          <w:rFonts w:ascii="Times New Roman" w:hAnsi="Times New Roman"/>
          <w:sz w:val="24"/>
          <w:szCs w:val="24"/>
        </w:rPr>
        <w:t xml:space="preserve">, Л.Д. Мишки – игрушки и коллекционные медведи /Л.Д. </w:t>
      </w:r>
      <w:proofErr w:type="spellStart"/>
      <w:r w:rsidRPr="00A352AE">
        <w:rPr>
          <w:rFonts w:ascii="Times New Roman" w:hAnsi="Times New Roman"/>
          <w:sz w:val="24"/>
          <w:szCs w:val="24"/>
        </w:rPr>
        <w:t>Мудрагель</w:t>
      </w:r>
      <w:proofErr w:type="spellEnd"/>
      <w:r w:rsidRPr="00A352AE">
        <w:rPr>
          <w:rFonts w:ascii="Times New Roman" w:hAnsi="Times New Roman"/>
          <w:sz w:val="24"/>
          <w:szCs w:val="24"/>
        </w:rPr>
        <w:t xml:space="preserve">, - М.: Культура и традиции, </w:t>
      </w:r>
      <w:proofErr w:type="gramStart"/>
      <w:r w:rsidRPr="00A352AE">
        <w:rPr>
          <w:rFonts w:ascii="Times New Roman" w:hAnsi="Times New Roman"/>
          <w:sz w:val="24"/>
          <w:szCs w:val="24"/>
        </w:rPr>
        <w:t>2004,  -</w:t>
      </w:r>
      <w:proofErr w:type="gramEnd"/>
      <w:r w:rsidRPr="00A352AE">
        <w:rPr>
          <w:rFonts w:ascii="Times New Roman" w:hAnsi="Times New Roman"/>
          <w:sz w:val="24"/>
          <w:szCs w:val="24"/>
        </w:rPr>
        <w:t xml:space="preserve"> 184 с.</w:t>
      </w:r>
    </w:p>
    <w:p w14:paraId="2C7B2E1D" w14:textId="77777777" w:rsidR="0034105B" w:rsidRPr="00D63D2D" w:rsidRDefault="0034105B" w:rsidP="00A352A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CA4CDB4" w14:textId="77777777" w:rsidR="00ED3341" w:rsidRPr="00D63D2D" w:rsidRDefault="00CA600E" w:rsidP="00A35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2D">
        <w:rPr>
          <w:rFonts w:ascii="Times New Roman" w:hAnsi="Times New Roman" w:cs="Times New Roman"/>
          <w:b/>
          <w:sz w:val="24"/>
          <w:szCs w:val="24"/>
        </w:rPr>
        <w:lastRenderedPageBreak/>
        <w:t>4. ПРИЛОЖЕНИЕ</w:t>
      </w:r>
    </w:p>
    <w:p w14:paraId="29742A97" w14:textId="77777777" w:rsidR="00EF53A5" w:rsidRDefault="00640B71" w:rsidP="00A352AE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3D2D">
        <w:rPr>
          <w:rFonts w:ascii="Times New Roman" w:hAnsi="Times New Roman" w:cs="Times New Roman"/>
          <w:b/>
          <w:sz w:val="24"/>
          <w:szCs w:val="24"/>
        </w:rPr>
        <w:t xml:space="preserve">4.1. Нормативные документы  </w:t>
      </w:r>
    </w:p>
    <w:p w14:paraId="68929F2C" w14:textId="77777777" w:rsidR="00EF53A5" w:rsidRPr="00EF53A5" w:rsidRDefault="00EF53A5" w:rsidP="00EF5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53A5">
        <w:rPr>
          <w:rFonts w:ascii="Times New Roman" w:hAnsi="Times New Roman" w:cs="Times New Roman"/>
          <w:bCs/>
          <w:iCs/>
          <w:sz w:val="24"/>
          <w:szCs w:val="24"/>
        </w:rPr>
        <w:t>Образовательная деятельность по данной программе регулируется нормативно-правовыми документами:</w:t>
      </w:r>
    </w:p>
    <w:p w14:paraId="5BF13D4A" w14:textId="77777777" w:rsidR="00EF53A5" w:rsidRPr="00EF53A5" w:rsidRDefault="006F17D5" w:rsidP="00A24F2D">
      <w:pPr>
        <w:pStyle w:val="aa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EF53A5" w:rsidRPr="00EF53A5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ФЗ «Об образовании в РФ» от 29.12.2012, № 273 – ФЗ</w:t>
        </w:r>
      </w:hyperlink>
      <w:r w:rsidR="00EF53A5" w:rsidRPr="00EF53A5">
        <w:rPr>
          <w:rFonts w:ascii="Times New Roman" w:hAnsi="Times New Roman"/>
          <w:sz w:val="24"/>
          <w:szCs w:val="24"/>
        </w:rPr>
        <w:t>.</w:t>
      </w:r>
    </w:p>
    <w:p w14:paraId="50C925B6" w14:textId="77777777" w:rsidR="00EF53A5" w:rsidRPr="00EF53A5" w:rsidRDefault="006F17D5" w:rsidP="00A24F2D">
      <w:pPr>
        <w:pStyle w:val="aa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15" w:history="1">
        <w:r w:rsidR="00EF53A5" w:rsidRPr="00EF53A5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ФЗ «О внесении изменений в федеральный закон «Об образовании в РФ» по вопросам воспитания обучающихся от 31.07.2020 г., № 304-ФЗ</w:t>
        </w:r>
      </w:hyperlink>
      <w:r w:rsidR="00EF53A5" w:rsidRPr="00EF53A5">
        <w:rPr>
          <w:rFonts w:ascii="Times New Roman" w:hAnsi="Times New Roman"/>
          <w:sz w:val="24"/>
          <w:szCs w:val="24"/>
        </w:rPr>
        <w:t>.</w:t>
      </w:r>
    </w:p>
    <w:p w14:paraId="4FB88B30" w14:textId="77777777" w:rsidR="00EF53A5" w:rsidRPr="00EF53A5" w:rsidRDefault="00EF53A5" w:rsidP="00A24F2D">
      <w:pPr>
        <w:pStyle w:val="aa"/>
        <w:numPr>
          <w:ilvl w:val="0"/>
          <w:numId w:val="16"/>
        </w:numPr>
        <w:shd w:val="clear" w:color="auto" w:fill="FEFEFE"/>
        <w:tabs>
          <w:tab w:val="left" w:pos="0"/>
        </w:tabs>
        <w:ind w:left="0" w:right="-1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EF53A5">
        <w:rPr>
          <w:rFonts w:ascii="Times New Roman" w:hAnsi="Times New Roman"/>
          <w:bCs/>
          <w:sz w:val="24"/>
          <w:szCs w:val="24"/>
        </w:rPr>
        <w:t>Указ Президента РФ № 474 от 21.07.2020 «</w:t>
      </w:r>
      <w:r w:rsidRPr="00EF53A5">
        <w:rPr>
          <w:rFonts w:ascii="Times New Roman" w:hAnsi="Times New Roman"/>
          <w:sz w:val="24"/>
          <w:szCs w:val="24"/>
        </w:rPr>
        <w:t>О национальных целях развития Российской Федерации на период до 2030 года».</w:t>
      </w:r>
    </w:p>
    <w:p w14:paraId="75C082A2" w14:textId="77777777" w:rsidR="00EF53A5" w:rsidRPr="00EF53A5" w:rsidRDefault="006F17D5" w:rsidP="00A24F2D">
      <w:pPr>
        <w:pStyle w:val="aa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16" w:history="1">
        <w:r w:rsidR="00EF53A5" w:rsidRPr="00EF53A5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Санитарно-эпидемиологические требования к организациям воспитания и обучения, отдыха и оздоровления детей и молодёжи 3648-20 от 28.09.2020 г., № 28</w:t>
        </w:r>
      </w:hyperlink>
      <w:r w:rsidR="00EF53A5" w:rsidRPr="00EF53A5">
        <w:rPr>
          <w:rFonts w:ascii="Times New Roman" w:hAnsi="Times New Roman"/>
          <w:sz w:val="24"/>
          <w:szCs w:val="24"/>
        </w:rPr>
        <w:t>.</w:t>
      </w:r>
    </w:p>
    <w:p w14:paraId="756064A7" w14:textId="77777777" w:rsidR="00EF53A5" w:rsidRPr="00217D0A" w:rsidRDefault="00DD4F0E" w:rsidP="00217D0A">
      <w:pPr>
        <w:pStyle w:val="aa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D0A">
        <w:rPr>
          <w:rFonts w:ascii="Times New Roman" w:hAnsi="Times New Roman"/>
          <w:color w:val="000000" w:themeColor="text1"/>
          <w:sz w:val="24"/>
          <w:szCs w:val="24"/>
        </w:rPr>
        <w:t>Распоряжение Правительства Российской Федерации от 31.03.2022 г. № 678-р «Об утверждении Концепции развития дополнительного образования детей».</w:t>
      </w:r>
    </w:p>
    <w:p w14:paraId="0E0258C7" w14:textId="77777777" w:rsidR="00EF53A5" w:rsidRPr="00EF53A5" w:rsidRDefault="00EF53A5" w:rsidP="00A24F2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5">
        <w:rPr>
          <w:rFonts w:ascii="Times New Roman" w:hAnsi="Times New Roman" w:cs="Times New Roman"/>
          <w:sz w:val="24"/>
          <w:szCs w:val="24"/>
        </w:rPr>
        <w:t>Распоряжение Правительства РФ от 29.05.2015 N 996-р «Об утверждении Стратегии развития воспитания в Российской Федерации на период до 2025 года».</w:t>
      </w:r>
    </w:p>
    <w:p w14:paraId="0B147262" w14:textId="77777777" w:rsidR="00EF53A5" w:rsidRPr="00EF53A5" w:rsidRDefault="00EF53A5" w:rsidP="00A24F2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5">
        <w:rPr>
          <w:rFonts w:ascii="Times New Roman" w:hAnsi="Times New Roman" w:cs="Times New Roman"/>
          <w:sz w:val="24"/>
          <w:szCs w:val="24"/>
        </w:rPr>
        <w:t>Постановление Правительства РФ от 26 декабря 2017 г. N 1642 «Об утверждении государственной программы Российской Федерации «Развитие образования» (с изменениями и дополнениями).</w:t>
      </w:r>
    </w:p>
    <w:p w14:paraId="2A74D3E6" w14:textId="77777777" w:rsidR="00EF53A5" w:rsidRPr="00EF53A5" w:rsidRDefault="006F17D5" w:rsidP="00A24F2D">
      <w:pPr>
        <w:pStyle w:val="aa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EF53A5" w:rsidRPr="00EF53A5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="00EF53A5" w:rsidRPr="00EF53A5">
        <w:rPr>
          <w:rFonts w:ascii="Times New Roman" w:hAnsi="Times New Roman"/>
          <w:sz w:val="24"/>
          <w:szCs w:val="24"/>
        </w:rPr>
        <w:t xml:space="preserve">. </w:t>
      </w:r>
    </w:p>
    <w:p w14:paraId="5EF1DE2B" w14:textId="77777777" w:rsidR="00EF53A5" w:rsidRPr="00EF53A5" w:rsidRDefault="006F17D5" w:rsidP="00A24F2D">
      <w:pPr>
        <w:pStyle w:val="aa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EF53A5" w:rsidRPr="00EF53A5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</w:r>
      </w:hyperlink>
    </w:p>
    <w:p w14:paraId="7FE4F9A0" w14:textId="77777777" w:rsidR="00EF53A5" w:rsidRPr="00EF53A5" w:rsidRDefault="006F17D5" w:rsidP="00A24F2D">
      <w:pPr>
        <w:pStyle w:val="aa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EF53A5" w:rsidRPr="00EF53A5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Приказ Министерства культуры РФ от 28.12.2001 г., № 1403 «О концепции художественного образования в РФ»</w:t>
        </w:r>
      </w:hyperlink>
      <w:r w:rsidR="00EF53A5" w:rsidRPr="00EF53A5">
        <w:rPr>
          <w:rFonts w:ascii="Times New Roman" w:hAnsi="Times New Roman"/>
          <w:sz w:val="24"/>
          <w:szCs w:val="24"/>
        </w:rPr>
        <w:t>.</w:t>
      </w:r>
    </w:p>
    <w:p w14:paraId="0E495F72" w14:textId="77777777" w:rsidR="00EF53A5" w:rsidRPr="00EF53A5" w:rsidRDefault="00EF53A5" w:rsidP="00A24F2D">
      <w:pPr>
        <w:pStyle w:val="aa"/>
        <w:numPr>
          <w:ilvl w:val="0"/>
          <w:numId w:val="16"/>
        </w:numPr>
        <w:shd w:val="clear" w:color="auto" w:fill="FFFFFF"/>
        <w:ind w:left="0" w:firstLine="709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EF53A5">
        <w:rPr>
          <w:rFonts w:ascii="Times New Roman" w:hAnsi="Times New Roman"/>
          <w:bCs/>
          <w:sz w:val="24"/>
          <w:szCs w:val="24"/>
        </w:rPr>
        <w:t>Приказ министерства просвещения Российской Федерации от 03.09.2019 г. № 467 «</w:t>
      </w:r>
      <w:r w:rsidRPr="00EF53A5">
        <w:rPr>
          <w:rFonts w:ascii="Times New Roman" w:hAnsi="Times New Roman"/>
          <w:sz w:val="24"/>
          <w:szCs w:val="24"/>
        </w:rPr>
        <w:t>Об утверждении целевой модели развития региональных систем дополнительного образования детей».</w:t>
      </w:r>
    </w:p>
    <w:p w14:paraId="2FDF56AE" w14:textId="77777777" w:rsidR="00EF53A5" w:rsidRPr="00EF53A5" w:rsidRDefault="00EF53A5" w:rsidP="00A24F2D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5">
        <w:rPr>
          <w:rFonts w:ascii="Times New Roman" w:hAnsi="Times New Roman" w:cs="Times New Roman"/>
          <w:sz w:val="24"/>
          <w:szCs w:val="24"/>
        </w:rPr>
        <w:t>Национальный проект «Образование» (утвержден Президиумом Совета при Президенте РФ по стратегическому развитию и национальным проектам (протокол от 24.12.2018 г. № 16).</w:t>
      </w:r>
    </w:p>
    <w:p w14:paraId="260D28E1" w14:textId="77777777" w:rsidR="00EF53A5" w:rsidRPr="00EF53A5" w:rsidRDefault="00EF53A5" w:rsidP="00A24F2D">
      <w:pPr>
        <w:pStyle w:val="aa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3A5">
        <w:rPr>
          <w:rFonts w:ascii="Times New Roman" w:hAnsi="Times New Roman"/>
          <w:sz w:val="24"/>
          <w:szCs w:val="24"/>
        </w:rPr>
        <w:t xml:space="preserve">Паспорт федерального проекта «Успех каждого ребенка» (утвержден на заседании проектного комитета по национальному проекту «Образование» 07 декабря 2018 г., протокол № 3). </w:t>
      </w:r>
    </w:p>
    <w:p w14:paraId="61E60725" w14:textId="77777777" w:rsidR="00EF53A5" w:rsidRPr="00EF53A5" w:rsidRDefault="00EF53A5" w:rsidP="00A24F2D">
      <w:pPr>
        <w:pStyle w:val="aa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3A5">
        <w:rPr>
          <w:rFonts w:ascii="Times New Roman" w:hAnsi="Times New Roman"/>
          <w:sz w:val="24"/>
          <w:szCs w:val="24"/>
        </w:rPr>
        <w:t xml:space="preserve">Паспорт федерального проекта «Цифровая образовательная среда» (утвержден на заседании проектного комитета по национальному проекту «Образование» 07 декабря 2018 г., протокол № 3); </w:t>
      </w:r>
    </w:p>
    <w:p w14:paraId="50ACF440" w14:textId="77777777" w:rsidR="008D71D1" w:rsidRDefault="006F17D5" w:rsidP="00A24F2D">
      <w:pPr>
        <w:pStyle w:val="aa"/>
        <w:numPr>
          <w:ilvl w:val="0"/>
          <w:numId w:val="17"/>
        </w:numPr>
        <w:spacing w:after="160" w:line="25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EF53A5" w:rsidRPr="00EF53A5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Письмо Минобрнауки РФ от 18.11.2015 г. № 09-3242 «О направлении рекомендаций по проектированию дополнительных общеобразовательных общеразвивающих программ» от 18.2018 г., № 85-ФЗ</w:t>
        </w:r>
      </w:hyperlink>
      <w:r w:rsidR="00EF53A5" w:rsidRPr="00EF53A5">
        <w:rPr>
          <w:rFonts w:ascii="Times New Roman" w:hAnsi="Times New Roman"/>
          <w:sz w:val="24"/>
          <w:szCs w:val="24"/>
        </w:rPr>
        <w:t>.</w:t>
      </w:r>
    </w:p>
    <w:p w14:paraId="162324FA" w14:textId="77777777" w:rsidR="008D71D1" w:rsidRPr="00217D0A" w:rsidRDefault="008D71D1" w:rsidP="00A24F2D">
      <w:pPr>
        <w:pStyle w:val="aa"/>
        <w:numPr>
          <w:ilvl w:val="0"/>
          <w:numId w:val="17"/>
        </w:numPr>
        <w:spacing w:after="160" w:line="252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D0A">
        <w:rPr>
          <w:rFonts w:ascii="Times New Roman" w:hAnsi="Times New Roman"/>
          <w:color w:val="000000" w:themeColor="text1"/>
          <w:sz w:val="24"/>
          <w:szCs w:val="24"/>
        </w:rPr>
        <w:t>Методические рекомендации «Об использовании государственных символов Российской Федерации» от 15.04.2022 № СК-295/06.</w:t>
      </w:r>
    </w:p>
    <w:p w14:paraId="5D4E499C" w14:textId="77777777" w:rsidR="00EF53A5" w:rsidRPr="00EF53A5" w:rsidRDefault="00EF53A5" w:rsidP="008D71D1">
      <w:pPr>
        <w:pStyle w:val="aa"/>
        <w:spacing w:after="160" w:line="252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F6AC7C1" w14:textId="77777777" w:rsidR="006D3A5E" w:rsidRDefault="006D3A5E" w:rsidP="00AA4405">
      <w:pPr>
        <w:pStyle w:val="a7"/>
        <w:spacing w:before="0" w:after="0" w:line="288" w:lineRule="auto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5E7E0809" w14:textId="77777777" w:rsidR="006925A8" w:rsidRDefault="006925A8" w:rsidP="00AA4405">
      <w:pPr>
        <w:pStyle w:val="a7"/>
        <w:spacing w:before="0" w:after="0" w:line="288" w:lineRule="auto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240721B4" w14:textId="77777777" w:rsidR="006925A8" w:rsidRDefault="006925A8" w:rsidP="00AA4405">
      <w:pPr>
        <w:pStyle w:val="a7"/>
        <w:spacing w:before="0" w:after="0" w:line="288" w:lineRule="auto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40A4C777" w14:textId="77777777" w:rsidR="006925A8" w:rsidRDefault="006925A8" w:rsidP="00AA4405">
      <w:pPr>
        <w:pStyle w:val="a7"/>
        <w:spacing w:before="0" w:after="0" w:line="288" w:lineRule="auto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0C84E83D" w14:textId="77777777" w:rsidR="00B75FA8" w:rsidRPr="00D63D2D" w:rsidRDefault="00B75FA8" w:rsidP="00AA4405">
      <w:pPr>
        <w:pStyle w:val="a7"/>
        <w:spacing w:before="0" w:after="0" w:line="288" w:lineRule="auto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61CE34FD" w14:textId="77777777" w:rsidR="00962AD9" w:rsidRPr="00D63D2D" w:rsidRDefault="00962AD9" w:rsidP="00DD396B">
      <w:pPr>
        <w:pStyle w:val="a7"/>
        <w:spacing w:before="0" w:after="0"/>
        <w:ind w:left="544" w:hanging="544"/>
        <w:jc w:val="center"/>
        <w:rPr>
          <w:rFonts w:ascii="Times New Roman" w:hAnsi="Times New Roman" w:cs="Times New Roman"/>
        </w:rPr>
      </w:pPr>
      <w:r w:rsidRPr="00D63D2D">
        <w:rPr>
          <w:rFonts w:ascii="Times New Roman" w:eastAsiaTheme="minorEastAsia" w:hAnsi="Times New Roman" w:cs="Times New Roman"/>
          <w:color w:val="000000" w:themeColor="text1"/>
          <w:kern w:val="24"/>
        </w:rPr>
        <w:lastRenderedPageBreak/>
        <w:t>Управление образования администрации города Оренбурга </w:t>
      </w:r>
    </w:p>
    <w:p w14:paraId="3ED3BD07" w14:textId="77777777" w:rsidR="00962AD9" w:rsidRPr="00D63D2D" w:rsidRDefault="00962AD9" w:rsidP="00DD396B">
      <w:pPr>
        <w:pStyle w:val="a7"/>
        <w:spacing w:before="0" w:after="0"/>
        <w:ind w:left="544" w:hanging="544"/>
        <w:jc w:val="center"/>
        <w:rPr>
          <w:rFonts w:ascii="Times New Roman" w:hAnsi="Times New Roman" w:cs="Times New Roman"/>
        </w:rPr>
      </w:pPr>
      <w:r w:rsidRPr="00D63D2D">
        <w:rPr>
          <w:rFonts w:ascii="Times New Roman" w:eastAsiaTheme="minorEastAsia" w:hAnsi="Times New Roman" w:cs="Times New Roman"/>
          <w:color w:val="000000" w:themeColor="text1"/>
          <w:kern w:val="24"/>
        </w:rPr>
        <w:t>Муниципальное автономное учреждение дополнительного образования</w:t>
      </w:r>
    </w:p>
    <w:p w14:paraId="5C079DB1" w14:textId="77777777" w:rsidR="00962AD9" w:rsidRPr="00D63D2D" w:rsidRDefault="00962AD9" w:rsidP="00DD396B">
      <w:pPr>
        <w:pStyle w:val="a7"/>
        <w:spacing w:before="0" w:after="0"/>
        <w:ind w:left="544" w:hanging="544"/>
        <w:jc w:val="center"/>
        <w:rPr>
          <w:rFonts w:ascii="Times New Roman" w:hAnsi="Times New Roman" w:cs="Times New Roman"/>
        </w:rPr>
      </w:pPr>
      <w:r w:rsidRPr="00D63D2D">
        <w:rPr>
          <w:rFonts w:ascii="Times New Roman" w:eastAsiaTheme="minorEastAsia" w:hAnsi="Times New Roman" w:cs="Times New Roman"/>
          <w:color w:val="000000" w:themeColor="text1"/>
          <w:kern w:val="24"/>
        </w:rPr>
        <w:t>«Центр развития творчества детей и юношества»</w:t>
      </w:r>
    </w:p>
    <w:p w14:paraId="2B397B93" w14:textId="77777777" w:rsidR="00962AD9" w:rsidRPr="00D63D2D" w:rsidRDefault="00962AD9" w:rsidP="00962AD9">
      <w:pPr>
        <w:pStyle w:val="a7"/>
        <w:spacing w:before="0" w:after="0" w:line="288" w:lineRule="auto"/>
        <w:ind w:left="547" w:hanging="547"/>
        <w:jc w:val="right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57467BEF" w14:textId="77777777" w:rsidR="00962AD9" w:rsidRPr="00D63D2D" w:rsidRDefault="00962AD9" w:rsidP="00962AD9">
      <w:pPr>
        <w:pStyle w:val="a7"/>
        <w:spacing w:before="0" w:after="0" w:line="288" w:lineRule="auto"/>
        <w:ind w:left="547" w:hanging="547"/>
        <w:jc w:val="right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460D6F3E" w14:textId="77777777" w:rsidR="00962AD9" w:rsidRPr="00D63D2D" w:rsidRDefault="00962AD9" w:rsidP="00962AD9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 w:rsidRPr="00D63D2D">
        <w:rPr>
          <w:rFonts w:ascii="Times New Roman" w:eastAsiaTheme="minorEastAsia" w:hAnsi="Times New Roman" w:cs="Times New Roman"/>
          <w:color w:val="000000" w:themeColor="text1"/>
          <w:kern w:val="24"/>
        </w:rPr>
        <w:t>УТВЕРЖДЕНО</w:t>
      </w:r>
    </w:p>
    <w:p w14:paraId="0C717B30" w14:textId="77777777" w:rsidR="00962AD9" w:rsidRPr="00D63D2D" w:rsidRDefault="00962AD9" w:rsidP="00962AD9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 w:rsidRPr="00D63D2D">
        <w:rPr>
          <w:rFonts w:ascii="Times New Roman" w:eastAsiaTheme="minorEastAsia" w:hAnsi="Times New Roman" w:cs="Times New Roman"/>
          <w:color w:val="000000" w:themeColor="text1"/>
          <w:kern w:val="24"/>
        </w:rPr>
        <w:t>Приказ № _____</w:t>
      </w:r>
    </w:p>
    <w:p w14:paraId="788F95DC" w14:textId="77777777" w:rsidR="00962AD9" w:rsidRPr="00D63D2D" w:rsidRDefault="00D16F68" w:rsidP="00962AD9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от «__»_________2022</w:t>
      </w:r>
      <w:r w:rsidR="00962AD9" w:rsidRPr="00D63D2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г.</w:t>
      </w:r>
    </w:p>
    <w:p w14:paraId="37750651" w14:textId="77777777" w:rsidR="00962AD9" w:rsidRPr="00D63D2D" w:rsidRDefault="00962AD9" w:rsidP="00962AD9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 w:rsidRPr="00D63D2D">
        <w:rPr>
          <w:rFonts w:ascii="Times New Roman" w:eastAsiaTheme="minorEastAsia" w:hAnsi="Times New Roman" w:cs="Times New Roman"/>
          <w:kern w:val="24"/>
        </w:rPr>
        <w:t>Директор МАУДО «ЦРТДиЮ»</w:t>
      </w:r>
    </w:p>
    <w:p w14:paraId="1F8032C3" w14:textId="77777777" w:rsidR="00962AD9" w:rsidRPr="00D63D2D" w:rsidRDefault="00962AD9" w:rsidP="00D16F68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 w:rsidRPr="00D63D2D">
        <w:rPr>
          <w:rFonts w:ascii="Times New Roman" w:eastAsiaTheme="minorEastAsia" w:hAnsi="Times New Roman" w:cs="Times New Roman"/>
          <w:color w:val="000000" w:themeColor="text1"/>
          <w:kern w:val="24"/>
        </w:rPr>
        <w:t>________________ М.Р. Белева </w:t>
      </w:r>
    </w:p>
    <w:p w14:paraId="14281472" w14:textId="77777777" w:rsidR="00D16F68" w:rsidRDefault="00962AD9" w:rsidP="00962AD9">
      <w:pPr>
        <w:pStyle w:val="a7"/>
        <w:spacing w:before="0" w:after="0" w:line="288" w:lineRule="auto"/>
        <w:ind w:left="547" w:hanging="547"/>
        <w:jc w:val="right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D63D2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Педагогическим советом </w:t>
      </w:r>
    </w:p>
    <w:p w14:paraId="60A51654" w14:textId="77777777" w:rsidR="00962AD9" w:rsidRPr="00D63D2D" w:rsidRDefault="00962AD9" w:rsidP="00962AD9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 w:rsidRPr="00D63D2D">
        <w:rPr>
          <w:rFonts w:ascii="Times New Roman" w:eastAsiaTheme="minorEastAsia" w:hAnsi="Times New Roman" w:cs="Times New Roman"/>
          <w:color w:val="000000" w:themeColor="text1"/>
          <w:kern w:val="24"/>
        </w:rPr>
        <w:t>МАУДО «ЦРТДиЮ»</w:t>
      </w:r>
    </w:p>
    <w:p w14:paraId="38568835" w14:textId="77777777" w:rsidR="00962AD9" w:rsidRPr="00D63D2D" w:rsidRDefault="00962AD9" w:rsidP="00962AD9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 w:rsidRPr="00D63D2D">
        <w:rPr>
          <w:rFonts w:ascii="Times New Roman" w:eastAsiaTheme="minorEastAsia" w:hAnsi="Times New Roman" w:cs="Times New Roman"/>
          <w:color w:val="000000" w:themeColor="text1"/>
          <w:kern w:val="24"/>
        </w:rPr>
        <w:t>Протокол № _____</w:t>
      </w:r>
    </w:p>
    <w:p w14:paraId="6AB41E1C" w14:textId="77777777" w:rsidR="00962AD9" w:rsidRPr="00D63D2D" w:rsidRDefault="00D16F68" w:rsidP="00962AD9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от «__»_________2022</w:t>
      </w:r>
      <w:r w:rsidR="00962AD9" w:rsidRPr="00D63D2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г.</w:t>
      </w:r>
      <w:r w:rsidR="00962AD9" w:rsidRPr="00D63D2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> </w:t>
      </w:r>
    </w:p>
    <w:p w14:paraId="1AF4159B" w14:textId="77777777" w:rsidR="00962AD9" w:rsidRPr="00D63D2D" w:rsidRDefault="00962AD9" w:rsidP="00962AD9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</w:pPr>
    </w:p>
    <w:p w14:paraId="20ED9156" w14:textId="77777777" w:rsidR="00962AD9" w:rsidRPr="00D63D2D" w:rsidRDefault="00962AD9" w:rsidP="00962AD9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</w:pPr>
    </w:p>
    <w:p w14:paraId="54ED424B" w14:textId="77777777" w:rsidR="00962AD9" w:rsidRPr="00D63D2D" w:rsidRDefault="00962AD9" w:rsidP="00962AD9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</w:pPr>
    </w:p>
    <w:p w14:paraId="2D151DF9" w14:textId="77777777" w:rsidR="00962AD9" w:rsidRPr="00D63D2D" w:rsidRDefault="00962AD9" w:rsidP="00962AD9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</w:pPr>
    </w:p>
    <w:p w14:paraId="1E2BB46C" w14:textId="77777777" w:rsidR="00962AD9" w:rsidRPr="00D16F68" w:rsidRDefault="00962AD9" w:rsidP="00962AD9">
      <w:pPr>
        <w:pStyle w:val="a7"/>
        <w:spacing w:before="72" w:after="0"/>
        <w:ind w:left="547" w:hanging="547"/>
        <w:jc w:val="center"/>
        <w:rPr>
          <w:rFonts w:ascii="Times New Roman" w:hAnsi="Times New Roman" w:cs="Times New Roman"/>
          <w:sz w:val="26"/>
          <w:szCs w:val="26"/>
        </w:rPr>
      </w:pPr>
      <w:r w:rsidRPr="00D16F6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РАБОЧАЯ ПРОГРАММА </w:t>
      </w:r>
    </w:p>
    <w:p w14:paraId="0DB55A58" w14:textId="77777777" w:rsidR="00962AD9" w:rsidRPr="00D16F68" w:rsidRDefault="00D16F68" w:rsidP="00962AD9">
      <w:pPr>
        <w:pStyle w:val="a7"/>
        <w:spacing w:before="72" w:after="0"/>
        <w:ind w:left="547" w:hanging="547"/>
        <w:jc w:val="center"/>
        <w:rPr>
          <w:rFonts w:ascii="Times New Roman" w:hAnsi="Times New Roman" w:cs="Times New Roman"/>
          <w:sz w:val="26"/>
          <w:szCs w:val="26"/>
        </w:rPr>
      </w:pPr>
      <w:r w:rsidRPr="00D16F68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на 2022-2023</w:t>
      </w:r>
      <w:r w:rsidR="00962AD9" w:rsidRPr="00D16F68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уч. год </w:t>
      </w:r>
    </w:p>
    <w:p w14:paraId="0157A3E9" w14:textId="77777777" w:rsidR="00962AD9" w:rsidRPr="00D16F68" w:rsidRDefault="00962AD9" w:rsidP="00962AD9">
      <w:pPr>
        <w:pStyle w:val="a7"/>
        <w:spacing w:before="72" w:after="0"/>
        <w:ind w:left="547" w:hanging="547"/>
        <w:jc w:val="center"/>
        <w:rPr>
          <w:rFonts w:ascii="Times New Roman" w:hAnsi="Times New Roman" w:cs="Times New Roman"/>
          <w:sz w:val="26"/>
          <w:szCs w:val="26"/>
        </w:rPr>
      </w:pPr>
      <w:r w:rsidRPr="00D16F68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к дополнительной общеобразовательной общеразвивающей программе</w:t>
      </w:r>
    </w:p>
    <w:p w14:paraId="1A37CF21" w14:textId="77777777" w:rsidR="00962AD9" w:rsidRPr="00D16F68" w:rsidRDefault="00962AD9" w:rsidP="00962AD9">
      <w:pPr>
        <w:pStyle w:val="a7"/>
        <w:spacing w:before="72" w:after="0"/>
        <w:ind w:left="547" w:hanging="54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6F68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6"/>
          <w:szCs w:val="26"/>
        </w:rPr>
        <w:t>«Искусница»</w:t>
      </w:r>
    </w:p>
    <w:p w14:paraId="6A11E247" w14:textId="77777777" w:rsidR="00962AD9" w:rsidRPr="00D16F68" w:rsidRDefault="00962AD9" w:rsidP="00962AD9">
      <w:pPr>
        <w:pStyle w:val="a7"/>
        <w:spacing w:before="72" w:after="0"/>
        <w:ind w:left="547" w:hanging="547"/>
        <w:jc w:val="center"/>
        <w:rPr>
          <w:rFonts w:ascii="Times New Roman" w:hAnsi="Times New Roman" w:cs="Times New Roman"/>
          <w:sz w:val="26"/>
          <w:szCs w:val="26"/>
        </w:rPr>
      </w:pPr>
      <w:r w:rsidRPr="00D16F68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</w:rPr>
        <w:t xml:space="preserve">художественной </w:t>
      </w:r>
      <w:r w:rsidRPr="00D16F68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направленности </w:t>
      </w:r>
    </w:p>
    <w:p w14:paraId="4B22B976" w14:textId="77777777" w:rsidR="00962AD9" w:rsidRPr="00D16F68" w:rsidRDefault="00962AD9" w:rsidP="00962AD9">
      <w:pPr>
        <w:jc w:val="center"/>
        <w:rPr>
          <w:rFonts w:ascii="Times New Roman" w:hAnsi="Times New Roman" w:cs="Times New Roman"/>
          <w:sz w:val="26"/>
          <w:szCs w:val="26"/>
        </w:rPr>
      </w:pPr>
      <w:r w:rsidRPr="00D16F68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Первый год обучения</w:t>
      </w:r>
    </w:p>
    <w:p w14:paraId="0E31C92C" w14:textId="77777777" w:rsidR="00962AD9" w:rsidRPr="00D63D2D" w:rsidRDefault="00962AD9" w:rsidP="00962AD9">
      <w:pPr>
        <w:pStyle w:val="a7"/>
        <w:spacing w:before="72" w:after="0"/>
        <w:ind w:left="547" w:hanging="547"/>
        <w:jc w:val="right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26FF66A4" w14:textId="77777777" w:rsidR="00962AD9" w:rsidRPr="00D63D2D" w:rsidRDefault="00962AD9" w:rsidP="00962AD9">
      <w:pPr>
        <w:pStyle w:val="a7"/>
        <w:spacing w:before="72" w:after="0"/>
        <w:ind w:left="547" w:hanging="547"/>
        <w:jc w:val="right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2F116A43" w14:textId="77777777" w:rsidR="00962AD9" w:rsidRPr="00D63D2D" w:rsidRDefault="00962AD9" w:rsidP="00962AD9">
      <w:pPr>
        <w:pStyle w:val="a7"/>
        <w:spacing w:before="72" w:after="0"/>
        <w:ind w:left="547" w:hanging="547"/>
        <w:jc w:val="right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4A264729" w14:textId="77777777" w:rsidR="00962AD9" w:rsidRPr="00D63D2D" w:rsidRDefault="00962AD9" w:rsidP="00962AD9">
      <w:pPr>
        <w:pStyle w:val="a7"/>
        <w:spacing w:before="72" w:after="0"/>
        <w:ind w:left="547" w:hanging="547"/>
        <w:jc w:val="right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3984B9ED" w14:textId="77777777" w:rsidR="00962AD9" w:rsidRPr="00D63D2D" w:rsidRDefault="00962AD9" w:rsidP="00962AD9">
      <w:pPr>
        <w:pStyle w:val="a7"/>
        <w:spacing w:before="72" w:after="0"/>
        <w:ind w:left="547" w:hanging="547"/>
        <w:jc w:val="right"/>
        <w:rPr>
          <w:rFonts w:ascii="Times New Roman" w:hAnsi="Times New Roman" w:cs="Times New Roman"/>
        </w:rPr>
      </w:pPr>
      <w:r w:rsidRPr="00D63D2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Возраст обучающихся: </w:t>
      </w:r>
      <w:r w:rsidRPr="00D63D2D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8-10 лет</w:t>
      </w:r>
    </w:p>
    <w:p w14:paraId="33DD7E42" w14:textId="77777777" w:rsidR="00962AD9" w:rsidRPr="00D63D2D" w:rsidRDefault="00962AD9" w:rsidP="00962AD9">
      <w:pPr>
        <w:pStyle w:val="a7"/>
        <w:spacing w:before="72" w:after="0"/>
        <w:ind w:left="547" w:hanging="547"/>
        <w:jc w:val="right"/>
        <w:rPr>
          <w:rFonts w:ascii="Times New Roman" w:hAnsi="Times New Roman" w:cs="Times New Roman"/>
        </w:rPr>
      </w:pPr>
      <w:r w:rsidRPr="00D63D2D">
        <w:rPr>
          <w:rFonts w:ascii="Times New Roman" w:eastAsiaTheme="minorEastAsia" w:hAnsi="Times New Roman" w:cs="Times New Roman"/>
          <w:color w:val="000000" w:themeColor="text1"/>
          <w:kern w:val="24"/>
        </w:rPr>
        <w:t>Автор-составитель: Журавлёва Наталья Фёдоровна</w:t>
      </w:r>
    </w:p>
    <w:p w14:paraId="5341768D" w14:textId="77777777" w:rsidR="00962AD9" w:rsidRPr="00D63D2D" w:rsidRDefault="00962AD9" w:rsidP="00962AD9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116DF17E" w14:textId="77777777" w:rsidR="00962AD9" w:rsidRPr="00D63D2D" w:rsidRDefault="00962AD9" w:rsidP="00962AD9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41D62253" w14:textId="77777777" w:rsidR="00962AD9" w:rsidRPr="00D63D2D" w:rsidRDefault="00962AD9" w:rsidP="00962AD9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4EEFA2CB" w14:textId="77777777" w:rsidR="00962AD9" w:rsidRPr="00D63D2D" w:rsidRDefault="00962AD9" w:rsidP="00962AD9">
      <w:pPr>
        <w:pStyle w:val="a7"/>
        <w:spacing w:before="72" w:after="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5A451B03" w14:textId="77777777" w:rsidR="00962AD9" w:rsidRPr="00D63D2D" w:rsidRDefault="00962AD9" w:rsidP="00962AD9">
      <w:pPr>
        <w:pStyle w:val="a7"/>
        <w:spacing w:before="72" w:after="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282A370E" w14:textId="77777777" w:rsidR="00962AD9" w:rsidRPr="00D63D2D" w:rsidRDefault="00962AD9" w:rsidP="00962AD9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768EDC50" w14:textId="77777777" w:rsidR="00587CF0" w:rsidRPr="00D63D2D" w:rsidRDefault="00587CF0" w:rsidP="00962AD9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61A6ED29" w14:textId="77777777" w:rsidR="00587CF0" w:rsidRPr="00D63D2D" w:rsidRDefault="00587CF0" w:rsidP="00962AD9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5BE520B9" w14:textId="77777777" w:rsidR="00587CF0" w:rsidRDefault="00587CF0" w:rsidP="00962AD9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00254974" w14:textId="77777777" w:rsidR="00D645A7" w:rsidRDefault="00D645A7" w:rsidP="00962AD9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317F9E5D" w14:textId="77777777" w:rsidR="006925A8" w:rsidRPr="00D63D2D" w:rsidRDefault="006925A8" w:rsidP="00962AD9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4F123A13" w14:textId="77777777" w:rsidR="00E75BE7" w:rsidRDefault="00E75BE7" w:rsidP="00AA4405">
      <w:pPr>
        <w:pStyle w:val="a7"/>
        <w:spacing w:before="72" w:after="0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7DC041FE" w14:textId="16788708" w:rsidR="006B1AF8" w:rsidRDefault="00D16F68" w:rsidP="00E75BE7">
      <w:pPr>
        <w:pStyle w:val="a7"/>
        <w:spacing w:before="72" w:after="0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Оренбург, 2022</w:t>
      </w:r>
      <w:r w:rsidR="00962AD9" w:rsidRPr="00D63D2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г.</w:t>
      </w:r>
    </w:p>
    <w:p w14:paraId="28E0FE0C" w14:textId="77777777" w:rsidR="00E75BE7" w:rsidRDefault="00E75BE7" w:rsidP="00E75BE7">
      <w:pPr>
        <w:pStyle w:val="a7"/>
        <w:spacing w:before="72" w:after="0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53B09725" w14:textId="77777777" w:rsidR="00962AD9" w:rsidRPr="00D63D2D" w:rsidRDefault="00962AD9" w:rsidP="00DD396B">
      <w:pPr>
        <w:pStyle w:val="aa"/>
        <w:numPr>
          <w:ilvl w:val="0"/>
          <w:numId w:val="11"/>
        </w:numPr>
        <w:ind w:left="0" w:firstLine="0"/>
        <w:jc w:val="center"/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24"/>
        </w:rPr>
      </w:pPr>
      <w:r w:rsidRPr="00D63D2D"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24"/>
        </w:rPr>
        <w:t>Пояснительная записка</w:t>
      </w:r>
    </w:p>
    <w:p w14:paraId="38A3599B" w14:textId="77777777" w:rsidR="00962AD9" w:rsidRPr="00D63D2D" w:rsidRDefault="00962AD9" w:rsidP="00DD3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kern w:val="24"/>
          <w:sz w:val="24"/>
          <w:szCs w:val="24"/>
        </w:rPr>
        <w:t>Рабочая программа первого года обучения разработана на основе дополнительной общеобразовательной общеразвивающей программы «Искусница»</w:t>
      </w:r>
      <w:r w:rsidR="006B1AF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D63D2D">
        <w:rPr>
          <w:rFonts w:ascii="Times New Roman" w:hAnsi="Times New Roman" w:cs="Times New Roman"/>
          <w:iCs/>
          <w:kern w:val="24"/>
          <w:sz w:val="24"/>
          <w:szCs w:val="24"/>
        </w:rPr>
        <w:t>художественной</w:t>
      </w:r>
      <w:r w:rsidR="006B1AF8">
        <w:rPr>
          <w:rFonts w:ascii="Times New Roman" w:hAnsi="Times New Roman" w:cs="Times New Roman"/>
          <w:iCs/>
          <w:kern w:val="24"/>
          <w:sz w:val="24"/>
          <w:szCs w:val="24"/>
        </w:rPr>
        <w:t xml:space="preserve"> </w:t>
      </w:r>
      <w:r w:rsidRPr="00D63D2D">
        <w:rPr>
          <w:rFonts w:ascii="Times New Roman" w:hAnsi="Times New Roman" w:cs="Times New Roman"/>
          <w:kern w:val="24"/>
          <w:sz w:val="24"/>
          <w:szCs w:val="24"/>
        </w:rPr>
        <w:t>направленности</w:t>
      </w:r>
      <w:r w:rsidRPr="00D63D2D">
        <w:rPr>
          <w:rFonts w:ascii="Times New Roman" w:hAnsi="Times New Roman" w:cs="Times New Roman"/>
          <w:i/>
          <w:iCs/>
          <w:kern w:val="24"/>
          <w:sz w:val="24"/>
          <w:szCs w:val="24"/>
        </w:rPr>
        <w:t>.</w:t>
      </w:r>
    </w:p>
    <w:p w14:paraId="6DB1701D" w14:textId="77777777" w:rsidR="00962AD9" w:rsidRPr="00D63D2D" w:rsidRDefault="00962AD9" w:rsidP="00DD396B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kern w:val="24"/>
          <w:sz w:val="24"/>
          <w:szCs w:val="24"/>
        </w:rPr>
        <w:t xml:space="preserve">Форма реализации программы – </w:t>
      </w:r>
      <w:r w:rsidRPr="00D63D2D">
        <w:rPr>
          <w:rFonts w:ascii="Times New Roman" w:hAnsi="Times New Roman" w:cs="Times New Roman"/>
          <w:sz w:val="24"/>
          <w:szCs w:val="24"/>
        </w:rPr>
        <w:t>очная</w:t>
      </w:r>
    </w:p>
    <w:p w14:paraId="4B26FC73" w14:textId="77777777" w:rsidR="00962AD9" w:rsidRPr="00D63D2D" w:rsidRDefault="00962AD9" w:rsidP="00DD396B">
      <w:pPr>
        <w:spacing w:after="0" w:line="240" w:lineRule="auto"/>
        <w:ind w:right="-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kern w:val="24"/>
          <w:sz w:val="24"/>
          <w:szCs w:val="24"/>
        </w:rPr>
        <w:t>Уровень сложности содержания программы стартовый.</w:t>
      </w:r>
    </w:p>
    <w:p w14:paraId="31AFA19E" w14:textId="77777777" w:rsidR="00962AD9" w:rsidRPr="00D63D2D" w:rsidRDefault="00962AD9" w:rsidP="00DD396B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D2D">
        <w:rPr>
          <w:rFonts w:ascii="Times New Roman" w:eastAsia="Times New Roman" w:hAnsi="Times New Roman" w:cs="Times New Roman"/>
          <w:b/>
          <w:sz w:val="24"/>
          <w:szCs w:val="24"/>
        </w:rPr>
        <w:t>Особенности обучения в данном учебном году:</w:t>
      </w:r>
    </w:p>
    <w:p w14:paraId="39D7FC12" w14:textId="77777777" w:rsidR="00962AD9" w:rsidRPr="00D63D2D" w:rsidRDefault="00962AD9" w:rsidP="00DD396B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D2D">
        <w:rPr>
          <w:rFonts w:ascii="Times New Roman" w:hAnsi="Times New Roman" w:cs="Times New Roman"/>
          <w:bCs/>
          <w:sz w:val="24"/>
          <w:szCs w:val="24"/>
        </w:rPr>
        <w:t xml:space="preserve"> – год обучения: первый;</w:t>
      </w:r>
    </w:p>
    <w:p w14:paraId="2DEE17EE" w14:textId="77777777" w:rsidR="00962AD9" w:rsidRPr="00D63D2D" w:rsidRDefault="00962AD9" w:rsidP="00DD396B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D2D">
        <w:rPr>
          <w:rFonts w:ascii="Times New Roman" w:hAnsi="Times New Roman" w:cs="Times New Roman"/>
          <w:bCs/>
          <w:sz w:val="24"/>
          <w:szCs w:val="24"/>
        </w:rPr>
        <w:t>– возраст детей: 8-10 лет;</w:t>
      </w:r>
    </w:p>
    <w:p w14:paraId="2218D3B0" w14:textId="77777777" w:rsidR="00962AD9" w:rsidRPr="00D63D2D" w:rsidRDefault="00962AD9" w:rsidP="00DD396B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D2D">
        <w:rPr>
          <w:rFonts w:ascii="Times New Roman" w:hAnsi="Times New Roman" w:cs="Times New Roman"/>
          <w:bCs/>
          <w:sz w:val="24"/>
          <w:szCs w:val="24"/>
        </w:rPr>
        <w:t>– объём учебных часов:144 часа;</w:t>
      </w:r>
    </w:p>
    <w:p w14:paraId="2D7DD2B1" w14:textId="77777777" w:rsidR="00962AD9" w:rsidRPr="00D63D2D" w:rsidRDefault="00962AD9" w:rsidP="00DD396B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D2D">
        <w:rPr>
          <w:rFonts w:ascii="Times New Roman" w:hAnsi="Times New Roman" w:cs="Times New Roman"/>
          <w:bCs/>
          <w:sz w:val="24"/>
          <w:szCs w:val="24"/>
        </w:rPr>
        <w:t>– режим занятий: 2 раза в неделю по 2 часа.</w:t>
      </w:r>
    </w:p>
    <w:p w14:paraId="4F089C47" w14:textId="77777777" w:rsidR="00962AD9" w:rsidRPr="00D63D2D" w:rsidRDefault="00962AD9" w:rsidP="00DD396B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>Занятия проходят по адресу: г. Оренбург, ул. Беляевская, дом 61, детский клуб «Чайка».</w:t>
      </w:r>
    </w:p>
    <w:p w14:paraId="186030AE" w14:textId="77777777" w:rsidR="00962AD9" w:rsidRPr="00D63D2D" w:rsidRDefault="00962AD9" w:rsidP="00DD396B">
      <w:pPr>
        <w:spacing w:after="0" w:line="240" w:lineRule="auto"/>
        <w:ind w:right="-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bCs/>
          <w:kern w:val="2"/>
          <w:sz w:val="24"/>
          <w:szCs w:val="24"/>
          <w:u w:val="single"/>
        </w:rPr>
        <w:t xml:space="preserve">Формы </w:t>
      </w:r>
      <w:r w:rsidRPr="00D63D2D">
        <w:rPr>
          <w:rFonts w:ascii="Times New Roman" w:hAnsi="Times New Roman" w:cs="Times New Roman"/>
          <w:bCs/>
          <w:color w:val="000000"/>
          <w:kern w:val="2"/>
          <w:sz w:val="24"/>
          <w:szCs w:val="24"/>
          <w:u w:val="single"/>
        </w:rPr>
        <w:t>занятий:</w:t>
      </w:r>
      <w:r w:rsidRPr="00D63D2D">
        <w:rPr>
          <w:rFonts w:ascii="Times New Roman" w:hAnsi="Times New Roman" w:cs="Times New Roman"/>
          <w:sz w:val="24"/>
          <w:szCs w:val="24"/>
        </w:rPr>
        <w:t xml:space="preserve"> практические занятия, открытые уроки, зачётные занятия, выставки, экскурсии.</w:t>
      </w:r>
    </w:p>
    <w:p w14:paraId="3D38315E" w14:textId="77777777" w:rsidR="00962AD9" w:rsidRPr="00D63D2D" w:rsidRDefault="00962AD9" w:rsidP="00DD396B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D2D">
        <w:rPr>
          <w:rFonts w:ascii="Times New Roman" w:hAnsi="Times New Roman" w:cs="Times New Roman"/>
          <w:b/>
          <w:bCs/>
          <w:sz w:val="24"/>
          <w:szCs w:val="24"/>
        </w:rPr>
        <w:t>Особенности реализации программы</w:t>
      </w:r>
    </w:p>
    <w:p w14:paraId="2FCAB8CB" w14:textId="77777777" w:rsidR="00962AD9" w:rsidRPr="00D63D2D" w:rsidRDefault="00962AD9" w:rsidP="00DD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 xml:space="preserve">Стартовый уровень предполагает минимальную сложность предлагаемого для освоения содержания программы: минимальный стандарт знаний, умений и навыков по овладению технологиями вязания. </w:t>
      </w:r>
      <w:r w:rsidRPr="00D63D2D">
        <w:rPr>
          <w:rFonts w:ascii="Times New Roman" w:hAnsi="Times New Roman" w:cs="Times New Roman"/>
          <w:bCs/>
          <w:sz w:val="24"/>
          <w:szCs w:val="24"/>
        </w:rPr>
        <w:t xml:space="preserve">Содержательная основа программы предполагает обучение мастерству вязания через освоение технологий работы с крючком и спицами при изготовлении изделий (предметов одежды, декора, сувениров и др.) из различных видов пряжи с использованием многообразной фурнитуры. </w:t>
      </w:r>
    </w:p>
    <w:p w14:paraId="0F200ED4" w14:textId="77777777" w:rsidR="00962AD9" w:rsidRPr="00D63D2D" w:rsidRDefault="00962AD9" w:rsidP="00DD39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>В программу включены ознакомительные занятия по дизайну, истории и видам декоративно-прикладного искусства, истокам развития народных традиций. Обучающиеся познакомятся с культурным наследием, традиционными ремёслами (</w:t>
      </w:r>
      <w:proofErr w:type="spellStart"/>
      <w:r w:rsidRPr="00D63D2D">
        <w:rPr>
          <w:rFonts w:ascii="Times New Roman" w:hAnsi="Times New Roman" w:cs="Times New Roman"/>
          <w:sz w:val="24"/>
          <w:szCs w:val="24"/>
        </w:rPr>
        <w:t>пуховязание</w:t>
      </w:r>
      <w:proofErr w:type="spellEnd"/>
      <w:r w:rsidRPr="00D63D2D">
        <w:rPr>
          <w:rFonts w:ascii="Times New Roman" w:hAnsi="Times New Roman" w:cs="Times New Roman"/>
          <w:sz w:val="24"/>
          <w:szCs w:val="24"/>
        </w:rPr>
        <w:t>, вязание крючком и спицами и различные виды рукоделия Оренбургского края).</w:t>
      </w:r>
    </w:p>
    <w:p w14:paraId="5BE58EA4" w14:textId="77777777" w:rsidR="00587CF0" w:rsidRPr="00D63D2D" w:rsidRDefault="00587CF0" w:rsidP="00DD39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9E0931" w14:textId="77777777" w:rsidR="00962AD9" w:rsidRPr="00D63D2D" w:rsidRDefault="00962AD9" w:rsidP="00DD396B">
      <w:pPr>
        <w:pStyle w:val="aa"/>
        <w:numPr>
          <w:ilvl w:val="0"/>
          <w:numId w:val="1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D63D2D">
        <w:rPr>
          <w:rFonts w:ascii="Times New Roman" w:hAnsi="Times New Roman"/>
          <w:b/>
          <w:bCs/>
          <w:sz w:val="24"/>
          <w:szCs w:val="24"/>
        </w:rPr>
        <w:t>Цель и задачи программы</w:t>
      </w:r>
    </w:p>
    <w:p w14:paraId="19D34796" w14:textId="77777777" w:rsidR="00962AD9" w:rsidRPr="00D63D2D" w:rsidRDefault="00962AD9" w:rsidP="00DD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D2D">
        <w:rPr>
          <w:rFonts w:ascii="Times New Roman" w:hAnsi="Times New Roman" w:cs="Times New Roman"/>
          <w:b/>
          <w:sz w:val="24"/>
          <w:szCs w:val="24"/>
        </w:rPr>
        <w:t>Цель</w:t>
      </w:r>
      <w:r w:rsidRPr="00D63D2D">
        <w:rPr>
          <w:rFonts w:ascii="Times New Roman" w:hAnsi="Times New Roman" w:cs="Times New Roman"/>
          <w:sz w:val="24"/>
          <w:szCs w:val="24"/>
        </w:rPr>
        <w:t>: творческое развитие личности обучающегося в области декоративно-прикладного творчества в процессе обучения навыкам вязания.</w:t>
      </w:r>
    </w:p>
    <w:p w14:paraId="596E1477" w14:textId="77777777" w:rsidR="00962AD9" w:rsidRPr="00D63D2D" w:rsidRDefault="00962AD9" w:rsidP="00DD39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D63D2D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обозначенной целью решаются следующие з</w:t>
      </w:r>
      <w:r w:rsidRPr="00D63D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адачи:</w:t>
      </w:r>
    </w:p>
    <w:p w14:paraId="6F14044D" w14:textId="77777777" w:rsidR="00962AD9" w:rsidRPr="00D63D2D" w:rsidRDefault="00962AD9" w:rsidP="00DD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63D2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Воспитательные </w:t>
      </w:r>
    </w:p>
    <w:p w14:paraId="6DF5ED77" w14:textId="77777777" w:rsidR="00962AD9" w:rsidRPr="00D63D2D" w:rsidRDefault="00962AD9" w:rsidP="00DD396B">
      <w:pPr>
        <w:pStyle w:val="aa"/>
        <w:numPr>
          <w:ilvl w:val="0"/>
          <w:numId w:val="9"/>
        </w:numPr>
        <w:ind w:left="0" w:right="-30" w:firstLine="709"/>
        <w:jc w:val="both"/>
        <w:rPr>
          <w:rFonts w:ascii="Times New Roman" w:hAnsi="Times New Roman"/>
          <w:bCs/>
          <w:sz w:val="24"/>
          <w:szCs w:val="24"/>
        </w:rPr>
      </w:pPr>
      <w:r w:rsidRPr="00D63D2D">
        <w:rPr>
          <w:rFonts w:ascii="Times New Roman" w:hAnsi="Times New Roman"/>
          <w:bCs/>
          <w:sz w:val="24"/>
          <w:szCs w:val="24"/>
        </w:rPr>
        <w:t xml:space="preserve">прививать интерес </w:t>
      </w:r>
      <w:r w:rsidRPr="00D63D2D">
        <w:rPr>
          <w:rFonts w:ascii="Times New Roman" w:hAnsi="Times New Roman"/>
          <w:color w:val="000000"/>
          <w:sz w:val="24"/>
          <w:szCs w:val="24"/>
        </w:rPr>
        <w:t xml:space="preserve">и потребность к </w:t>
      </w:r>
      <w:r w:rsidRPr="00D63D2D">
        <w:rPr>
          <w:rFonts w:ascii="Times New Roman" w:hAnsi="Times New Roman"/>
          <w:bCs/>
          <w:sz w:val="24"/>
          <w:szCs w:val="24"/>
        </w:rPr>
        <w:t>рукоделию - вязанию;</w:t>
      </w:r>
    </w:p>
    <w:p w14:paraId="0EA3D2DD" w14:textId="77777777" w:rsidR="00962AD9" w:rsidRPr="00D63D2D" w:rsidRDefault="00962AD9" w:rsidP="00DD396B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3D2D">
        <w:rPr>
          <w:rFonts w:ascii="Times New Roman" w:hAnsi="Times New Roman"/>
          <w:bCs/>
          <w:sz w:val="24"/>
          <w:szCs w:val="24"/>
        </w:rPr>
        <w:t>прививать уважение и интерес к народным традициям</w:t>
      </w:r>
      <w:r w:rsidRPr="00D63D2D">
        <w:rPr>
          <w:rFonts w:ascii="Times New Roman" w:hAnsi="Times New Roman"/>
          <w:sz w:val="24"/>
          <w:szCs w:val="24"/>
        </w:rPr>
        <w:t xml:space="preserve"> воспитать чувство патриотизма и гордости за свою малую ро</w:t>
      </w:r>
      <w:r w:rsidR="00B502B9">
        <w:rPr>
          <w:rFonts w:ascii="Times New Roman" w:hAnsi="Times New Roman"/>
          <w:sz w:val="24"/>
          <w:szCs w:val="24"/>
        </w:rPr>
        <w:t>дину -</w:t>
      </w:r>
      <w:r w:rsidRPr="00D63D2D">
        <w:rPr>
          <w:rFonts w:ascii="Times New Roman" w:hAnsi="Times New Roman"/>
          <w:sz w:val="24"/>
          <w:szCs w:val="24"/>
        </w:rPr>
        <w:t xml:space="preserve"> Оренбуржье;</w:t>
      </w:r>
    </w:p>
    <w:p w14:paraId="3DDD19AA" w14:textId="77777777" w:rsidR="00962AD9" w:rsidRPr="00D63D2D" w:rsidRDefault="00962AD9" w:rsidP="00DD396B">
      <w:pPr>
        <w:pStyle w:val="aa"/>
        <w:widowControl w:val="0"/>
        <w:numPr>
          <w:ilvl w:val="0"/>
          <w:numId w:val="9"/>
        </w:numPr>
        <w:ind w:left="0" w:firstLine="709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  <w:r w:rsidRPr="00D63D2D">
        <w:rPr>
          <w:rFonts w:ascii="Times New Roman" w:hAnsi="Times New Roman"/>
          <w:bCs/>
          <w:color w:val="000000"/>
          <w:sz w:val="24"/>
          <w:szCs w:val="24"/>
        </w:rPr>
        <w:t xml:space="preserve">способствовать воспитанию личностных качеств (усидчивость, терпение, аккуратность); </w:t>
      </w:r>
    </w:p>
    <w:p w14:paraId="662E5D21" w14:textId="77777777" w:rsidR="00962AD9" w:rsidRDefault="00962AD9" w:rsidP="00DD396B">
      <w:pPr>
        <w:pStyle w:val="aa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3D2D">
        <w:rPr>
          <w:rFonts w:ascii="Times New Roman" w:hAnsi="Times New Roman"/>
          <w:color w:val="000000"/>
          <w:sz w:val="24"/>
          <w:szCs w:val="24"/>
        </w:rPr>
        <w:t>воспитывать нравственные качества по отношению к окружающим (доброжелательность, чувство това</w:t>
      </w:r>
      <w:r w:rsidR="00AA4405">
        <w:rPr>
          <w:rFonts w:ascii="Times New Roman" w:hAnsi="Times New Roman"/>
          <w:color w:val="000000"/>
          <w:sz w:val="24"/>
          <w:szCs w:val="24"/>
        </w:rPr>
        <w:t>рищества, толерантность и т.д.);</w:t>
      </w:r>
    </w:p>
    <w:p w14:paraId="1BB7BB0B" w14:textId="77777777" w:rsidR="00AA4405" w:rsidRPr="00217D0A" w:rsidRDefault="00217D0A" w:rsidP="00DD396B">
      <w:pPr>
        <w:pStyle w:val="aa"/>
        <w:tabs>
          <w:tab w:val="left" w:pos="0"/>
        </w:tabs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–– </w:t>
      </w:r>
      <w:r w:rsidR="0011603E" w:rsidRPr="00217D0A">
        <w:rPr>
          <w:rFonts w:ascii="Times New Roman" w:hAnsi="Times New Roman"/>
          <w:color w:val="000000" w:themeColor="text1"/>
          <w:sz w:val="24"/>
          <w:szCs w:val="24"/>
        </w:rPr>
        <w:t>воспитывать бережное отношение и уважение к символам государства, к культурному наследию и национальным традициям</w:t>
      </w:r>
      <w:r w:rsidR="00B502B9">
        <w:rPr>
          <w:rFonts w:ascii="Times New Roman" w:hAnsi="Times New Roman"/>
          <w:color w:val="000000" w:themeColor="text1"/>
          <w:sz w:val="24"/>
          <w:szCs w:val="24"/>
        </w:rPr>
        <w:t xml:space="preserve"> России</w:t>
      </w:r>
      <w:r w:rsidR="0011603E" w:rsidRPr="00217D0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28F58BA" w14:textId="77777777" w:rsidR="00962AD9" w:rsidRPr="00D63D2D" w:rsidRDefault="00962AD9" w:rsidP="00DD39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63D2D">
        <w:rPr>
          <w:rFonts w:ascii="Times New Roman" w:hAnsi="Times New Roman" w:cs="Times New Roman"/>
          <w:bCs/>
          <w:sz w:val="24"/>
          <w:szCs w:val="24"/>
          <w:u w:val="single"/>
        </w:rPr>
        <w:t>Развивающие:</w:t>
      </w:r>
    </w:p>
    <w:p w14:paraId="004BDF92" w14:textId="77777777" w:rsidR="00962AD9" w:rsidRPr="00D63D2D" w:rsidRDefault="00962AD9" w:rsidP="00DD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>– развивать у обучающихся эстетическое сознание и художественный вкус;</w:t>
      </w:r>
    </w:p>
    <w:p w14:paraId="79CC8B39" w14:textId="77777777" w:rsidR="00962AD9" w:rsidRPr="00D63D2D" w:rsidRDefault="00962AD9" w:rsidP="00DD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>– развивать познавательные процессы: память, внимание, воображение, восприятие;</w:t>
      </w:r>
    </w:p>
    <w:p w14:paraId="370609D6" w14:textId="77777777" w:rsidR="00962AD9" w:rsidRPr="00D63D2D" w:rsidRDefault="00962AD9" w:rsidP="00DD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>– развивать мелкую моторику и координацию рук.</w:t>
      </w:r>
    </w:p>
    <w:p w14:paraId="7DB42FD4" w14:textId="77777777" w:rsidR="00962AD9" w:rsidRPr="00D63D2D" w:rsidRDefault="00962AD9" w:rsidP="00DD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3D2D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14:paraId="049BD719" w14:textId="77777777" w:rsidR="00962AD9" w:rsidRPr="00D63D2D" w:rsidRDefault="00962AD9" w:rsidP="00DD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>– обучить детей выполнять различные приемы вязания спицами и крючком;</w:t>
      </w:r>
    </w:p>
    <w:p w14:paraId="69978FF4" w14:textId="77777777" w:rsidR="00962AD9" w:rsidRPr="00D63D2D" w:rsidRDefault="00962AD9" w:rsidP="00DD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>– научить строить композиции, выбирать рисунок, делать эскизы для будущих изделий;</w:t>
      </w:r>
    </w:p>
    <w:p w14:paraId="767A747B" w14:textId="77777777" w:rsidR="00962AD9" w:rsidRPr="00D63D2D" w:rsidRDefault="00962AD9" w:rsidP="00DD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>– научить правильно обращаться с материалами и инструментами в соответствии с правилами техники безопасности;</w:t>
      </w:r>
    </w:p>
    <w:p w14:paraId="52D381A7" w14:textId="77777777" w:rsidR="00DD4F0E" w:rsidRDefault="00962AD9" w:rsidP="00DD4F0E">
      <w:pPr>
        <w:pStyle w:val="aa"/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D63D2D">
        <w:rPr>
          <w:rFonts w:ascii="Times New Roman" w:hAnsi="Times New Roman"/>
          <w:sz w:val="24"/>
          <w:szCs w:val="24"/>
        </w:rPr>
        <w:lastRenderedPageBreak/>
        <w:t>– научить применять полученные знания, умения и навыки в практической деятельн</w:t>
      </w:r>
      <w:r w:rsidR="00DD4F0E">
        <w:rPr>
          <w:rFonts w:ascii="Times New Roman" w:hAnsi="Times New Roman"/>
          <w:sz w:val="24"/>
          <w:szCs w:val="24"/>
        </w:rPr>
        <w:t>ости при создании своих изделий;</w:t>
      </w:r>
    </w:p>
    <w:p w14:paraId="1721BDF6" w14:textId="77777777" w:rsidR="00DD4F0E" w:rsidRPr="00217D0A" w:rsidRDefault="00DD4F0E" w:rsidP="00DD4F0E">
      <w:pPr>
        <w:pStyle w:val="aa"/>
        <w:tabs>
          <w:tab w:val="left" w:pos="0"/>
        </w:tabs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217D0A">
        <w:rPr>
          <w:rFonts w:ascii="Times New Roman" w:hAnsi="Times New Roman"/>
          <w:color w:val="000000" w:themeColor="text1"/>
          <w:sz w:val="24"/>
          <w:szCs w:val="24"/>
        </w:rPr>
        <w:t>формировать актуальные знания об истории создания и конституционных требований к использованию государственных символов.</w:t>
      </w:r>
    </w:p>
    <w:p w14:paraId="04813520" w14:textId="77777777" w:rsidR="00962AD9" w:rsidRPr="00D63D2D" w:rsidRDefault="00962AD9" w:rsidP="00DD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DFCD49" w14:textId="77777777" w:rsidR="00962AD9" w:rsidRPr="00D63D2D" w:rsidRDefault="00962AD9" w:rsidP="00DD396B">
      <w:pPr>
        <w:pStyle w:val="aa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D63D2D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14:paraId="03D3605C" w14:textId="77777777" w:rsidR="00962AD9" w:rsidRPr="00D63D2D" w:rsidRDefault="00962AD9" w:rsidP="00DD39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>Обучающиеся после первого года обучения будут знать:</w:t>
      </w:r>
    </w:p>
    <w:p w14:paraId="5F246031" w14:textId="77777777" w:rsidR="00962AD9" w:rsidRPr="00D63D2D" w:rsidRDefault="00962AD9" w:rsidP="00DD39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>– основные приемы вязания;</w:t>
      </w:r>
    </w:p>
    <w:p w14:paraId="118B2F8A" w14:textId="77777777" w:rsidR="00962AD9" w:rsidRPr="00D63D2D" w:rsidRDefault="00962AD9" w:rsidP="00DD39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>– условные обозначения;</w:t>
      </w:r>
    </w:p>
    <w:p w14:paraId="23AB7EA7" w14:textId="77777777" w:rsidR="00962AD9" w:rsidRPr="00D63D2D" w:rsidRDefault="00962AD9" w:rsidP="00DD39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>– соотношение номера пряжи и крючка;</w:t>
      </w:r>
    </w:p>
    <w:p w14:paraId="05268505" w14:textId="77777777" w:rsidR="00962AD9" w:rsidRPr="00D63D2D" w:rsidRDefault="00962AD9" w:rsidP="00DD39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>– особенности пряжи;</w:t>
      </w:r>
    </w:p>
    <w:p w14:paraId="31C9B4B5" w14:textId="77777777" w:rsidR="00962AD9" w:rsidRPr="00D63D2D" w:rsidRDefault="00962AD9" w:rsidP="00DD39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>– способы плотного вязания;</w:t>
      </w:r>
    </w:p>
    <w:p w14:paraId="22265DD2" w14:textId="77777777" w:rsidR="00962AD9" w:rsidRPr="00D63D2D" w:rsidRDefault="00962AD9" w:rsidP="00DD39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>– способы вязания ажурных узоров;</w:t>
      </w:r>
    </w:p>
    <w:p w14:paraId="34EA0181" w14:textId="77777777" w:rsidR="00962AD9" w:rsidRPr="00D63D2D" w:rsidRDefault="00962AD9" w:rsidP="00DD39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>– правильно набирать петли;</w:t>
      </w:r>
    </w:p>
    <w:p w14:paraId="10487EE5" w14:textId="77777777" w:rsidR="00962AD9" w:rsidRPr="00D63D2D" w:rsidRDefault="00962AD9" w:rsidP="00DD39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>– выполнять основные приемы вязания;</w:t>
      </w:r>
    </w:p>
    <w:p w14:paraId="4838C02D" w14:textId="77777777" w:rsidR="00962AD9" w:rsidRPr="00D63D2D" w:rsidRDefault="00962AD9" w:rsidP="00DD39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>– вязать по простым схемам;</w:t>
      </w:r>
    </w:p>
    <w:p w14:paraId="443165E6" w14:textId="77777777" w:rsidR="00962AD9" w:rsidRPr="00D63D2D" w:rsidRDefault="00962AD9" w:rsidP="00DD39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>– совершенствовать навыки в работе;</w:t>
      </w:r>
    </w:p>
    <w:p w14:paraId="361F0372" w14:textId="77777777" w:rsidR="00962AD9" w:rsidRPr="00D63D2D" w:rsidRDefault="00962AD9" w:rsidP="00DD39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</w:rPr>
        <w:t>– соблюдать правила техники безопасности.</w:t>
      </w:r>
    </w:p>
    <w:p w14:paraId="5ED3EC8D" w14:textId="77777777" w:rsidR="00962AD9" w:rsidRPr="00D63D2D" w:rsidRDefault="00962AD9" w:rsidP="00DD39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326C9A6" w14:textId="77777777" w:rsidR="00DD396B" w:rsidRDefault="00DD396B" w:rsidP="00962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DD396B" w:rsidSect="00961814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851" w:right="851" w:bottom="851" w:left="1701" w:header="0" w:footer="0" w:gutter="0"/>
          <w:pgNumType w:start="1"/>
          <w:cols w:space="708"/>
          <w:docGrid w:linePitch="360"/>
        </w:sectPr>
      </w:pPr>
    </w:p>
    <w:p w14:paraId="0212926A" w14:textId="77777777" w:rsidR="00AA4405" w:rsidRPr="00967265" w:rsidRDefault="00AA4405" w:rsidP="00AA4405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265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КОМПЛЕКС ОРГАНИЗАЦИОННО–ПЕДАГОГИЧЕСКИХ УСЛОВИЙ</w:t>
      </w:r>
    </w:p>
    <w:p w14:paraId="1D87AD53" w14:textId="77777777" w:rsidR="00AA4405" w:rsidRPr="00217D0A" w:rsidRDefault="00AA4405" w:rsidP="00AA4405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217D0A">
        <w:rPr>
          <w:rFonts w:ascii="Times New Roman" w:hAnsi="Times New Roman" w:cs="Times New Roman"/>
          <w:b/>
          <w:bCs/>
          <w:sz w:val="20"/>
          <w:szCs w:val="20"/>
        </w:rPr>
        <w:t>Календарный учебный график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622"/>
        <w:gridCol w:w="1432"/>
        <w:gridCol w:w="1432"/>
        <w:gridCol w:w="1432"/>
        <w:gridCol w:w="1432"/>
        <w:gridCol w:w="2092"/>
      </w:tblGrid>
      <w:tr w:rsidR="00AA4405" w:rsidRPr="00217D0A" w14:paraId="3B1864B2" w14:textId="77777777" w:rsidTr="00DD396B">
        <w:trPr>
          <w:jc w:val="center"/>
        </w:trPr>
        <w:tc>
          <w:tcPr>
            <w:tcW w:w="1242" w:type="dxa"/>
            <w:vAlign w:val="center"/>
          </w:tcPr>
          <w:p w14:paraId="79111832" w14:textId="77777777" w:rsidR="00AA4405" w:rsidRPr="00217D0A" w:rsidRDefault="00AA4405" w:rsidP="00DD396B">
            <w:pPr>
              <w:jc w:val="center"/>
              <w:rPr>
                <w:rFonts w:ascii="Times New Roman" w:hAnsi="Times New Roman"/>
              </w:rPr>
            </w:pPr>
            <w:r w:rsidRPr="00217D0A">
              <w:rPr>
                <w:rFonts w:ascii="Times New Roman" w:hAnsi="Times New Roman"/>
              </w:rPr>
              <w:t>Год обучения</w:t>
            </w:r>
          </w:p>
        </w:tc>
        <w:tc>
          <w:tcPr>
            <w:tcW w:w="1622" w:type="dxa"/>
            <w:vAlign w:val="center"/>
          </w:tcPr>
          <w:p w14:paraId="1FDA2091" w14:textId="77777777" w:rsidR="00AA4405" w:rsidRPr="00217D0A" w:rsidRDefault="00AA4405" w:rsidP="00DD396B">
            <w:pPr>
              <w:jc w:val="center"/>
              <w:rPr>
                <w:rFonts w:ascii="Times New Roman" w:hAnsi="Times New Roman"/>
              </w:rPr>
            </w:pPr>
            <w:r w:rsidRPr="00217D0A">
              <w:rPr>
                <w:rFonts w:ascii="Times New Roman" w:hAnsi="Times New Roman"/>
              </w:rPr>
              <w:t>Дата начала</w:t>
            </w:r>
          </w:p>
          <w:p w14:paraId="0E200B75" w14:textId="77777777" w:rsidR="00AA4405" w:rsidRPr="00217D0A" w:rsidRDefault="00AA4405" w:rsidP="00DD396B">
            <w:pPr>
              <w:jc w:val="center"/>
              <w:rPr>
                <w:rFonts w:ascii="Times New Roman" w:hAnsi="Times New Roman"/>
              </w:rPr>
            </w:pPr>
            <w:r w:rsidRPr="00217D0A">
              <w:rPr>
                <w:rFonts w:ascii="Times New Roman" w:hAnsi="Times New Roman"/>
              </w:rPr>
              <w:t>занятий</w:t>
            </w:r>
          </w:p>
        </w:tc>
        <w:tc>
          <w:tcPr>
            <w:tcW w:w="1432" w:type="dxa"/>
            <w:vAlign w:val="center"/>
          </w:tcPr>
          <w:p w14:paraId="7E64447E" w14:textId="77777777" w:rsidR="00AA4405" w:rsidRPr="00217D0A" w:rsidRDefault="00AA4405" w:rsidP="00DD396B">
            <w:pPr>
              <w:jc w:val="center"/>
              <w:rPr>
                <w:rFonts w:ascii="Times New Roman" w:hAnsi="Times New Roman"/>
              </w:rPr>
            </w:pPr>
            <w:r w:rsidRPr="00217D0A">
              <w:rPr>
                <w:rFonts w:ascii="Times New Roman" w:hAnsi="Times New Roman"/>
              </w:rPr>
              <w:t>Дата окончания занятий</w:t>
            </w:r>
          </w:p>
        </w:tc>
        <w:tc>
          <w:tcPr>
            <w:tcW w:w="1432" w:type="dxa"/>
            <w:vAlign w:val="center"/>
          </w:tcPr>
          <w:p w14:paraId="67A4906E" w14:textId="77777777" w:rsidR="00AA4405" w:rsidRPr="00217D0A" w:rsidRDefault="00AA4405" w:rsidP="00DD396B">
            <w:pPr>
              <w:jc w:val="center"/>
              <w:rPr>
                <w:rFonts w:ascii="Times New Roman" w:hAnsi="Times New Roman"/>
              </w:rPr>
            </w:pPr>
            <w:r w:rsidRPr="00217D0A">
              <w:rPr>
                <w:rFonts w:ascii="Times New Roman" w:hAnsi="Times New Roman"/>
              </w:rPr>
              <w:t>Количество уч. недель</w:t>
            </w:r>
          </w:p>
        </w:tc>
        <w:tc>
          <w:tcPr>
            <w:tcW w:w="1432" w:type="dxa"/>
            <w:vAlign w:val="center"/>
          </w:tcPr>
          <w:p w14:paraId="2F45B323" w14:textId="77777777" w:rsidR="00AA4405" w:rsidRPr="00217D0A" w:rsidRDefault="00AA4405" w:rsidP="00DD396B">
            <w:pPr>
              <w:jc w:val="center"/>
              <w:rPr>
                <w:rFonts w:ascii="Times New Roman" w:hAnsi="Times New Roman"/>
              </w:rPr>
            </w:pPr>
            <w:r w:rsidRPr="00217D0A">
              <w:rPr>
                <w:rFonts w:ascii="Times New Roman" w:hAnsi="Times New Roman"/>
              </w:rPr>
              <w:t>Количество уч. дней</w:t>
            </w:r>
          </w:p>
        </w:tc>
        <w:tc>
          <w:tcPr>
            <w:tcW w:w="1432" w:type="dxa"/>
            <w:vAlign w:val="center"/>
          </w:tcPr>
          <w:p w14:paraId="1FF62420" w14:textId="77777777" w:rsidR="00AA4405" w:rsidRPr="00217D0A" w:rsidRDefault="00AA4405" w:rsidP="00DD396B">
            <w:pPr>
              <w:jc w:val="center"/>
              <w:rPr>
                <w:rFonts w:ascii="Times New Roman" w:hAnsi="Times New Roman"/>
              </w:rPr>
            </w:pPr>
            <w:r w:rsidRPr="00217D0A">
              <w:rPr>
                <w:rFonts w:ascii="Times New Roman" w:hAnsi="Times New Roman"/>
              </w:rPr>
              <w:t>Количество уч. часов</w:t>
            </w:r>
          </w:p>
        </w:tc>
        <w:tc>
          <w:tcPr>
            <w:tcW w:w="2092" w:type="dxa"/>
            <w:vAlign w:val="center"/>
          </w:tcPr>
          <w:p w14:paraId="40D4B45F" w14:textId="77777777" w:rsidR="00AA4405" w:rsidRPr="00217D0A" w:rsidRDefault="00AA4405" w:rsidP="00DD396B">
            <w:pPr>
              <w:jc w:val="center"/>
              <w:rPr>
                <w:rFonts w:ascii="Times New Roman" w:hAnsi="Times New Roman"/>
              </w:rPr>
            </w:pPr>
            <w:r w:rsidRPr="00217D0A">
              <w:rPr>
                <w:rFonts w:ascii="Times New Roman" w:hAnsi="Times New Roman"/>
              </w:rPr>
              <w:t>Режим занятий</w:t>
            </w:r>
          </w:p>
        </w:tc>
      </w:tr>
      <w:tr w:rsidR="00AA4405" w:rsidRPr="00217D0A" w14:paraId="34AEDBDC" w14:textId="77777777" w:rsidTr="00AA4405">
        <w:trPr>
          <w:jc w:val="center"/>
        </w:trPr>
        <w:tc>
          <w:tcPr>
            <w:tcW w:w="1242" w:type="dxa"/>
          </w:tcPr>
          <w:p w14:paraId="31DBE5BE" w14:textId="77777777" w:rsidR="00AA4405" w:rsidRPr="00217D0A" w:rsidRDefault="00AA4405" w:rsidP="00AA4405">
            <w:pPr>
              <w:jc w:val="center"/>
              <w:rPr>
                <w:rFonts w:ascii="Times New Roman" w:hAnsi="Times New Roman"/>
              </w:rPr>
            </w:pPr>
            <w:r w:rsidRPr="00217D0A">
              <w:rPr>
                <w:rFonts w:ascii="Times New Roman" w:hAnsi="Times New Roman"/>
              </w:rPr>
              <w:t>первый</w:t>
            </w:r>
          </w:p>
        </w:tc>
        <w:tc>
          <w:tcPr>
            <w:tcW w:w="1622" w:type="dxa"/>
          </w:tcPr>
          <w:p w14:paraId="5C098523" w14:textId="77777777" w:rsidR="00AA4405" w:rsidRPr="00217D0A" w:rsidRDefault="00AA4405" w:rsidP="00AA4405">
            <w:pPr>
              <w:jc w:val="center"/>
              <w:rPr>
                <w:rFonts w:ascii="Times New Roman" w:hAnsi="Times New Roman"/>
              </w:rPr>
            </w:pPr>
            <w:r w:rsidRPr="00217D0A">
              <w:rPr>
                <w:rFonts w:ascii="Times New Roman" w:hAnsi="Times New Roman"/>
              </w:rPr>
              <w:t>15.09.2022</w:t>
            </w:r>
          </w:p>
        </w:tc>
        <w:tc>
          <w:tcPr>
            <w:tcW w:w="1432" w:type="dxa"/>
          </w:tcPr>
          <w:p w14:paraId="744564C1" w14:textId="77777777" w:rsidR="00AA4405" w:rsidRPr="00217D0A" w:rsidRDefault="00AA4405" w:rsidP="00AA4405">
            <w:pPr>
              <w:jc w:val="center"/>
              <w:rPr>
                <w:rFonts w:ascii="Times New Roman" w:hAnsi="Times New Roman"/>
              </w:rPr>
            </w:pPr>
            <w:r w:rsidRPr="00217D0A">
              <w:rPr>
                <w:rFonts w:ascii="Times New Roman" w:hAnsi="Times New Roman"/>
              </w:rPr>
              <w:t>30.05.2023</w:t>
            </w:r>
          </w:p>
        </w:tc>
        <w:tc>
          <w:tcPr>
            <w:tcW w:w="1432" w:type="dxa"/>
          </w:tcPr>
          <w:p w14:paraId="25374689" w14:textId="77777777" w:rsidR="00AA4405" w:rsidRPr="00217D0A" w:rsidRDefault="00AA4405" w:rsidP="00AA4405">
            <w:pPr>
              <w:jc w:val="center"/>
              <w:rPr>
                <w:rFonts w:ascii="Times New Roman" w:hAnsi="Times New Roman"/>
              </w:rPr>
            </w:pPr>
            <w:r w:rsidRPr="00217D0A">
              <w:rPr>
                <w:rFonts w:ascii="Times New Roman" w:hAnsi="Times New Roman"/>
              </w:rPr>
              <w:t>36</w:t>
            </w:r>
          </w:p>
        </w:tc>
        <w:tc>
          <w:tcPr>
            <w:tcW w:w="1432" w:type="dxa"/>
          </w:tcPr>
          <w:p w14:paraId="5499CA83" w14:textId="77777777" w:rsidR="00AA4405" w:rsidRPr="00217D0A" w:rsidRDefault="00AA4405" w:rsidP="00AA4405">
            <w:pPr>
              <w:jc w:val="center"/>
              <w:rPr>
                <w:rFonts w:ascii="Times New Roman" w:hAnsi="Times New Roman"/>
              </w:rPr>
            </w:pPr>
            <w:r w:rsidRPr="00217D0A">
              <w:rPr>
                <w:rFonts w:ascii="Times New Roman" w:hAnsi="Times New Roman"/>
              </w:rPr>
              <w:t>72</w:t>
            </w:r>
          </w:p>
        </w:tc>
        <w:tc>
          <w:tcPr>
            <w:tcW w:w="1432" w:type="dxa"/>
          </w:tcPr>
          <w:p w14:paraId="2AFAEE24" w14:textId="77777777" w:rsidR="00AA4405" w:rsidRPr="00217D0A" w:rsidRDefault="00AA4405" w:rsidP="00AA4405">
            <w:pPr>
              <w:jc w:val="center"/>
              <w:rPr>
                <w:rFonts w:ascii="Times New Roman" w:hAnsi="Times New Roman"/>
              </w:rPr>
            </w:pPr>
            <w:r w:rsidRPr="00217D0A">
              <w:rPr>
                <w:rFonts w:ascii="Times New Roman" w:hAnsi="Times New Roman"/>
              </w:rPr>
              <w:t>144</w:t>
            </w:r>
          </w:p>
        </w:tc>
        <w:tc>
          <w:tcPr>
            <w:tcW w:w="2092" w:type="dxa"/>
          </w:tcPr>
          <w:p w14:paraId="778E99CA" w14:textId="77777777" w:rsidR="00AA4405" w:rsidRPr="00217D0A" w:rsidRDefault="00AA4405" w:rsidP="00AA4405">
            <w:pPr>
              <w:jc w:val="center"/>
              <w:rPr>
                <w:rFonts w:ascii="Times New Roman" w:hAnsi="Times New Roman"/>
              </w:rPr>
            </w:pPr>
            <w:r w:rsidRPr="00217D0A">
              <w:rPr>
                <w:rFonts w:ascii="Times New Roman" w:hAnsi="Times New Roman"/>
              </w:rPr>
              <w:t>2 занятия в неделю по 2часа</w:t>
            </w:r>
          </w:p>
        </w:tc>
      </w:tr>
    </w:tbl>
    <w:p w14:paraId="33355BF7" w14:textId="77777777" w:rsidR="00AA4405" w:rsidRPr="00217D0A" w:rsidRDefault="00AA4405" w:rsidP="00AA440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115F2CA" w14:textId="77777777" w:rsidR="00AA4405" w:rsidRPr="00217D0A" w:rsidRDefault="00AA4405" w:rsidP="00AA44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7D0A">
        <w:rPr>
          <w:rFonts w:ascii="Times New Roman" w:eastAsia="Times New Roman" w:hAnsi="Times New Roman" w:cs="Times New Roman"/>
          <w:b/>
          <w:sz w:val="20"/>
          <w:szCs w:val="20"/>
        </w:rPr>
        <w:t>Первый год обучения</w:t>
      </w:r>
    </w:p>
    <w:tbl>
      <w:tblPr>
        <w:tblW w:w="152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20"/>
        <w:gridCol w:w="1310"/>
        <w:gridCol w:w="620"/>
        <w:gridCol w:w="1590"/>
        <w:gridCol w:w="1300"/>
        <w:gridCol w:w="797"/>
        <w:gridCol w:w="5216"/>
        <w:gridCol w:w="1276"/>
        <w:gridCol w:w="2551"/>
      </w:tblGrid>
      <w:tr w:rsidR="00AA4405" w:rsidRPr="00217D0A" w14:paraId="3EB45AB7" w14:textId="77777777" w:rsidTr="006925A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621003FA" w14:textId="77777777" w:rsidR="00AA4405" w:rsidRPr="00217D0A" w:rsidRDefault="00AA4405" w:rsidP="00AA4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217D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1B756A6F" w14:textId="77777777" w:rsidR="00AA4405" w:rsidRPr="00217D0A" w:rsidRDefault="00AA4405" w:rsidP="00AA4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D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0280EB49" w14:textId="77777777" w:rsidR="00AA4405" w:rsidRPr="00217D0A" w:rsidRDefault="00AA4405" w:rsidP="00AA4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D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26CF0386" w14:textId="77777777" w:rsidR="00AA4405" w:rsidRPr="00217D0A" w:rsidRDefault="00AA4405" w:rsidP="00AA4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D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6EC6E167" w14:textId="77777777" w:rsidR="00AA4405" w:rsidRPr="00217D0A" w:rsidRDefault="00AA4405" w:rsidP="00AA4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D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занятия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5EC22653" w14:textId="77777777" w:rsidR="00AA4405" w:rsidRPr="00217D0A" w:rsidRDefault="00AA4405" w:rsidP="00AA4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D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59452C5F" w14:textId="77777777" w:rsidR="00AA4405" w:rsidRPr="00217D0A" w:rsidRDefault="00AA4405" w:rsidP="00AA4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D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4DC419C5" w14:textId="77777777" w:rsidR="00AA4405" w:rsidRPr="00217D0A" w:rsidRDefault="00AA4405" w:rsidP="00AA4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D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771D6B90" w14:textId="77777777" w:rsidR="00AA4405" w:rsidRPr="00217D0A" w:rsidRDefault="00AA4405" w:rsidP="00AA4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D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контроля</w:t>
            </w:r>
            <w:r w:rsidR="00DD396B" w:rsidRPr="00217D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аттестации</w:t>
            </w:r>
          </w:p>
        </w:tc>
      </w:tr>
      <w:tr w:rsidR="00AA4405" w:rsidRPr="00217D0A" w14:paraId="793CC9B4" w14:textId="77777777" w:rsidTr="006925A8">
        <w:tc>
          <w:tcPr>
            <w:tcW w:w="15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8EB6F" w14:textId="77777777" w:rsidR="00AA4405" w:rsidRPr="00217D0A" w:rsidRDefault="00AA4405" w:rsidP="00AA4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17D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Инвариантная часть</w:t>
            </w:r>
          </w:p>
        </w:tc>
      </w:tr>
      <w:tr w:rsidR="00AA4405" w:rsidRPr="00217D0A" w14:paraId="6CAA4266" w14:textId="77777777" w:rsidTr="006925A8">
        <w:tc>
          <w:tcPr>
            <w:tcW w:w="15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2C12EA10" w14:textId="77777777" w:rsidR="00AA4405" w:rsidRPr="00217D0A" w:rsidRDefault="00AA4405" w:rsidP="00AA4405">
            <w:pPr>
              <w:widowControl w:val="0"/>
              <w:spacing w:after="0" w:line="240" w:lineRule="auto"/>
              <w:ind w:right="28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D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1. Введение в дополнительную общеобразовательную программу </w:t>
            </w:r>
            <w:proofErr w:type="spellStart"/>
            <w:r w:rsidRPr="00217D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программу</w:t>
            </w:r>
            <w:proofErr w:type="spellEnd"/>
            <w:r w:rsidRPr="00217D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(4ч.)</w:t>
            </w:r>
          </w:p>
        </w:tc>
      </w:tr>
      <w:tr w:rsidR="00AA4405" w:rsidRPr="00217D0A" w14:paraId="508CF66E" w14:textId="77777777" w:rsidTr="006925A8">
        <w:trPr>
          <w:trHeight w:val="632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2340C" w14:textId="77777777" w:rsidR="00AA4405" w:rsidRPr="00217D0A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D0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86E6" w14:textId="77777777" w:rsidR="00AA4405" w:rsidRPr="00217D0A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D0A">
              <w:rPr>
                <w:rFonts w:ascii="Times New Roman" w:eastAsia="Times New Roman" w:hAnsi="Times New Roman" w:cs="Times New Roman"/>
                <w:sz w:val="20"/>
                <w:szCs w:val="20"/>
              </w:rPr>
              <w:t>16.09.2022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1DE5" w14:textId="77777777" w:rsidR="00AA4405" w:rsidRPr="00217D0A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D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682BA" w14:textId="77777777" w:rsidR="00AA4405" w:rsidRPr="00217D0A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D0A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59B1FDAC" w14:textId="77777777" w:rsidR="00AA4405" w:rsidRPr="00217D0A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D0A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DA31A" w14:textId="77777777" w:rsidR="00AA4405" w:rsidRPr="00217D0A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D0A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DA56" w14:textId="77777777" w:rsidR="00AA4405" w:rsidRPr="00217D0A" w:rsidRDefault="00AA4405" w:rsidP="00AA4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D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F06D" w14:textId="77777777" w:rsidR="00AA4405" w:rsidRPr="00217D0A" w:rsidRDefault="00AA4405" w:rsidP="00AA4405">
            <w:pPr>
              <w:keepNext/>
              <w:keepLines/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217D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Содержание программы, режим работы объединения, организация рабочего места. Презентация творческого объединения «Искусница». Правила поведения и техника безопасности на занятиях. Материалы, инструменты, требуемые для вязания, </w:t>
            </w:r>
            <w:r w:rsidRPr="00217D0A">
              <w:rPr>
                <w:rFonts w:ascii="Times New Roman" w:eastAsia="SimSun" w:hAnsi="Times New Roman" w:cs="Calibri"/>
                <w:kern w:val="2"/>
                <w:sz w:val="20"/>
                <w:szCs w:val="20"/>
                <w:lang w:eastAsia="hi-IN" w:bidi="hi-IN"/>
              </w:rPr>
              <w:t xml:space="preserve">характеристика прядильного и  вязального оборудования. </w:t>
            </w:r>
            <w:proofErr w:type="spellStart"/>
            <w:r w:rsidRPr="00217D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Пуховязание</w:t>
            </w:r>
            <w:proofErr w:type="spellEnd"/>
            <w:r w:rsidRPr="00217D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в Оренбургской области.</w:t>
            </w:r>
          </w:p>
          <w:p w14:paraId="793E87F8" w14:textId="77777777" w:rsidR="00AA4405" w:rsidRPr="00217D0A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D0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Практическая работа</w:t>
            </w:r>
            <w:r w:rsidRPr="00217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217D0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Изготовление поделок путем применения крючка и пряжи.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33764" w14:textId="77777777" w:rsidR="00AA4405" w:rsidRPr="00217D0A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D0A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F2BD" w14:textId="77777777" w:rsidR="00AA4405" w:rsidRPr="00217D0A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D0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опросник на</w:t>
            </w:r>
            <w:r w:rsidRPr="00217D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знание правил техники безопасности, знаний о материалах и инструментах</w:t>
            </w:r>
          </w:p>
        </w:tc>
      </w:tr>
      <w:tr w:rsidR="00AA4405" w:rsidRPr="00217D0A" w14:paraId="250436B6" w14:textId="77777777" w:rsidTr="006925A8">
        <w:trPr>
          <w:trHeight w:val="698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6B586" w14:textId="77777777" w:rsidR="00AA4405" w:rsidRPr="00217D0A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EAE2C" w14:textId="77777777" w:rsidR="00AA4405" w:rsidRPr="00217D0A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D0A">
              <w:rPr>
                <w:rFonts w:ascii="Times New Roman" w:eastAsia="Times New Roman" w:hAnsi="Times New Roman" w:cs="Times New Roman"/>
                <w:sz w:val="20"/>
                <w:szCs w:val="20"/>
              </w:rPr>
              <w:t>19.09.2022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9551" w14:textId="77777777" w:rsidR="00AA4405" w:rsidRPr="00217D0A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D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91B45" w14:textId="77777777" w:rsidR="00AA4405" w:rsidRPr="00217D0A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D0A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7ED8C" w14:textId="77777777" w:rsidR="00AA4405" w:rsidRPr="00217D0A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F8A4" w14:textId="77777777" w:rsidR="00AA4405" w:rsidRPr="00217D0A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F6AD1" w14:textId="77777777" w:rsidR="00AA4405" w:rsidRPr="00217D0A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1B974" w14:textId="77777777" w:rsidR="00AA4405" w:rsidRPr="00217D0A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475B4" w14:textId="77777777" w:rsidR="00AA4405" w:rsidRPr="00217D0A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217D0A" w14:paraId="0C1C09E1" w14:textId="77777777" w:rsidTr="006925A8">
        <w:trPr>
          <w:trHeight w:val="269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A010" w14:textId="77777777" w:rsidR="00AA4405" w:rsidRPr="00217D0A" w:rsidRDefault="00AA4405" w:rsidP="00AA4405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04546" w14:textId="77777777" w:rsidR="00AA4405" w:rsidRPr="00217D0A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7D0A">
              <w:rPr>
                <w:rFonts w:ascii="Times New Roman" w:eastAsia="Times New Roman" w:hAnsi="Times New Roman" w:cs="Times New Roman"/>
              </w:rPr>
              <w:t>15.09.2022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E88DE" w14:textId="77777777" w:rsidR="00AA4405" w:rsidRPr="00217D0A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7D0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5587C" w14:textId="77777777" w:rsidR="00AA4405" w:rsidRPr="00217D0A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7D0A">
              <w:rPr>
                <w:rFonts w:ascii="Times New Roman" w:eastAsia="Times New Roman" w:hAnsi="Times New Roman" w:cs="Times New Roman"/>
              </w:rPr>
              <w:t>10.00-10.45</w:t>
            </w:r>
          </w:p>
          <w:p w14:paraId="1DF04A7E" w14:textId="77777777" w:rsidR="00AA4405" w:rsidRPr="00217D0A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7D0A">
              <w:rPr>
                <w:rFonts w:ascii="Times New Roman" w:eastAsia="Times New Roman" w:hAnsi="Times New Roman" w:cs="Times New Roman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7527" w14:textId="77777777" w:rsidR="00AA4405" w:rsidRPr="00217D0A" w:rsidRDefault="00AA4405" w:rsidP="00AA4405"/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9278B" w14:textId="77777777" w:rsidR="00AA4405" w:rsidRPr="00217D0A" w:rsidRDefault="00AA4405" w:rsidP="00AA4405"/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ED92F" w14:textId="77777777" w:rsidR="00AA4405" w:rsidRPr="00217D0A" w:rsidRDefault="00AA4405" w:rsidP="00AA4405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ECA2D" w14:textId="77777777" w:rsidR="00AA4405" w:rsidRPr="00217D0A" w:rsidRDefault="00AA4405" w:rsidP="00AA4405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EDB9F" w14:textId="77777777" w:rsidR="00AA4405" w:rsidRPr="00217D0A" w:rsidRDefault="00AA4405" w:rsidP="00AA4405"/>
        </w:tc>
      </w:tr>
      <w:tr w:rsidR="00AA4405" w:rsidRPr="00DD396B" w14:paraId="12164766" w14:textId="77777777" w:rsidTr="006925A8">
        <w:trPr>
          <w:trHeight w:val="407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A92D" w14:textId="77777777" w:rsidR="00AA4405" w:rsidRPr="00DD396B" w:rsidRDefault="00AA4405" w:rsidP="00AA4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E2C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BDA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2BCD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5623194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ED50D" w14:textId="77777777" w:rsidR="00AA4405" w:rsidRPr="00DD396B" w:rsidRDefault="00AA4405" w:rsidP="00374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1609" w14:textId="77777777" w:rsidR="00AA4405" w:rsidRPr="00DD396B" w:rsidRDefault="00AA4405" w:rsidP="00AA4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2798" w14:textId="77777777" w:rsidR="00AA4405" w:rsidRPr="00DD396B" w:rsidRDefault="00B502B9" w:rsidP="00DD396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«Оренбургский пуховый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платок»</w:t>
            </w:r>
            <w:r w:rsidR="00AA4405" w:rsidRPr="00DD396B">
              <w:rPr>
                <w:rFonts w:ascii="Times New Roman" w:eastAsia="Cambria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История</w:t>
            </w:r>
            <w:proofErr w:type="gramEnd"/>
            <w:r w:rsidR="00AA4405" w:rsidRPr="00DD396B">
              <w:rPr>
                <w:rFonts w:ascii="Times New Roman" w:eastAsia="Cambria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народного промысла оренбургских пуховых платков; </w:t>
            </w:r>
            <w:r w:rsidR="00AA4405" w:rsidRPr="00DD396B">
              <w:rPr>
                <w:rFonts w:ascii="Times New Roman" w:eastAsia="Cambria" w:hAnsi="Times New Roman" w:cs="Times New Roman"/>
                <w:bCs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традиции использования оренбургского пухового платка в народном и городском женском костюме; промышленная технология производства пряжи и история фабрики пуховых </w:t>
            </w:r>
            <w:proofErr w:type="spellStart"/>
            <w:r w:rsidR="00AA4405" w:rsidRPr="00DD396B">
              <w:rPr>
                <w:rFonts w:ascii="Times New Roman" w:eastAsia="Cambria" w:hAnsi="Times New Roman" w:cs="Times New Roman"/>
                <w:bCs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платков.</w:t>
            </w:r>
            <w:r w:rsidR="00AA4405"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Мастерицы</w:t>
            </w:r>
            <w:proofErr w:type="spellEnd"/>
            <w:r w:rsidR="00AA4405"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4405"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пуховязания</w:t>
            </w:r>
            <w:proofErr w:type="spellEnd"/>
            <w:r w:rsidR="00AA4405"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C144" w14:textId="77777777" w:rsidR="00AA4405" w:rsidRPr="00DD396B" w:rsidRDefault="00B502B9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Фабрика пухового платка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3FBE" w14:textId="77777777" w:rsidR="00AA4405" w:rsidRPr="00DD396B" w:rsidRDefault="00AA4405" w:rsidP="00AA44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опросник на знание истории народного промысла оренбургских пуховых платков, фабрики пуховых платков</w:t>
            </w:r>
          </w:p>
        </w:tc>
      </w:tr>
      <w:tr w:rsidR="00AA4405" w:rsidRPr="00DD396B" w14:paraId="731731D7" w14:textId="77777777" w:rsidTr="006925A8">
        <w:trPr>
          <w:trHeight w:val="357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D2B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CAC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9407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9EF5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B09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CF2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B2E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6C0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80F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1FEA21EB" w14:textId="77777777" w:rsidTr="006925A8">
        <w:trPr>
          <w:trHeight w:val="5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ED5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A2D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38DC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2372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875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187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CE7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96A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30B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241A181F" w14:textId="77777777" w:rsidTr="006925A8">
        <w:tc>
          <w:tcPr>
            <w:tcW w:w="15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7423FFD2" w14:textId="77777777" w:rsidR="00AA4405" w:rsidRPr="00DD396B" w:rsidRDefault="00AA4405" w:rsidP="00AA4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 Кисти и помпоны (4ч.)</w:t>
            </w:r>
          </w:p>
        </w:tc>
      </w:tr>
      <w:tr w:rsidR="00AA4405" w:rsidRPr="00DD396B" w14:paraId="0B474B78" w14:textId="77777777" w:rsidTr="006925A8">
        <w:tc>
          <w:tcPr>
            <w:tcW w:w="15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286B" w14:textId="77777777" w:rsidR="00AA4405" w:rsidRPr="00DD396B" w:rsidRDefault="00AA4405" w:rsidP="00AA4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Инвариантная часть</w:t>
            </w:r>
          </w:p>
        </w:tc>
      </w:tr>
      <w:tr w:rsidR="00AA4405" w:rsidRPr="00DD396B" w14:paraId="2ED4196F" w14:textId="77777777" w:rsidTr="006925A8">
        <w:trPr>
          <w:trHeight w:val="233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6EFB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7375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23.09.2022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DC9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2D67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0FFB4B7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A9D5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4257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F46C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Классический круглый помпон и кисти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A879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D8F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задания на повторение и обобщение практических </w:t>
            </w:r>
            <w:proofErr w:type="spellStart"/>
            <w:proofErr w:type="gramStart"/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умений</w:t>
            </w:r>
            <w:r w:rsidR="00CF600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,</w:t>
            </w:r>
            <w:r w:rsidR="00CF600F">
              <w:rPr>
                <w:rFonts w:ascii="Times New Roman" w:hAnsi="Times New Roman"/>
                <w:sz w:val="20"/>
                <w:szCs w:val="20"/>
              </w:rPr>
              <w:t>т</w:t>
            </w:r>
            <w:r w:rsidR="00CF600F" w:rsidRPr="00CF600F">
              <w:rPr>
                <w:rFonts w:ascii="Times New Roman" w:hAnsi="Times New Roman"/>
                <w:sz w:val="20"/>
                <w:szCs w:val="20"/>
              </w:rPr>
              <w:t>ренировочные</w:t>
            </w:r>
            <w:proofErr w:type="spellEnd"/>
            <w:proofErr w:type="gramEnd"/>
            <w:r w:rsidR="00CF600F" w:rsidRPr="00CF600F">
              <w:rPr>
                <w:rFonts w:ascii="Times New Roman" w:hAnsi="Times New Roman"/>
                <w:sz w:val="20"/>
                <w:szCs w:val="20"/>
              </w:rPr>
              <w:t xml:space="preserve"> упражнения, задания, которые выполняются самостоятельно детьми</w:t>
            </w:r>
          </w:p>
        </w:tc>
      </w:tr>
      <w:tr w:rsidR="00AA4405" w:rsidRPr="00DD396B" w14:paraId="27F4BACB" w14:textId="77777777" w:rsidTr="006925A8">
        <w:trPr>
          <w:trHeight w:val="564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081A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AC4B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28.09.2022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8E97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2077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6944929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174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F56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38C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DAFB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9CFC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35C88431" w14:textId="77777777" w:rsidTr="006925A8">
        <w:trPr>
          <w:trHeight w:val="23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ECBB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B3B9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26.09.2022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A34E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D217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ABDD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267A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5D7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26CD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15B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7FF00657" w14:textId="77777777" w:rsidTr="006925A8">
        <w:trPr>
          <w:trHeight w:val="232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4118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278E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28.09.2022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53F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2217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A8EB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132E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CBD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BD87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C3EC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78A40E0D" w14:textId="77777777" w:rsidTr="006925A8">
        <w:trPr>
          <w:trHeight w:val="23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0397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90F1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22.09.2022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52AD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A58F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22A4FA0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3B1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0318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12A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F929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6839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436FCB6F" w14:textId="77777777" w:rsidTr="006925A8">
        <w:trPr>
          <w:trHeight w:val="232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F7C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CFB8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A8EB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2A5B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ABD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8ED5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6BA3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38B8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A96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467D446E" w14:textId="77777777" w:rsidTr="006925A8">
        <w:tc>
          <w:tcPr>
            <w:tcW w:w="15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32DC3F83" w14:textId="77777777" w:rsidR="00AA4405" w:rsidRPr="00DD396B" w:rsidRDefault="00AA4405" w:rsidP="00AA4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3. Основы вязания крючком (16ч.)</w:t>
            </w:r>
          </w:p>
        </w:tc>
      </w:tr>
      <w:tr w:rsidR="00AA4405" w:rsidRPr="00DD396B" w14:paraId="5D9B5F2E" w14:textId="77777777" w:rsidTr="006925A8">
        <w:tc>
          <w:tcPr>
            <w:tcW w:w="15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0082" w14:textId="77777777" w:rsidR="00AA4405" w:rsidRPr="00DD396B" w:rsidRDefault="00AA4405" w:rsidP="00AA4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Инвариантная часть</w:t>
            </w:r>
          </w:p>
        </w:tc>
      </w:tr>
      <w:tr w:rsidR="00AA4405" w:rsidRPr="00DD396B" w14:paraId="7B6A89A7" w14:textId="77777777" w:rsidTr="006925A8">
        <w:trPr>
          <w:trHeight w:val="96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F4D6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8BB7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30.09.2022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C784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02B7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692059FB" w14:textId="77777777" w:rsidR="00AA4405" w:rsidRPr="00DD396B" w:rsidRDefault="00AA4405" w:rsidP="00DD3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8E5A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EE79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8A23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Композиция, </w:t>
            </w:r>
            <w:proofErr w:type="spellStart"/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цветоведение</w:t>
            </w:r>
            <w:proofErr w:type="spellEnd"/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Основы вязания.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0D1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901C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опросник на знание </w:t>
            </w:r>
          </w:p>
          <w:p w14:paraId="08A6A09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теоретических понятий</w:t>
            </w:r>
          </w:p>
        </w:tc>
      </w:tr>
      <w:tr w:rsidR="00AA4405" w:rsidRPr="00DD396B" w14:paraId="0460857A" w14:textId="77777777" w:rsidTr="006925A8">
        <w:trPr>
          <w:trHeight w:val="9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FC79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9233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05.10.2022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86DF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E672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73892520" w14:textId="77777777" w:rsidR="00AA4405" w:rsidRPr="00DD396B" w:rsidRDefault="00AA4405" w:rsidP="00DD3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23F8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BDE1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4975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9CC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472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316B264E" w14:textId="77777777" w:rsidTr="006925A8">
        <w:trPr>
          <w:trHeight w:val="9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58C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3EB1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07.10.2022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EA38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53C1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34FF9028" w14:textId="77777777" w:rsidR="00AA4405" w:rsidRPr="00DD396B" w:rsidRDefault="00AA4405" w:rsidP="00DD3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A18C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5B11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7593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6135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1606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1615F01E" w14:textId="77777777" w:rsidTr="006925A8">
        <w:trPr>
          <w:trHeight w:val="9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9599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F259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0DD3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2F03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6365CC56" w14:textId="77777777" w:rsidR="00AA4405" w:rsidRPr="00DD396B" w:rsidRDefault="00AA4405" w:rsidP="00DD3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CEA2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2ED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0CE6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4F3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CBF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1FADB0B9" w14:textId="77777777" w:rsidTr="006925A8">
        <w:trPr>
          <w:trHeight w:val="96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96E8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799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03.10.2022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2AC8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1E85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A88D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0DEB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3CA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585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54A3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4703C7F6" w14:textId="77777777" w:rsidTr="006925A8">
        <w:trPr>
          <w:trHeight w:val="9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634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A6BD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05.10.2022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8EBA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554D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56B0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846C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052E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A39F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FB4B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10F7A4EB" w14:textId="77777777" w:rsidTr="006925A8">
        <w:trPr>
          <w:trHeight w:val="9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B042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B399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10.10.2022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C2AA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D3E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A4E9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B7A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5D37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D46C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0368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70F37E67" w14:textId="77777777" w:rsidTr="006925A8">
        <w:trPr>
          <w:trHeight w:val="9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8BB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864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27F7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020B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3E05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1B3C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BD60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DBAF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B082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2DF95E41" w14:textId="77777777" w:rsidTr="006925A8">
        <w:trPr>
          <w:trHeight w:val="96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519E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F565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29.09.2022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0DE0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2FE9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539D182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5813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FE8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6770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312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493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0CAD4353" w14:textId="77777777" w:rsidTr="006925A8">
        <w:trPr>
          <w:trHeight w:val="9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C1F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A550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04.10.2022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DC26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75B0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C208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937C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DD1F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DCB0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7A0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2B0AE5A3" w14:textId="77777777" w:rsidTr="006925A8">
        <w:trPr>
          <w:trHeight w:val="9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C866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C8FD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06.10.2022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7A33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C787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3C55B1F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9109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819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13B7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6A1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CE0D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507A31A1" w14:textId="77777777" w:rsidTr="006925A8">
        <w:trPr>
          <w:trHeight w:val="9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85AE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551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11.10.2022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3E6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A4F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4B1A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0973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68F9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A56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C912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0D9B8087" w14:textId="77777777" w:rsidTr="006925A8">
        <w:trPr>
          <w:trHeight w:val="233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ED5D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F5A1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14.10.2022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0509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187A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0FBDEBB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94B8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2C49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DCE0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Дизайн. </w:t>
            </w:r>
          </w:p>
          <w:p w14:paraId="17B6648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поделки «Оберег» из пряжи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2B1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00278" w14:textId="77777777" w:rsidR="00AA4405" w:rsidRPr="00DD396B" w:rsidRDefault="00AA4405" w:rsidP="00CF60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индивидуальными зада</w:t>
            </w:r>
            <w:r w:rsidR="00CF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ниями с образцами и по </w:t>
            </w:r>
            <w:proofErr w:type="spellStart"/>
            <w:proofErr w:type="gramStart"/>
            <w:r w:rsidR="00CF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карточкам,</w:t>
            </w:r>
            <w:r w:rsidR="00CF600F">
              <w:rPr>
                <w:rFonts w:ascii="Times New Roman" w:hAnsi="Times New Roman"/>
                <w:sz w:val="20"/>
                <w:szCs w:val="20"/>
              </w:rPr>
              <w:t>упражнения</w:t>
            </w:r>
            <w:proofErr w:type="spellEnd"/>
            <w:proofErr w:type="gramEnd"/>
            <w:r w:rsidR="00CF600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CF600F" w:rsidRPr="00CF600F">
              <w:rPr>
                <w:rFonts w:ascii="Times New Roman" w:hAnsi="Times New Roman"/>
                <w:sz w:val="20"/>
                <w:szCs w:val="20"/>
              </w:rPr>
              <w:t>задания, которые выполняются самостоятельно детьми</w:t>
            </w:r>
          </w:p>
        </w:tc>
      </w:tr>
      <w:tr w:rsidR="00AA4405" w:rsidRPr="00DD396B" w14:paraId="0E96E543" w14:textId="77777777" w:rsidTr="006925A8">
        <w:trPr>
          <w:trHeight w:val="232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60B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1CDC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19.10.2022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0686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2A6E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18A9406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7DB5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6C6D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5FF7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6534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54C2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24862113" w14:textId="77777777" w:rsidTr="006925A8">
        <w:trPr>
          <w:trHeight w:val="23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E93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0034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17.10.2022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B562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5AE7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45A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3EE8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1DF1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9A5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7FB0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4EAA01BA" w14:textId="77777777" w:rsidTr="006925A8">
        <w:trPr>
          <w:trHeight w:val="232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F8E1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37C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19.10.2022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162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96F4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</w:t>
            </w: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7E2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9D70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C4C3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3C34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8301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25ED8BB5" w14:textId="77777777" w:rsidTr="006925A8">
        <w:trPr>
          <w:trHeight w:val="23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123D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14A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13.10.2022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DB4D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A7D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53A8DA5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DE8B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9B6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4010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932A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81B5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40C75B76" w14:textId="77777777" w:rsidTr="006925A8">
        <w:trPr>
          <w:trHeight w:val="232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573F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F8E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18.10.2022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2CF0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BEA0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CC1E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8058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8C58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E18B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7146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6B3382CC" w14:textId="77777777" w:rsidTr="006925A8">
        <w:tc>
          <w:tcPr>
            <w:tcW w:w="15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8ABF" w14:textId="77777777" w:rsidR="00AA4405" w:rsidRPr="00DD396B" w:rsidRDefault="00AA4405" w:rsidP="00AA4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AA4405" w:rsidRPr="00DD396B" w14:paraId="60EEE34E" w14:textId="77777777" w:rsidTr="006925A8">
        <w:trPr>
          <w:trHeight w:val="46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DBBE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E670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21.10.2022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471A2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81CC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0B540E3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9E8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C9A3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5B1C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«Фенечки» из цепочек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32D0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2ABA1" w14:textId="77777777" w:rsidR="00AA4405" w:rsidRPr="00DD396B" w:rsidRDefault="00AA4405" w:rsidP="00CF60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задания на повторение и обобщение практических умений</w:t>
            </w:r>
            <w:r w:rsidR="00CF600F" w:rsidRPr="00CF600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,</w:t>
            </w:r>
            <w:r w:rsidR="00CF600F" w:rsidRPr="00CF600F">
              <w:rPr>
                <w:rFonts w:ascii="Times New Roman" w:hAnsi="Times New Roman"/>
                <w:sz w:val="20"/>
                <w:szCs w:val="20"/>
              </w:rPr>
              <w:t xml:space="preserve"> упражнения и задания, которые выполняются самостоятельно детьми</w:t>
            </w:r>
          </w:p>
        </w:tc>
      </w:tr>
      <w:tr w:rsidR="00AA4405" w:rsidRPr="00DD396B" w14:paraId="1AC0E307" w14:textId="77777777" w:rsidTr="006925A8">
        <w:trPr>
          <w:trHeight w:val="46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305E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46D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24.10.2022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5759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8A8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76D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6F93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4588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5E65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D47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13866C02" w14:textId="77777777" w:rsidTr="006925A8">
        <w:trPr>
          <w:trHeight w:val="46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387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2A0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20.10.2022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4CC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00A6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5B6CA2A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D80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2920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9545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544C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B6DF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1668F30C" w14:textId="77777777" w:rsidTr="006925A8">
        <w:trPr>
          <w:trHeight w:val="46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A42F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71CE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26.10.2022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6FD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93AD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78D4185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766B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CB73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DF4D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Панно из цепочек «Ромашки»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62AC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  <w:p w14:paraId="1D04E6B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14F2E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810C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коллективная презентация</w:t>
            </w:r>
          </w:p>
        </w:tc>
      </w:tr>
      <w:tr w:rsidR="00AA4405" w:rsidRPr="00DD396B" w14:paraId="3BE7FFB0" w14:textId="77777777" w:rsidTr="006925A8">
        <w:trPr>
          <w:trHeight w:val="46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C8C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38E0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26.10.2022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D6A0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A732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F7CE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6669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A275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EE5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FAA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017B3A83" w14:textId="77777777" w:rsidTr="006925A8">
        <w:trPr>
          <w:trHeight w:val="46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8C8B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8329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25.10.2022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AF56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60D2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274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6725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C1E4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2AB5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3F3C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2D4C39D9" w14:textId="77777777" w:rsidTr="006925A8">
        <w:tc>
          <w:tcPr>
            <w:tcW w:w="15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6F806FC1" w14:textId="77777777" w:rsidR="00AA4405" w:rsidRPr="00DD396B" w:rsidRDefault="00AA4405" w:rsidP="00AA4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4. Вязание крючком изделий столбиками без </w:t>
            </w:r>
            <w:proofErr w:type="spellStart"/>
            <w:r w:rsidRPr="00DD3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накида</w:t>
            </w:r>
            <w:proofErr w:type="spellEnd"/>
            <w:r w:rsidRPr="00DD3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(38ч.)</w:t>
            </w:r>
          </w:p>
        </w:tc>
      </w:tr>
      <w:tr w:rsidR="00AA4405" w:rsidRPr="00DD396B" w14:paraId="13868A8A" w14:textId="77777777" w:rsidTr="006925A8">
        <w:tc>
          <w:tcPr>
            <w:tcW w:w="15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0D13" w14:textId="77777777" w:rsidR="00AA4405" w:rsidRPr="00DD396B" w:rsidRDefault="00AA4405" w:rsidP="00AA4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Инвариантная часть</w:t>
            </w:r>
          </w:p>
        </w:tc>
      </w:tr>
      <w:tr w:rsidR="00AA4405" w:rsidRPr="00DD396B" w14:paraId="3F756C82" w14:textId="77777777" w:rsidTr="006925A8">
        <w:trPr>
          <w:trHeight w:val="96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948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B86C1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1889A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57B7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28.10.2022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EA67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46D5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3E642542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2FB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580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B92A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Столбики без </w:t>
            </w:r>
            <w:proofErr w:type="spellStart"/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накида</w:t>
            </w:r>
            <w:proofErr w:type="spellEnd"/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. Ряд. Высота ряда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01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0B6C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опросник на знание </w:t>
            </w:r>
          </w:p>
          <w:p w14:paraId="4D7FEB5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теоретических понятий</w:t>
            </w:r>
          </w:p>
        </w:tc>
      </w:tr>
      <w:tr w:rsidR="00AA4405" w:rsidRPr="00DD396B" w14:paraId="3247DBFF" w14:textId="77777777" w:rsidTr="006925A8">
        <w:trPr>
          <w:trHeight w:val="9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09EA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537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02.11.2022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7DE6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D0DA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1D50DA5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0BC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DED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595E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3D18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9D40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7995DC99" w14:textId="77777777" w:rsidTr="006925A8">
        <w:trPr>
          <w:trHeight w:val="9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F9C1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482C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09.11.2022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389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68FD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1DF9BBB2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26E2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F43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D82E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9B4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AB1D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3DBF1FDD" w14:textId="77777777" w:rsidTr="006925A8">
        <w:trPr>
          <w:trHeight w:val="9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C2B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6D9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76A3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6FF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620B2D5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7884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3B03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C5B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D870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E73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57D73330" w14:textId="77777777" w:rsidTr="006925A8">
        <w:trPr>
          <w:trHeight w:val="96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2BB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6E6F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02.11.2022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6638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4D97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7315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971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01CB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A0CF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547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63EAA2DA" w14:textId="77777777" w:rsidTr="006925A8">
        <w:trPr>
          <w:trHeight w:val="9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3A4D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85F6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07.11.2022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066A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F010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6C2F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F5E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4D63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B210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A93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1ACCB263" w14:textId="77777777" w:rsidTr="006925A8">
        <w:trPr>
          <w:trHeight w:val="9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66E2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D53D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09.11.2022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55DD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E67B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E749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B6E7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8B79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2F0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EA28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0F7C2F6B" w14:textId="77777777" w:rsidTr="006925A8">
        <w:trPr>
          <w:trHeight w:val="9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4480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DB2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14.11.2022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095D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A90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04DA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B62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9850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1760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902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3CE7C24F" w14:textId="77777777" w:rsidTr="006925A8">
        <w:trPr>
          <w:trHeight w:val="96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3CA0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443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27.10.2022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6B08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E91F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0611AA2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9B80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4CF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3B15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6477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892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094E6BD5" w14:textId="77777777" w:rsidTr="006925A8">
        <w:trPr>
          <w:trHeight w:val="9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6376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92B8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01.11.2022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8FA6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BC32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</w:t>
            </w: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42D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FA2A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06A4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A6F8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45A7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723ADB8B" w14:textId="77777777" w:rsidTr="006925A8">
        <w:trPr>
          <w:trHeight w:val="9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B88A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5F99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03.11.2022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59D1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7E61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3D3250A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BEF4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758E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5A4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9F60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0D51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4F9F3770" w14:textId="77777777" w:rsidTr="006925A8">
        <w:trPr>
          <w:trHeight w:val="9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552B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2190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8163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E812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D71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FDA4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CE1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370C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B022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6EEC4AF2" w14:textId="77777777" w:rsidTr="006925A8">
        <w:trPr>
          <w:trHeight w:val="93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E9B4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D99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16.11.2022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7E2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613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2A3DDDB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F81A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комбинированное занятие 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EE60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A562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Митенки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8134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9317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индивидуальными зада</w:t>
            </w:r>
            <w:r w:rsidR="00CF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ниями с образцами и по </w:t>
            </w:r>
            <w:proofErr w:type="gramStart"/>
            <w:r w:rsidR="00CF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карточкам,</w:t>
            </w:r>
            <w:r w:rsidR="00CF600F" w:rsidRPr="00CF600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="00CF600F" w:rsidRPr="00CF600F">
              <w:rPr>
                <w:rFonts w:ascii="Times New Roman" w:hAnsi="Times New Roman"/>
                <w:sz w:val="20"/>
                <w:szCs w:val="20"/>
              </w:rPr>
              <w:t xml:space="preserve"> упражнения и задания, которые выполняются самостоятельно детьми</w:t>
            </w:r>
            <w:r w:rsidR="00CF60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A4405" w:rsidRPr="00DD396B" w14:paraId="0858EF35" w14:textId="77777777" w:rsidTr="006925A8">
        <w:trPr>
          <w:trHeight w:val="9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40B2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C4D3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A97B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BEAF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2B315C72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4580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203D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669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F532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C8E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7E0E44B0" w14:textId="77777777" w:rsidTr="006925A8">
        <w:trPr>
          <w:trHeight w:val="9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D7AF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2AD0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23.11.2022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5670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D22F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2033783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85E1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EF02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FC07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726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00B4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1848642C" w14:textId="77777777" w:rsidTr="006925A8">
        <w:trPr>
          <w:trHeight w:val="9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E0B3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6A2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25.11.2022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1B82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782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6A091F2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F07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EED6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58EA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BCF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3315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445D26C5" w14:textId="77777777" w:rsidTr="006925A8">
        <w:trPr>
          <w:trHeight w:val="9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9AB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82BA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30.11.2022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0CF6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1CC4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3316B78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B99E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CD17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BCCA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7962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96FA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59DB95FB" w14:textId="77777777" w:rsidTr="006925A8">
        <w:trPr>
          <w:trHeight w:val="9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29E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4A68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16.11.2022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58AA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A51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BAE4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915A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1B02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F3F8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E26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33553677" w14:textId="77777777" w:rsidTr="006925A8">
        <w:trPr>
          <w:trHeight w:val="9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5B51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13DA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21.11.2022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7D52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9726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640C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F824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13C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40E5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7B63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49D70B51" w14:textId="77777777" w:rsidTr="006925A8">
        <w:trPr>
          <w:trHeight w:val="9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743B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D2D6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23.11.2022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2A5A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AA39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3664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53A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1582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ECCB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17E4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01B7C98B" w14:textId="77777777" w:rsidTr="006925A8">
        <w:trPr>
          <w:trHeight w:val="9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9F6D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097B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28.11.2022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80A2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9BA5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E0BA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19EB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1DFC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2389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099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5B31EEB6" w14:textId="77777777" w:rsidTr="006925A8">
        <w:trPr>
          <w:trHeight w:val="9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B969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BED9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30.11.2022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1A6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EE8D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80FC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2D0D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37A4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3D3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883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2F15E043" w14:textId="77777777" w:rsidTr="006925A8">
        <w:trPr>
          <w:trHeight w:val="9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FAD9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220E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10.11.2022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676C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8414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65FC4FF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4085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2DD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7DC4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A8DD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F9F0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40AC1440" w14:textId="77777777" w:rsidTr="006925A8">
        <w:trPr>
          <w:trHeight w:val="9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92DB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B112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15.11.2022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EF3F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1436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3EB5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8141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6912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D82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28A3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46562A6A" w14:textId="77777777" w:rsidTr="006925A8">
        <w:trPr>
          <w:trHeight w:val="9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1B9A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C5D2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F24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D96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05D8B91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0507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A64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7B3F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0A67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FB81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2A1A714A" w14:textId="77777777" w:rsidTr="006925A8">
        <w:trPr>
          <w:trHeight w:val="9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5F91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2370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22.11.2022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016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DCD2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3E08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97DF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1A42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2501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774D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30708E7E" w14:textId="77777777" w:rsidTr="006925A8">
        <w:trPr>
          <w:trHeight w:val="9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8F02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2B4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24.11.2022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379E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9038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30189BF2" w14:textId="77777777" w:rsidR="00AA4405" w:rsidRPr="00DD396B" w:rsidRDefault="00AA4405" w:rsidP="00DD3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3675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1031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0A54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194C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2CB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5453C09D" w14:textId="77777777" w:rsidTr="006925A8">
        <w:trPr>
          <w:trHeight w:val="69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4BD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56FA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02.12.2022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9B09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75C0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09F3537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5AF8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CC4A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24F3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Закладки для книги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571B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8E5BB" w14:textId="77777777" w:rsidR="00AA4405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диагностические игры</w:t>
            </w:r>
            <w:r w:rsidR="00CF600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F7205C1" w14:textId="77777777" w:rsidR="00CF600F" w:rsidRPr="00CF600F" w:rsidRDefault="00CF600F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00F">
              <w:rPr>
                <w:rFonts w:ascii="Times New Roman" w:hAnsi="Times New Roman"/>
                <w:sz w:val="20"/>
                <w:szCs w:val="20"/>
              </w:rPr>
              <w:t>упражнения, задания, которые выполняются самостоятельно детьми</w:t>
            </w:r>
          </w:p>
        </w:tc>
      </w:tr>
      <w:tr w:rsidR="00AA4405" w:rsidRPr="00DD396B" w14:paraId="3067762D" w14:textId="77777777" w:rsidTr="006925A8">
        <w:trPr>
          <w:trHeight w:val="67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187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5118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07.12.2022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E68F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EC94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242C0C3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E9ED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12CD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1586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E7F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ECC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15329784" w14:textId="77777777" w:rsidTr="006925A8">
        <w:trPr>
          <w:trHeight w:val="67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D5FF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6278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09.12.2022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EF0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CFE5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09653F4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A006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D64C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0E4F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C9F1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FFA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52DC9F23" w14:textId="77777777" w:rsidTr="006925A8">
        <w:trPr>
          <w:trHeight w:val="67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618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8F87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14.12.2022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1D71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439D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09FB82F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CE74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06F4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8D6F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B1F7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31FE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7728A04C" w14:textId="77777777" w:rsidTr="006925A8">
        <w:trPr>
          <w:trHeight w:val="69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1EBF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62BF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05.12.2022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5B7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2F1A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D575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0C2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C295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9AB6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1FB0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34931C7F" w14:textId="77777777" w:rsidTr="006925A8">
        <w:trPr>
          <w:trHeight w:val="67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728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7921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07.12.2022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0E8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CFC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8F0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1174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6AB7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3E8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D1F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052B80BB" w14:textId="77777777" w:rsidTr="006925A8">
        <w:trPr>
          <w:trHeight w:val="67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90D7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5E26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12.12.2022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B32E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A03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829F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E7CE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9E4F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26D3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3BBE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03DDE28E" w14:textId="77777777" w:rsidTr="006925A8">
        <w:trPr>
          <w:trHeight w:val="67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63F2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298D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14.12.2022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EFEF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8622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99DB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A73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F96C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7900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C560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35AB569B" w14:textId="77777777" w:rsidTr="006925A8">
        <w:trPr>
          <w:trHeight w:val="69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90D0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64652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29.11.2022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4A43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7F2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7361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3D7C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A57B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4FB6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E518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6A8284D5" w14:textId="77777777" w:rsidTr="006925A8">
        <w:trPr>
          <w:trHeight w:val="67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3D9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6B0E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01.12.2022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DC4A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EAEC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5344269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A4DD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843A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78FA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69A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70B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637D45EE" w14:textId="77777777" w:rsidTr="006925A8">
        <w:trPr>
          <w:trHeight w:val="67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EC37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394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06.12.2022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FCD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857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24EF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C5C0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73E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319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3AB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5EF7694D" w14:textId="77777777" w:rsidTr="006925A8">
        <w:trPr>
          <w:trHeight w:val="67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0AD0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BB3A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08.12.2022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BEA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A9E62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751ADD9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4728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9879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4A08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074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28A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222FBD59" w14:textId="77777777" w:rsidTr="006925A8">
        <w:tc>
          <w:tcPr>
            <w:tcW w:w="15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8D62" w14:textId="77777777" w:rsidR="00AA4405" w:rsidRPr="00DD396B" w:rsidRDefault="00AA4405" w:rsidP="00AA4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AA4405" w:rsidRPr="00DD396B" w14:paraId="1B075AF2" w14:textId="77777777" w:rsidTr="006925A8">
        <w:trPr>
          <w:trHeight w:val="37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FC38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840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16.12.2022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020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44ED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35022E0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DAAA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87AC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BAB72" w14:textId="77777777" w:rsidR="00AA4405" w:rsidRPr="00DD396B" w:rsidRDefault="00AA4405" w:rsidP="00AA4405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DD396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hi-IN" w:bidi="hi-IN"/>
              </w:rPr>
              <w:t>Чехольчик для телефона</w:t>
            </w:r>
          </w:p>
          <w:p w14:paraId="13BCE4E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5ECA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56744" w14:textId="77777777" w:rsidR="00AA4405" w:rsidRPr="00DD396B" w:rsidRDefault="00BA0484" w:rsidP="00AA4405">
            <w:pPr>
              <w:keepNext/>
              <w:widowControl w:val="0"/>
              <w:spacing w:after="0" w:line="240" w:lineRule="auto"/>
              <w:rPr>
                <w:rFonts w:ascii="Times New Roman" w:eastAsia="Cambria" w:hAnsi="Times New Roman" w:cs="Cambria"/>
                <w:bCs/>
                <w:kern w:val="2"/>
                <w:sz w:val="20"/>
                <w:szCs w:val="20"/>
                <w:lang w:eastAsia="hi-IN" w:bidi="hi-IN"/>
              </w:rPr>
            </w:pPr>
            <w:r w:rsidRPr="00DD396B">
              <w:rPr>
                <w:rFonts w:ascii="Times New Roman" w:eastAsia="Cambria" w:hAnsi="Times New Roman" w:cs="Cambria"/>
                <w:bCs/>
                <w:kern w:val="2"/>
                <w:sz w:val="20"/>
                <w:szCs w:val="20"/>
                <w:lang w:eastAsia="hi-IN" w:bidi="hi-IN"/>
              </w:rPr>
              <w:t xml:space="preserve">работа с индивидуальными заданиями, с образцами по описанию и схеме </w:t>
            </w:r>
          </w:p>
        </w:tc>
      </w:tr>
      <w:tr w:rsidR="00AA4405" w:rsidRPr="00DD396B" w14:paraId="5939DC09" w14:textId="77777777" w:rsidTr="006925A8">
        <w:trPr>
          <w:trHeight w:val="37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8B51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9ED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4E75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B8A2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12E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EFC1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CAF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FB88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604F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24EDD912" w14:textId="77777777" w:rsidTr="006925A8">
        <w:trPr>
          <w:trHeight w:val="37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B30B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8C87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13.12.2022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EDA2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456C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2AC4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7BCF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364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71BA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BE78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2EB06AAC" w14:textId="77777777" w:rsidTr="006925A8">
        <w:trPr>
          <w:trHeight w:val="46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D55C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0BF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21.12.2022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781F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25B1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244C6FB2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5D54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02C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8664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Сумочка (косметичка)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8B7C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EAB5A" w14:textId="77777777" w:rsidR="00AA4405" w:rsidRPr="00CF600F" w:rsidRDefault="00CF600F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00F">
              <w:rPr>
                <w:rFonts w:ascii="Times New Roman" w:hAnsi="Times New Roman"/>
                <w:sz w:val="20"/>
                <w:szCs w:val="20"/>
              </w:rPr>
              <w:t>упражнения, задания, которые выполняются самостоятельно детьми</w:t>
            </w:r>
          </w:p>
        </w:tc>
      </w:tr>
      <w:tr w:rsidR="00AA4405" w:rsidRPr="00DD396B" w14:paraId="06D72124" w14:textId="77777777" w:rsidTr="006925A8">
        <w:trPr>
          <w:trHeight w:val="46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90D3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C004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21.12.2022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21E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660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7B6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9FC3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E26C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31EE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53FA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73DF318A" w14:textId="77777777" w:rsidTr="006925A8">
        <w:trPr>
          <w:trHeight w:val="46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1C2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7AEE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15.12.2022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CB5B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5294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316DF1F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89B1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E0E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80CA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A63D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5350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654DFB11" w14:textId="77777777" w:rsidTr="006925A8">
        <w:trPr>
          <w:trHeight w:val="233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C749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AFA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B871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0BE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041532E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A8E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2E4C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48B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Вязание следков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26FD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88EE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задания на повторение и обобщение практических умений</w:t>
            </w:r>
          </w:p>
        </w:tc>
      </w:tr>
      <w:tr w:rsidR="00AA4405" w:rsidRPr="00DD396B" w14:paraId="26366CF0" w14:textId="77777777" w:rsidTr="006925A8">
        <w:trPr>
          <w:trHeight w:val="232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5B74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310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28.12.2022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9891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E513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775E747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79A2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CAA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8EFB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1BE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5122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54829979" w14:textId="77777777" w:rsidTr="006925A8">
        <w:trPr>
          <w:trHeight w:val="23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DF5F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13F0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C8C0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5765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A84B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1F31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887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D833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7E8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0C5B3FCE" w14:textId="77777777" w:rsidTr="006925A8">
        <w:trPr>
          <w:trHeight w:val="232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689A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CA01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28.12.2022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8D6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FAC7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86CE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7D18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E3DE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852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74AB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3ABA8361" w14:textId="77777777" w:rsidTr="006925A8">
        <w:trPr>
          <w:trHeight w:val="23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B811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39B6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A98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A35F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659F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586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C554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89E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3F9F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5AE9FCCA" w14:textId="77777777" w:rsidTr="006925A8">
        <w:trPr>
          <w:trHeight w:val="232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EEEB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B69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22.12.2022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CB3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41F2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046CA4F2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7B3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68E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7A0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68C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59FA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6A52B153" w14:textId="77777777" w:rsidTr="006925A8">
        <w:trPr>
          <w:trHeight w:val="233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3C3A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913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E9F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D3DD2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3C39498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884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6C32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A0516" w14:textId="77777777" w:rsidR="00116556" w:rsidRPr="00DD396B" w:rsidRDefault="00116556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возникновения вязания спицами. Безопасные приемы работы. Виды спиц.</w:t>
            </w:r>
          </w:p>
          <w:p w14:paraId="54820D3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Шапочка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2948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9082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SimSun" w:hAnsi="Times New Roman" w:cs="Calibri"/>
                <w:kern w:val="2"/>
                <w:sz w:val="20"/>
                <w:szCs w:val="20"/>
                <w:lang w:eastAsia="hi-IN" w:bidi="hi-IN"/>
              </w:rPr>
            </w:pPr>
            <w:r w:rsidRPr="00DD396B">
              <w:rPr>
                <w:rFonts w:ascii="Times New Roman" w:eastAsia="SimSun" w:hAnsi="Times New Roman" w:cs="Calibri"/>
                <w:color w:val="0D0D0D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Самопрезентация</w:t>
            </w:r>
            <w:r w:rsidRPr="00DD396B">
              <w:rPr>
                <w:rFonts w:ascii="Times New Roman" w:eastAsia="SimSun" w:hAnsi="Times New Roman" w:cs="Calibri"/>
                <w:color w:val="000000"/>
                <w:kern w:val="2"/>
                <w:sz w:val="20"/>
                <w:szCs w:val="20"/>
                <w:lang w:eastAsia="hi-IN" w:bidi="hi-IN"/>
              </w:rPr>
              <w:t xml:space="preserve"> анализ выставочных работ</w:t>
            </w:r>
          </w:p>
          <w:p w14:paraId="29CAF62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A4405" w:rsidRPr="00DD396B" w14:paraId="0EFB10D9" w14:textId="77777777" w:rsidTr="006925A8">
        <w:trPr>
          <w:trHeight w:val="232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9B7F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3270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11.01.2023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DA03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7833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5832BCA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B8E4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5A0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3DFD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FFDF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F076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699C2224" w14:textId="77777777" w:rsidTr="006925A8">
        <w:trPr>
          <w:trHeight w:val="23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20AE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A2BD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0E01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1143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2521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CFD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58D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91D4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61F5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7CDEB129" w14:textId="77777777" w:rsidTr="006925A8">
        <w:trPr>
          <w:trHeight w:val="232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6B65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EEE3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11.01.2023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5AB6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DEFE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853A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DB0A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F4DC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804A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7D62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77AEBFB7" w14:textId="77777777" w:rsidTr="006925A8">
        <w:trPr>
          <w:trHeight w:val="23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77C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710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E71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7376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4C46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864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C353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2A6F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C5B1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648A61B0" w14:textId="77777777" w:rsidTr="006925A8">
        <w:trPr>
          <w:trHeight w:val="232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DCB3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8C61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29.12.2022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3DEB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39FE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9DB7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49AA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C44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F6F7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37B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459EF0E5" w14:textId="77777777" w:rsidTr="006925A8">
        <w:tc>
          <w:tcPr>
            <w:tcW w:w="15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2BD280AB" w14:textId="77777777" w:rsidR="00AA4405" w:rsidRPr="00DD396B" w:rsidRDefault="00AA4405" w:rsidP="00AA4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5. Основы вязания спицами (22ч.)</w:t>
            </w:r>
          </w:p>
        </w:tc>
      </w:tr>
      <w:tr w:rsidR="00AA4405" w:rsidRPr="00DD396B" w14:paraId="0B736041" w14:textId="77777777" w:rsidTr="006925A8">
        <w:tc>
          <w:tcPr>
            <w:tcW w:w="15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53AF" w14:textId="77777777" w:rsidR="00AA4405" w:rsidRPr="00DD396B" w:rsidRDefault="00AA4405" w:rsidP="00AA4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Инвариантная часть</w:t>
            </w:r>
          </w:p>
        </w:tc>
      </w:tr>
      <w:tr w:rsidR="00AA4405" w:rsidRPr="00DD396B" w14:paraId="718AB257" w14:textId="77777777" w:rsidTr="006925A8">
        <w:trPr>
          <w:trHeight w:val="37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64D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A8EE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13.01.2023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6612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07E9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05B4DCE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AEA9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CC4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40FF" w14:textId="77777777" w:rsidR="00DF4694" w:rsidRPr="00217D0A" w:rsidRDefault="00DB2C43" w:rsidP="00DF46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7D0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Истор</w:t>
            </w:r>
            <w:r w:rsidR="00F427D9" w:rsidRPr="00217D0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ия </w:t>
            </w:r>
            <w:r w:rsidR="00DD396B" w:rsidRPr="00217D0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возникновения</w:t>
            </w:r>
            <w:r w:rsidR="00F427D9" w:rsidRPr="00217D0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вязания спицами.</w:t>
            </w:r>
          </w:p>
          <w:p w14:paraId="58B52684" w14:textId="77777777" w:rsidR="00FE7528" w:rsidRPr="00DD396B" w:rsidRDefault="00FE7528" w:rsidP="00DF46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17D0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Безопасны</w:t>
            </w:r>
            <w:r w:rsidR="00F427D9" w:rsidRPr="00217D0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е приемы </w:t>
            </w:r>
            <w:proofErr w:type="spellStart"/>
            <w:proofErr w:type="gramStart"/>
            <w:r w:rsidR="00F427D9" w:rsidRPr="00217D0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работы.Виды</w:t>
            </w:r>
            <w:proofErr w:type="spellEnd"/>
            <w:proofErr w:type="gramEnd"/>
            <w:r w:rsidR="00F427D9" w:rsidRPr="00217D0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спиц. Набор петель. Принци</w:t>
            </w:r>
            <w:r w:rsidRPr="00217D0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 образования начального ряда.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3726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92BE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опросник на</w:t>
            </w:r>
          </w:p>
          <w:p w14:paraId="0E35AC7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 знание </w:t>
            </w:r>
          </w:p>
          <w:p w14:paraId="3C24F9A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теоретических понятий</w:t>
            </w:r>
          </w:p>
        </w:tc>
      </w:tr>
      <w:tr w:rsidR="00AA4405" w:rsidRPr="00DD396B" w14:paraId="0DAB1C7E" w14:textId="77777777" w:rsidTr="006925A8">
        <w:trPr>
          <w:trHeight w:val="37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8ADA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B288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16.01.2023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825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70FC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5218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428E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551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6DC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4534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369ACE73" w14:textId="77777777" w:rsidTr="006925A8">
        <w:trPr>
          <w:trHeight w:val="37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B78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D6B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10.01.2023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6C25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A477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3C7575F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BE36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0536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F7A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5A77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873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4B15A63E" w14:textId="77777777" w:rsidTr="006925A8">
        <w:trPr>
          <w:trHeight w:val="15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F59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2CD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13.01.2023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6357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DD08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51C58AA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5311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F67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C6F0" w14:textId="77777777" w:rsidR="00DF4694" w:rsidRPr="00217D0A" w:rsidRDefault="00B502B9" w:rsidP="00DF46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Панно </w:t>
            </w:r>
            <w:r w:rsidR="00DF4694" w:rsidRPr="0011417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«</w:t>
            </w:r>
            <w:r w:rsidR="00F427D9" w:rsidRPr="0011417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Гербом и флагом России горжусь». Разработка эскиза. Подготовка материала. </w:t>
            </w:r>
            <w:r w:rsidR="00DF4694" w:rsidRPr="0011417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Выполнени</w:t>
            </w:r>
            <w:r w:rsidR="00217D0A" w:rsidRPr="0011417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е образца и </w:t>
            </w:r>
            <w:r w:rsidR="00DF4694" w:rsidRPr="0011417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конкурсной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B64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8F05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задания на</w:t>
            </w:r>
          </w:p>
          <w:p w14:paraId="01894F2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повторение и обобщение </w:t>
            </w:r>
          </w:p>
          <w:p w14:paraId="0BAEC70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практических </w:t>
            </w:r>
            <w:proofErr w:type="gramStart"/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умений</w:t>
            </w:r>
            <w:r w:rsidR="007037E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,</w:t>
            </w:r>
            <w:r w:rsidR="007037E8" w:rsidRPr="00CF600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="007037E8" w:rsidRPr="00CF600F">
              <w:rPr>
                <w:rFonts w:ascii="Times New Roman" w:hAnsi="Times New Roman"/>
                <w:sz w:val="20"/>
                <w:szCs w:val="20"/>
              </w:rPr>
              <w:t xml:space="preserve"> упражнения и задания, которые выполняются самостоятельно детьми</w:t>
            </w:r>
          </w:p>
        </w:tc>
      </w:tr>
      <w:tr w:rsidR="00AA4405" w:rsidRPr="00DD396B" w14:paraId="2E64C307" w14:textId="77777777" w:rsidTr="006925A8">
        <w:trPr>
          <w:trHeight w:val="1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69F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7CA0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18.01.2023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E82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158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2D139AB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325C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E736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E244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031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E7B8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1DB1E56C" w14:textId="77777777" w:rsidTr="006925A8">
        <w:trPr>
          <w:trHeight w:val="1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AC21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5422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20.01.2023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A7E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53B4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19B059F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7B7D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708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E829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51C5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C4F7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71C815FC" w14:textId="77777777" w:rsidTr="006925A8">
        <w:trPr>
          <w:trHeight w:val="1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1B8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AF15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18.012023.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696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D633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51EA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60AC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7E51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C355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714D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1B81848B" w14:textId="77777777" w:rsidTr="006925A8">
        <w:trPr>
          <w:trHeight w:val="1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04B2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D7B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23.01.2023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6D0E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877E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C678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C8FF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CD6F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FBDD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1A69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59647857" w14:textId="77777777" w:rsidTr="006925A8">
        <w:trPr>
          <w:trHeight w:val="1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6824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0464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25.01.2023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773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807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75EF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38AB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E606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5576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4AF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23F22AE8" w14:textId="77777777" w:rsidTr="006925A8">
        <w:trPr>
          <w:trHeight w:val="1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96C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C6E2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12.01.2023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9D8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4EEB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</w:t>
            </w: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6705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AA9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D91A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F7C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8E8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506CA21F" w14:textId="77777777" w:rsidTr="006925A8">
        <w:trPr>
          <w:trHeight w:val="1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4CEA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9151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17.01.2023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A07B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D4F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57D7BC0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5508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E374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BDD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FB90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A110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49D8E248" w14:textId="77777777" w:rsidTr="006925A8">
        <w:trPr>
          <w:trHeight w:val="1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451E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7188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19.01.2023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FEE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4F562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6936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D33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4F7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ED03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6A01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39877A65" w14:textId="77777777" w:rsidTr="006925A8">
        <w:trPr>
          <w:trHeight w:val="15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C00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C4DD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25.01.2023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2282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A9F0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1BB4BBD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72C8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комбинированное </w:t>
            </w:r>
          </w:p>
          <w:p w14:paraId="65950A5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B14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1A656" w14:textId="77777777" w:rsidR="00114170" w:rsidRPr="00DD396B" w:rsidRDefault="00B502B9" w:rsidP="001141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Панно</w:t>
            </w:r>
            <w:r w:rsidR="00114170" w:rsidRPr="0011417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«Гербом и флагом России горжусь». Разработка эскиза. Подготовка материала. Выполнение образца и конкурсной работы</w:t>
            </w:r>
          </w:p>
          <w:p w14:paraId="64E71306" w14:textId="77777777" w:rsidR="00DF4694" w:rsidRPr="00DD396B" w:rsidRDefault="00DF4694" w:rsidP="00DF46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1A8A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79A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задания на повторение и обобщение практических </w:t>
            </w:r>
            <w:proofErr w:type="gramStart"/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умений</w:t>
            </w:r>
            <w:r w:rsidR="007037E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,</w:t>
            </w:r>
            <w:r w:rsidR="007037E8" w:rsidRPr="00CF600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="007037E8" w:rsidRPr="00CF600F">
              <w:rPr>
                <w:rFonts w:ascii="Times New Roman" w:hAnsi="Times New Roman"/>
                <w:sz w:val="20"/>
                <w:szCs w:val="20"/>
              </w:rPr>
              <w:t xml:space="preserve"> упражнения и задания, которые выполняются самостоятельно детьми</w:t>
            </w:r>
          </w:p>
        </w:tc>
      </w:tr>
      <w:tr w:rsidR="00AA4405" w:rsidRPr="00DD396B" w14:paraId="347A18A3" w14:textId="77777777" w:rsidTr="006925A8">
        <w:trPr>
          <w:trHeight w:val="1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4B3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0EC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27.01.2023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16A7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E3B5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22271F7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0090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72CB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BDDF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E68D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53A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51F8C41F" w14:textId="77777777" w:rsidTr="006925A8">
        <w:trPr>
          <w:trHeight w:val="1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FF43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C08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2AB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0B97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4FA82E9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1778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7A3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479B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DEA8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BD5D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2D85B5BC" w14:textId="77777777" w:rsidTr="006925A8">
        <w:trPr>
          <w:trHeight w:val="1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8B99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5D2D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30.01.2023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75AC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24CC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72E0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D98E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0F33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A8D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702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3B6D91FB" w14:textId="77777777" w:rsidTr="006925A8">
        <w:trPr>
          <w:trHeight w:val="1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AE1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9469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596D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9D38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5FA0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5B9A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0371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B3F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B8F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54CBF78A" w14:textId="77777777" w:rsidTr="006925A8">
        <w:trPr>
          <w:trHeight w:val="1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112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6C7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06.02.2023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9074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96C5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EF46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7A8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F4A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D492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A75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06DD82DA" w14:textId="77777777" w:rsidTr="006925A8">
        <w:trPr>
          <w:trHeight w:val="1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418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37E9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24.01.2023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1B7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1E9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46512EF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3DA4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A9FA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AAD4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6ECD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9B33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46E25EF7" w14:textId="77777777" w:rsidTr="006925A8">
        <w:trPr>
          <w:trHeight w:val="1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1A37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BD8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26.01.2023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BF85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273E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200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ADF2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0760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924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ABC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157D57D5" w14:textId="77777777" w:rsidTr="006925A8">
        <w:trPr>
          <w:trHeight w:val="1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209D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13ED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E37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76E3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595C75A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B0FB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BD3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5C9B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91A9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34B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6F8EC948" w14:textId="77777777" w:rsidTr="006925A8">
        <w:tc>
          <w:tcPr>
            <w:tcW w:w="15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550F" w14:textId="77777777" w:rsidR="00AA4405" w:rsidRPr="00DD396B" w:rsidRDefault="00AA4405" w:rsidP="00AA4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AA4405" w:rsidRPr="00DD396B" w14:paraId="52B12C9D" w14:textId="77777777" w:rsidTr="006925A8">
        <w:trPr>
          <w:trHeight w:val="188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CCF22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32E7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03.02.2023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B0A7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37F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179AD672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1883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творческое занятие 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4682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D3BED" w14:textId="77777777" w:rsidR="00116556" w:rsidRPr="00DD396B" w:rsidRDefault="00116556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Кромочная петля. Способы вязания лицевой петли. Образование изнаночной петли. Закрепления последнего ряда.</w:t>
            </w:r>
          </w:p>
          <w:p w14:paraId="7380A1B3" w14:textId="77777777" w:rsidR="00116556" w:rsidRPr="00DD396B" w:rsidRDefault="00116556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Вязание резинок 1х1</w:t>
            </w:r>
          </w:p>
          <w:p w14:paraId="28C84F7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Повязка на голову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DFA7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ED729" w14:textId="77777777" w:rsidR="00AA4405" w:rsidRPr="00CF600F" w:rsidRDefault="00BA0484" w:rsidP="00AA4405">
            <w:pPr>
              <w:keepNext/>
              <w:widowControl w:val="0"/>
              <w:spacing w:after="0" w:line="240" w:lineRule="auto"/>
              <w:rPr>
                <w:rFonts w:ascii="Times New Roman" w:eastAsia="Cambria" w:hAnsi="Times New Roman" w:cs="Cambria"/>
                <w:bCs/>
                <w:kern w:val="2"/>
                <w:sz w:val="20"/>
                <w:szCs w:val="20"/>
                <w:lang w:eastAsia="hi-IN" w:bidi="hi-IN"/>
              </w:rPr>
            </w:pPr>
            <w:r w:rsidRPr="00CF600F">
              <w:rPr>
                <w:rFonts w:ascii="Times New Roman" w:eastAsia="Cambria" w:hAnsi="Times New Roman" w:cs="Cambria"/>
                <w:bCs/>
                <w:kern w:val="2"/>
                <w:sz w:val="20"/>
                <w:szCs w:val="20"/>
                <w:lang w:eastAsia="hi-IN" w:bidi="hi-IN"/>
              </w:rPr>
              <w:t xml:space="preserve">работа с индивидуальными заданиями, с образцами по описанию и </w:t>
            </w:r>
            <w:proofErr w:type="gramStart"/>
            <w:r w:rsidRPr="00CF600F">
              <w:rPr>
                <w:rFonts w:ascii="Times New Roman" w:eastAsia="Cambria" w:hAnsi="Times New Roman" w:cs="Cambria"/>
                <w:bCs/>
                <w:kern w:val="2"/>
                <w:sz w:val="20"/>
                <w:szCs w:val="20"/>
                <w:lang w:eastAsia="hi-IN" w:bidi="hi-IN"/>
              </w:rPr>
              <w:t>схеме</w:t>
            </w:r>
            <w:r w:rsidR="007037E8">
              <w:rPr>
                <w:rFonts w:ascii="Times New Roman" w:eastAsia="Cambria" w:hAnsi="Times New Roman" w:cs="Cambria"/>
                <w:bCs/>
                <w:kern w:val="2"/>
                <w:sz w:val="20"/>
                <w:szCs w:val="20"/>
                <w:lang w:eastAsia="hi-IN" w:bidi="hi-IN"/>
              </w:rPr>
              <w:t>,</w:t>
            </w:r>
            <w:r w:rsidR="007037E8" w:rsidRPr="00CF600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="007037E8" w:rsidRPr="00CF600F">
              <w:rPr>
                <w:rFonts w:ascii="Times New Roman" w:hAnsi="Times New Roman"/>
                <w:sz w:val="20"/>
                <w:szCs w:val="20"/>
              </w:rPr>
              <w:t xml:space="preserve"> упражнения и задания, которые выполняются самостоятельно детьми</w:t>
            </w:r>
          </w:p>
        </w:tc>
      </w:tr>
      <w:tr w:rsidR="00AA4405" w:rsidRPr="00DD396B" w14:paraId="32D2D947" w14:textId="77777777" w:rsidTr="006925A8">
        <w:trPr>
          <w:trHeight w:val="187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9727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8A9C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08.02.2023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F96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063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5BD93F7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5D6B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BDD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ECF4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1A48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1740" w14:textId="77777777" w:rsidR="00AA4405" w:rsidRPr="00CF600F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5EC80659" w14:textId="77777777" w:rsidTr="006925A8">
        <w:trPr>
          <w:trHeight w:val="188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6494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592B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08.02.2023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953B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E3F6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3C9D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2C1A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E6C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834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3794" w14:textId="77777777" w:rsidR="00AA4405" w:rsidRPr="00CF600F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0B1FEEDB" w14:textId="77777777" w:rsidTr="006925A8">
        <w:trPr>
          <w:trHeight w:val="187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87F8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0B61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13.02.2023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70AC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4DCD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9039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AA06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94BC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C73B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F572B" w14:textId="77777777" w:rsidR="00AA4405" w:rsidRPr="00CF600F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0B01C3ED" w14:textId="77777777" w:rsidTr="006925A8">
        <w:trPr>
          <w:trHeight w:val="188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B000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DF14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E029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7285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43DC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27B1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267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CDF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3618A" w14:textId="77777777" w:rsidR="00AA4405" w:rsidRPr="00CF600F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5FAAE215" w14:textId="77777777" w:rsidTr="006925A8">
        <w:trPr>
          <w:trHeight w:val="187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617F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3EE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07.02.2023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739A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85D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C82D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4126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2B7F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90BB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957E" w14:textId="77777777" w:rsidR="00AA4405" w:rsidRPr="00CF600F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1B882956" w14:textId="77777777" w:rsidTr="006925A8">
        <w:trPr>
          <w:trHeight w:val="13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01B4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DF2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15.02.2023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8117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FFC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5D6C928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E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творческое занятие 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3E88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CEC4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Шарф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1E43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E070D" w14:textId="77777777" w:rsidR="00AA4405" w:rsidRPr="00CF600F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00F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диагностические игры</w:t>
            </w:r>
            <w:r w:rsidR="00CF600F" w:rsidRPr="00CF600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A814030" w14:textId="77777777" w:rsidR="00CF600F" w:rsidRPr="00CF600F" w:rsidRDefault="00CF600F" w:rsidP="007037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00F">
              <w:rPr>
                <w:rFonts w:ascii="Times New Roman" w:hAnsi="Times New Roman"/>
                <w:sz w:val="20"/>
                <w:szCs w:val="20"/>
              </w:rPr>
              <w:t xml:space="preserve"> упражнения, задания, которые выполняются </w:t>
            </w:r>
            <w:r w:rsidRPr="00CF600F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детьми</w:t>
            </w:r>
          </w:p>
        </w:tc>
      </w:tr>
      <w:tr w:rsidR="00AA4405" w:rsidRPr="00DD396B" w14:paraId="2B70D18E" w14:textId="77777777" w:rsidTr="006925A8">
        <w:trPr>
          <w:trHeight w:val="13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8F0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AB22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402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63A9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062244F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D761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954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3390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ADE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ED07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6DFCCD98" w14:textId="77777777" w:rsidTr="006925A8">
        <w:trPr>
          <w:trHeight w:val="13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0A6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F044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15.02.2023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3035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4C0C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82C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93F0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4586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0EF6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CA61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73715556" w14:textId="77777777" w:rsidTr="006925A8">
        <w:trPr>
          <w:trHeight w:val="23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8291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492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20.02.2023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39A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96EA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6B71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A11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FA2C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3B75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CFCF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03780829" w14:textId="77777777" w:rsidTr="006925A8">
        <w:trPr>
          <w:trHeight w:val="13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3BAA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8C0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09.02.2023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C4B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174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3586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44DC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9833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BDBC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B325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69729E20" w14:textId="77777777" w:rsidTr="006925A8">
        <w:trPr>
          <w:trHeight w:val="13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AF5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4B8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14.02.2023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D54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E176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9C9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5D1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3085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440D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FB6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5BB4F9E0" w14:textId="77777777" w:rsidTr="006925A8">
        <w:tc>
          <w:tcPr>
            <w:tcW w:w="15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6D29126E" w14:textId="77777777" w:rsidR="00AA4405" w:rsidRPr="00DD396B" w:rsidRDefault="00AA4405" w:rsidP="00AA4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6.  Сувениры, выполненные крючком </w:t>
            </w:r>
            <w:r w:rsidRPr="00DD3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(столбики с </w:t>
            </w:r>
            <w:proofErr w:type="spellStart"/>
            <w:r w:rsidRPr="00DD3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накидом</w:t>
            </w:r>
            <w:proofErr w:type="spellEnd"/>
            <w:r w:rsidRPr="00DD3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DD3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(30 ч.)</w:t>
            </w:r>
          </w:p>
        </w:tc>
      </w:tr>
      <w:tr w:rsidR="00AA4405" w:rsidRPr="00DD396B" w14:paraId="42C06FA7" w14:textId="77777777" w:rsidTr="006925A8">
        <w:tc>
          <w:tcPr>
            <w:tcW w:w="15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E037" w14:textId="77777777" w:rsidR="00AA4405" w:rsidRPr="00DD396B" w:rsidRDefault="00AA4405" w:rsidP="00AA4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Инвариантная часть</w:t>
            </w:r>
          </w:p>
        </w:tc>
      </w:tr>
      <w:tr w:rsidR="00AA4405" w:rsidRPr="00DD396B" w14:paraId="11F7633E" w14:textId="77777777" w:rsidTr="006925A8">
        <w:trPr>
          <w:trHeight w:val="233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8330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B94A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22.02.2023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37C9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EBE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70BA9D9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D8AE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72F0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37789" w14:textId="77777777" w:rsidR="00AA4405" w:rsidRPr="00DD396B" w:rsidRDefault="00AA4405" w:rsidP="00AA4405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DD396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Столбики с </w:t>
            </w:r>
            <w:proofErr w:type="spellStart"/>
            <w:r w:rsidRPr="00DD396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накидом</w:t>
            </w:r>
            <w:proofErr w:type="spellEnd"/>
            <w:r w:rsidRPr="00DD396B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.</w:t>
            </w:r>
          </w:p>
          <w:p w14:paraId="0E2D766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Прихватки для кухни, выполненные крючком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E04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0BB1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задания на повторение и обобщение практических </w:t>
            </w:r>
            <w:proofErr w:type="gramStart"/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умений</w:t>
            </w:r>
            <w:r w:rsidR="007037E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,</w:t>
            </w:r>
            <w:r w:rsidR="007037E8" w:rsidRPr="00CF600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="007037E8" w:rsidRPr="00CF600F">
              <w:rPr>
                <w:rFonts w:ascii="Times New Roman" w:hAnsi="Times New Roman"/>
                <w:sz w:val="20"/>
                <w:szCs w:val="20"/>
              </w:rPr>
              <w:t xml:space="preserve"> упражнения и задания, которые выполняются самостоятельно детьми</w:t>
            </w:r>
          </w:p>
        </w:tc>
      </w:tr>
      <w:tr w:rsidR="00AA4405" w:rsidRPr="00DD396B" w14:paraId="3B2DFE67" w14:textId="77777777" w:rsidTr="006925A8">
        <w:trPr>
          <w:trHeight w:val="232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EB5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F035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24.02.2023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08DF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39A7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1828CD2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3EEF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28B3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3739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6C4B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6992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23B05C81" w14:textId="77777777" w:rsidTr="006925A8">
        <w:trPr>
          <w:trHeight w:val="23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586D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3B72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22.02.2023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6E1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D40E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06C0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67F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432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B2A4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83E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268EC6B0" w14:textId="77777777" w:rsidTr="006925A8">
        <w:trPr>
          <w:trHeight w:val="232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98DD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534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27.02.2023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2C30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FFE3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9542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F69B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8494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F3B7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6A4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2CF25C5B" w14:textId="77777777" w:rsidTr="006925A8">
        <w:trPr>
          <w:trHeight w:val="23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1DC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9802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16.02.2023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6AFA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CF8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EF51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29D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A85E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ED6B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0EDD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5DDB1354" w14:textId="77777777" w:rsidTr="006925A8">
        <w:trPr>
          <w:trHeight w:val="232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DC87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FE93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21.02.2023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31CC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4D04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7B5B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24F7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EA3E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2A67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8088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52EAFC4B" w14:textId="77777777" w:rsidTr="006925A8">
        <w:trPr>
          <w:trHeight w:val="16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16EE2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7A71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01.03.2023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333F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680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0E3A66D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B8D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930A2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B86C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Подставки под горячее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390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3B48" w14:textId="77777777" w:rsidR="00AA4405" w:rsidRPr="00DD396B" w:rsidRDefault="00CF600F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индивидуальными зада</w:t>
            </w:r>
            <w:r w:rsidR="00AA4405" w:rsidRPr="00DD3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ниями с образца ми и по карточкам</w:t>
            </w:r>
          </w:p>
        </w:tc>
      </w:tr>
      <w:tr w:rsidR="00AA4405" w:rsidRPr="00DD396B" w14:paraId="2252C607" w14:textId="77777777" w:rsidTr="006925A8">
        <w:trPr>
          <w:trHeight w:val="16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D998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67C3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03.03.2023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85D7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57D8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2EBCCCA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4EAA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FDE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E517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85E8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F5D7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6AAF3C97" w14:textId="77777777" w:rsidTr="006925A8">
        <w:trPr>
          <w:trHeight w:val="16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3BBC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8AFB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01.03.2023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8FBA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C2F0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2FA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D26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6332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548A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1985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18884183" w14:textId="77777777" w:rsidTr="006925A8">
        <w:trPr>
          <w:trHeight w:val="16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4630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77B7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06.03.2023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D34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219B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1A57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6EA6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C4A0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3CF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EC56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04AA644E" w14:textId="77777777" w:rsidTr="006925A8">
        <w:trPr>
          <w:trHeight w:val="16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5F57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A20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28.02.2023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5C64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570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9A12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94D8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042D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AD7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7DC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24B1B54A" w14:textId="77777777" w:rsidTr="006925A8">
        <w:trPr>
          <w:trHeight w:val="16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BC3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0109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02.03.2023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9D6B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CEA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6B24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24C0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C44A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34BE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4D44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09B52078" w14:textId="77777777" w:rsidTr="006925A8">
        <w:trPr>
          <w:trHeight w:val="15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A28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522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10.03.2023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AB45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A30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6A400DD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F4B4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753F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CB931" w14:textId="77777777" w:rsidR="00AA4405" w:rsidRPr="00DD396B" w:rsidRDefault="00AA4405" w:rsidP="00AA4405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DD396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hi-IN" w:bidi="hi-IN"/>
              </w:rPr>
              <w:t>Круглая прихватка.</w:t>
            </w:r>
          </w:p>
          <w:p w14:paraId="661968D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Вязание столбиками с </w:t>
            </w:r>
            <w:proofErr w:type="spellStart"/>
            <w:r w:rsidRPr="00DD3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накидом</w:t>
            </w:r>
            <w:proofErr w:type="spellEnd"/>
            <w:r w:rsidRPr="00DD3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кругу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6DAF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02A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задания на</w:t>
            </w:r>
          </w:p>
          <w:p w14:paraId="3DC2BC0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повторение и обобщение </w:t>
            </w:r>
          </w:p>
          <w:p w14:paraId="72B44B2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практических умений</w:t>
            </w:r>
            <w:proofErr w:type="gramStart"/>
            <w:r w:rsidR="007037E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,</w:t>
            </w:r>
            <w:r w:rsidR="007037E8" w:rsidRPr="00CF600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="007037E8" w:rsidRPr="00CF600F">
              <w:rPr>
                <w:rFonts w:ascii="Times New Roman" w:hAnsi="Times New Roman"/>
                <w:sz w:val="20"/>
                <w:szCs w:val="20"/>
              </w:rPr>
              <w:t xml:space="preserve"> упражнения и задания, </w:t>
            </w:r>
            <w:r w:rsidR="007037E8" w:rsidRPr="00CF600F">
              <w:rPr>
                <w:rFonts w:ascii="Times New Roman" w:hAnsi="Times New Roman"/>
                <w:sz w:val="20"/>
                <w:szCs w:val="20"/>
              </w:rPr>
              <w:lastRenderedPageBreak/>
              <w:t>которые выполняются самостоятельно детьми</w:t>
            </w:r>
          </w:p>
        </w:tc>
      </w:tr>
      <w:tr w:rsidR="00AA4405" w:rsidRPr="00DD396B" w14:paraId="28557EE5" w14:textId="77777777" w:rsidTr="006925A8">
        <w:trPr>
          <w:trHeight w:val="1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5FB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35A8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15.03.2023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3BFB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F63F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37BADE7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25A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1D71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4CD3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A49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477D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475CA7A3" w14:textId="77777777" w:rsidTr="006925A8">
        <w:trPr>
          <w:trHeight w:val="1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1D53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E218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17.03.2023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A3EC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7D56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08029A3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3535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0701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9137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D39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C1E2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6D0D2DF4" w14:textId="77777777" w:rsidTr="006925A8">
        <w:trPr>
          <w:trHeight w:val="1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7F54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6F3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13.03.2023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BB92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5E9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8BAF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90F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7524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B664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688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2FCA9A2E" w14:textId="77777777" w:rsidTr="006925A8">
        <w:trPr>
          <w:trHeight w:val="1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8CFD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A620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15.03.2023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F176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1D67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D330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A617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8E8B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9FC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0996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47F06583" w14:textId="77777777" w:rsidTr="006925A8">
        <w:trPr>
          <w:trHeight w:val="1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974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E2E7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20.03.2023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DF6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D420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A97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E01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7E20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768C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AAD2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502F5799" w14:textId="77777777" w:rsidTr="006925A8">
        <w:trPr>
          <w:trHeight w:val="1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337F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F5B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07.03.2023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D586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548F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D655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51E7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56C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6CA9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C27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62D9D945" w14:textId="77777777" w:rsidTr="006925A8">
        <w:trPr>
          <w:trHeight w:val="1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078E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AF41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09.03.2023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A6D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5848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A7F9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CB0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472F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CA31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965F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207DD537" w14:textId="77777777" w:rsidTr="006925A8">
        <w:trPr>
          <w:trHeight w:val="1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27C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FAC7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14.03.2023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96E9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534C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6BBE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EE9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7419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BFC9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5482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5E10B655" w14:textId="77777777" w:rsidTr="006925A8">
        <w:trPr>
          <w:trHeight w:val="15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958A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7BB97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8600A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D440B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386D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17.03.2023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E88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E729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7E9DFC7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431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7AB8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CBE9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круглого прикроватного коврика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7E76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4C6EF" w14:textId="77777777" w:rsidR="00AA4405" w:rsidRPr="00DD396B" w:rsidRDefault="001112FB" w:rsidP="001112FB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 w:rsidRPr="00CF600F">
              <w:rPr>
                <w:rFonts w:ascii="Times New Roman" w:hAnsi="Times New Roman"/>
                <w:sz w:val="20"/>
                <w:szCs w:val="20"/>
              </w:rPr>
              <w:t>упражнения и задания, которые выполняются самостоятельно детьми</w:t>
            </w:r>
          </w:p>
        </w:tc>
      </w:tr>
      <w:tr w:rsidR="00AA4405" w:rsidRPr="00DD396B" w14:paraId="79CF04B6" w14:textId="77777777" w:rsidTr="006925A8">
        <w:trPr>
          <w:trHeight w:val="1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FD04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698E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22.03.2023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811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6CDD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153278B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D90E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D670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75C3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901B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4C17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23E7E52A" w14:textId="77777777" w:rsidTr="006925A8">
        <w:trPr>
          <w:trHeight w:val="1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4BE7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AC67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24.03.2023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DE0F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FE22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1A7E4F5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B98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7A89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A6B5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59A7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38C3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59D2ECA4" w14:textId="77777777" w:rsidTr="006925A8">
        <w:trPr>
          <w:trHeight w:val="1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506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589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22.03.2023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F2BD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0A2A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DB81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B294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AB4F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C9E6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4A96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19C4020A" w14:textId="77777777" w:rsidTr="006925A8">
        <w:trPr>
          <w:trHeight w:val="1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D39D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0433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27.03.2023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A6F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43F1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569D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1D9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A658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5865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FAE7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30EF5CEC" w14:textId="77777777" w:rsidTr="006925A8">
        <w:trPr>
          <w:trHeight w:val="1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EFD1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F614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29.03.2023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47E9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787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317E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886C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714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1D41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13BC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659DC1A6" w14:textId="77777777" w:rsidTr="006925A8">
        <w:trPr>
          <w:trHeight w:val="1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C878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9007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16.03.2023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2CF2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19A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5AB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991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B7D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D543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F37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225E4DC1" w14:textId="77777777" w:rsidTr="006925A8">
        <w:trPr>
          <w:trHeight w:val="1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AE2D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CE3F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21.03.2023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1510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DF6B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E84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B41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E1B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2244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5D37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7A741689" w14:textId="77777777" w:rsidTr="006925A8">
        <w:trPr>
          <w:trHeight w:val="15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9B09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812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23.03.2023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2337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C6F6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BD90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BED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0D06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8723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162B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31AB4BC7" w14:textId="77777777" w:rsidTr="006925A8">
        <w:tc>
          <w:tcPr>
            <w:tcW w:w="15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77BC" w14:textId="77777777" w:rsidR="00AA4405" w:rsidRPr="00DD396B" w:rsidRDefault="00AA4405" w:rsidP="00AA4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AA4405" w:rsidRPr="00DD396B" w14:paraId="74DC18D4" w14:textId="77777777" w:rsidTr="006925A8">
        <w:trPr>
          <w:trHeight w:val="13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6DB0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44D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29.03.2023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6561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107A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6E40131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6A9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творческое занятие 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83D6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99A9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«Сердечки»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CC02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4EA44" w14:textId="77777777" w:rsidR="00AA4405" w:rsidRPr="00CF600F" w:rsidRDefault="00CF600F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00F">
              <w:rPr>
                <w:rFonts w:ascii="Times New Roman" w:hAnsi="Times New Roman"/>
                <w:sz w:val="20"/>
                <w:szCs w:val="20"/>
              </w:rPr>
              <w:t>упражнения, задания, которые выполняются самостоятельно детьми</w:t>
            </w:r>
          </w:p>
        </w:tc>
      </w:tr>
      <w:tr w:rsidR="00AA4405" w:rsidRPr="00DD396B" w14:paraId="2F5E895C" w14:textId="77777777" w:rsidTr="006925A8">
        <w:trPr>
          <w:trHeight w:val="13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6CF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DDB3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31.03.2023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0334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D457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5FDF22D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7D9C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9D0E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FF73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B2BE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341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466442A7" w14:textId="77777777" w:rsidTr="006925A8">
        <w:trPr>
          <w:trHeight w:val="13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865F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880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03.04.2023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E0DD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6E69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A4DF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D94E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7620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7774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80AD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212A1DCF" w14:textId="77777777" w:rsidTr="006925A8">
        <w:trPr>
          <w:trHeight w:val="13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DE02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C153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05.04.2023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1CB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98F5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198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8515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4A8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8E14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8330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1E0AF183" w14:textId="77777777" w:rsidTr="006925A8">
        <w:trPr>
          <w:trHeight w:val="13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6639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880E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28.03.2023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372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97D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9A21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C32C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5081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F1C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BACA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28DF2563" w14:textId="77777777" w:rsidTr="006925A8">
        <w:trPr>
          <w:trHeight w:val="13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FF19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7D1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2389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C7E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EDAF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2D46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A4BE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DCAE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D194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26D1A221" w14:textId="77777777" w:rsidTr="006925A8">
        <w:trPr>
          <w:trHeight w:val="13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A1F1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7337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05.04.2023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EE12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9AF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59B8AB0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24D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творческое занятие 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75D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768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D39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Карандашница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F6D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FCCD3" w14:textId="77777777" w:rsidR="00AA4405" w:rsidRPr="00CF600F" w:rsidRDefault="00CF600F" w:rsidP="00CF60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00F">
              <w:rPr>
                <w:rFonts w:ascii="Times New Roman" w:hAnsi="Times New Roman"/>
                <w:sz w:val="20"/>
                <w:szCs w:val="20"/>
              </w:rPr>
              <w:t>упражнения, задания, которые выполняются самостоятельно детьми</w:t>
            </w:r>
          </w:p>
        </w:tc>
      </w:tr>
      <w:tr w:rsidR="00AA4405" w:rsidRPr="00DD396B" w14:paraId="3B658042" w14:textId="77777777" w:rsidTr="006925A8">
        <w:trPr>
          <w:trHeight w:val="13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59FE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71E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96F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58B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1AC686B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A649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778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F90F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2C5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0DC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4104E801" w14:textId="77777777" w:rsidTr="006925A8">
        <w:trPr>
          <w:trHeight w:val="13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2C3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CAF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10.04.2023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2EA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D190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6299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7407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17D5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01A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20A6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0339C2FD" w14:textId="77777777" w:rsidTr="006925A8">
        <w:trPr>
          <w:trHeight w:val="13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5541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8D00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12.04.2023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666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4F4B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D5AB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DB7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9856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F8F1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5AE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1701D48B" w14:textId="77777777" w:rsidTr="006925A8">
        <w:trPr>
          <w:trHeight w:val="13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A20A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4729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04.04.2023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D620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59F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89B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6E64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E25D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EE06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2CE5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0D8F0C25" w14:textId="77777777" w:rsidTr="006925A8">
        <w:trPr>
          <w:trHeight w:val="13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872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5A96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06.04.2023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0CF6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727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4EC5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AC8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3077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2CF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38CD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5B1FBBD1" w14:textId="77777777" w:rsidTr="006925A8">
        <w:trPr>
          <w:trHeight w:val="60"/>
        </w:trPr>
        <w:tc>
          <w:tcPr>
            <w:tcW w:w="15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43D19A78" w14:textId="77777777" w:rsidR="00AA4405" w:rsidRPr="00DD396B" w:rsidRDefault="00374D01" w:rsidP="00AA4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7 . </w:t>
            </w:r>
            <w:r w:rsidR="00AA4405" w:rsidRPr="00DD3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Вязаные цветы и плоды (22ч.)</w:t>
            </w:r>
          </w:p>
        </w:tc>
      </w:tr>
      <w:tr w:rsidR="00AA4405" w:rsidRPr="00DD396B" w14:paraId="0A33F8FA" w14:textId="77777777" w:rsidTr="006925A8">
        <w:tc>
          <w:tcPr>
            <w:tcW w:w="15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330A" w14:textId="77777777" w:rsidR="00AA4405" w:rsidRPr="00DD396B" w:rsidRDefault="00AA4405" w:rsidP="00AA4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Инвариантная часть</w:t>
            </w:r>
          </w:p>
        </w:tc>
      </w:tr>
      <w:tr w:rsidR="00AA4405" w:rsidRPr="00DD396B" w14:paraId="571D8B19" w14:textId="77777777" w:rsidTr="006925A8">
        <w:trPr>
          <w:trHeight w:val="188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3497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722D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12.04.2023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6C0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FA8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3B5AC62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3C7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  <w:p w14:paraId="2729305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542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6130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DD396B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0"/>
                <w:szCs w:val="20"/>
                <w:lang w:eastAsia="hi-IN" w:bidi="hi-IN"/>
              </w:rPr>
              <w:t>Плоские цветы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458C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F4382" w14:textId="77777777" w:rsidR="00AA4405" w:rsidRPr="00DD396B" w:rsidRDefault="00BA0484" w:rsidP="00AA4405">
            <w:pPr>
              <w:keepNext/>
              <w:widowControl w:val="0"/>
              <w:spacing w:after="0" w:line="240" w:lineRule="auto"/>
              <w:rPr>
                <w:rFonts w:ascii="Times New Roman" w:eastAsia="Cambria" w:hAnsi="Times New Roman" w:cs="Cambria"/>
                <w:bCs/>
                <w:kern w:val="2"/>
                <w:sz w:val="20"/>
                <w:szCs w:val="20"/>
                <w:lang w:eastAsia="hi-IN" w:bidi="hi-IN"/>
              </w:rPr>
            </w:pPr>
            <w:r w:rsidRPr="00DD396B">
              <w:rPr>
                <w:rFonts w:ascii="Times New Roman" w:eastAsia="Cambria" w:hAnsi="Times New Roman" w:cs="Cambria"/>
                <w:bCs/>
                <w:kern w:val="2"/>
                <w:sz w:val="20"/>
                <w:szCs w:val="20"/>
                <w:lang w:eastAsia="hi-IN" w:bidi="hi-IN"/>
              </w:rPr>
              <w:t>работа с индивидуальными заданиями, с образцами по описанию и схеме</w:t>
            </w:r>
          </w:p>
        </w:tc>
      </w:tr>
      <w:tr w:rsidR="00AA4405" w:rsidRPr="00DD396B" w14:paraId="4D95A719" w14:textId="77777777" w:rsidTr="006925A8">
        <w:trPr>
          <w:trHeight w:val="187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E12C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2335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14.04.2023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806B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753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22FBBDE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1621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D136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D2FD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1A03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BB4D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1D312420" w14:textId="77777777" w:rsidTr="006925A8">
        <w:trPr>
          <w:trHeight w:val="188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41C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2A2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17.04.2023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11E5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5E4C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71CE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BDB8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274B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1E5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CE09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4EABE6E5" w14:textId="77777777" w:rsidTr="006925A8">
        <w:trPr>
          <w:trHeight w:val="187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3B19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097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19.04.2023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97C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F922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E804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C892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650B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37B7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196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7579BF1F" w14:textId="77777777" w:rsidTr="006925A8">
        <w:trPr>
          <w:trHeight w:val="188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5C9A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5CD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11.04.2023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58FE2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DA5C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D5A2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826A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F3C5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9C7F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299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0BE1A16D" w14:textId="77777777" w:rsidTr="006925A8">
        <w:trPr>
          <w:trHeight w:val="187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01F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57A2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13.04.2023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C10D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1C4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FE7C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A725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3E6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7D3D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766D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49BD3936" w14:textId="77777777" w:rsidTr="006925A8">
        <w:trPr>
          <w:trHeight w:val="21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791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0EF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19.04.2023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B49B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77EE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0AFBDE6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ED1C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комбинированное </w:t>
            </w:r>
          </w:p>
          <w:p w14:paraId="3112B562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52E4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CD35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Объемные цветы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E5B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D2B91" w14:textId="77777777" w:rsidR="00AA4405" w:rsidRPr="00DD396B" w:rsidRDefault="00ED5F54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00F">
              <w:rPr>
                <w:rFonts w:ascii="Times New Roman" w:hAnsi="Times New Roman"/>
                <w:sz w:val="20"/>
                <w:szCs w:val="20"/>
              </w:rPr>
              <w:t>упражнения и задания, которые выполняются самостоятельно детьми</w:t>
            </w:r>
          </w:p>
        </w:tc>
      </w:tr>
      <w:tr w:rsidR="00AA4405" w:rsidRPr="00DD396B" w14:paraId="2A068823" w14:textId="77777777" w:rsidTr="006925A8">
        <w:trPr>
          <w:trHeight w:val="21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896C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DE33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21.04.2023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22CA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496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07B3DCF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1AC2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630A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6FD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4A0B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5889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21CBE968" w14:textId="77777777" w:rsidTr="006925A8">
        <w:trPr>
          <w:trHeight w:val="21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7AC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0433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24.04.2023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F78C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98EC2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9D3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A20A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2A3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487F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14F4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663FB4A1" w14:textId="77777777" w:rsidTr="006925A8">
        <w:trPr>
          <w:trHeight w:val="21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099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B5C7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26.04.2023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652C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CCE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</w:t>
            </w: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B724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B64F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E52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F839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5A0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6D2BE458" w14:textId="77777777" w:rsidTr="006925A8">
        <w:trPr>
          <w:trHeight w:val="21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1688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37C9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18.04.2023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E1F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C4ED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877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840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3937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CB3D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C0BC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4DD24DC0" w14:textId="77777777" w:rsidTr="006925A8">
        <w:trPr>
          <w:trHeight w:val="21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4002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5A4B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20.04.2023.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D93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52F6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84CE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ADC2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CEB1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45F5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B7E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7217F30E" w14:textId="77777777" w:rsidTr="006925A8">
        <w:trPr>
          <w:trHeight w:val="13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976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5AC9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26.04.2023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B382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72B62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5B180CF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5582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комбинированное </w:t>
            </w:r>
          </w:p>
          <w:p w14:paraId="7C04ECB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A536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E099C" w14:textId="77777777" w:rsidR="00582492" w:rsidRPr="00ED5F54" w:rsidRDefault="00582492" w:rsidP="005824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Сувенир «Георгиевская лента».</w:t>
            </w:r>
          </w:p>
          <w:p w14:paraId="53A356D3" w14:textId="77777777" w:rsidR="00AA4405" w:rsidRPr="00ED5F54" w:rsidRDefault="00582492" w:rsidP="005824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История возникновения традиции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6BC7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9C71A" w14:textId="77777777" w:rsidR="00AA4405" w:rsidRPr="00DD396B" w:rsidRDefault="00582492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индивидуальными заданиями с образцами и по карточкам</w:t>
            </w:r>
            <w:r w:rsidR="00ED5F5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D5F54" w:rsidRPr="00CF600F">
              <w:rPr>
                <w:rFonts w:ascii="Times New Roman" w:hAnsi="Times New Roman"/>
                <w:sz w:val="20"/>
                <w:szCs w:val="20"/>
              </w:rPr>
              <w:t xml:space="preserve"> упражнения и задания, которые выполняются самостоятельно детьми</w:t>
            </w:r>
          </w:p>
        </w:tc>
      </w:tr>
      <w:tr w:rsidR="00AA4405" w:rsidRPr="00DD396B" w14:paraId="2663EB01" w14:textId="77777777" w:rsidTr="006925A8">
        <w:trPr>
          <w:trHeight w:val="13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44C4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F56A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28.04.2023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044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FA1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7BDC50D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5385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E65E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806AA" w14:textId="77777777" w:rsidR="00AA4405" w:rsidRPr="00ED5F54" w:rsidRDefault="00AA4405" w:rsidP="00AA440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486F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B930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0E399E38" w14:textId="77777777" w:rsidTr="006925A8">
        <w:trPr>
          <w:trHeight w:val="13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B443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54E1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03.05.2023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2C81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1EE9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175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731D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F5CB8" w14:textId="77777777" w:rsidR="00AA4405" w:rsidRPr="00ED5F54" w:rsidRDefault="00AA4405" w:rsidP="00AA440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4DC5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673E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2BE6738E" w14:textId="77777777" w:rsidTr="006925A8">
        <w:trPr>
          <w:trHeight w:val="13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7857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7E5C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10.05.2023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6919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CB56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54C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C5F4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F68AE" w14:textId="77777777" w:rsidR="00AA4405" w:rsidRPr="00ED5F54" w:rsidRDefault="00AA4405" w:rsidP="00AA440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F9EC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BCBC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6DD49446" w14:textId="77777777" w:rsidTr="006925A8">
        <w:trPr>
          <w:trHeight w:val="13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BE0A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57CB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25.04.2023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7ED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458B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C4C2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698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8B1C" w14:textId="77777777" w:rsidR="00AA4405" w:rsidRPr="00ED5F54" w:rsidRDefault="00AA4405" w:rsidP="00AA440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589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83AC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3E851A84" w14:textId="77777777" w:rsidTr="006925A8">
        <w:trPr>
          <w:trHeight w:val="13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93E6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C1B1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27.04.2023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7E5C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69B0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6E51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F730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BD5ED" w14:textId="77777777" w:rsidR="00AA4405" w:rsidRPr="00ED5F54" w:rsidRDefault="00AA4405" w:rsidP="00AA440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ABE1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C304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288D16CF" w14:textId="77777777" w:rsidTr="006925A8">
        <w:trPr>
          <w:trHeight w:val="33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040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7F9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03.05.2023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193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E6BF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6A5178F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799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A46A2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9835" w14:textId="77777777" w:rsidR="00AA4405" w:rsidRPr="00ED5F54" w:rsidRDefault="00DD4F0E" w:rsidP="00AA4405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ED5F54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hi-IN" w:bidi="hi-IN"/>
              </w:rPr>
              <w:t>«Оренбуржье многонациональное»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FFD8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комплекс «Национальная деревня»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ECAF6" w14:textId="77777777" w:rsidR="00AA4405" w:rsidRPr="00DD396B" w:rsidRDefault="00AA4405" w:rsidP="00AA4405">
            <w:pPr>
              <w:widowControl w:val="0"/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опросник на знание культуры и обычаев многонационального Оренбуржья</w:t>
            </w:r>
          </w:p>
        </w:tc>
      </w:tr>
      <w:tr w:rsidR="00AA4405" w:rsidRPr="00DD396B" w14:paraId="617FB03F" w14:textId="77777777" w:rsidTr="006925A8">
        <w:trPr>
          <w:trHeight w:val="33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DC1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73BF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10.05.2023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51B2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F4A2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CDA1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6897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4FC3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C9D3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88C6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64692B4D" w14:textId="77777777" w:rsidTr="006925A8">
        <w:trPr>
          <w:trHeight w:val="33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956B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1D2D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04.05.2023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AE0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7DD1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BA8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9AA3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9E2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805E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5BC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220E971B" w14:textId="77777777" w:rsidTr="006925A8">
        <w:tc>
          <w:tcPr>
            <w:tcW w:w="15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02E3" w14:textId="77777777" w:rsidR="00AA4405" w:rsidRPr="00DD396B" w:rsidRDefault="00AA4405" w:rsidP="00AA4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AA4405" w:rsidRPr="00DD396B" w14:paraId="43C2AB8C" w14:textId="77777777" w:rsidTr="006925A8">
        <w:trPr>
          <w:trHeight w:val="13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7BC1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719D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05.05.2023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21E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8927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69580EB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9456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7EF0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A00B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Композиция из объемных плодов «Хороший урожай»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A3B2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C3CBA" w14:textId="77777777" w:rsidR="00AA4405" w:rsidRPr="00DD396B" w:rsidRDefault="00ED5F54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00F">
              <w:rPr>
                <w:rFonts w:ascii="Times New Roman" w:hAnsi="Times New Roman"/>
                <w:sz w:val="20"/>
                <w:szCs w:val="20"/>
              </w:rPr>
              <w:t>упражнения и задания, которые выполняются самостоятельно детьми</w:t>
            </w:r>
          </w:p>
        </w:tc>
      </w:tr>
      <w:tr w:rsidR="00AA4405" w:rsidRPr="00DD396B" w14:paraId="215C9259" w14:textId="77777777" w:rsidTr="006925A8">
        <w:trPr>
          <w:trHeight w:val="13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BFCF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55BA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10.05.2023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55D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AF5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3C1E7A7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CD80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A81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8021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4619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039F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2C1076FB" w14:textId="77777777" w:rsidTr="006925A8">
        <w:trPr>
          <w:trHeight w:val="13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7341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A622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15.05.2023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0345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53DE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4C59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448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7818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1D2E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4586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1BD89EB8" w14:textId="77777777" w:rsidTr="006925A8">
        <w:trPr>
          <w:trHeight w:val="13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55E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A174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17.05.2023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CB34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6572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A3B0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7366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37D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ADBB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BE68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65052D2C" w14:textId="77777777" w:rsidTr="006925A8">
        <w:trPr>
          <w:trHeight w:val="13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DB71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84D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11.05.2023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2F382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C66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C20C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2577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927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DE30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C96E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2B87BE8B" w14:textId="77777777" w:rsidTr="006925A8">
        <w:trPr>
          <w:trHeight w:val="13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2DF5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F6EE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16.05.2023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DE99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6E14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D4D1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24AC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BD11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24C6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A09D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1B07362A" w14:textId="77777777" w:rsidTr="006925A8">
        <w:trPr>
          <w:trHeight w:val="13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9AA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2A254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E4C1E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F7BB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12.05.2023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A935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3772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591FDBE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31B1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C8E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E330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299FB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7E0099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Панно из объемных цветов «Чудесное лето"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CB9D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2AB6C" w14:textId="77777777" w:rsidR="00AA4405" w:rsidRPr="00DD396B" w:rsidRDefault="00ED5F54" w:rsidP="00AA4405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00F">
              <w:rPr>
                <w:rFonts w:ascii="Times New Roman" w:hAnsi="Times New Roman"/>
                <w:sz w:val="20"/>
                <w:szCs w:val="20"/>
              </w:rPr>
              <w:t xml:space="preserve">упражнения и задания, которые выполняются </w:t>
            </w:r>
            <w:r w:rsidRPr="00CF600F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детьми</w:t>
            </w:r>
          </w:p>
        </w:tc>
      </w:tr>
      <w:tr w:rsidR="00AA4405" w:rsidRPr="00DD396B" w14:paraId="3C4990F5" w14:textId="77777777" w:rsidTr="006925A8">
        <w:trPr>
          <w:trHeight w:val="13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9A4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CE3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17.05.2023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3C22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B474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4DB38EE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11.00-11.45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DCF5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828E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5055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AF75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0431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6B2CEB25" w14:textId="77777777" w:rsidTr="006925A8">
        <w:trPr>
          <w:trHeight w:val="13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AE02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6B14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22.05.2023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D58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86DF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E7E7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71CE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CE39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42CF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DC50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4C85952F" w14:textId="77777777" w:rsidTr="006925A8">
        <w:trPr>
          <w:trHeight w:val="13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5D47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4BF82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24.05.2023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B5B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019D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CCC9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265A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2572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5BEA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F8D1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37375683" w14:textId="77777777" w:rsidTr="006925A8">
        <w:trPr>
          <w:trHeight w:val="13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90B6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68A3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18.05.2023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259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A07F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B2A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35AC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F875F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92EF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73E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6EA3655A" w14:textId="77777777" w:rsidTr="006925A8">
        <w:trPr>
          <w:trHeight w:val="13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EA12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92C8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23.05.2023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E55AA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9490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45FF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BA2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F51F1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7A58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5C1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3A87FF88" w14:textId="77777777" w:rsidTr="006925A8">
        <w:tc>
          <w:tcPr>
            <w:tcW w:w="15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0D741CF8" w14:textId="77777777" w:rsidR="00AA4405" w:rsidRPr="00DD396B" w:rsidRDefault="00AA4405" w:rsidP="00AA4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8. Итоговое занятие «Серебряные спицы и крючок» (4ч)</w:t>
            </w:r>
          </w:p>
        </w:tc>
      </w:tr>
      <w:tr w:rsidR="00AA4405" w:rsidRPr="00DD396B" w14:paraId="7EC76D27" w14:textId="77777777" w:rsidTr="006925A8">
        <w:tc>
          <w:tcPr>
            <w:tcW w:w="15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C90B" w14:textId="77777777" w:rsidR="00AA4405" w:rsidRPr="00DD396B" w:rsidRDefault="00AA4405" w:rsidP="00AA4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Инвариантная часть</w:t>
            </w:r>
          </w:p>
        </w:tc>
      </w:tr>
      <w:tr w:rsidR="00AA4405" w:rsidRPr="00DD396B" w14:paraId="0101B554" w14:textId="77777777" w:rsidTr="006925A8">
        <w:trPr>
          <w:trHeight w:val="37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38048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D219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19.05.2023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C37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CD69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0971211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F5F1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аттестация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F2F12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DB734" w14:textId="77777777" w:rsidR="00AA4405" w:rsidRPr="00DD4F0E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34D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AB635" w14:textId="77777777" w:rsidR="00AA4405" w:rsidRPr="00DD4F0E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shd w:val="clear" w:color="auto" w:fill="FFFFFF"/>
              </w:rPr>
            </w:pPr>
            <w:r w:rsidRPr="00DD4F0E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shd w:val="clear" w:color="auto" w:fill="FFFFFF"/>
              </w:rPr>
              <w:t>разноуровневые</w:t>
            </w:r>
          </w:p>
          <w:p w14:paraId="5E2D0AB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proofErr w:type="spellStart"/>
            <w:r w:rsidRPr="00DD4F0E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shd w:val="clear" w:color="auto" w:fill="FFFFFF"/>
              </w:rPr>
              <w:t>пратические</w:t>
            </w:r>
            <w:proofErr w:type="spellEnd"/>
            <w:r w:rsidRPr="00DD4F0E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shd w:val="clear" w:color="auto" w:fill="FFFFFF"/>
              </w:rPr>
              <w:t xml:space="preserve"> и теоретические задания</w:t>
            </w:r>
          </w:p>
        </w:tc>
      </w:tr>
      <w:tr w:rsidR="00AA4405" w:rsidRPr="00DD396B" w14:paraId="70A46E65" w14:textId="77777777" w:rsidTr="006925A8">
        <w:trPr>
          <w:trHeight w:val="37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01A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9341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13.05.2023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10B7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0856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9A3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7EDD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D5F3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A039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80F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6F1A208D" w14:textId="77777777" w:rsidTr="006925A8">
        <w:trPr>
          <w:trHeight w:val="37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C1897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85B7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24.05.2023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9621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3A90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214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547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1DC74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320B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C666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648ABD27" w14:textId="77777777" w:rsidTr="006925A8">
        <w:trPr>
          <w:trHeight w:val="27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B7D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C54E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24.05.2023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1D25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E7AD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1C5A746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04A0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54B6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A71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Выставка – конкурс «Серебряные крючок и спицы»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5AE9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7A82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proofErr w:type="spellStart"/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саморезентация</w:t>
            </w:r>
            <w:proofErr w:type="spellEnd"/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 лучших работ</w:t>
            </w:r>
          </w:p>
        </w:tc>
      </w:tr>
      <w:tr w:rsidR="00AA4405" w:rsidRPr="00DD396B" w14:paraId="3991E264" w14:textId="77777777" w:rsidTr="006925A8">
        <w:trPr>
          <w:trHeight w:val="27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76B0B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251B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29.05.2023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6000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C9E09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7724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89BD5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2C80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AD01D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C96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4DD80774" w14:textId="77777777" w:rsidTr="006925A8">
        <w:trPr>
          <w:trHeight w:val="27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EBF9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77A8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4B3C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F91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922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3E0E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063F2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11FC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A693" w14:textId="77777777" w:rsidR="00AA4405" w:rsidRPr="00DD396B" w:rsidRDefault="00AA4405" w:rsidP="00AA4405">
            <w:pPr>
              <w:rPr>
                <w:sz w:val="20"/>
                <w:szCs w:val="20"/>
              </w:rPr>
            </w:pPr>
          </w:p>
        </w:tc>
      </w:tr>
      <w:tr w:rsidR="00AA4405" w:rsidRPr="00DD396B" w14:paraId="6688C170" w14:textId="77777777" w:rsidTr="006925A8">
        <w:trPr>
          <w:trHeight w:val="27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A2D3D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6C69C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26.05.2023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3C4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BD91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3BC545D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613B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E300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A99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D396B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День открытых дверей для родителей. Вручение диплома «Серебряные спицы и крючок», благодарственных писем родителям.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95D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40D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proofErr w:type="spellStart"/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саморезентация</w:t>
            </w:r>
            <w:proofErr w:type="spellEnd"/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 лучших работ</w:t>
            </w:r>
          </w:p>
        </w:tc>
      </w:tr>
      <w:tr w:rsidR="00AA4405" w:rsidRPr="00DD396B" w14:paraId="507AF63C" w14:textId="77777777" w:rsidTr="006925A8">
        <w:trPr>
          <w:trHeight w:val="275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1C22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20B3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24.05.2023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4130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B685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6ED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E8EB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5B1D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открытых дверей для родителей. Вручение диплома «Серебряные спицы и крючок», благодарственных писем родителям.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30CA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8B3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proofErr w:type="spellStart"/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саморезентация</w:t>
            </w:r>
            <w:proofErr w:type="spellEnd"/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 лучших работ</w:t>
            </w:r>
          </w:p>
        </w:tc>
      </w:tr>
      <w:tr w:rsidR="00AA4405" w:rsidRPr="00DD396B" w14:paraId="41EBE840" w14:textId="77777777" w:rsidTr="006925A8">
        <w:trPr>
          <w:trHeight w:val="67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45298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5D4D7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2FE9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DEF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396B">
              <w:rPr>
                <w:rFonts w:ascii="Times New Roman" w:hAnsi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163F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5FA1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1C25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открытых дверей для родителей.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733D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9CB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proofErr w:type="spellStart"/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саморезентация</w:t>
            </w:r>
            <w:proofErr w:type="spellEnd"/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 лучших работ</w:t>
            </w:r>
          </w:p>
        </w:tc>
      </w:tr>
      <w:tr w:rsidR="00AA4405" w:rsidRPr="00DD396B" w14:paraId="14EA9EFA" w14:textId="77777777" w:rsidTr="006925A8">
        <w:trPr>
          <w:trHeight w:val="275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9B0B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C878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26.05.2023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872E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BA5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396B">
              <w:rPr>
                <w:rFonts w:ascii="Times New Roman" w:hAnsi="Times New Roman"/>
                <w:sz w:val="20"/>
                <w:szCs w:val="20"/>
              </w:rPr>
              <w:t>12.00-12.45-13.00-13.45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E7226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DEDD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A9A0F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открытых дверей для родителей.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37CB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96B">
              <w:rPr>
                <w:rFonts w:ascii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5AD0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proofErr w:type="spellStart"/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саморезентация</w:t>
            </w:r>
            <w:proofErr w:type="spellEnd"/>
            <w:r w:rsidRPr="00DD396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 лучших работ</w:t>
            </w:r>
          </w:p>
        </w:tc>
      </w:tr>
      <w:tr w:rsidR="00AA4405" w:rsidRPr="00DD396B" w14:paraId="7B4C38A4" w14:textId="77777777" w:rsidTr="006925A8">
        <w:tc>
          <w:tcPr>
            <w:tcW w:w="5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07E1A641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76B3BF63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3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68C22682" w14:textId="77777777" w:rsidR="00AA4405" w:rsidRPr="00DD396B" w:rsidRDefault="00AA4405" w:rsidP="00AA4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shd w:val="clear" w:color="auto" w:fill="FFFFFF"/>
              </w:rPr>
            </w:pPr>
          </w:p>
        </w:tc>
      </w:tr>
    </w:tbl>
    <w:p w14:paraId="3625EF9A" w14:textId="77777777" w:rsidR="00AA4405" w:rsidRDefault="00AA4405" w:rsidP="00AA4405"/>
    <w:p w14:paraId="6865C2E1" w14:textId="77777777" w:rsidR="00962AD9" w:rsidRPr="00D63D2D" w:rsidRDefault="00962AD9" w:rsidP="00962AD9">
      <w:pPr>
        <w:rPr>
          <w:rFonts w:ascii="Times New Roman" w:hAnsi="Times New Roman" w:cs="Times New Roman"/>
          <w:sz w:val="24"/>
          <w:szCs w:val="24"/>
        </w:rPr>
        <w:sectPr w:rsidR="00962AD9" w:rsidRPr="00D63D2D" w:rsidSect="00573C26">
          <w:pgSz w:w="16838" w:h="11906" w:orient="landscape" w:code="9"/>
          <w:pgMar w:top="851" w:right="1134" w:bottom="1701" w:left="1134" w:header="0" w:footer="0" w:gutter="0"/>
          <w:pgNumType w:start="31"/>
          <w:cols w:space="708"/>
          <w:docGrid w:linePitch="360"/>
        </w:sectPr>
      </w:pPr>
    </w:p>
    <w:p w14:paraId="22F22D13" w14:textId="77777777" w:rsidR="00E540FA" w:rsidRPr="00DD396B" w:rsidRDefault="00E540FA" w:rsidP="00DD396B">
      <w:pPr>
        <w:pStyle w:val="a7"/>
        <w:spacing w:before="0" w:after="0"/>
        <w:ind w:left="547" w:hanging="547"/>
        <w:jc w:val="center"/>
        <w:rPr>
          <w:rFonts w:ascii="Times New Roman" w:hAnsi="Times New Roman" w:cs="Times New Roman"/>
        </w:rPr>
      </w:pPr>
      <w:r w:rsidRPr="00DD396B">
        <w:rPr>
          <w:rFonts w:ascii="Times New Roman" w:eastAsiaTheme="minorEastAsia" w:hAnsi="Times New Roman" w:cs="Times New Roman"/>
          <w:color w:val="000000" w:themeColor="text1"/>
          <w:kern w:val="24"/>
        </w:rPr>
        <w:lastRenderedPageBreak/>
        <w:t>Управление образования администрации города Оренбурга </w:t>
      </w:r>
    </w:p>
    <w:p w14:paraId="3FB7E4A1" w14:textId="77777777" w:rsidR="00E540FA" w:rsidRPr="00DD396B" w:rsidRDefault="00E540FA" w:rsidP="00DD396B">
      <w:pPr>
        <w:pStyle w:val="a7"/>
        <w:spacing w:before="0" w:after="0"/>
        <w:ind w:left="547" w:hanging="547"/>
        <w:jc w:val="center"/>
        <w:rPr>
          <w:rFonts w:ascii="Times New Roman" w:hAnsi="Times New Roman" w:cs="Times New Roman"/>
        </w:rPr>
      </w:pPr>
      <w:r w:rsidRPr="00DD396B">
        <w:rPr>
          <w:rFonts w:ascii="Times New Roman" w:eastAsiaTheme="minorEastAsia" w:hAnsi="Times New Roman" w:cs="Times New Roman"/>
          <w:color w:val="000000" w:themeColor="text1"/>
          <w:kern w:val="24"/>
        </w:rPr>
        <w:t>Муниципальное автономное учреждение дополнительного образования</w:t>
      </w:r>
    </w:p>
    <w:p w14:paraId="0CCACD35" w14:textId="77777777" w:rsidR="00E540FA" w:rsidRPr="00DD396B" w:rsidRDefault="00E540FA" w:rsidP="00DD396B">
      <w:pPr>
        <w:pStyle w:val="a7"/>
        <w:spacing w:before="0" w:after="0"/>
        <w:ind w:left="547" w:hanging="547"/>
        <w:jc w:val="center"/>
        <w:rPr>
          <w:rFonts w:ascii="Times New Roman" w:hAnsi="Times New Roman" w:cs="Times New Roman"/>
        </w:rPr>
      </w:pPr>
      <w:r w:rsidRPr="00DD396B">
        <w:rPr>
          <w:rFonts w:ascii="Times New Roman" w:eastAsiaTheme="minorEastAsia" w:hAnsi="Times New Roman" w:cs="Times New Roman"/>
          <w:color w:val="000000" w:themeColor="text1"/>
          <w:kern w:val="24"/>
        </w:rPr>
        <w:t>«Центр развития творчества детей и юношества»</w:t>
      </w:r>
    </w:p>
    <w:p w14:paraId="5B2F2020" w14:textId="77777777" w:rsidR="00E540FA" w:rsidRPr="00DD396B" w:rsidRDefault="00E540FA" w:rsidP="00DD396B">
      <w:pPr>
        <w:pStyle w:val="a7"/>
        <w:spacing w:before="0" w:after="0"/>
        <w:ind w:left="547" w:hanging="547"/>
        <w:jc w:val="right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39F05C78" w14:textId="77777777" w:rsidR="00E540FA" w:rsidRPr="00DD396B" w:rsidRDefault="00E540FA" w:rsidP="00DD396B">
      <w:pPr>
        <w:pStyle w:val="a7"/>
        <w:spacing w:before="0" w:after="0"/>
        <w:ind w:left="547" w:hanging="547"/>
        <w:jc w:val="right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55183033" w14:textId="77777777" w:rsidR="00E540FA" w:rsidRPr="00DD396B" w:rsidRDefault="00E540FA" w:rsidP="00DD396B">
      <w:pPr>
        <w:pStyle w:val="a7"/>
        <w:spacing w:before="0" w:after="0"/>
        <w:ind w:left="547" w:hanging="547"/>
        <w:jc w:val="right"/>
        <w:rPr>
          <w:rFonts w:ascii="Times New Roman" w:hAnsi="Times New Roman" w:cs="Times New Roman"/>
        </w:rPr>
      </w:pPr>
      <w:r w:rsidRPr="00DD396B">
        <w:rPr>
          <w:rFonts w:ascii="Times New Roman" w:eastAsiaTheme="minorEastAsia" w:hAnsi="Times New Roman" w:cs="Times New Roman"/>
          <w:color w:val="000000" w:themeColor="text1"/>
          <w:kern w:val="24"/>
        </w:rPr>
        <w:t>УТВЕРЖДЕНО</w:t>
      </w:r>
    </w:p>
    <w:p w14:paraId="1BFDEEBE" w14:textId="77777777" w:rsidR="00E540FA" w:rsidRPr="00DD396B" w:rsidRDefault="00E540FA" w:rsidP="00DD396B">
      <w:pPr>
        <w:pStyle w:val="a7"/>
        <w:spacing w:before="0" w:after="0"/>
        <w:ind w:left="547" w:hanging="547"/>
        <w:jc w:val="right"/>
        <w:rPr>
          <w:rFonts w:ascii="Times New Roman" w:hAnsi="Times New Roman" w:cs="Times New Roman"/>
        </w:rPr>
      </w:pPr>
      <w:r w:rsidRPr="00DD396B">
        <w:rPr>
          <w:rFonts w:ascii="Times New Roman" w:eastAsiaTheme="minorEastAsia" w:hAnsi="Times New Roman" w:cs="Times New Roman"/>
          <w:color w:val="000000" w:themeColor="text1"/>
          <w:kern w:val="24"/>
        </w:rPr>
        <w:t>Приказ № _____</w:t>
      </w:r>
    </w:p>
    <w:p w14:paraId="77BCBD2C" w14:textId="77777777" w:rsidR="00E540FA" w:rsidRPr="00DD396B" w:rsidRDefault="00D16F68" w:rsidP="00DD396B">
      <w:pPr>
        <w:pStyle w:val="a7"/>
        <w:spacing w:before="0" w:after="0"/>
        <w:ind w:left="547" w:hanging="547"/>
        <w:jc w:val="right"/>
        <w:rPr>
          <w:rFonts w:ascii="Times New Roman" w:hAnsi="Times New Roman" w:cs="Times New Roman"/>
        </w:rPr>
      </w:pPr>
      <w:r w:rsidRPr="00DD396B">
        <w:rPr>
          <w:rFonts w:ascii="Times New Roman" w:eastAsiaTheme="minorEastAsia" w:hAnsi="Times New Roman" w:cs="Times New Roman"/>
          <w:color w:val="000000" w:themeColor="text1"/>
          <w:kern w:val="24"/>
        </w:rPr>
        <w:t>от «__»_________2022</w:t>
      </w:r>
      <w:r w:rsidR="00E540FA" w:rsidRPr="00DD396B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г.</w:t>
      </w:r>
    </w:p>
    <w:p w14:paraId="1EB22C22" w14:textId="77777777" w:rsidR="00E540FA" w:rsidRPr="00DD396B" w:rsidRDefault="00E540FA" w:rsidP="00DD396B">
      <w:pPr>
        <w:pStyle w:val="a7"/>
        <w:spacing w:before="0" w:after="0"/>
        <w:ind w:left="547" w:hanging="547"/>
        <w:jc w:val="right"/>
        <w:rPr>
          <w:rFonts w:ascii="Times New Roman" w:hAnsi="Times New Roman" w:cs="Times New Roman"/>
        </w:rPr>
      </w:pPr>
      <w:r w:rsidRPr="00DD396B">
        <w:rPr>
          <w:rFonts w:ascii="Times New Roman" w:eastAsiaTheme="minorEastAsia" w:hAnsi="Times New Roman" w:cs="Times New Roman"/>
          <w:kern w:val="24"/>
        </w:rPr>
        <w:t>Директор МАУДО «ЦРТДиЮ»</w:t>
      </w:r>
    </w:p>
    <w:p w14:paraId="3453E49A" w14:textId="77777777" w:rsidR="00E540FA" w:rsidRPr="00DD396B" w:rsidRDefault="00E540FA" w:rsidP="00DD396B">
      <w:pPr>
        <w:pStyle w:val="a7"/>
        <w:spacing w:before="0" w:after="0"/>
        <w:ind w:left="547" w:hanging="547"/>
        <w:jc w:val="right"/>
        <w:rPr>
          <w:rFonts w:ascii="Times New Roman" w:hAnsi="Times New Roman" w:cs="Times New Roman"/>
        </w:rPr>
      </w:pPr>
      <w:r w:rsidRPr="00DD396B">
        <w:rPr>
          <w:rFonts w:ascii="Times New Roman" w:eastAsiaTheme="minorEastAsia" w:hAnsi="Times New Roman" w:cs="Times New Roman"/>
          <w:color w:val="000000" w:themeColor="text1"/>
          <w:kern w:val="24"/>
        </w:rPr>
        <w:t>________________</w:t>
      </w:r>
      <w:proofErr w:type="spellStart"/>
      <w:r w:rsidRPr="00DD396B">
        <w:rPr>
          <w:rFonts w:ascii="Times New Roman" w:eastAsiaTheme="minorEastAsia" w:hAnsi="Times New Roman" w:cs="Times New Roman"/>
          <w:color w:val="000000" w:themeColor="text1"/>
          <w:kern w:val="24"/>
        </w:rPr>
        <w:t>М.Р.Белева</w:t>
      </w:r>
      <w:proofErr w:type="spellEnd"/>
      <w:r w:rsidRPr="00DD396B">
        <w:rPr>
          <w:rFonts w:ascii="Times New Roman" w:eastAsiaTheme="minorEastAsia" w:hAnsi="Times New Roman" w:cs="Times New Roman"/>
          <w:color w:val="000000" w:themeColor="text1"/>
          <w:kern w:val="24"/>
        </w:rPr>
        <w:t> </w:t>
      </w:r>
    </w:p>
    <w:p w14:paraId="1175B008" w14:textId="77777777" w:rsidR="00D16F68" w:rsidRPr="00DD396B" w:rsidRDefault="00E540FA" w:rsidP="00DD396B">
      <w:pPr>
        <w:pStyle w:val="a7"/>
        <w:spacing w:before="0" w:after="0"/>
        <w:ind w:left="547" w:hanging="547"/>
        <w:jc w:val="right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DD396B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Педагогическим советом МАУДО </w:t>
      </w:r>
    </w:p>
    <w:p w14:paraId="6AEECC57" w14:textId="77777777" w:rsidR="00E540FA" w:rsidRPr="00DD396B" w:rsidRDefault="00E540FA" w:rsidP="00DD396B">
      <w:pPr>
        <w:pStyle w:val="a7"/>
        <w:spacing w:before="0" w:after="0"/>
        <w:ind w:left="547" w:hanging="547"/>
        <w:jc w:val="right"/>
        <w:rPr>
          <w:rFonts w:ascii="Times New Roman" w:hAnsi="Times New Roman" w:cs="Times New Roman"/>
        </w:rPr>
      </w:pPr>
      <w:r w:rsidRPr="00DD396B">
        <w:rPr>
          <w:rFonts w:ascii="Times New Roman" w:eastAsiaTheme="minorEastAsia" w:hAnsi="Times New Roman" w:cs="Times New Roman"/>
          <w:color w:val="000000" w:themeColor="text1"/>
          <w:kern w:val="24"/>
        </w:rPr>
        <w:t>«ЦРТДиЮ»</w:t>
      </w:r>
    </w:p>
    <w:p w14:paraId="6622109A" w14:textId="77777777" w:rsidR="00E540FA" w:rsidRPr="00DD396B" w:rsidRDefault="00E540FA" w:rsidP="00DD396B">
      <w:pPr>
        <w:pStyle w:val="a7"/>
        <w:spacing w:before="0" w:after="0"/>
        <w:ind w:left="547" w:hanging="547"/>
        <w:jc w:val="right"/>
        <w:rPr>
          <w:rFonts w:ascii="Times New Roman" w:hAnsi="Times New Roman" w:cs="Times New Roman"/>
        </w:rPr>
      </w:pPr>
      <w:r w:rsidRPr="00DD396B">
        <w:rPr>
          <w:rFonts w:ascii="Times New Roman" w:eastAsiaTheme="minorEastAsia" w:hAnsi="Times New Roman" w:cs="Times New Roman"/>
          <w:color w:val="000000" w:themeColor="text1"/>
          <w:kern w:val="24"/>
        </w:rPr>
        <w:t>Протокол № _____</w:t>
      </w:r>
    </w:p>
    <w:p w14:paraId="43E3CC78" w14:textId="77777777" w:rsidR="00E540FA" w:rsidRPr="00DD396B" w:rsidRDefault="00D16F68" w:rsidP="00DD396B">
      <w:pPr>
        <w:pStyle w:val="a7"/>
        <w:spacing w:before="0" w:after="0"/>
        <w:ind w:left="547" w:hanging="547"/>
        <w:jc w:val="right"/>
        <w:rPr>
          <w:rFonts w:ascii="Times New Roman" w:hAnsi="Times New Roman" w:cs="Times New Roman"/>
        </w:rPr>
      </w:pPr>
      <w:r w:rsidRPr="00DD396B">
        <w:rPr>
          <w:rFonts w:ascii="Times New Roman" w:eastAsiaTheme="minorEastAsia" w:hAnsi="Times New Roman" w:cs="Times New Roman"/>
          <w:color w:val="000000" w:themeColor="text1"/>
          <w:kern w:val="24"/>
        </w:rPr>
        <w:t>от «__»_________2022</w:t>
      </w:r>
      <w:r w:rsidR="00E540FA" w:rsidRPr="00DD396B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г.</w:t>
      </w:r>
      <w:r w:rsidR="00E540FA" w:rsidRPr="00DD396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> </w:t>
      </w:r>
    </w:p>
    <w:p w14:paraId="15280059" w14:textId="77777777" w:rsidR="00E540FA" w:rsidRPr="00DD396B" w:rsidRDefault="00E540FA" w:rsidP="00DD396B">
      <w:pPr>
        <w:pStyle w:val="a7"/>
        <w:spacing w:before="0" w:after="0"/>
        <w:ind w:left="547" w:hanging="54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</w:pPr>
    </w:p>
    <w:p w14:paraId="3AA20743" w14:textId="77777777" w:rsidR="00E540FA" w:rsidRPr="00DD396B" w:rsidRDefault="00E540FA" w:rsidP="00DD396B">
      <w:pPr>
        <w:pStyle w:val="a7"/>
        <w:spacing w:before="0" w:after="0"/>
        <w:ind w:left="547" w:hanging="54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</w:pPr>
    </w:p>
    <w:p w14:paraId="74FD6044" w14:textId="77777777" w:rsidR="00E540FA" w:rsidRPr="00DD396B" w:rsidRDefault="00E540FA" w:rsidP="00DD396B">
      <w:pPr>
        <w:pStyle w:val="a7"/>
        <w:spacing w:before="0" w:after="0"/>
        <w:ind w:left="547" w:hanging="54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</w:pPr>
    </w:p>
    <w:p w14:paraId="3763031F" w14:textId="77777777" w:rsidR="00E540FA" w:rsidRPr="00DD396B" w:rsidRDefault="00E540FA" w:rsidP="00DD396B">
      <w:pPr>
        <w:pStyle w:val="a7"/>
        <w:spacing w:before="0" w:after="0"/>
        <w:ind w:left="547" w:hanging="54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</w:pPr>
    </w:p>
    <w:p w14:paraId="6C7B7DD2" w14:textId="77777777" w:rsidR="00E540FA" w:rsidRPr="00DD396B" w:rsidRDefault="00E540FA" w:rsidP="00DD396B">
      <w:pPr>
        <w:pStyle w:val="a7"/>
        <w:spacing w:before="0" w:after="0"/>
        <w:ind w:left="547" w:hanging="547"/>
        <w:jc w:val="center"/>
        <w:rPr>
          <w:rFonts w:ascii="Times New Roman" w:hAnsi="Times New Roman" w:cs="Times New Roman"/>
        </w:rPr>
      </w:pPr>
      <w:r w:rsidRPr="00DD396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 xml:space="preserve">РАБОЧАЯ ПРОГРАММА </w:t>
      </w:r>
    </w:p>
    <w:p w14:paraId="5896DF04" w14:textId="77777777" w:rsidR="00E540FA" w:rsidRPr="00DD396B" w:rsidRDefault="00D16F68" w:rsidP="00DD396B">
      <w:pPr>
        <w:pStyle w:val="a7"/>
        <w:spacing w:before="0" w:after="0"/>
        <w:ind w:left="547" w:hanging="547"/>
        <w:jc w:val="center"/>
        <w:rPr>
          <w:rFonts w:ascii="Times New Roman" w:hAnsi="Times New Roman" w:cs="Times New Roman"/>
          <w:b/>
        </w:rPr>
      </w:pPr>
      <w:r w:rsidRPr="00DD396B">
        <w:rPr>
          <w:rFonts w:ascii="Times New Roman" w:eastAsiaTheme="minorEastAsia" w:hAnsi="Times New Roman" w:cs="Times New Roman"/>
          <w:b/>
          <w:color w:val="000000" w:themeColor="text1"/>
          <w:kern w:val="24"/>
        </w:rPr>
        <w:t>на 2022-2023</w:t>
      </w:r>
      <w:r w:rsidR="00E540FA" w:rsidRPr="00DD396B">
        <w:rPr>
          <w:rFonts w:ascii="Times New Roman" w:eastAsiaTheme="minorEastAsia" w:hAnsi="Times New Roman" w:cs="Times New Roman"/>
          <w:b/>
          <w:color w:val="000000" w:themeColor="text1"/>
          <w:kern w:val="24"/>
        </w:rPr>
        <w:t xml:space="preserve"> уч. год </w:t>
      </w:r>
    </w:p>
    <w:p w14:paraId="2EF694DD" w14:textId="77777777" w:rsidR="00E540FA" w:rsidRPr="00DD396B" w:rsidRDefault="00E540FA" w:rsidP="00DD396B">
      <w:pPr>
        <w:pStyle w:val="a7"/>
        <w:spacing w:before="0" w:after="0"/>
        <w:ind w:left="547" w:hanging="547"/>
        <w:jc w:val="center"/>
        <w:rPr>
          <w:rFonts w:ascii="Times New Roman" w:hAnsi="Times New Roman" w:cs="Times New Roman"/>
        </w:rPr>
      </w:pPr>
      <w:r w:rsidRPr="00DD396B">
        <w:rPr>
          <w:rFonts w:ascii="Times New Roman" w:eastAsiaTheme="minorEastAsia" w:hAnsi="Times New Roman" w:cs="Times New Roman"/>
          <w:color w:val="000000" w:themeColor="text1"/>
          <w:kern w:val="24"/>
        </w:rPr>
        <w:t>к дополнительной общеобразовательной общеразвивающей программе</w:t>
      </w:r>
    </w:p>
    <w:p w14:paraId="44B9B827" w14:textId="77777777" w:rsidR="00E540FA" w:rsidRPr="00DD396B" w:rsidRDefault="00DD396B" w:rsidP="00DD396B">
      <w:pPr>
        <w:pStyle w:val="a7"/>
        <w:spacing w:before="0" w:after="0"/>
        <w:ind w:left="547" w:hanging="547"/>
        <w:jc w:val="center"/>
        <w:rPr>
          <w:rFonts w:ascii="Times New Roman" w:hAnsi="Times New Roman" w:cs="Times New Roman"/>
          <w:b/>
        </w:rPr>
      </w:pPr>
      <w:r w:rsidRPr="00DD396B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</w:rPr>
        <w:t>«ИСКУСНИЦА»</w:t>
      </w:r>
    </w:p>
    <w:p w14:paraId="23DA9027" w14:textId="77777777" w:rsidR="00E540FA" w:rsidRPr="00DD396B" w:rsidRDefault="00E540FA" w:rsidP="00DD396B">
      <w:pPr>
        <w:pStyle w:val="a7"/>
        <w:spacing w:before="0" w:after="0"/>
        <w:ind w:left="547" w:hanging="547"/>
        <w:jc w:val="center"/>
        <w:rPr>
          <w:rFonts w:ascii="Times New Roman" w:hAnsi="Times New Roman" w:cs="Times New Roman"/>
        </w:rPr>
      </w:pPr>
      <w:r w:rsidRPr="00DD396B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художественной </w:t>
      </w:r>
      <w:r w:rsidRPr="00DD396B">
        <w:rPr>
          <w:rFonts w:ascii="Times New Roman" w:eastAsiaTheme="minorEastAsia" w:hAnsi="Times New Roman" w:cs="Times New Roman"/>
          <w:color w:val="000000" w:themeColor="text1"/>
          <w:kern w:val="24"/>
        </w:rPr>
        <w:t>направленности </w:t>
      </w:r>
    </w:p>
    <w:p w14:paraId="12D8F5CC" w14:textId="77777777" w:rsidR="00E540FA" w:rsidRPr="00DD396B" w:rsidRDefault="00E540FA" w:rsidP="00DD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96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Второй год обучения</w:t>
      </w:r>
    </w:p>
    <w:p w14:paraId="285A4D7B" w14:textId="77777777" w:rsidR="00E540FA" w:rsidRPr="00DD396B" w:rsidRDefault="00E540FA" w:rsidP="00DD396B">
      <w:pPr>
        <w:pStyle w:val="a7"/>
        <w:spacing w:before="0" w:after="0"/>
        <w:ind w:left="547" w:hanging="547"/>
        <w:jc w:val="right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2B5B2E45" w14:textId="77777777" w:rsidR="00E540FA" w:rsidRPr="00DD396B" w:rsidRDefault="00E540FA" w:rsidP="00DD396B">
      <w:pPr>
        <w:pStyle w:val="a7"/>
        <w:spacing w:before="0" w:after="0"/>
        <w:ind w:left="547" w:hanging="547"/>
        <w:jc w:val="right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640AC496" w14:textId="77777777" w:rsidR="00E540FA" w:rsidRPr="00DD396B" w:rsidRDefault="00E540FA" w:rsidP="00DD396B">
      <w:pPr>
        <w:pStyle w:val="a7"/>
        <w:spacing w:before="0" w:after="0"/>
        <w:ind w:left="547" w:hanging="547"/>
        <w:jc w:val="right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0C249F30" w14:textId="77777777" w:rsidR="00E540FA" w:rsidRPr="00DD396B" w:rsidRDefault="00E540FA" w:rsidP="00DD396B">
      <w:pPr>
        <w:pStyle w:val="a7"/>
        <w:spacing w:before="0" w:after="0"/>
        <w:ind w:left="547" w:hanging="547"/>
        <w:jc w:val="right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73FBAF1A" w14:textId="77777777" w:rsidR="00E540FA" w:rsidRPr="00DD396B" w:rsidRDefault="00E540FA" w:rsidP="00DD396B">
      <w:pPr>
        <w:pStyle w:val="a7"/>
        <w:spacing w:before="0" w:after="0"/>
        <w:ind w:left="547" w:hanging="547"/>
        <w:jc w:val="right"/>
        <w:rPr>
          <w:rFonts w:ascii="Times New Roman" w:hAnsi="Times New Roman" w:cs="Times New Roman"/>
        </w:rPr>
      </w:pPr>
      <w:r w:rsidRPr="00DD396B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Возраст обучающихся: </w:t>
      </w:r>
      <w:r w:rsidRPr="00DD396B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12-14 лет</w:t>
      </w:r>
    </w:p>
    <w:p w14:paraId="19798144" w14:textId="77777777" w:rsidR="00E540FA" w:rsidRPr="00DD396B" w:rsidRDefault="00E540FA" w:rsidP="00DD396B">
      <w:pPr>
        <w:pStyle w:val="a7"/>
        <w:spacing w:before="0" w:after="0"/>
        <w:ind w:left="547" w:hanging="547"/>
        <w:jc w:val="right"/>
        <w:rPr>
          <w:rFonts w:ascii="Times New Roman" w:hAnsi="Times New Roman" w:cs="Times New Roman"/>
        </w:rPr>
      </w:pPr>
      <w:r w:rsidRPr="00DD396B">
        <w:rPr>
          <w:rFonts w:ascii="Times New Roman" w:eastAsiaTheme="minorEastAsia" w:hAnsi="Times New Roman" w:cs="Times New Roman"/>
          <w:color w:val="000000" w:themeColor="text1"/>
          <w:kern w:val="24"/>
        </w:rPr>
        <w:t>Автор-составитель: Журавлёва Наталья Фёдоровна</w:t>
      </w:r>
    </w:p>
    <w:p w14:paraId="6560DB40" w14:textId="77777777" w:rsidR="00E540FA" w:rsidRPr="00DD396B" w:rsidRDefault="00E540FA" w:rsidP="00DD396B">
      <w:pPr>
        <w:pStyle w:val="a7"/>
        <w:spacing w:before="0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4FC82660" w14:textId="77777777" w:rsidR="00E540FA" w:rsidRPr="00DD396B" w:rsidRDefault="00E540FA" w:rsidP="00DD396B">
      <w:pPr>
        <w:pStyle w:val="a7"/>
        <w:spacing w:before="0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4C7521F1" w14:textId="77777777" w:rsidR="00E540FA" w:rsidRPr="00DD396B" w:rsidRDefault="00E540FA" w:rsidP="00DD396B">
      <w:pPr>
        <w:pStyle w:val="a7"/>
        <w:spacing w:before="0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44A3F810" w14:textId="77777777" w:rsidR="00E540FA" w:rsidRPr="00DD396B" w:rsidRDefault="00E540FA" w:rsidP="00DD396B">
      <w:pPr>
        <w:pStyle w:val="a7"/>
        <w:spacing w:before="0" w:after="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61704BA9" w14:textId="77777777" w:rsidR="00E540FA" w:rsidRPr="00DD396B" w:rsidRDefault="00E540FA" w:rsidP="00DD396B">
      <w:pPr>
        <w:pStyle w:val="a7"/>
        <w:spacing w:before="0" w:after="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2C138809" w14:textId="77777777" w:rsidR="00E540FA" w:rsidRPr="00DD396B" w:rsidRDefault="00E540FA" w:rsidP="00DD396B">
      <w:pPr>
        <w:pStyle w:val="a7"/>
        <w:spacing w:before="0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04567B7E" w14:textId="77777777" w:rsidR="00587CF0" w:rsidRPr="00DD396B" w:rsidRDefault="00587CF0" w:rsidP="00DD396B">
      <w:pPr>
        <w:pStyle w:val="a7"/>
        <w:spacing w:before="0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04CC496C" w14:textId="77777777" w:rsidR="00587CF0" w:rsidRPr="00DD396B" w:rsidRDefault="00587CF0" w:rsidP="00DD396B">
      <w:pPr>
        <w:pStyle w:val="a7"/>
        <w:spacing w:before="0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2C297400" w14:textId="77777777" w:rsidR="00587CF0" w:rsidRPr="00DD396B" w:rsidRDefault="00587CF0" w:rsidP="00DD396B">
      <w:pPr>
        <w:pStyle w:val="a7"/>
        <w:spacing w:before="0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4D53ED94" w14:textId="77777777" w:rsidR="00587CF0" w:rsidRPr="00DD396B" w:rsidRDefault="00587CF0" w:rsidP="00DD396B">
      <w:pPr>
        <w:pStyle w:val="a7"/>
        <w:spacing w:before="0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27CE2ED8" w14:textId="77777777" w:rsidR="00DD396B" w:rsidRDefault="00DD396B" w:rsidP="00DD396B">
      <w:pPr>
        <w:pStyle w:val="a7"/>
        <w:spacing w:before="0" w:after="0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2BE7D369" w14:textId="77777777" w:rsidR="00DD396B" w:rsidRDefault="00DD396B" w:rsidP="00DD396B">
      <w:pPr>
        <w:pStyle w:val="a7"/>
        <w:spacing w:before="0" w:after="0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77A62CCC" w14:textId="77777777" w:rsidR="00DD396B" w:rsidRDefault="00DD396B" w:rsidP="00DD396B">
      <w:pPr>
        <w:pStyle w:val="a7"/>
        <w:spacing w:before="0" w:after="0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3D117D27" w14:textId="77777777" w:rsidR="00DD396B" w:rsidRDefault="00DD396B" w:rsidP="00DD396B">
      <w:pPr>
        <w:pStyle w:val="a7"/>
        <w:spacing w:before="0" w:after="0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62FB227F" w14:textId="77777777" w:rsidR="00DD396B" w:rsidRDefault="00DD396B" w:rsidP="00DD396B">
      <w:pPr>
        <w:pStyle w:val="a7"/>
        <w:spacing w:before="0" w:after="0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57676077" w14:textId="77777777" w:rsidR="00DD396B" w:rsidRDefault="00DD396B" w:rsidP="00DD396B">
      <w:pPr>
        <w:pStyle w:val="a7"/>
        <w:spacing w:before="0" w:after="0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33EC9883" w14:textId="77777777" w:rsidR="00DD396B" w:rsidRDefault="00DD396B" w:rsidP="00DD396B">
      <w:pPr>
        <w:pStyle w:val="a7"/>
        <w:spacing w:before="0" w:after="0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16A3A6EB" w14:textId="77777777" w:rsidR="00DD396B" w:rsidRDefault="00DD396B" w:rsidP="00DD396B">
      <w:pPr>
        <w:pStyle w:val="a7"/>
        <w:spacing w:before="0" w:after="0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1F474A3C" w14:textId="77777777" w:rsidR="00DD396B" w:rsidRDefault="00DD396B" w:rsidP="00DD396B">
      <w:pPr>
        <w:pStyle w:val="a7"/>
        <w:spacing w:before="0" w:after="0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0CF79081" w14:textId="77777777" w:rsidR="00B502B9" w:rsidRDefault="00B502B9" w:rsidP="00DD396B">
      <w:pPr>
        <w:pStyle w:val="a7"/>
        <w:spacing w:before="0" w:after="0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1AFE8EE2" w14:textId="77777777" w:rsidR="00B502B9" w:rsidRDefault="00B502B9" w:rsidP="00E75BE7">
      <w:pPr>
        <w:pStyle w:val="a7"/>
        <w:spacing w:before="0" w:after="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79359431" w14:textId="5F799097" w:rsidR="00DD396B" w:rsidRDefault="00D16F68" w:rsidP="00E75BE7">
      <w:pPr>
        <w:pStyle w:val="a7"/>
        <w:spacing w:before="0" w:after="0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DD396B">
        <w:rPr>
          <w:rFonts w:ascii="Times New Roman" w:eastAsiaTheme="minorEastAsia" w:hAnsi="Times New Roman" w:cs="Times New Roman"/>
          <w:color w:val="000000" w:themeColor="text1"/>
          <w:kern w:val="24"/>
        </w:rPr>
        <w:t>Оренбург, 2022</w:t>
      </w:r>
      <w:r w:rsidR="00E540FA" w:rsidRPr="00DD396B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г.</w:t>
      </w:r>
    </w:p>
    <w:p w14:paraId="17830946" w14:textId="77777777" w:rsidR="00E540FA" w:rsidRPr="00DD396B" w:rsidRDefault="00E540FA" w:rsidP="00DD396B">
      <w:pPr>
        <w:pStyle w:val="aa"/>
        <w:numPr>
          <w:ilvl w:val="0"/>
          <w:numId w:val="15"/>
        </w:numPr>
        <w:ind w:left="0" w:firstLine="0"/>
        <w:jc w:val="center"/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24"/>
        </w:rPr>
      </w:pPr>
      <w:r w:rsidRPr="00DD396B"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24"/>
        </w:rPr>
        <w:lastRenderedPageBreak/>
        <w:t>Пояснительная записка</w:t>
      </w:r>
    </w:p>
    <w:p w14:paraId="19078472" w14:textId="77777777" w:rsidR="00E540FA" w:rsidRPr="00DD396B" w:rsidRDefault="00E540FA" w:rsidP="00DD3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96B">
        <w:rPr>
          <w:rFonts w:ascii="Times New Roman" w:hAnsi="Times New Roman" w:cs="Times New Roman"/>
          <w:kern w:val="24"/>
          <w:sz w:val="24"/>
          <w:szCs w:val="24"/>
        </w:rPr>
        <w:t>Рабочая программа второго года обучения разработана на основе дополнительной общеобразовательной общеразвивающей программы «Искусница»</w:t>
      </w:r>
      <w:r w:rsidR="006B1AF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DD396B">
        <w:rPr>
          <w:rFonts w:ascii="Times New Roman" w:hAnsi="Times New Roman" w:cs="Times New Roman"/>
          <w:iCs/>
          <w:kern w:val="24"/>
          <w:sz w:val="24"/>
          <w:szCs w:val="24"/>
        </w:rPr>
        <w:t>художественной</w:t>
      </w:r>
      <w:r w:rsidR="006B1AF8">
        <w:rPr>
          <w:rFonts w:ascii="Times New Roman" w:hAnsi="Times New Roman" w:cs="Times New Roman"/>
          <w:iCs/>
          <w:kern w:val="24"/>
          <w:sz w:val="24"/>
          <w:szCs w:val="24"/>
        </w:rPr>
        <w:t xml:space="preserve"> </w:t>
      </w:r>
      <w:r w:rsidRPr="00DD396B">
        <w:rPr>
          <w:rFonts w:ascii="Times New Roman" w:hAnsi="Times New Roman" w:cs="Times New Roman"/>
          <w:kern w:val="24"/>
          <w:sz w:val="24"/>
          <w:szCs w:val="24"/>
        </w:rPr>
        <w:t>направленности</w:t>
      </w:r>
      <w:r w:rsidRPr="00DD396B">
        <w:rPr>
          <w:rFonts w:ascii="Times New Roman" w:hAnsi="Times New Roman" w:cs="Times New Roman"/>
          <w:i/>
          <w:iCs/>
          <w:kern w:val="24"/>
          <w:sz w:val="24"/>
          <w:szCs w:val="24"/>
        </w:rPr>
        <w:t>.</w:t>
      </w:r>
    </w:p>
    <w:p w14:paraId="5070BDDD" w14:textId="77777777" w:rsidR="00E540FA" w:rsidRPr="00DD396B" w:rsidRDefault="00B502B9" w:rsidP="00DD396B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Форма реализации программы -</w:t>
      </w:r>
      <w:r w:rsidR="00E540FA" w:rsidRPr="00DD396B">
        <w:rPr>
          <w:rFonts w:ascii="Times New Roman" w:hAnsi="Times New Roman" w:cs="Times New Roman"/>
          <w:sz w:val="24"/>
          <w:szCs w:val="24"/>
        </w:rPr>
        <w:t>очная</w:t>
      </w:r>
    </w:p>
    <w:p w14:paraId="1030A6D2" w14:textId="77777777" w:rsidR="00E540FA" w:rsidRPr="00DD396B" w:rsidRDefault="00E540FA" w:rsidP="00DD396B">
      <w:pPr>
        <w:spacing w:after="0" w:line="240" w:lineRule="auto"/>
        <w:ind w:right="-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96B">
        <w:rPr>
          <w:rFonts w:ascii="Times New Roman" w:hAnsi="Times New Roman" w:cs="Times New Roman"/>
          <w:kern w:val="24"/>
          <w:sz w:val="24"/>
          <w:szCs w:val="24"/>
        </w:rPr>
        <w:t>Уровень сложности содержания программы базовый.</w:t>
      </w:r>
    </w:p>
    <w:p w14:paraId="357C9078" w14:textId="77777777" w:rsidR="00E540FA" w:rsidRPr="00DD396B" w:rsidRDefault="00E540FA" w:rsidP="00DD396B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96B">
        <w:rPr>
          <w:rFonts w:ascii="Times New Roman" w:eastAsia="Times New Roman" w:hAnsi="Times New Roman" w:cs="Times New Roman"/>
          <w:b/>
          <w:sz w:val="24"/>
          <w:szCs w:val="24"/>
        </w:rPr>
        <w:t>Особенности обучения в данном учебном году:</w:t>
      </w:r>
    </w:p>
    <w:p w14:paraId="06BF1EB1" w14:textId="77777777" w:rsidR="00E540FA" w:rsidRPr="00DD396B" w:rsidRDefault="00E540FA" w:rsidP="00DD396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96B">
        <w:rPr>
          <w:rFonts w:ascii="Times New Roman" w:hAnsi="Times New Roman" w:cs="Times New Roman"/>
          <w:bCs/>
          <w:sz w:val="24"/>
          <w:szCs w:val="24"/>
        </w:rPr>
        <w:t xml:space="preserve"> – год обучения: второй;</w:t>
      </w:r>
    </w:p>
    <w:p w14:paraId="6D0930A2" w14:textId="77777777" w:rsidR="00E540FA" w:rsidRPr="00DD396B" w:rsidRDefault="00E540FA" w:rsidP="00DD396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96B">
        <w:rPr>
          <w:rFonts w:ascii="Times New Roman" w:hAnsi="Times New Roman" w:cs="Times New Roman"/>
          <w:bCs/>
          <w:sz w:val="24"/>
          <w:szCs w:val="24"/>
        </w:rPr>
        <w:t>– возраст детей: 12-14 лет;</w:t>
      </w:r>
    </w:p>
    <w:p w14:paraId="149BA9DF" w14:textId="77777777" w:rsidR="00E540FA" w:rsidRPr="00DD396B" w:rsidRDefault="00E540FA" w:rsidP="00DD396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96B">
        <w:rPr>
          <w:rFonts w:ascii="Times New Roman" w:hAnsi="Times New Roman" w:cs="Times New Roman"/>
          <w:bCs/>
          <w:sz w:val="24"/>
          <w:szCs w:val="24"/>
        </w:rPr>
        <w:t>– объём учебных часов:216 часов;</w:t>
      </w:r>
    </w:p>
    <w:p w14:paraId="32D07C98" w14:textId="77777777" w:rsidR="00E540FA" w:rsidRPr="00DD396B" w:rsidRDefault="00E540FA" w:rsidP="00DD396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96B">
        <w:rPr>
          <w:rFonts w:ascii="Times New Roman" w:hAnsi="Times New Roman" w:cs="Times New Roman"/>
          <w:bCs/>
          <w:sz w:val="24"/>
          <w:szCs w:val="24"/>
        </w:rPr>
        <w:t>– режим занятий: 3 раза в неделю по 2 часа.</w:t>
      </w:r>
    </w:p>
    <w:p w14:paraId="0348AFFC" w14:textId="77777777" w:rsidR="00E540FA" w:rsidRPr="00DD396B" w:rsidRDefault="00E540FA" w:rsidP="00DD396B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D396B">
        <w:rPr>
          <w:rFonts w:ascii="Times New Roman" w:hAnsi="Times New Roman" w:cs="Times New Roman"/>
          <w:sz w:val="24"/>
          <w:szCs w:val="24"/>
        </w:rPr>
        <w:t>Занятия проходят по адресу: г. Оренбург, ул. Беляевская, дом 61, детский клуб «Чайка».</w:t>
      </w:r>
    </w:p>
    <w:p w14:paraId="16940515" w14:textId="77777777" w:rsidR="00E540FA" w:rsidRPr="00DD396B" w:rsidRDefault="00E540FA" w:rsidP="00DD396B">
      <w:pPr>
        <w:spacing w:after="0" w:line="240" w:lineRule="auto"/>
        <w:ind w:right="-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96B">
        <w:rPr>
          <w:rFonts w:ascii="Times New Roman" w:hAnsi="Times New Roman" w:cs="Times New Roman"/>
          <w:bCs/>
          <w:kern w:val="2"/>
          <w:sz w:val="24"/>
          <w:szCs w:val="24"/>
          <w:u w:val="single"/>
        </w:rPr>
        <w:t xml:space="preserve">Формы </w:t>
      </w:r>
      <w:r w:rsidRPr="00DD396B">
        <w:rPr>
          <w:rFonts w:ascii="Times New Roman" w:hAnsi="Times New Roman" w:cs="Times New Roman"/>
          <w:bCs/>
          <w:color w:val="000000"/>
          <w:kern w:val="2"/>
          <w:sz w:val="24"/>
          <w:szCs w:val="24"/>
          <w:u w:val="single"/>
        </w:rPr>
        <w:t>занятий:</w:t>
      </w:r>
      <w:r w:rsidRPr="00DD396B">
        <w:rPr>
          <w:rFonts w:ascii="Times New Roman" w:hAnsi="Times New Roman" w:cs="Times New Roman"/>
          <w:sz w:val="24"/>
          <w:szCs w:val="24"/>
        </w:rPr>
        <w:t xml:space="preserve"> практические занятия, открытые уроки, зачётные занятия, выставки, экскурсии.</w:t>
      </w:r>
    </w:p>
    <w:p w14:paraId="4793A264" w14:textId="77777777" w:rsidR="00E540FA" w:rsidRPr="00DD396B" w:rsidRDefault="00E540FA" w:rsidP="00DD396B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96B">
        <w:rPr>
          <w:rFonts w:ascii="Times New Roman" w:hAnsi="Times New Roman" w:cs="Times New Roman"/>
          <w:b/>
          <w:bCs/>
          <w:sz w:val="24"/>
          <w:szCs w:val="24"/>
        </w:rPr>
        <w:t>Особенности реализации программы</w:t>
      </w:r>
    </w:p>
    <w:p w14:paraId="05C9A3CF" w14:textId="77777777" w:rsidR="00E540FA" w:rsidRPr="00DD396B" w:rsidRDefault="00E540FA" w:rsidP="00DD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96B">
        <w:rPr>
          <w:rFonts w:ascii="Times New Roman" w:hAnsi="Times New Roman" w:cs="Times New Roman"/>
          <w:kern w:val="24"/>
          <w:sz w:val="24"/>
          <w:szCs w:val="24"/>
        </w:rPr>
        <w:t xml:space="preserve">Базовый уровень </w:t>
      </w:r>
      <w:r w:rsidRPr="00DD396B">
        <w:rPr>
          <w:rFonts w:ascii="Times New Roman" w:hAnsi="Times New Roman" w:cs="Times New Roman"/>
          <w:sz w:val="24"/>
          <w:szCs w:val="24"/>
        </w:rPr>
        <w:t>предполагает достаточно высокую степень овладения знаниями, умениями и навыками, раскрытие творческих способностей личности в выбранной области деятельности. Обучающиеся не только приобретают социальные знания и понимание социальной реальности, но у них формируется позитивное отношение к базовым ценностям общества и к социальной реальности. Обучающиеся участвуют в выставках и конкурсах городского и более высокого уровня.</w:t>
      </w:r>
    </w:p>
    <w:p w14:paraId="239DE8A2" w14:textId="77777777" w:rsidR="00E540FA" w:rsidRPr="00DD396B" w:rsidRDefault="00E540FA" w:rsidP="00DD39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96B">
        <w:rPr>
          <w:rFonts w:ascii="Times New Roman" w:hAnsi="Times New Roman" w:cs="Times New Roman"/>
          <w:sz w:val="24"/>
          <w:szCs w:val="24"/>
        </w:rPr>
        <w:t>В программу включены ознакомительные занятия по дизайну, истории и видам декоративно-прикладного искусства, истокам развития народных традиций. Обучающиеся познакомятся с культурным наследием, традиционными ремёслами (</w:t>
      </w:r>
      <w:proofErr w:type="spellStart"/>
      <w:r w:rsidRPr="00DD396B">
        <w:rPr>
          <w:rFonts w:ascii="Times New Roman" w:hAnsi="Times New Roman" w:cs="Times New Roman"/>
          <w:sz w:val="24"/>
          <w:szCs w:val="24"/>
        </w:rPr>
        <w:t>пуховязание</w:t>
      </w:r>
      <w:proofErr w:type="spellEnd"/>
      <w:r w:rsidRPr="00DD396B">
        <w:rPr>
          <w:rFonts w:ascii="Times New Roman" w:hAnsi="Times New Roman" w:cs="Times New Roman"/>
          <w:sz w:val="24"/>
          <w:szCs w:val="24"/>
        </w:rPr>
        <w:t>, вязание (крючком и спицами) и различные виды рукоделия) Оренбургского края.</w:t>
      </w:r>
    </w:p>
    <w:p w14:paraId="7BF25DAC" w14:textId="77777777" w:rsidR="00E540FA" w:rsidRPr="00DD396B" w:rsidRDefault="00E540FA" w:rsidP="00DD396B">
      <w:pPr>
        <w:spacing w:after="0" w:line="240" w:lineRule="auto"/>
        <w:ind w:right="-3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C0092FC" w14:textId="77777777" w:rsidR="00E540FA" w:rsidRPr="00DD396B" w:rsidRDefault="00E540FA" w:rsidP="00DD396B">
      <w:pPr>
        <w:pStyle w:val="aa"/>
        <w:numPr>
          <w:ilvl w:val="0"/>
          <w:numId w:val="8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DD396B">
        <w:rPr>
          <w:rFonts w:ascii="Times New Roman" w:hAnsi="Times New Roman"/>
          <w:b/>
          <w:bCs/>
          <w:sz w:val="24"/>
          <w:szCs w:val="24"/>
        </w:rPr>
        <w:t>Цель и задачи программы</w:t>
      </w:r>
    </w:p>
    <w:p w14:paraId="5D139EFE" w14:textId="77777777" w:rsidR="00E540FA" w:rsidRPr="00DD396B" w:rsidRDefault="00E540FA" w:rsidP="00DD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396B">
        <w:rPr>
          <w:rFonts w:ascii="Times New Roman" w:hAnsi="Times New Roman" w:cs="Times New Roman"/>
          <w:b/>
          <w:sz w:val="24"/>
          <w:szCs w:val="24"/>
        </w:rPr>
        <w:t>Цель</w:t>
      </w:r>
      <w:r w:rsidRPr="00DD396B">
        <w:rPr>
          <w:rFonts w:ascii="Times New Roman" w:hAnsi="Times New Roman" w:cs="Times New Roman"/>
          <w:sz w:val="24"/>
          <w:szCs w:val="24"/>
        </w:rPr>
        <w:t>: творческое развитие личности обучающегося в области декоративно-прикладного творчества в процессе обучения навыкам вязания.</w:t>
      </w:r>
    </w:p>
    <w:p w14:paraId="54C7611F" w14:textId="77777777" w:rsidR="00E540FA" w:rsidRPr="00DD396B" w:rsidRDefault="00E540FA" w:rsidP="00DD39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DD396B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обозначенной целью решаются следующие з</w:t>
      </w:r>
      <w:r w:rsidRPr="00DD39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адачи:</w:t>
      </w:r>
    </w:p>
    <w:p w14:paraId="7FE5BCD9" w14:textId="77777777" w:rsidR="00E540FA" w:rsidRPr="00DD396B" w:rsidRDefault="00E540FA" w:rsidP="00DD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D396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Воспитательные </w:t>
      </w:r>
    </w:p>
    <w:p w14:paraId="2B8AC1D3" w14:textId="77777777" w:rsidR="00E540FA" w:rsidRPr="00DD396B" w:rsidRDefault="00E540FA" w:rsidP="00DD396B">
      <w:pPr>
        <w:pStyle w:val="aa"/>
        <w:numPr>
          <w:ilvl w:val="0"/>
          <w:numId w:val="9"/>
        </w:numPr>
        <w:ind w:left="0" w:right="-30" w:firstLine="709"/>
        <w:jc w:val="both"/>
        <w:rPr>
          <w:rFonts w:ascii="Times New Roman" w:hAnsi="Times New Roman"/>
          <w:bCs/>
          <w:sz w:val="24"/>
          <w:szCs w:val="24"/>
        </w:rPr>
      </w:pPr>
      <w:r w:rsidRPr="00DD396B">
        <w:rPr>
          <w:rFonts w:ascii="Times New Roman" w:hAnsi="Times New Roman"/>
          <w:bCs/>
          <w:sz w:val="24"/>
          <w:szCs w:val="24"/>
        </w:rPr>
        <w:t xml:space="preserve">прививать интерес </w:t>
      </w:r>
      <w:r w:rsidRPr="00DD396B">
        <w:rPr>
          <w:rFonts w:ascii="Times New Roman" w:hAnsi="Times New Roman"/>
          <w:color w:val="000000"/>
          <w:sz w:val="24"/>
          <w:szCs w:val="24"/>
        </w:rPr>
        <w:t xml:space="preserve">и потребность к </w:t>
      </w:r>
      <w:r w:rsidRPr="00DD396B">
        <w:rPr>
          <w:rFonts w:ascii="Times New Roman" w:hAnsi="Times New Roman"/>
          <w:bCs/>
          <w:sz w:val="24"/>
          <w:szCs w:val="24"/>
        </w:rPr>
        <w:t>рукоделию - вязанию;</w:t>
      </w:r>
    </w:p>
    <w:p w14:paraId="053A9233" w14:textId="77777777" w:rsidR="00E540FA" w:rsidRPr="00DD396B" w:rsidRDefault="00E540FA" w:rsidP="00DD396B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96B">
        <w:rPr>
          <w:rFonts w:ascii="Times New Roman" w:hAnsi="Times New Roman"/>
          <w:bCs/>
          <w:sz w:val="24"/>
          <w:szCs w:val="24"/>
        </w:rPr>
        <w:t>прививать уважение и интерес к народным традициям</w:t>
      </w:r>
      <w:r w:rsidRPr="00DD396B">
        <w:rPr>
          <w:rFonts w:ascii="Times New Roman" w:hAnsi="Times New Roman"/>
          <w:sz w:val="24"/>
          <w:szCs w:val="24"/>
        </w:rPr>
        <w:t xml:space="preserve"> воспитать чувство патриотизма и гордости за свою малую родину – Оренбуржье;</w:t>
      </w:r>
    </w:p>
    <w:p w14:paraId="33075A23" w14:textId="77777777" w:rsidR="00E540FA" w:rsidRPr="00DD396B" w:rsidRDefault="00E540FA" w:rsidP="00DD396B">
      <w:pPr>
        <w:pStyle w:val="aa"/>
        <w:widowControl w:val="0"/>
        <w:numPr>
          <w:ilvl w:val="0"/>
          <w:numId w:val="9"/>
        </w:numPr>
        <w:ind w:left="0" w:firstLine="709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  <w:r w:rsidRPr="00DD396B">
        <w:rPr>
          <w:rFonts w:ascii="Times New Roman" w:hAnsi="Times New Roman"/>
          <w:bCs/>
          <w:color w:val="000000"/>
          <w:sz w:val="24"/>
          <w:szCs w:val="24"/>
        </w:rPr>
        <w:t xml:space="preserve">способствовать воспитанию личностных качеств (усидчивость, терпение, аккуратность); </w:t>
      </w:r>
    </w:p>
    <w:p w14:paraId="3C19BF9D" w14:textId="77777777" w:rsidR="00E540FA" w:rsidRPr="00DD396B" w:rsidRDefault="00E540FA" w:rsidP="00DD396B">
      <w:pPr>
        <w:pStyle w:val="aa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396B">
        <w:rPr>
          <w:rFonts w:ascii="Times New Roman" w:hAnsi="Times New Roman"/>
          <w:color w:val="000000"/>
          <w:sz w:val="24"/>
          <w:szCs w:val="24"/>
        </w:rPr>
        <w:t>воспитывать нравственные качества по отношению к окружающим (доброжелательность, чувство това</w:t>
      </w:r>
      <w:r w:rsidR="00AA4405" w:rsidRPr="00DD396B">
        <w:rPr>
          <w:rFonts w:ascii="Times New Roman" w:hAnsi="Times New Roman"/>
          <w:color w:val="000000"/>
          <w:sz w:val="24"/>
          <w:szCs w:val="24"/>
        </w:rPr>
        <w:t>рищества, толерантность и т.д.);</w:t>
      </w:r>
    </w:p>
    <w:p w14:paraId="42D8CE24" w14:textId="77777777" w:rsidR="00AA4405" w:rsidRPr="00ED5F54" w:rsidRDefault="0011603E" w:rsidP="00DD396B">
      <w:pPr>
        <w:pStyle w:val="aa"/>
        <w:tabs>
          <w:tab w:val="left" w:pos="0"/>
        </w:tabs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5F54">
        <w:rPr>
          <w:rFonts w:ascii="Times New Roman" w:hAnsi="Times New Roman"/>
          <w:color w:val="000000" w:themeColor="text1"/>
          <w:sz w:val="24"/>
          <w:szCs w:val="24"/>
        </w:rPr>
        <w:t>–  воспитывать бережное отношение и уважение к символам государства, к культурному наследию и национальным традициям</w:t>
      </w:r>
      <w:r w:rsidR="00B502B9">
        <w:rPr>
          <w:rFonts w:ascii="Times New Roman" w:hAnsi="Times New Roman"/>
          <w:color w:val="000000" w:themeColor="text1"/>
          <w:sz w:val="24"/>
          <w:szCs w:val="24"/>
        </w:rPr>
        <w:t xml:space="preserve"> России</w:t>
      </w:r>
      <w:r w:rsidRPr="00ED5F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2690855" w14:textId="77777777" w:rsidR="00E540FA" w:rsidRPr="00DD396B" w:rsidRDefault="00E540FA" w:rsidP="00DD39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D396B">
        <w:rPr>
          <w:rFonts w:ascii="Times New Roman" w:hAnsi="Times New Roman" w:cs="Times New Roman"/>
          <w:bCs/>
          <w:sz w:val="24"/>
          <w:szCs w:val="24"/>
          <w:u w:val="single"/>
        </w:rPr>
        <w:t>Развивающие:</w:t>
      </w:r>
    </w:p>
    <w:p w14:paraId="627162C5" w14:textId="77777777" w:rsidR="00E540FA" w:rsidRPr="00DD396B" w:rsidRDefault="00E540FA" w:rsidP="00DD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96B">
        <w:rPr>
          <w:rFonts w:ascii="Times New Roman" w:hAnsi="Times New Roman" w:cs="Times New Roman"/>
          <w:sz w:val="24"/>
          <w:szCs w:val="24"/>
        </w:rPr>
        <w:t>– развивать у обучающихся эстетическое сознание и художественный вкус;</w:t>
      </w:r>
    </w:p>
    <w:p w14:paraId="32E6FAC1" w14:textId="77777777" w:rsidR="00E540FA" w:rsidRPr="00DD396B" w:rsidRDefault="00E540FA" w:rsidP="00DD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96B">
        <w:rPr>
          <w:rFonts w:ascii="Times New Roman" w:hAnsi="Times New Roman" w:cs="Times New Roman"/>
          <w:sz w:val="24"/>
          <w:szCs w:val="24"/>
        </w:rPr>
        <w:t>– развивать познавательные процессы: память, внимание, воображение, восприятие;</w:t>
      </w:r>
    </w:p>
    <w:p w14:paraId="622E9A20" w14:textId="77777777" w:rsidR="00E540FA" w:rsidRPr="00DD396B" w:rsidRDefault="00E540FA" w:rsidP="00DD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96B">
        <w:rPr>
          <w:rFonts w:ascii="Times New Roman" w:hAnsi="Times New Roman" w:cs="Times New Roman"/>
          <w:sz w:val="24"/>
          <w:szCs w:val="24"/>
        </w:rPr>
        <w:t>– развивать мелкую моторику и координацию рук.</w:t>
      </w:r>
    </w:p>
    <w:p w14:paraId="30DB9990" w14:textId="77777777" w:rsidR="00E540FA" w:rsidRPr="00DD396B" w:rsidRDefault="00E540FA" w:rsidP="00DD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396B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14:paraId="739EFE47" w14:textId="77777777" w:rsidR="00E540FA" w:rsidRPr="00DD396B" w:rsidRDefault="00E540FA" w:rsidP="00DD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96B">
        <w:rPr>
          <w:rFonts w:ascii="Times New Roman" w:hAnsi="Times New Roman" w:cs="Times New Roman"/>
          <w:sz w:val="24"/>
          <w:szCs w:val="24"/>
        </w:rPr>
        <w:t>– обучить детей выполнять различные приемы вязания спицами и крючком;</w:t>
      </w:r>
    </w:p>
    <w:p w14:paraId="358DE93F" w14:textId="77777777" w:rsidR="00E540FA" w:rsidRPr="00DD396B" w:rsidRDefault="00E540FA" w:rsidP="00DD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96B">
        <w:rPr>
          <w:rFonts w:ascii="Times New Roman" w:hAnsi="Times New Roman" w:cs="Times New Roman"/>
          <w:sz w:val="24"/>
          <w:szCs w:val="24"/>
        </w:rPr>
        <w:t>– научить строить композиции, выбирать рисунок, делать эскизы для будущих изделий;</w:t>
      </w:r>
    </w:p>
    <w:p w14:paraId="2039EEAE" w14:textId="77777777" w:rsidR="00ED5F54" w:rsidRDefault="00E540FA" w:rsidP="006B1AF8">
      <w:pPr>
        <w:pStyle w:val="aa"/>
        <w:tabs>
          <w:tab w:val="left" w:pos="0"/>
        </w:tabs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D396B">
        <w:rPr>
          <w:rFonts w:ascii="Times New Roman" w:hAnsi="Times New Roman"/>
          <w:sz w:val="24"/>
          <w:szCs w:val="24"/>
        </w:rPr>
        <w:t>– научить правильно обращаться с материалами и инструментами в соответствии с правилами техники безопасности;</w:t>
      </w:r>
    </w:p>
    <w:p w14:paraId="6986460D" w14:textId="77777777" w:rsidR="00DD4F0E" w:rsidRPr="00ED5F54" w:rsidRDefault="00DD4F0E" w:rsidP="006B1AF8">
      <w:pPr>
        <w:pStyle w:val="aa"/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5F54">
        <w:rPr>
          <w:rFonts w:ascii="Times New Roman" w:hAnsi="Times New Roman"/>
          <w:color w:val="000000" w:themeColor="text1"/>
          <w:sz w:val="24"/>
          <w:szCs w:val="24"/>
        </w:rPr>
        <w:lastRenderedPageBreak/>
        <w:t>– формировать актуальные знания об истории создания и конституционных требований к использованию государственных символов;</w:t>
      </w:r>
    </w:p>
    <w:p w14:paraId="5F3A4D71" w14:textId="77777777" w:rsidR="00E540FA" w:rsidRDefault="00E540FA" w:rsidP="006B1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96B">
        <w:rPr>
          <w:rFonts w:ascii="Times New Roman" w:hAnsi="Times New Roman" w:cs="Times New Roman"/>
          <w:sz w:val="24"/>
          <w:szCs w:val="24"/>
        </w:rPr>
        <w:t>– научить применять полученные знания, умения и навыки в практической деятельности при создании своих изделий.</w:t>
      </w:r>
    </w:p>
    <w:p w14:paraId="5AB9D765" w14:textId="77777777" w:rsidR="00B502B9" w:rsidRPr="00DD396B" w:rsidRDefault="00B502B9" w:rsidP="00DD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891463" w14:textId="77777777" w:rsidR="00E540FA" w:rsidRPr="00DD396B" w:rsidRDefault="00E540FA" w:rsidP="00DD396B">
      <w:pPr>
        <w:pStyle w:val="aa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DD396B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14:paraId="73DFD382" w14:textId="77777777" w:rsidR="00E540FA" w:rsidRPr="00DD396B" w:rsidRDefault="00E540FA" w:rsidP="00DD3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96B">
        <w:rPr>
          <w:rFonts w:ascii="Times New Roman" w:hAnsi="Times New Roman" w:cs="Times New Roman"/>
          <w:b/>
          <w:sz w:val="24"/>
          <w:szCs w:val="24"/>
        </w:rPr>
        <w:t>Обучающиеся после второго г</w:t>
      </w:r>
      <w:r w:rsidR="00587CF0" w:rsidRPr="00DD396B">
        <w:rPr>
          <w:rFonts w:ascii="Times New Roman" w:hAnsi="Times New Roman" w:cs="Times New Roman"/>
          <w:b/>
          <w:sz w:val="24"/>
          <w:szCs w:val="24"/>
        </w:rPr>
        <w:t>ода обучения будут</w:t>
      </w:r>
      <w:r w:rsidRPr="00DD396B">
        <w:rPr>
          <w:rFonts w:ascii="Times New Roman" w:hAnsi="Times New Roman" w:cs="Times New Roman"/>
          <w:b/>
          <w:sz w:val="24"/>
          <w:szCs w:val="24"/>
        </w:rPr>
        <w:t>:</w:t>
      </w:r>
    </w:p>
    <w:p w14:paraId="6CC20F3F" w14:textId="77777777" w:rsidR="00E540FA" w:rsidRPr="00DD396B" w:rsidRDefault="00E540FA" w:rsidP="006B1A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96B">
        <w:rPr>
          <w:rFonts w:ascii="Times New Roman" w:hAnsi="Times New Roman" w:cs="Times New Roman"/>
          <w:bCs/>
          <w:sz w:val="24"/>
          <w:szCs w:val="24"/>
        </w:rPr>
        <w:t xml:space="preserve">– владеть специальными инструментами и материалами (крючок, спицы; разные виды пряжи); </w:t>
      </w:r>
    </w:p>
    <w:p w14:paraId="6BCFC8D0" w14:textId="77777777" w:rsidR="00E540FA" w:rsidRPr="00DD396B" w:rsidRDefault="00E540FA" w:rsidP="006B1A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96B">
        <w:rPr>
          <w:rFonts w:ascii="Times New Roman" w:hAnsi="Times New Roman" w:cs="Times New Roman"/>
          <w:bCs/>
          <w:sz w:val="24"/>
          <w:szCs w:val="24"/>
        </w:rPr>
        <w:t>– знать технику вязания прямого и круглого полотна, уметь прибавлять и убавлять петли, вязать по схемам и описаниям;</w:t>
      </w:r>
    </w:p>
    <w:p w14:paraId="1D57C72E" w14:textId="77777777" w:rsidR="00E540FA" w:rsidRPr="00DD396B" w:rsidRDefault="00E540FA" w:rsidP="006B1A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96B">
        <w:rPr>
          <w:rFonts w:ascii="Times New Roman" w:hAnsi="Times New Roman" w:cs="Times New Roman"/>
          <w:bCs/>
          <w:sz w:val="24"/>
          <w:szCs w:val="24"/>
        </w:rPr>
        <w:t>– уметь вязать орнаменты, различные видов сто</w:t>
      </w:r>
      <w:r w:rsidR="00587CF0" w:rsidRPr="00DD396B">
        <w:rPr>
          <w:rFonts w:ascii="Times New Roman" w:hAnsi="Times New Roman" w:cs="Times New Roman"/>
          <w:bCs/>
          <w:sz w:val="24"/>
          <w:szCs w:val="24"/>
        </w:rPr>
        <w:t>лбиков и фигурок, вязание круга;</w:t>
      </w:r>
    </w:p>
    <w:p w14:paraId="4B80EDAD" w14:textId="77777777" w:rsidR="00E540FA" w:rsidRPr="00DD396B" w:rsidRDefault="00E540FA" w:rsidP="006B1A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96B">
        <w:rPr>
          <w:rFonts w:ascii="Times New Roman" w:hAnsi="Times New Roman" w:cs="Times New Roman"/>
          <w:bCs/>
          <w:sz w:val="24"/>
          <w:szCs w:val="24"/>
        </w:rPr>
        <w:t>– аккуратно выполнять работу, иметь творческие навыки;</w:t>
      </w:r>
    </w:p>
    <w:p w14:paraId="2C2AE801" w14:textId="77777777" w:rsidR="00E540FA" w:rsidRPr="00DD396B" w:rsidRDefault="00E540FA" w:rsidP="006B1A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96B">
        <w:rPr>
          <w:rFonts w:ascii="Times New Roman" w:hAnsi="Times New Roman" w:cs="Times New Roman"/>
          <w:bCs/>
          <w:sz w:val="24"/>
          <w:szCs w:val="24"/>
        </w:rPr>
        <w:t>– уметь подбирать и анализировать специальную литературу;</w:t>
      </w:r>
    </w:p>
    <w:p w14:paraId="05134642" w14:textId="77777777" w:rsidR="00E540FA" w:rsidRPr="00DD396B" w:rsidRDefault="00E540FA" w:rsidP="006B1A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96B">
        <w:rPr>
          <w:rFonts w:ascii="Times New Roman" w:hAnsi="Times New Roman" w:cs="Times New Roman"/>
          <w:bCs/>
          <w:sz w:val="24"/>
          <w:szCs w:val="24"/>
        </w:rPr>
        <w:t>– владеть специальной терминологией по тематике программы;</w:t>
      </w:r>
    </w:p>
    <w:p w14:paraId="4F7B07ED" w14:textId="77777777" w:rsidR="00C8412F" w:rsidRPr="00DD396B" w:rsidRDefault="00E540FA" w:rsidP="006B1AF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D396B">
        <w:rPr>
          <w:rFonts w:ascii="Times New Roman" w:hAnsi="Times New Roman" w:cs="Times New Roman"/>
          <w:bCs/>
          <w:sz w:val="24"/>
          <w:szCs w:val="24"/>
        </w:rPr>
        <w:t>– иметь рост познавательной активности.</w:t>
      </w:r>
    </w:p>
    <w:p w14:paraId="3DEBE08C" w14:textId="77777777" w:rsidR="00C8412F" w:rsidRPr="00DD396B" w:rsidRDefault="00C8412F" w:rsidP="006B1A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21F59" w14:textId="77777777" w:rsidR="00C8412F" w:rsidRDefault="00C8412F" w:rsidP="00C8412F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94D8E" w14:textId="77777777" w:rsidR="00C8412F" w:rsidRDefault="00C8412F" w:rsidP="00C8412F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8412F" w:rsidSect="00DD396B">
          <w:footerReference w:type="default" r:id="rId27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26313194" w14:textId="77777777" w:rsidR="00C8412F" w:rsidRPr="00D63D2D" w:rsidRDefault="00AF2970" w:rsidP="0035532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C8412F" w:rsidRPr="00D63D2D">
        <w:rPr>
          <w:rFonts w:ascii="Times New Roman" w:hAnsi="Times New Roman" w:cs="Times New Roman"/>
          <w:b/>
          <w:bCs/>
          <w:sz w:val="24"/>
          <w:szCs w:val="24"/>
        </w:rPr>
        <w:t>. КОМПЛЕКС ОРГАНИЗАЦИОННО–ПЕДАГОГИЧЕСКИХ УСЛОВИЙ</w:t>
      </w:r>
    </w:p>
    <w:p w14:paraId="4847D14F" w14:textId="77777777" w:rsidR="00AA4405" w:rsidRPr="00D63D2D" w:rsidRDefault="00C8412F" w:rsidP="0035532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b/>
          <w:bCs/>
          <w:sz w:val="24"/>
          <w:szCs w:val="24"/>
        </w:rPr>
        <w:t xml:space="preserve"> Календарный учебный график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622"/>
        <w:gridCol w:w="1432"/>
        <w:gridCol w:w="1432"/>
        <w:gridCol w:w="1432"/>
        <w:gridCol w:w="1432"/>
        <w:gridCol w:w="2092"/>
      </w:tblGrid>
      <w:tr w:rsidR="00AA4405" w:rsidRPr="00ED5F54" w14:paraId="7DD57154" w14:textId="77777777" w:rsidTr="00AA4405">
        <w:trPr>
          <w:jc w:val="center"/>
        </w:trPr>
        <w:tc>
          <w:tcPr>
            <w:tcW w:w="1242" w:type="dxa"/>
          </w:tcPr>
          <w:p w14:paraId="063595AD" w14:textId="77777777" w:rsidR="00AA4405" w:rsidRPr="00ED5F54" w:rsidRDefault="00AA4405" w:rsidP="0035532D">
            <w:pPr>
              <w:jc w:val="center"/>
              <w:rPr>
                <w:rFonts w:ascii="Times New Roman" w:hAnsi="Times New Roman"/>
              </w:rPr>
            </w:pPr>
            <w:r w:rsidRPr="00ED5F54">
              <w:rPr>
                <w:rFonts w:ascii="Times New Roman" w:hAnsi="Times New Roman"/>
              </w:rPr>
              <w:t>Год обучения</w:t>
            </w:r>
          </w:p>
        </w:tc>
        <w:tc>
          <w:tcPr>
            <w:tcW w:w="1622" w:type="dxa"/>
          </w:tcPr>
          <w:p w14:paraId="50BBB662" w14:textId="77777777" w:rsidR="00AA4405" w:rsidRPr="00ED5F54" w:rsidRDefault="00AA4405" w:rsidP="0035532D">
            <w:pPr>
              <w:jc w:val="center"/>
              <w:rPr>
                <w:rFonts w:ascii="Times New Roman" w:hAnsi="Times New Roman"/>
              </w:rPr>
            </w:pPr>
            <w:r w:rsidRPr="00ED5F54">
              <w:rPr>
                <w:rFonts w:ascii="Times New Roman" w:hAnsi="Times New Roman"/>
              </w:rPr>
              <w:t>Дата начала</w:t>
            </w:r>
          </w:p>
          <w:p w14:paraId="4C50B1B5" w14:textId="77777777" w:rsidR="00AA4405" w:rsidRPr="00ED5F54" w:rsidRDefault="00AA4405" w:rsidP="0035532D">
            <w:pPr>
              <w:jc w:val="center"/>
              <w:rPr>
                <w:rFonts w:ascii="Times New Roman" w:hAnsi="Times New Roman"/>
              </w:rPr>
            </w:pPr>
            <w:r w:rsidRPr="00ED5F54">
              <w:rPr>
                <w:rFonts w:ascii="Times New Roman" w:hAnsi="Times New Roman"/>
              </w:rPr>
              <w:t>занятий</w:t>
            </w:r>
          </w:p>
        </w:tc>
        <w:tc>
          <w:tcPr>
            <w:tcW w:w="1432" w:type="dxa"/>
          </w:tcPr>
          <w:p w14:paraId="4EBE3A01" w14:textId="77777777" w:rsidR="00AA4405" w:rsidRPr="00ED5F54" w:rsidRDefault="00AA4405" w:rsidP="0035532D">
            <w:pPr>
              <w:jc w:val="center"/>
              <w:rPr>
                <w:rFonts w:ascii="Times New Roman" w:hAnsi="Times New Roman"/>
              </w:rPr>
            </w:pPr>
            <w:r w:rsidRPr="00ED5F54">
              <w:rPr>
                <w:rFonts w:ascii="Times New Roman" w:hAnsi="Times New Roman"/>
              </w:rPr>
              <w:t>Дата окончания занятий</w:t>
            </w:r>
          </w:p>
        </w:tc>
        <w:tc>
          <w:tcPr>
            <w:tcW w:w="1432" w:type="dxa"/>
          </w:tcPr>
          <w:p w14:paraId="72C41C9D" w14:textId="77777777" w:rsidR="00AA4405" w:rsidRPr="00ED5F54" w:rsidRDefault="00AA4405" w:rsidP="0035532D">
            <w:pPr>
              <w:jc w:val="center"/>
              <w:rPr>
                <w:rFonts w:ascii="Times New Roman" w:hAnsi="Times New Roman"/>
              </w:rPr>
            </w:pPr>
            <w:r w:rsidRPr="00ED5F54">
              <w:rPr>
                <w:rFonts w:ascii="Times New Roman" w:hAnsi="Times New Roman"/>
              </w:rPr>
              <w:t>Количество уч. недель</w:t>
            </w:r>
          </w:p>
        </w:tc>
        <w:tc>
          <w:tcPr>
            <w:tcW w:w="1432" w:type="dxa"/>
          </w:tcPr>
          <w:p w14:paraId="688AB496" w14:textId="77777777" w:rsidR="00AA4405" w:rsidRPr="00ED5F54" w:rsidRDefault="00AA4405" w:rsidP="0035532D">
            <w:pPr>
              <w:jc w:val="center"/>
              <w:rPr>
                <w:rFonts w:ascii="Times New Roman" w:hAnsi="Times New Roman"/>
              </w:rPr>
            </w:pPr>
            <w:r w:rsidRPr="00ED5F54">
              <w:rPr>
                <w:rFonts w:ascii="Times New Roman" w:hAnsi="Times New Roman"/>
              </w:rPr>
              <w:t>Количество уч. дней</w:t>
            </w:r>
          </w:p>
        </w:tc>
        <w:tc>
          <w:tcPr>
            <w:tcW w:w="1432" w:type="dxa"/>
          </w:tcPr>
          <w:p w14:paraId="2C3EBA95" w14:textId="77777777" w:rsidR="00AA4405" w:rsidRPr="00ED5F54" w:rsidRDefault="00AA4405" w:rsidP="0035532D">
            <w:pPr>
              <w:jc w:val="center"/>
              <w:rPr>
                <w:rFonts w:ascii="Times New Roman" w:hAnsi="Times New Roman"/>
              </w:rPr>
            </w:pPr>
            <w:r w:rsidRPr="00ED5F54">
              <w:rPr>
                <w:rFonts w:ascii="Times New Roman" w:hAnsi="Times New Roman"/>
              </w:rPr>
              <w:t>Количество уч. часов</w:t>
            </w:r>
          </w:p>
        </w:tc>
        <w:tc>
          <w:tcPr>
            <w:tcW w:w="2092" w:type="dxa"/>
          </w:tcPr>
          <w:p w14:paraId="7D88A2AB" w14:textId="77777777" w:rsidR="00AA4405" w:rsidRPr="00ED5F54" w:rsidRDefault="00AA4405" w:rsidP="0035532D">
            <w:pPr>
              <w:jc w:val="center"/>
              <w:rPr>
                <w:rFonts w:ascii="Times New Roman" w:hAnsi="Times New Roman"/>
              </w:rPr>
            </w:pPr>
            <w:r w:rsidRPr="00ED5F54">
              <w:rPr>
                <w:rFonts w:ascii="Times New Roman" w:hAnsi="Times New Roman"/>
              </w:rPr>
              <w:t>Режим занятий</w:t>
            </w:r>
          </w:p>
        </w:tc>
      </w:tr>
      <w:tr w:rsidR="00AA4405" w:rsidRPr="00ED5F54" w14:paraId="179AD6C2" w14:textId="77777777" w:rsidTr="00AA4405">
        <w:trPr>
          <w:jc w:val="center"/>
        </w:trPr>
        <w:tc>
          <w:tcPr>
            <w:tcW w:w="1242" w:type="dxa"/>
          </w:tcPr>
          <w:p w14:paraId="0069A36C" w14:textId="77777777" w:rsidR="00AA4405" w:rsidRPr="00ED5F54" w:rsidRDefault="00AA4405" w:rsidP="0035532D">
            <w:pPr>
              <w:jc w:val="center"/>
              <w:rPr>
                <w:rFonts w:ascii="Times New Roman" w:hAnsi="Times New Roman"/>
              </w:rPr>
            </w:pPr>
            <w:r w:rsidRPr="00ED5F54">
              <w:rPr>
                <w:rFonts w:ascii="Times New Roman" w:hAnsi="Times New Roman"/>
              </w:rPr>
              <w:t>второй</w:t>
            </w:r>
          </w:p>
        </w:tc>
        <w:tc>
          <w:tcPr>
            <w:tcW w:w="1622" w:type="dxa"/>
          </w:tcPr>
          <w:p w14:paraId="6FAF1C1B" w14:textId="77777777" w:rsidR="00AA4405" w:rsidRPr="00ED5F54" w:rsidRDefault="00AA4405" w:rsidP="0035532D">
            <w:pPr>
              <w:jc w:val="center"/>
              <w:rPr>
                <w:rFonts w:ascii="Times New Roman" w:hAnsi="Times New Roman"/>
              </w:rPr>
            </w:pPr>
            <w:r w:rsidRPr="00ED5F54">
              <w:rPr>
                <w:rFonts w:ascii="Times New Roman" w:hAnsi="Times New Roman"/>
              </w:rPr>
              <w:t>01.09.2022</w:t>
            </w:r>
          </w:p>
        </w:tc>
        <w:tc>
          <w:tcPr>
            <w:tcW w:w="1432" w:type="dxa"/>
          </w:tcPr>
          <w:p w14:paraId="2BD628A7" w14:textId="77777777" w:rsidR="00AA4405" w:rsidRPr="00ED5F54" w:rsidRDefault="00AA4405" w:rsidP="0035532D">
            <w:pPr>
              <w:jc w:val="center"/>
              <w:rPr>
                <w:rFonts w:ascii="Times New Roman" w:hAnsi="Times New Roman"/>
              </w:rPr>
            </w:pPr>
            <w:r w:rsidRPr="00ED5F54">
              <w:rPr>
                <w:rFonts w:ascii="Times New Roman" w:hAnsi="Times New Roman"/>
              </w:rPr>
              <w:t>30.05.2023</w:t>
            </w:r>
          </w:p>
        </w:tc>
        <w:tc>
          <w:tcPr>
            <w:tcW w:w="1432" w:type="dxa"/>
          </w:tcPr>
          <w:p w14:paraId="51E265A9" w14:textId="77777777" w:rsidR="00AA4405" w:rsidRPr="00ED5F54" w:rsidRDefault="00AA4405" w:rsidP="0035532D">
            <w:pPr>
              <w:jc w:val="center"/>
              <w:rPr>
                <w:rFonts w:ascii="Times New Roman" w:hAnsi="Times New Roman"/>
              </w:rPr>
            </w:pPr>
            <w:r w:rsidRPr="00ED5F54">
              <w:rPr>
                <w:rFonts w:ascii="Times New Roman" w:hAnsi="Times New Roman"/>
              </w:rPr>
              <w:t>36</w:t>
            </w:r>
          </w:p>
        </w:tc>
        <w:tc>
          <w:tcPr>
            <w:tcW w:w="1432" w:type="dxa"/>
          </w:tcPr>
          <w:p w14:paraId="7562D9CF" w14:textId="77777777" w:rsidR="00AA4405" w:rsidRPr="00ED5F54" w:rsidRDefault="00AA4405" w:rsidP="0035532D">
            <w:pPr>
              <w:jc w:val="center"/>
              <w:rPr>
                <w:rFonts w:ascii="Times New Roman" w:hAnsi="Times New Roman"/>
              </w:rPr>
            </w:pPr>
            <w:r w:rsidRPr="00ED5F54">
              <w:rPr>
                <w:rFonts w:ascii="Times New Roman" w:hAnsi="Times New Roman"/>
              </w:rPr>
              <w:t>72</w:t>
            </w:r>
          </w:p>
        </w:tc>
        <w:tc>
          <w:tcPr>
            <w:tcW w:w="1432" w:type="dxa"/>
          </w:tcPr>
          <w:p w14:paraId="6C4ADD19" w14:textId="77777777" w:rsidR="00AA4405" w:rsidRPr="00ED5F54" w:rsidRDefault="00AA4405" w:rsidP="0035532D">
            <w:pPr>
              <w:jc w:val="center"/>
              <w:rPr>
                <w:rFonts w:ascii="Times New Roman" w:hAnsi="Times New Roman"/>
              </w:rPr>
            </w:pPr>
            <w:r w:rsidRPr="00ED5F54">
              <w:rPr>
                <w:rFonts w:ascii="Times New Roman" w:hAnsi="Times New Roman"/>
              </w:rPr>
              <w:t>216</w:t>
            </w:r>
          </w:p>
        </w:tc>
        <w:tc>
          <w:tcPr>
            <w:tcW w:w="2092" w:type="dxa"/>
          </w:tcPr>
          <w:p w14:paraId="0F10EE83" w14:textId="77777777" w:rsidR="00AA4405" w:rsidRPr="00ED5F54" w:rsidRDefault="00AA4405" w:rsidP="0035532D">
            <w:pPr>
              <w:jc w:val="center"/>
              <w:rPr>
                <w:rFonts w:ascii="Times New Roman" w:hAnsi="Times New Roman"/>
              </w:rPr>
            </w:pPr>
            <w:r w:rsidRPr="00ED5F54">
              <w:rPr>
                <w:rFonts w:ascii="Times New Roman" w:hAnsi="Times New Roman"/>
              </w:rPr>
              <w:t xml:space="preserve">3 занятия в неделю по 2ч. </w:t>
            </w:r>
          </w:p>
        </w:tc>
      </w:tr>
    </w:tbl>
    <w:p w14:paraId="2A2D88AD" w14:textId="77777777" w:rsidR="00AA4405" w:rsidRDefault="00AA4405" w:rsidP="00AA4405">
      <w:pPr>
        <w:spacing w:after="0" w:line="240" w:lineRule="auto"/>
        <w:ind w:left="10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0"/>
        <w:gridCol w:w="1480"/>
        <w:gridCol w:w="620"/>
        <w:gridCol w:w="1760"/>
        <w:gridCol w:w="1470"/>
        <w:gridCol w:w="830"/>
        <w:gridCol w:w="4418"/>
        <w:gridCol w:w="1332"/>
        <w:gridCol w:w="2637"/>
      </w:tblGrid>
      <w:tr w:rsidR="00AA4405" w:rsidRPr="0035532D" w14:paraId="4811ED4D" w14:textId="77777777" w:rsidTr="006B1AF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2FE1112B" w14:textId="77777777" w:rsidR="00AA4405" w:rsidRPr="0035532D" w:rsidRDefault="00AA4405" w:rsidP="00355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3553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685C5A90" w14:textId="77777777" w:rsidR="00AA4405" w:rsidRPr="0035532D" w:rsidRDefault="00AA4405" w:rsidP="00355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3A0B2C24" w14:textId="77777777" w:rsidR="00AA4405" w:rsidRPr="0035532D" w:rsidRDefault="00AA4405" w:rsidP="00355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59A93525" w14:textId="77777777" w:rsidR="00AA4405" w:rsidRPr="0035532D" w:rsidRDefault="00AA4405" w:rsidP="00355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4B68C500" w14:textId="77777777" w:rsidR="00AA4405" w:rsidRPr="0035532D" w:rsidRDefault="00AA4405" w:rsidP="00355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занятия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0D5A74CF" w14:textId="77777777" w:rsidR="00AA4405" w:rsidRPr="0035532D" w:rsidRDefault="00AA4405" w:rsidP="00355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623FDA93" w14:textId="77777777" w:rsidR="00AA4405" w:rsidRPr="0035532D" w:rsidRDefault="00AA4405" w:rsidP="00355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46B12E24" w14:textId="77777777" w:rsidR="00AA4405" w:rsidRPr="0035532D" w:rsidRDefault="00AA4405" w:rsidP="00355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1643F4C5" w14:textId="77777777" w:rsidR="00AA4405" w:rsidRPr="0035532D" w:rsidRDefault="00AA4405" w:rsidP="00355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AA4405" w:rsidRPr="0035532D" w14:paraId="37F0FBC9" w14:textId="77777777" w:rsidTr="006B1AF8"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9849A" w14:textId="77777777" w:rsidR="00AA4405" w:rsidRPr="0035532D" w:rsidRDefault="00AA4405" w:rsidP="00355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Инвариантная часть</w:t>
            </w:r>
          </w:p>
        </w:tc>
      </w:tr>
      <w:tr w:rsidR="00AA4405" w:rsidRPr="0035532D" w14:paraId="77EF36AA" w14:textId="77777777" w:rsidTr="006B1AF8">
        <w:tc>
          <w:tcPr>
            <w:tcW w:w="6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32F820F7" w14:textId="77777777" w:rsidR="00AA4405" w:rsidRPr="0035532D" w:rsidRDefault="00AA4405" w:rsidP="00355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7415807D" w14:textId="77777777" w:rsidR="00AA4405" w:rsidRPr="0035532D" w:rsidRDefault="00374D01" w:rsidP="00374D01">
            <w:pPr>
              <w:pStyle w:val="aa"/>
              <w:widowControl w:val="0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Вводное занятие</w:t>
            </w:r>
            <w:r w:rsidR="00AA4405" w:rsidRPr="0035532D">
              <w:rPr>
                <w:rFonts w:ascii="Times New Roman" w:hAnsi="Times New Roman"/>
                <w:b/>
                <w:sz w:val="20"/>
                <w:szCs w:val="20"/>
              </w:rPr>
              <w:t xml:space="preserve"> (4 ч.) </w:t>
            </w:r>
          </w:p>
        </w:tc>
      </w:tr>
      <w:tr w:rsidR="00AA4405" w:rsidRPr="0035532D" w14:paraId="740F4CCF" w14:textId="77777777" w:rsidTr="006B1AF8"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105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BD74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AA0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589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56E3591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DFAA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6096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460F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85FF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71D6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опросник на</w:t>
            </w:r>
            <w:r w:rsidRPr="003553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знание правил техники безопасности, знаний о материалах и инструментах</w:t>
            </w:r>
          </w:p>
        </w:tc>
      </w:tr>
      <w:tr w:rsidR="00AA4405" w:rsidRPr="0035532D" w14:paraId="0F73F6F6" w14:textId="77777777" w:rsidTr="006B1AF8"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85F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AAD8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ECDA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9A4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6D22EBF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234F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705C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49A1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89AE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A95D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опросник на</w:t>
            </w:r>
            <w:r w:rsidRPr="003553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знание правил техники безопасности, знаний о материалах и инструментах</w:t>
            </w:r>
          </w:p>
        </w:tc>
      </w:tr>
      <w:tr w:rsidR="00AA4405" w:rsidRPr="0035532D" w14:paraId="7D7FE219" w14:textId="77777777" w:rsidTr="006B1AF8"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5ED4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48D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05.09.2022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DCD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BF16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1A29F43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9862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EF7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E80A6" w14:textId="77777777" w:rsidR="00AA4405" w:rsidRPr="0035532D" w:rsidRDefault="00B502B9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374D01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Оренбургский пуховый платок»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20A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пухового платка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1B1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3553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опросник на знание истории народного промысла оренбургских пуховых платков, музея пухового платка</w:t>
            </w:r>
          </w:p>
        </w:tc>
      </w:tr>
      <w:tr w:rsidR="00AA4405" w:rsidRPr="0035532D" w14:paraId="22B6E569" w14:textId="77777777" w:rsidTr="006B1AF8"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1C16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4A07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02.09.2022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191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917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4E8C735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12E3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6BF8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DBBA9" w14:textId="77777777" w:rsidR="00AA4405" w:rsidRPr="0035532D" w:rsidRDefault="00B502B9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«Оренбургский пуховый платок»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2FA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пухового платка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7A2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3553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опросник на знание истории народного промысла оренбургских пуховых платков, музея пухового платка</w:t>
            </w:r>
          </w:p>
        </w:tc>
      </w:tr>
      <w:tr w:rsidR="00AA4405" w:rsidRPr="0035532D" w14:paraId="50AF04A8" w14:textId="77777777" w:rsidTr="006B1AF8"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5D8BA112" w14:textId="77777777" w:rsidR="00AA4405" w:rsidRPr="0035532D" w:rsidRDefault="00AA4405" w:rsidP="00355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 Основы вязания крючком (36ч.)</w:t>
            </w:r>
          </w:p>
        </w:tc>
      </w:tr>
      <w:tr w:rsidR="00AA4405" w:rsidRPr="0035532D" w14:paraId="2A3A77ED" w14:textId="77777777" w:rsidTr="006B1AF8"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880E" w14:textId="77777777" w:rsidR="00AA4405" w:rsidRPr="0035532D" w:rsidRDefault="00AA4405" w:rsidP="00355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Инвариантная часть</w:t>
            </w:r>
          </w:p>
        </w:tc>
      </w:tr>
      <w:tr w:rsidR="00AA4405" w:rsidRPr="0035532D" w14:paraId="61C5F2EC" w14:textId="77777777" w:rsidTr="006B1AF8">
        <w:trPr>
          <w:trHeight w:val="413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775B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BFDA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06.09.2022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E68B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378F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3CD5533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5F52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  <w:p w14:paraId="36FB2F1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A4F3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E8E6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основных приёмов вязания крючком 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91A6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76C6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3553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задания на повторение и обобщение практических умений</w:t>
            </w:r>
          </w:p>
        </w:tc>
      </w:tr>
      <w:tr w:rsidR="00AA4405" w:rsidRPr="0035532D" w14:paraId="761A9EBB" w14:textId="77777777" w:rsidTr="006B1AF8">
        <w:trPr>
          <w:trHeight w:val="412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5233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133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08.09.</w:t>
            </w: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89E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B6F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302BD72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8BA7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6714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36E0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1E5B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6035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0A111F04" w14:textId="77777777" w:rsidTr="006B1AF8">
        <w:trPr>
          <w:trHeight w:val="368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8576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105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06.09.2022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9777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89BC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7BACAD5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11.00-11.45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35F4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комбинирован</w:t>
            </w: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ное</w:t>
            </w:r>
          </w:p>
          <w:p w14:paraId="0CEA7A1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80C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EC26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основных приёмов вязания </w:t>
            </w: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крючком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6229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Детский </w:t>
            </w: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0E3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3553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lastRenderedPageBreak/>
              <w:t xml:space="preserve">задания на повторение и </w:t>
            </w:r>
            <w:r w:rsidRPr="003553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lastRenderedPageBreak/>
              <w:t>обобщение практических умений</w:t>
            </w:r>
          </w:p>
        </w:tc>
      </w:tr>
      <w:tr w:rsidR="00AA4405" w:rsidRPr="0035532D" w14:paraId="626928FD" w14:textId="77777777" w:rsidTr="006B1AF8">
        <w:trPr>
          <w:trHeight w:val="5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A2A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0EC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4AD6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D4DF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6493E44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852F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31D1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4CB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B829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C9AB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12C8B5C4" w14:textId="77777777" w:rsidTr="006B1AF8">
        <w:trPr>
          <w:trHeight w:val="27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541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3E81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09.09.2022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B09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45CB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6C46324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468A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  <w:p w14:paraId="302F767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02B4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985F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Вязание по схеме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CEB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345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3553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опросник на знание </w:t>
            </w:r>
          </w:p>
          <w:p w14:paraId="18BFD7D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3553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теоретических понятий</w:t>
            </w:r>
          </w:p>
        </w:tc>
      </w:tr>
      <w:tr w:rsidR="00AA4405" w:rsidRPr="0035532D" w14:paraId="47488391" w14:textId="77777777" w:rsidTr="006B1AF8">
        <w:trPr>
          <w:trHeight w:val="27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1E57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BCD3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13.09.2022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D3E9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8E0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2994843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B16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34F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D1A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B1A2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63B9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2F1AAB61" w14:textId="77777777" w:rsidTr="006B1AF8">
        <w:trPr>
          <w:trHeight w:val="27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339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AAA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15.09.2022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3D7B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70B1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7800CD5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1681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398F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02EA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B486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D7E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28EBF9A0" w14:textId="77777777" w:rsidTr="006B1AF8">
        <w:trPr>
          <w:trHeight w:val="27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D7D8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4B2D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12.09.2022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374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49A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69FE3B8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203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  <w:p w14:paraId="3F6732C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3D0B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BB15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Вязание по схеме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EFF9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02B6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3553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опросник на знание </w:t>
            </w:r>
          </w:p>
          <w:p w14:paraId="353E0FA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3553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теоретических понятий</w:t>
            </w:r>
          </w:p>
        </w:tc>
      </w:tr>
      <w:tr w:rsidR="00AA4405" w:rsidRPr="0035532D" w14:paraId="31F57DD6" w14:textId="77777777" w:rsidTr="006B1AF8">
        <w:trPr>
          <w:trHeight w:val="27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4352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91F8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13.09.2022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FED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BAAA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2F0DFBD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4469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511F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9F1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6946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776C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2FA5CB25" w14:textId="77777777" w:rsidTr="006B1AF8">
        <w:trPr>
          <w:trHeight w:val="27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576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A74F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15.09.2022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579C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D0A2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0E8B4B9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0B0E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EA8B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A58E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2790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8ED5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29C18B08" w14:textId="77777777" w:rsidTr="006B1AF8">
        <w:trPr>
          <w:trHeight w:val="27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083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9C05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16.09.2022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4146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FB51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501429D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63D8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  <w:p w14:paraId="0EC339C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BFE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3D5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Вязание очешника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6C60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3CB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индивидуальными заданиями, с образцами по описанию и схеме</w:t>
            </w:r>
          </w:p>
        </w:tc>
      </w:tr>
      <w:tr w:rsidR="00AA4405" w:rsidRPr="0035532D" w14:paraId="6593AC72" w14:textId="77777777" w:rsidTr="006B1AF8">
        <w:trPr>
          <w:trHeight w:val="27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F751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CD71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5DD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E9C8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3188F96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4F45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F1E4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4DC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8B55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278D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251AF2E9" w14:textId="77777777" w:rsidTr="006B1AF8">
        <w:trPr>
          <w:trHeight w:val="27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B7C7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3908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22.09.2022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CE2C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42A8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482F84A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18A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F51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E650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785C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500C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23AD1527" w14:textId="77777777" w:rsidTr="006B1AF8">
        <w:trPr>
          <w:trHeight w:val="27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5A5B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4BD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19.09.2022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B30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DDC4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100937C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CF9B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  <w:p w14:paraId="22F6004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5B99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D1A1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Вязание очешника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DB39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E1F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индивидуальными заданиями, с образцами по описанию и схеме</w:t>
            </w:r>
          </w:p>
        </w:tc>
      </w:tr>
      <w:tr w:rsidR="00AA4405" w:rsidRPr="0035532D" w14:paraId="515662DF" w14:textId="77777777" w:rsidTr="006B1AF8">
        <w:trPr>
          <w:trHeight w:val="27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1512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68A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4DC2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959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7469D91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BD3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8FFA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4975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FA1A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64F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7D11CB34" w14:textId="77777777" w:rsidTr="006B1AF8">
        <w:trPr>
          <w:trHeight w:val="27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EA9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47A0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22.09.2022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A351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5EF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493EF8C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ADC5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3944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404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CD1C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D8B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1B404698" w14:textId="77777777" w:rsidTr="006B1AF8">
        <w:trPr>
          <w:trHeight w:val="1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8B3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2AA9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26.09.2022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7A5D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134E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0796F33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E078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  <w:p w14:paraId="6074CCB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E8B8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BAE5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Кофта, связанная из шестиугольника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BC92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F86B8" w14:textId="77777777" w:rsidR="00AA4405" w:rsidRPr="0035532D" w:rsidRDefault="00AA4405" w:rsidP="0035532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индивидуальными заданиями, с образцами по описанию и схеме</w:t>
            </w:r>
          </w:p>
        </w:tc>
      </w:tr>
      <w:tr w:rsidR="00AA4405" w:rsidRPr="0035532D" w14:paraId="0125D2D9" w14:textId="77777777" w:rsidTr="006B1AF8">
        <w:trPr>
          <w:trHeight w:val="137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0F18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EF71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79B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FCF0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7DF52B8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4F0D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D3C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530B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9F29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0B4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10D35F42" w14:textId="77777777" w:rsidTr="006B1AF8">
        <w:trPr>
          <w:trHeight w:val="137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899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8B5D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29.09.2022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45AC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C1EF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4FAC933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80D3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0540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4178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D24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EF2B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5D34C1E1" w14:textId="77777777" w:rsidTr="006B1AF8">
        <w:trPr>
          <w:trHeight w:val="137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20C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71AF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03.10.2022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1B4C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0B0F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69721E5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E04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3A4A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00A0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DC8A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83A6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3A0F6B68" w14:textId="77777777" w:rsidTr="006B1AF8">
        <w:trPr>
          <w:trHeight w:val="137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EAD6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378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04.10.2022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444D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413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35F0EB9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C158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2523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95CD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BF2A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9F52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13800254" w14:textId="77777777" w:rsidTr="006B1AF8">
        <w:trPr>
          <w:trHeight w:val="137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8472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D885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06.10.2022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4DC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683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716A0A4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69D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1D55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623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C7B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4AAF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5EE82AEE" w14:textId="77777777" w:rsidTr="006B1AF8">
        <w:trPr>
          <w:trHeight w:val="137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60B4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ACC6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23.09.2022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054B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233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696A5DD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F891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  <w:p w14:paraId="735A9B0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68C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A9A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Кофта, связанная из шестиугольника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271C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30B5F" w14:textId="77777777" w:rsidR="00AA4405" w:rsidRPr="0035532D" w:rsidRDefault="00ED5F54" w:rsidP="0035532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00F">
              <w:rPr>
                <w:rFonts w:ascii="Times New Roman" w:hAnsi="Times New Roman"/>
                <w:sz w:val="20"/>
                <w:szCs w:val="20"/>
              </w:rPr>
              <w:t xml:space="preserve"> упражнения и задания, которые выполняются самостоятельно детьми</w:t>
            </w:r>
          </w:p>
        </w:tc>
      </w:tr>
      <w:tr w:rsidR="00AA4405" w:rsidRPr="0035532D" w14:paraId="09A9C83F" w14:textId="77777777" w:rsidTr="006B1AF8">
        <w:trPr>
          <w:trHeight w:val="137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CA3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0C2E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29AA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8DB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00C0CDB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F72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AB7E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D87E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3C69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5891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774BA7A9" w14:textId="77777777" w:rsidTr="006B1AF8">
        <w:trPr>
          <w:trHeight w:val="137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3E0E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77A0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29.09.2022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100F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DB8F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415E14B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E0F7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437A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7B8F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FB78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0305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036C4448" w14:textId="77777777" w:rsidTr="006B1AF8">
        <w:trPr>
          <w:trHeight w:val="137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BFCB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B28A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30.09.2022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D07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4BB4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307250C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22AB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DF72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EE43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4E39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30F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43FF84D1" w14:textId="77777777" w:rsidTr="006B1AF8">
        <w:trPr>
          <w:trHeight w:val="137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43BB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4F41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04.10.2022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3F66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FEF0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3990FEA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678A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E8D2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1B1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EA5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2194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55A92D31" w14:textId="77777777" w:rsidTr="006B1AF8">
        <w:trPr>
          <w:trHeight w:val="137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7143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FC7C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06.10.2022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7E9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BB3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233B8AE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C0DF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AA7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A83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1320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0D8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2ADA323F" w14:textId="77777777" w:rsidTr="006B1AF8"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8445" w14:textId="77777777" w:rsidR="00AA4405" w:rsidRPr="0035532D" w:rsidRDefault="00AA4405" w:rsidP="00355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AA4405" w:rsidRPr="0035532D" w14:paraId="5916553F" w14:textId="77777777" w:rsidTr="006B1AF8">
        <w:trPr>
          <w:trHeight w:val="413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52F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6F9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10.10.2022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CF83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B87C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1135052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2BE6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F08B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8258" w14:textId="77777777" w:rsidR="00AA4405" w:rsidRPr="0035532D" w:rsidRDefault="00AA4405" w:rsidP="0035532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Вязаные салфетки «Клубничка», «Малинка»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846A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68F6" w14:textId="77777777" w:rsidR="00AA4405" w:rsidRPr="0035532D" w:rsidRDefault="00ED5F54" w:rsidP="0035532D">
            <w:pPr>
              <w:widowControl w:val="0"/>
              <w:spacing w:after="0" w:line="240" w:lineRule="auto"/>
              <w:rPr>
                <w:rFonts w:ascii="Times New Roman" w:eastAsia="SimSun" w:hAnsi="Times New Roma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Calibri"/>
                <w:color w:val="0D0D0D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с</w:t>
            </w:r>
            <w:r w:rsidR="00AA4405" w:rsidRPr="0035532D">
              <w:rPr>
                <w:rFonts w:ascii="Times New Roman" w:eastAsia="SimSun" w:hAnsi="Times New Roman" w:cs="Calibri"/>
                <w:color w:val="0D0D0D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амопрезентация,</w:t>
            </w:r>
            <w:r w:rsidR="00AA4405" w:rsidRPr="0035532D">
              <w:rPr>
                <w:rFonts w:ascii="Times New Roman" w:eastAsia="SimSun" w:hAnsi="Times New Roman" w:cs="Calibri"/>
                <w:color w:val="000000"/>
                <w:kern w:val="2"/>
                <w:sz w:val="20"/>
                <w:szCs w:val="20"/>
                <w:lang w:eastAsia="hi-IN" w:bidi="hi-IN"/>
              </w:rPr>
              <w:t xml:space="preserve"> анализ выставочных работ</w:t>
            </w:r>
          </w:p>
        </w:tc>
      </w:tr>
      <w:tr w:rsidR="00AA4405" w:rsidRPr="0035532D" w14:paraId="7DAB5D3A" w14:textId="77777777" w:rsidTr="006B1AF8">
        <w:trPr>
          <w:trHeight w:val="412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2E5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BEBB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11.10.2022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EAE1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95D5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67EE497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52DE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FB2D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CDF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99F6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4F30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13EFF891" w14:textId="77777777" w:rsidTr="006B1AF8">
        <w:trPr>
          <w:trHeight w:val="412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819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548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07.10.2022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A4F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96CB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45ED0E4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9E3E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8150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B11F8" w14:textId="77777777" w:rsidR="00AA4405" w:rsidRPr="0035532D" w:rsidRDefault="00AA4405" w:rsidP="0035532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Вязаные салфетки «Клубничка», «Малинка»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D36E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  <w:p w14:paraId="78F1082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282C7" w14:textId="77777777" w:rsidR="00AA4405" w:rsidRPr="0035532D" w:rsidRDefault="00ED5F54" w:rsidP="0035532D">
            <w:pPr>
              <w:widowControl w:val="0"/>
              <w:spacing w:after="0" w:line="240" w:lineRule="auto"/>
              <w:rPr>
                <w:rFonts w:ascii="Times New Roman" w:eastAsia="SimSun" w:hAnsi="Times New Roman" w:cs="Calibri"/>
                <w:color w:val="0D0D0D"/>
                <w:kern w:val="2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CF600F">
              <w:rPr>
                <w:rFonts w:ascii="Times New Roman" w:hAnsi="Times New Roman"/>
                <w:sz w:val="20"/>
                <w:szCs w:val="20"/>
              </w:rPr>
              <w:t xml:space="preserve"> упражнения и задания, которые выполняются самостоятельно детьми</w:t>
            </w:r>
          </w:p>
        </w:tc>
      </w:tr>
      <w:tr w:rsidR="00AA4405" w:rsidRPr="0035532D" w14:paraId="60D3B308" w14:textId="77777777" w:rsidTr="006B1AF8">
        <w:trPr>
          <w:trHeight w:val="412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F983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F18A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11.10.2022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25C3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B32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0D1E8F3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81A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DED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51C5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634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E95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55CBD303" w14:textId="77777777" w:rsidTr="006B1AF8">
        <w:trPr>
          <w:trHeight w:val="413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2BB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2EA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13.10.2022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56DD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4173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4BCB7CB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C22E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3575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9E47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Узоры на сетке. Прихватки, сумки, коврики, накидка на стул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E96D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DF92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индивидуальными заданиями с образцами и по карточках</w:t>
            </w:r>
          </w:p>
        </w:tc>
      </w:tr>
      <w:tr w:rsidR="00AA4405" w:rsidRPr="0035532D" w14:paraId="0F9C27FC" w14:textId="77777777" w:rsidTr="006B1AF8">
        <w:trPr>
          <w:trHeight w:val="412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FA6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3F80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17.10.2022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E5B5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2E0A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35928FB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0A4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4C7C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0B95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22FB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70C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5D0809FB" w14:textId="77777777" w:rsidTr="006B1AF8">
        <w:trPr>
          <w:trHeight w:val="412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6B00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C19A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13.10.2022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18B3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68B8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7E22BB7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8C4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4EF3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AA52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Узоры на сетке. Прихватки, сумки, коврики, накидка на стул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F2A5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7ABD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индивидуальными заданиями с образцами и по карточках</w:t>
            </w:r>
          </w:p>
        </w:tc>
      </w:tr>
      <w:tr w:rsidR="00AA4405" w:rsidRPr="0035532D" w14:paraId="06F138A3" w14:textId="77777777" w:rsidTr="006B1AF8">
        <w:trPr>
          <w:trHeight w:val="412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C8E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F6D9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14.10.2022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CC0C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C7A9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2F47ED1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627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45F6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CA2B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C594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A7F4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4A3B25D4" w14:textId="77777777" w:rsidTr="006B1AF8"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6F166C06" w14:textId="77777777" w:rsidR="00AA4405" w:rsidRPr="0035532D" w:rsidRDefault="00AA4405" w:rsidP="00355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3. Основы вязания спицами (38ч.)</w:t>
            </w:r>
          </w:p>
        </w:tc>
      </w:tr>
      <w:tr w:rsidR="00AA4405" w:rsidRPr="0035532D" w14:paraId="286CCCA9" w14:textId="77777777" w:rsidTr="006B1AF8"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1566" w14:textId="77777777" w:rsidR="00AA4405" w:rsidRPr="0035532D" w:rsidRDefault="00AA4405" w:rsidP="0035532D">
            <w:pPr>
              <w:widowControl w:val="0"/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Инвариантная часть</w:t>
            </w:r>
          </w:p>
        </w:tc>
      </w:tr>
      <w:tr w:rsidR="00AA4405" w:rsidRPr="0035532D" w14:paraId="23EC3BFA" w14:textId="77777777" w:rsidTr="006B1AF8">
        <w:trPr>
          <w:trHeight w:val="27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F44AB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3D1E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18.10.2022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79EF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8D9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67D8E3D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9AC1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  <w:p w14:paraId="363BA0E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9BB9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EE76D" w14:textId="77777777" w:rsidR="00AA4405" w:rsidRPr="0035532D" w:rsidRDefault="00AA4405" w:rsidP="0035532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Повторение основных приемов вязания</w:t>
            </w:r>
            <w:r w:rsidR="00904C0C" w:rsidRPr="0035532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.</w:t>
            </w:r>
          </w:p>
          <w:p w14:paraId="32C10A54" w14:textId="77777777" w:rsidR="00904C0C" w:rsidRPr="0081259B" w:rsidRDefault="00904C0C" w:rsidP="0035532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81259B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hi-IN" w:bidi="hi-IN"/>
              </w:rPr>
              <w:t>История символа Оренбуржья «</w:t>
            </w:r>
            <w:proofErr w:type="spellStart"/>
            <w:r w:rsidRPr="0081259B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hi-IN" w:bidi="hi-IN"/>
              </w:rPr>
              <w:t>Пуховыйплаток</w:t>
            </w:r>
            <w:proofErr w:type="spellEnd"/>
            <w:r w:rsidRPr="0081259B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hi-IN" w:bidi="hi-IN"/>
              </w:rPr>
              <w:t>».</w:t>
            </w:r>
          </w:p>
          <w:p w14:paraId="32B6082A" w14:textId="77777777" w:rsidR="00904C0C" w:rsidRPr="0035532D" w:rsidRDefault="00904C0C" w:rsidP="0035532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kern w:val="2"/>
                <w:sz w:val="20"/>
                <w:szCs w:val="20"/>
                <w:lang w:eastAsia="hi-IN" w:bidi="hi-IN"/>
              </w:rPr>
            </w:pPr>
            <w:r w:rsidRPr="0081259B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hi-IN" w:bidi="hi-IN"/>
              </w:rPr>
              <w:t>Элемент пухового платка «кайма зубчатая». Дизайн.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4105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2E43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3553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опросник на </w:t>
            </w:r>
          </w:p>
          <w:p w14:paraId="368913C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3553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знание </w:t>
            </w:r>
          </w:p>
          <w:p w14:paraId="43C97DCF" w14:textId="77777777" w:rsidR="00AA4405" w:rsidRPr="0035532D" w:rsidRDefault="00F427D9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3553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теоретических понятий </w:t>
            </w:r>
            <w:r w:rsidR="00ED5F5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и знаний </w:t>
            </w:r>
            <w:r w:rsidRPr="003553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553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лэп</w:t>
            </w:r>
            <w:r w:rsidR="00904C0C" w:rsidRPr="003553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бук</w:t>
            </w:r>
            <w:proofErr w:type="spellEnd"/>
            <w:r w:rsidRPr="003553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)</w:t>
            </w:r>
            <w:r w:rsidR="00904C0C" w:rsidRPr="003553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A4405" w:rsidRPr="0035532D" w14:paraId="2114F6B8" w14:textId="77777777" w:rsidTr="006B1AF8">
        <w:trPr>
          <w:trHeight w:val="275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C5AE2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5E65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20.10.2022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2032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FB27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1C7DEA5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3585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16B9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9FD4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5D90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35AF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022D4A3B" w14:textId="77777777" w:rsidTr="006B1AF8">
        <w:trPr>
          <w:trHeight w:val="275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9AD8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33F8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24.10.2022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9FBC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E0A2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0C17EE0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3726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9074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80BA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4B52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57F3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19D49016" w14:textId="77777777" w:rsidTr="006B1AF8">
        <w:trPr>
          <w:trHeight w:val="275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855B3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96D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18.01.2022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C8D9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1EC9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45DE695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44E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  <w:p w14:paraId="3A6C86B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9262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954EC" w14:textId="77777777" w:rsidR="00AA4405" w:rsidRPr="0035532D" w:rsidRDefault="00AA4405" w:rsidP="0035532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Повторение основных приемов вязания</w:t>
            </w:r>
            <w:r w:rsidR="00904C0C" w:rsidRPr="0035532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.</w:t>
            </w:r>
          </w:p>
          <w:p w14:paraId="4AFBC8C3" w14:textId="77777777" w:rsidR="00904C0C" w:rsidRPr="0081259B" w:rsidRDefault="00904C0C" w:rsidP="0035532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81259B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hi-IN" w:bidi="hi-IN"/>
              </w:rPr>
              <w:t xml:space="preserve">История символа Оренбуржья </w:t>
            </w:r>
          </w:p>
          <w:p w14:paraId="3851B163" w14:textId="77777777" w:rsidR="00904C0C" w:rsidRPr="0081259B" w:rsidRDefault="00904C0C" w:rsidP="0035532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 w:rsidRPr="0081259B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hi-IN" w:bidi="hi-IN"/>
              </w:rPr>
              <w:t>«Пуховый платок»</w:t>
            </w:r>
          </w:p>
          <w:p w14:paraId="310F06EC" w14:textId="77777777" w:rsidR="00904C0C" w:rsidRPr="0035532D" w:rsidRDefault="00904C0C" w:rsidP="0035532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kern w:val="2"/>
                <w:sz w:val="20"/>
                <w:szCs w:val="20"/>
                <w:lang w:eastAsia="hi-IN" w:bidi="hi-IN"/>
              </w:rPr>
            </w:pPr>
            <w:r w:rsidRPr="0081259B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hi-IN" w:bidi="hi-IN"/>
              </w:rPr>
              <w:t>Элемент пухового платка «кайма зубчатая». Дизайн.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94B0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0F7D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3553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опросник на </w:t>
            </w:r>
          </w:p>
          <w:p w14:paraId="440166F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3553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знание </w:t>
            </w:r>
          </w:p>
          <w:p w14:paraId="04D927B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3553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теоретических понятий</w:t>
            </w:r>
            <w:r w:rsidR="00F427D9" w:rsidRPr="003553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F427D9" w:rsidRPr="003553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лэп</w:t>
            </w:r>
            <w:r w:rsidR="00904C0C" w:rsidRPr="003553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бук</w:t>
            </w:r>
            <w:proofErr w:type="spellEnd"/>
            <w:r w:rsidR="00F427D9" w:rsidRPr="003553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)</w:t>
            </w:r>
            <w:r w:rsidR="00904C0C" w:rsidRPr="003553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A4405" w:rsidRPr="0035532D" w14:paraId="571B2C57" w14:textId="77777777" w:rsidTr="006B1AF8">
        <w:trPr>
          <w:trHeight w:val="275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A86D3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ACE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20.10.2022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0C0B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CE99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3E2A34E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C3CB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2E8B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5937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6E27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9FB5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275EE6B3" w14:textId="77777777" w:rsidTr="006B1AF8">
        <w:trPr>
          <w:trHeight w:val="275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0DE3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AEC2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21.10.2022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2892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3A59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18A422D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5B0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377E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BE11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5FE3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6C19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55AF2706" w14:textId="77777777" w:rsidTr="006B1AF8">
        <w:trPr>
          <w:trHeight w:val="27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C5371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06EC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25.10.2022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6FCA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727E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49617F5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FD51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  <w:p w14:paraId="437EF06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994D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F7B0E" w14:textId="77777777" w:rsidR="00AA4405" w:rsidRPr="0035532D" w:rsidRDefault="00AA4405" w:rsidP="0035532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Резинки на пяти спицах 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0B39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345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3553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задания на повторение и обобщение практических умений</w:t>
            </w:r>
          </w:p>
        </w:tc>
      </w:tr>
      <w:tr w:rsidR="00AA4405" w:rsidRPr="0035532D" w14:paraId="5AEA7911" w14:textId="77777777" w:rsidTr="006B1AF8">
        <w:trPr>
          <w:trHeight w:val="275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78E6F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1B77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27.10.2022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86EB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BCFC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49CDC30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ED76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B572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267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BE01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0DC2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145FFEDF" w14:textId="77777777" w:rsidTr="006B1AF8">
        <w:trPr>
          <w:trHeight w:val="275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33644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BEA1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31.10.2022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0419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BA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38D83E5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D9A8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EFD7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ED42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147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5105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1ED033B3" w14:textId="77777777" w:rsidTr="006B1AF8">
        <w:trPr>
          <w:trHeight w:val="275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C165C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D5E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25.10.2022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F3C7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F29E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09F81F4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4806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  <w:p w14:paraId="094F675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CE9C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110FF" w14:textId="77777777" w:rsidR="00AA4405" w:rsidRPr="0035532D" w:rsidRDefault="00AA4405" w:rsidP="0035532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Резинки на пяти спицах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C5B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F482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3553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>задания на повторение и обобщение практических умений</w:t>
            </w:r>
          </w:p>
        </w:tc>
      </w:tr>
      <w:tr w:rsidR="00AA4405" w:rsidRPr="0035532D" w14:paraId="7C77D468" w14:textId="77777777" w:rsidTr="006B1AF8">
        <w:trPr>
          <w:trHeight w:val="275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C159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5519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27.10.2022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7105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B1D0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3D6517D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16B5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F3A8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50BA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0CB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AC80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619ACD9C" w14:textId="77777777" w:rsidTr="006B1AF8">
        <w:trPr>
          <w:trHeight w:val="275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C985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CED2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28.10.2022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2460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4A2F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649C378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AAB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915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76E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4294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0781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140A9C25" w14:textId="77777777" w:rsidTr="006B1AF8">
        <w:trPr>
          <w:trHeight w:val="16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EC4A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BCA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01.11.2022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0EEB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D39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050F392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32D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  <w:p w14:paraId="6C7BE36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0038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C197" w14:textId="77777777" w:rsidR="00AA4405" w:rsidRPr="0035532D" w:rsidRDefault="00AA4405" w:rsidP="0035532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Вязание на пяти спицах лицевой гладью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8C6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4CD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индивидуальными заданиями, с образцами по описанию и схеме</w:t>
            </w:r>
          </w:p>
        </w:tc>
      </w:tr>
      <w:tr w:rsidR="00AA4405" w:rsidRPr="0035532D" w14:paraId="09C3D93C" w14:textId="77777777" w:rsidTr="006B1AF8">
        <w:trPr>
          <w:trHeight w:val="16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4F37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CBC4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03.11.2022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0A5E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A214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406C8DC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78FA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E4E9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995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BCDE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7256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3CBC452E" w14:textId="77777777" w:rsidTr="006B1AF8">
        <w:trPr>
          <w:trHeight w:val="16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985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DBDE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07.11.2022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577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0BD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6C33D7C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9A84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8EA6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4757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C05C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035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348AB5BC" w14:textId="77777777" w:rsidTr="006B1AF8">
        <w:trPr>
          <w:trHeight w:val="16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6BE5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03A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878B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62B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6BB3FCF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B8A2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197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FA48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6689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40A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006CD90C" w14:textId="77777777" w:rsidTr="006B1AF8">
        <w:trPr>
          <w:trHeight w:val="16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C55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15E7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2D0F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7F26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546BC66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7BEA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9E6F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E1A1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FE4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2D5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18AB4E8D" w14:textId="77777777" w:rsidTr="006B1AF8">
        <w:trPr>
          <w:trHeight w:val="16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CF64C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AABD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01.11.2022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04D3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F5AE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1CEFFA0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8E19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  <w:p w14:paraId="15D4783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5901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539E4" w14:textId="77777777" w:rsidR="00AA4405" w:rsidRPr="0035532D" w:rsidRDefault="00AA4405" w:rsidP="0035532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Вязание на пяти спицах лицевой гладью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A58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C699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индивидуальными заданиями, с образцами по описанию и схеме</w:t>
            </w:r>
          </w:p>
        </w:tc>
      </w:tr>
      <w:tr w:rsidR="00AA4405" w:rsidRPr="0035532D" w14:paraId="5C500712" w14:textId="77777777" w:rsidTr="006B1AF8">
        <w:trPr>
          <w:trHeight w:val="165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F12D6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7620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03.11.2022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1EA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8F02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0E714CE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F9C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D580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6C22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2780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3910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6ACE8FBE" w14:textId="77777777" w:rsidTr="006B1AF8">
        <w:trPr>
          <w:trHeight w:val="165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2C209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B460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9659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B016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7AA2E64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8FB4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D73C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FFCC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1237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9E5B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49D03D34" w14:textId="77777777" w:rsidTr="006B1AF8">
        <w:trPr>
          <w:trHeight w:val="165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6D6C4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09E9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C24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F8F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7C15D76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6019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87A2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2810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CF47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B239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79328C91" w14:textId="77777777" w:rsidTr="006B1AF8">
        <w:trPr>
          <w:trHeight w:val="165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8D15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34A6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9FE7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361F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7E12E31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E4AA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2171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BEEC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D91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C83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0A0AF27F" w14:textId="77777777" w:rsidTr="006B1AF8">
        <w:trPr>
          <w:trHeight w:val="27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47856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645B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14.11.2022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C7FB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DCA8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1E4F9EE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15.0015.45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F88B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комбинирован</w:t>
            </w: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ное</w:t>
            </w:r>
          </w:p>
          <w:p w14:paraId="707C9FE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06A5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6A32" w14:textId="77777777" w:rsidR="00AA4405" w:rsidRPr="0035532D" w:rsidRDefault="00AA4405" w:rsidP="0035532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Следки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FD61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</w:t>
            </w: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B0C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работа с индивидуальными </w:t>
            </w: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заданиями с образцами и по карточкам</w:t>
            </w:r>
          </w:p>
        </w:tc>
      </w:tr>
      <w:tr w:rsidR="00AA4405" w:rsidRPr="0035532D" w14:paraId="586CEDBB" w14:textId="77777777" w:rsidTr="006B1AF8">
        <w:trPr>
          <w:trHeight w:val="275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05BAD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CC51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28D3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FC90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2980C44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789E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1304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5F8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6D0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254D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5B4BF80F" w14:textId="77777777" w:rsidTr="006B1AF8">
        <w:trPr>
          <w:trHeight w:val="275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E8F8E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2555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0E21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F67E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28A0C11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C321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B3E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097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6148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EF64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3D9287F4" w14:textId="77777777" w:rsidTr="006B1AF8">
        <w:trPr>
          <w:trHeight w:val="275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783C9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9C20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15.11.2022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5577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950A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51685AD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1656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  <w:p w14:paraId="384B4FC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10DD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BF70" w14:textId="77777777" w:rsidR="00AA4405" w:rsidRPr="0035532D" w:rsidRDefault="00AA4405" w:rsidP="0035532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Следки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F19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401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индивидуальными заданиями с образцами и по карточкам</w:t>
            </w:r>
          </w:p>
        </w:tc>
      </w:tr>
      <w:tr w:rsidR="00AA4405" w:rsidRPr="0035532D" w14:paraId="6556657D" w14:textId="77777777" w:rsidTr="006B1AF8">
        <w:trPr>
          <w:trHeight w:val="275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76794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85AC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EB1D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A995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7A399D0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93FF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8232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A488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CE19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8594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382B466D" w14:textId="77777777" w:rsidTr="006B1AF8">
        <w:trPr>
          <w:trHeight w:val="275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0650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141C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4F63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55E2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4F8B2D9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68F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423B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B23D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A81F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980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4F2CE28E" w14:textId="77777777" w:rsidTr="006B1AF8"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39887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4C79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21.11.2022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9089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AD5C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1F572B9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0685E" w14:textId="77777777" w:rsidR="00AA4405" w:rsidRPr="0035532D" w:rsidRDefault="00AA4405" w:rsidP="0035532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зачетное занятие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0CB8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D74D4" w14:textId="77777777" w:rsidR="00AA4405" w:rsidRPr="0035532D" w:rsidRDefault="00AA4405" w:rsidP="0035532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Зачетное занятие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C0F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3407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анализ</w:t>
            </w: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творческих работ, отбор и подготовка к выставкам и конкурсам; подведение итогов по пройденному разделу</w:t>
            </w:r>
          </w:p>
        </w:tc>
      </w:tr>
      <w:tr w:rsidR="00AA4405" w:rsidRPr="0035532D" w14:paraId="1B714F43" w14:textId="77777777" w:rsidTr="006B1AF8"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4CD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B784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22.11.2022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A51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73BD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7F0FBB2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C111A" w14:textId="77777777" w:rsidR="00AA4405" w:rsidRPr="0035532D" w:rsidRDefault="00AA4405" w:rsidP="0035532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зачетное занятие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8DA0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01DC0" w14:textId="77777777" w:rsidR="00AA4405" w:rsidRPr="0035532D" w:rsidRDefault="00AA4405" w:rsidP="0035532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Зачетное занятие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209D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16F8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анализ творческих работ, отбор и подготовка к выставкам и конкурсам; подведение итогов по пройденному разделу</w:t>
            </w:r>
          </w:p>
        </w:tc>
      </w:tr>
      <w:tr w:rsidR="00AA4405" w:rsidRPr="0035532D" w14:paraId="7AC345AF" w14:textId="77777777" w:rsidTr="006B1AF8"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A8B6A" w14:textId="77777777" w:rsidR="00AA4405" w:rsidRPr="0035532D" w:rsidRDefault="00AA4405" w:rsidP="00355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AA4405" w:rsidRPr="0035532D" w14:paraId="50B6C7FF" w14:textId="77777777" w:rsidTr="006B1AF8">
        <w:trPr>
          <w:trHeight w:val="413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55452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AEFA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22.11.2022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285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AA4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5A4D537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B94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7BA1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B0F7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Вязание изделий на пяти спицах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60B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21831" w14:textId="77777777" w:rsidR="00AA4405" w:rsidRPr="0035532D" w:rsidRDefault="00392982" w:rsidP="0035532D">
            <w:pPr>
              <w:keepNext/>
              <w:widowControl w:val="0"/>
              <w:spacing w:after="0" w:line="240" w:lineRule="auto"/>
              <w:rPr>
                <w:rFonts w:ascii="Times New Roman" w:eastAsia="Cambria" w:hAnsi="Times New Roman" w:cs="Cambria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по индивидуальным заданиям</w:t>
            </w:r>
            <w:r w:rsidR="00AA4405"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 образцами по описанию и схеме</w:t>
            </w:r>
          </w:p>
        </w:tc>
      </w:tr>
      <w:tr w:rsidR="00AA4405" w:rsidRPr="0035532D" w14:paraId="3A13A49A" w14:textId="77777777" w:rsidTr="006B1AF8">
        <w:trPr>
          <w:trHeight w:val="412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23645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C59B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23.11.2022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B40C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04CE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606358D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413E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A96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B095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2284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0AF5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5B1DB301" w14:textId="77777777" w:rsidTr="006B1AF8">
        <w:trPr>
          <w:trHeight w:val="412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9E756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B830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24.11.2022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98B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1B1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15E952E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E988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E2B6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659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Вязание изделий на пяти спицах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CDF3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B4187" w14:textId="77777777" w:rsidR="00AA4405" w:rsidRPr="0035532D" w:rsidRDefault="00AA4405" w:rsidP="0035532D">
            <w:pPr>
              <w:keepNext/>
              <w:widowControl w:val="0"/>
              <w:spacing w:after="0" w:line="240" w:lineRule="auto"/>
              <w:rPr>
                <w:rFonts w:ascii="Times New Roman" w:eastAsia="Cambria" w:hAnsi="Times New Roman" w:cs="Cambria"/>
                <w:bCs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индивидуальными заданиями, с образцами по описанию и схеме</w:t>
            </w:r>
          </w:p>
        </w:tc>
      </w:tr>
      <w:tr w:rsidR="00AA4405" w:rsidRPr="0035532D" w14:paraId="334CC2B8" w14:textId="77777777" w:rsidTr="006B1AF8">
        <w:trPr>
          <w:trHeight w:val="412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91AD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45A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25.11.2022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F80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114B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0E1586D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49A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FA4C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1CA9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63B0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367A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431C72DC" w14:textId="77777777" w:rsidTr="006B1AF8">
        <w:trPr>
          <w:trHeight w:val="413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D6DE2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4E7F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28.11.2022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4B7B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BDE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2A57248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3DA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2DB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6199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Вязание сувениров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10B6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F3BF9" w14:textId="77777777" w:rsidR="00AA4405" w:rsidRPr="0035532D" w:rsidRDefault="00392982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по индивидуальным заданиям</w:t>
            </w: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 образцами по описанию и схеме</w:t>
            </w:r>
          </w:p>
        </w:tc>
      </w:tr>
      <w:tr w:rsidR="00AA4405" w:rsidRPr="0035532D" w14:paraId="4F438B72" w14:textId="77777777" w:rsidTr="006B1AF8">
        <w:trPr>
          <w:trHeight w:val="412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6F2CA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FD3A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29.11.2022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E21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B757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68259D5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2B16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DAF1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2CEE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98EE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F2E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6B792770" w14:textId="77777777" w:rsidTr="006B1AF8">
        <w:trPr>
          <w:trHeight w:val="412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497F5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6E7C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29.11.2022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76A2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F58D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29101CA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FA4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56E8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D00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Вязание сувениров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F1D8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C38B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индивидуальными заданиями, с образцами по описанию и схеме</w:t>
            </w:r>
          </w:p>
        </w:tc>
      </w:tr>
      <w:tr w:rsidR="00AA4405" w:rsidRPr="0035532D" w14:paraId="0AA575CF" w14:textId="77777777" w:rsidTr="006B1AF8">
        <w:trPr>
          <w:trHeight w:val="412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AD4C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592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01.12.2022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3B64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41AE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690905B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CB8E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E996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0380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00B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251B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43AE4A06" w14:textId="77777777" w:rsidTr="006B1AF8"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08A52CA4" w14:textId="77777777" w:rsidR="00AA4405" w:rsidRPr="0035532D" w:rsidRDefault="00AA4405" w:rsidP="00355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4. Вязаные игрушки и сувениры (56ч.)</w:t>
            </w:r>
          </w:p>
        </w:tc>
      </w:tr>
      <w:tr w:rsidR="00AA4405" w:rsidRPr="0035532D" w14:paraId="7E2F00B2" w14:textId="77777777" w:rsidTr="006B1AF8"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95BC" w14:textId="77777777" w:rsidR="00AA4405" w:rsidRPr="0035532D" w:rsidRDefault="00AA4405" w:rsidP="00355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Инвариантная часть</w:t>
            </w:r>
          </w:p>
        </w:tc>
      </w:tr>
      <w:tr w:rsidR="00AA4405" w:rsidRPr="0035532D" w14:paraId="71D54605" w14:textId="77777777" w:rsidTr="006B1AF8">
        <w:trPr>
          <w:trHeight w:val="117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3A9DB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EC8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01.12.2022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7F3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C0CB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29318B7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162F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  <w:p w14:paraId="51FFD08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EAA7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EB3FB" w14:textId="77777777" w:rsidR="00AA4405" w:rsidRPr="0035532D" w:rsidRDefault="00AA4405" w:rsidP="0035532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Игрушки и сувениры, выполненные крючком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B7DB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2FE5E" w14:textId="77777777" w:rsidR="00AA4405" w:rsidRPr="0035532D" w:rsidRDefault="00AA4405" w:rsidP="0035532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индивидуальными заданиями, с образцами по описанию и схеме</w:t>
            </w:r>
          </w:p>
        </w:tc>
      </w:tr>
      <w:tr w:rsidR="00AA4405" w:rsidRPr="0035532D" w14:paraId="6C0F11E3" w14:textId="77777777" w:rsidTr="006B1AF8">
        <w:trPr>
          <w:trHeight w:val="114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EC20E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73E2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05.12.2022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6FCE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2363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47D6AA3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C7F0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3BB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C494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3D6F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9FDE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2C6B5885" w14:textId="77777777" w:rsidTr="006B1AF8">
        <w:trPr>
          <w:trHeight w:val="114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2E126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594E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06.12.2022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D0E7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FB2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128077E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516E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DC13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B290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1287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B196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41D08193" w14:textId="77777777" w:rsidTr="006B1AF8">
        <w:trPr>
          <w:trHeight w:val="114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2FABC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DB36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08.12.2022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720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E053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08BB72F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7237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222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F8D9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8349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5A6E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09B47224" w14:textId="77777777" w:rsidTr="006B1AF8">
        <w:trPr>
          <w:trHeight w:val="114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07AAD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1A3B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12.12.2022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8FF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1E3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5B80F68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DA5B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BBBD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311A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A3ED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9970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3A3586CC" w14:textId="77777777" w:rsidTr="006B1AF8">
        <w:trPr>
          <w:trHeight w:val="114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8B8D3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480E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13.12.2022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1A0D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4352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53B87D0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1372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ECC6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874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4920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2F67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3EFCB468" w14:textId="77777777" w:rsidTr="006B1AF8">
        <w:trPr>
          <w:trHeight w:val="114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8124F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DDF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15.12.2022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6219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3A32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1B66EE5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1DA3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D57A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9970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128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7B23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1DF5AF3F" w14:textId="77777777" w:rsidTr="006B1AF8">
        <w:trPr>
          <w:trHeight w:val="114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A1DE1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2BA5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3008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931E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177C87D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448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B71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15CA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C12B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7AC9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2BFCF37A" w14:textId="77777777" w:rsidTr="006B1AF8">
        <w:trPr>
          <w:trHeight w:val="114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50BDC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715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02.12.2022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EC07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69D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6D28C65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E7C0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  <w:p w14:paraId="6DFA0D9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9026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C0AE" w14:textId="77777777" w:rsidR="00AA4405" w:rsidRPr="0035532D" w:rsidRDefault="00AA4405" w:rsidP="0035532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Игрушки и сувениры, выполненные крючком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85B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0814A" w14:textId="77777777" w:rsidR="00AA4405" w:rsidRPr="0035532D" w:rsidRDefault="00392982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по индивидуальным заданиям</w:t>
            </w: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 образцами по описанию и схеме</w:t>
            </w:r>
          </w:p>
        </w:tc>
      </w:tr>
      <w:tr w:rsidR="00AA4405" w:rsidRPr="0035532D" w14:paraId="067687AA" w14:textId="77777777" w:rsidTr="006B1AF8">
        <w:trPr>
          <w:trHeight w:val="114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1566C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1FB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06.12.2022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1269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14AE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4EA3BC5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E0EF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0984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D74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A58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2E06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4EA1554D" w14:textId="77777777" w:rsidTr="006B1AF8">
        <w:trPr>
          <w:trHeight w:val="114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3F2E7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86A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08.12.2022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5976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D839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311EDEE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AE91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CE2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ABF7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FA6B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E78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418E92B3" w14:textId="77777777" w:rsidTr="006B1AF8">
        <w:trPr>
          <w:trHeight w:val="114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523F5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DAA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09.12.2022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5F22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834D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1950C29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5556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9F54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3B31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A040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1F8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0EA3C713" w14:textId="77777777" w:rsidTr="006B1AF8">
        <w:trPr>
          <w:trHeight w:val="414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9EC54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1B7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13.12.2022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5722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A64D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35DC72C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C769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D619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60D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16F3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4CA5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541699D9" w14:textId="77777777" w:rsidTr="006B1AF8">
        <w:trPr>
          <w:trHeight w:val="114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18D85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D43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15.12.2022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AA59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4B2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3A0F1BB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FB9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1A2B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8F8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7B8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24D2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0FBFF275" w14:textId="77777777" w:rsidTr="006B1AF8">
        <w:trPr>
          <w:trHeight w:val="114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18FB0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2927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16.12.2022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643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28D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59425C9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6748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0516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B74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580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625A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2F916EB5" w14:textId="77777777" w:rsidTr="006B1AF8">
        <w:trPr>
          <w:trHeight w:val="114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241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7031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E56A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03C6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53BB456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1E9B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FE9E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CDCE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FE5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0F05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7DC869FE" w14:textId="77777777" w:rsidTr="006B1AF8">
        <w:trPr>
          <w:trHeight w:val="14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50F09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9CA3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20.12.2022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F43D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9C1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7F3F6B7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B1AB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  <w:p w14:paraId="280C877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5C7C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E1E8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Игрушки и сувениры, выполненные спицами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A0F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B430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коллективная презентация</w:t>
            </w:r>
          </w:p>
        </w:tc>
      </w:tr>
      <w:tr w:rsidR="00AA4405" w:rsidRPr="0035532D" w14:paraId="689362E0" w14:textId="77777777" w:rsidTr="006B1AF8">
        <w:trPr>
          <w:trHeight w:val="137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97237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97A1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22.12.2022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E35C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1D03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670D74F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C2CC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E7F0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AD90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4939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F14F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712A67ED" w14:textId="77777777" w:rsidTr="006B1AF8">
        <w:trPr>
          <w:trHeight w:val="137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4518D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6FEC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9F6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862D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19C5FC2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7104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9334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1652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1E5F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F8D3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200D9E66" w14:textId="77777777" w:rsidTr="006B1AF8">
        <w:trPr>
          <w:trHeight w:val="137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E1D83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D68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3C2E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128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376C526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25FE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6385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C8BD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DAB5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381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7628F19C" w14:textId="77777777" w:rsidTr="006B1AF8">
        <w:trPr>
          <w:trHeight w:val="137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8267B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1242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29.12.2022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DC1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D064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73C5843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157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F24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B63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8B5C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07F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0CEAAC37" w14:textId="77777777" w:rsidTr="006B1AF8">
        <w:trPr>
          <w:trHeight w:val="137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C9EE2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FB9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B392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8BA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58B4504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906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A86A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44A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1A26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92C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0E2A05BE" w14:textId="77777777" w:rsidTr="006B1AF8">
        <w:trPr>
          <w:trHeight w:val="137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DD730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1A99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22.12.2023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7AA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1F5E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28C2FF8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18D6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  <w:p w14:paraId="112A541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3F5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EC00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Игрушки и сувениры, выполненные спицами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59F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F947" w14:textId="77777777" w:rsidR="00AA4405" w:rsidRPr="0035532D" w:rsidRDefault="00392982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по индивидуальным заданиям</w:t>
            </w: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 образцами по описанию и схеме </w:t>
            </w:r>
            <w:r w:rsidR="00AA4405"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коллективная презентация</w:t>
            </w:r>
          </w:p>
        </w:tc>
      </w:tr>
      <w:tr w:rsidR="00AA4405" w:rsidRPr="0035532D" w14:paraId="1B540C40" w14:textId="77777777" w:rsidTr="006B1AF8">
        <w:trPr>
          <w:trHeight w:val="137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2B018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222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23.12.2023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76C7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91A2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725C11F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2B5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AADE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561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90AF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69BC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5798F619" w14:textId="77777777" w:rsidTr="006B1AF8">
        <w:trPr>
          <w:trHeight w:val="137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66A1A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3880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27.12.2023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6A65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8967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483085C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81E0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3942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7982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C16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A4C9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4D404E15" w14:textId="77777777" w:rsidTr="006B1AF8">
        <w:trPr>
          <w:trHeight w:val="137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26149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E89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75C0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2E98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7535266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FE34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50A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59DB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02BC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4BC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65EB05EA" w14:textId="77777777" w:rsidTr="006B1AF8">
        <w:trPr>
          <w:trHeight w:val="137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00581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060B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10.01.2023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C328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9A7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317EFDF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260E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164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566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94DE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09C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32E8F541" w14:textId="77777777" w:rsidTr="006B1AF8">
        <w:trPr>
          <w:trHeight w:val="137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D94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2F2A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12.01.2023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4CE4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A8E8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3EBA99E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EF2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AD2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E03F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C67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8CC7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6510AF41" w14:textId="77777777" w:rsidTr="006B1AF8">
        <w:trPr>
          <w:trHeight w:val="104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159A6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1287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10.01.2023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9A51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FFB2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452250F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A13F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занятие </w:t>
            </w:r>
            <w:r w:rsidR="00945944"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театрализация</w:t>
            </w:r>
            <w:r w:rsidR="00945944"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, комбинированное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AF9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90AEC" w14:textId="77777777" w:rsidR="00945944" w:rsidRPr="0035532D" w:rsidRDefault="00945944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804DC1F" w14:textId="77777777" w:rsidR="00DF4694" w:rsidRPr="0081259B" w:rsidRDefault="00374D01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Панно </w:t>
            </w:r>
            <w:r w:rsidR="00DF4694" w:rsidRPr="00812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«Гербом и флагом России горжусь»</w:t>
            </w:r>
            <w:r w:rsidR="00F427D9" w:rsidRPr="00812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Разработка эскиза. </w:t>
            </w:r>
            <w:r w:rsidR="0081259B" w:rsidRPr="00812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</w:t>
            </w:r>
            <w:r w:rsidR="00DF4694" w:rsidRPr="00812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конкурсной работы</w:t>
            </w:r>
          </w:p>
          <w:p w14:paraId="5D7D69AD" w14:textId="77777777" w:rsidR="00945944" w:rsidRPr="0035532D" w:rsidRDefault="00945944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Персонажи сказки «Теремок»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F89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BFA5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индивидуальными заданиями, с образцами по описанию и схеме</w:t>
            </w:r>
          </w:p>
        </w:tc>
      </w:tr>
      <w:tr w:rsidR="00AA4405" w:rsidRPr="0035532D" w14:paraId="245B5E69" w14:textId="77777777" w:rsidTr="006B1AF8">
        <w:trPr>
          <w:trHeight w:val="103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2038E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43CD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12.01.2023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F5AD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270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1F6E01B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3C33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4B54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B234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56DE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519C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132EA037" w14:textId="77777777" w:rsidTr="006B1AF8">
        <w:trPr>
          <w:trHeight w:val="103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41979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831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16.01.2023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12AD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84F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30C84E1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908C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258C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5147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E5C2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28FA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4FE09FB7" w14:textId="77777777" w:rsidTr="006B1AF8">
        <w:trPr>
          <w:trHeight w:val="103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C5129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A53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17.01.2023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DD72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48DC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1C10AAA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F461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1E65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F1BC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8AE2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CFAD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3721645A" w14:textId="77777777" w:rsidTr="006B1AF8">
        <w:trPr>
          <w:trHeight w:val="103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5C087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EC1E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19.01.2023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0DB8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2E7D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42D5117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C3E3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C06C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7DC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F189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691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6E240F37" w14:textId="77777777" w:rsidTr="006B1AF8">
        <w:trPr>
          <w:trHeight w:val="103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13ACD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B376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23.01.2023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A6A0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4E9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1C19BBF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D8BF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446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624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D705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AB44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5E14D0B1" w14:textId="77777777" w:rsidTr="006B1AF8">
        <w:trPr>
          <w:trHeight w:val="103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68ACF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311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24.01.2023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13D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A27E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30DA7C8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066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775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D08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7539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E703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0FA20E28" w14:textId="77777777" w:rsidTr="006B1AF8">
        <w:trPr>
          <w:trHeight w:val="103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96EBC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0AE4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26.01.2023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AF7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E08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5B3C0CA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F8DD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12A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638B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A6AF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7A0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09E5678F" w14:textId="77777777" w:rsidTr="006B1AF8">
        <w:trPr>
          <w:trHeight w:val="103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05C84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45E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13.01.2023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B80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2F47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4B48C3C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CA27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занятие </w:t>
            </w:r>
            <w:r w:rsidR="00945944"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театрализация</w:t>
            </w:r>
            <w:r w:rsidR="00945944"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  <w:proofErr w:type="spellEnd"/>
            <w:r w:rsidR="00945944"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2310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0E743" w14:textId="77777777" w:rsidR="0081259B" w:rsidRPr="0081259B" w:rsidRDefault="0081259B" w:rsidP="00812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2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Подготовка к конкурсу «Гербом и флагом России горжусь». Разработка эскиза. Выполнение  конкурсной работы</w:t>
            </w:r>
          </w:p>
          <w:p w14:paraId="3194D4E0" w14:textId="77777777" w:rsidR="00945944" w:rsidRPr="0035532D" w:rsidRDefault="0081259B" w:rsidP="00812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Персонажи сказки «Теремок»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5F8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99DA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8306E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ACE54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индивидуальными заданиями, с образцами по описанию и схеме</w:t>
            </w:r>
          </w:p>
        </w:tc>
      </w:tr>
      <w:tr w:rsidR="00AA4405" w:rsidRPr="0035532D" w14:paraId="1949238E" w14:textId="77777777" w:rsidTr="006B1AF8">
        <w:trPr>
          <w:trHeight w:val="103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28F5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21E3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17.01.2023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693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659A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4449B51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7DA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4809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4C9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3491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74B8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3304244D" w14:textId="77777777" w:rsidTr="006B1AF8">
        <w:trPr>
          <w:trHeight w:val="103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E5CA3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A77D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19.01.2023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45C3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174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1BD0E27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C1F9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6DC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115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C8E4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BB7B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2D421D2A" w14:textId="77777777" w:rsidTr="006B1AF8">
        <w:trPr>
          <w:trHeight w:val="103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F16D9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749D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20.01.2023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7EE0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4771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2939655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1154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B4F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3B1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F4B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DB8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69D3BA05" w14:textId="77777777" w:rsidTr="006B1AF8">
        <w:trPr>
          <w:trHeight w:val="103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58F4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676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24.01.2023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EEA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D54E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6D2F078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05ED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3631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DC61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64E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CE39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63D4B187" w14:textId="77777777" w:rsidTr="006B1AF8">
        <w:trPr>
          <w:trHeight w:val="103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944B6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E66D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26.01.2023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D3D9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FEB9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30CE133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4F00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88FA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C27E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2A24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858D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7E5F7F9F" w14:textId="77777777" w:rsidTr="006B1AF8">
        <w:trPr>
          <w:trHeight w:val="103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AB733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F05E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27.01.2023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465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104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2E87AAB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C30F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FB72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1D57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80E7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F3D4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1BD31382" w14:textId="77777777" w:rsidTr="006B1AF8">
        <w:trPr>
          <w:trHeight w:val="103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FF01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BF6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A1B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9DA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503939A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A78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574F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941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26CA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F574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4A08B95F" w14:textId="77777777" w:rsidTr="006B1AF8"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A0333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F91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30.01.2023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6742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1B80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2ACCEA0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B35C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зачётное занятие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B23A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4A4D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Зачётное занятие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F6F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080E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просмотр и </w:t>
            </w:r>
            <w:r w:rsidRPr="003553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анализ</w:t>
            </w: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творческих работ, отбор и подготовка к выставкам и конкурсам; подведение итогов по пройденному</w:t>
            </w:r>
          </w:p>
          <w:p w14:paraId="79CD0A1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разделу</w:t>
            </w:r>
          </w:p>
        </w:tc>
      </w:tr>
      <w:tr w:rsidR="00AA4405" w:rsidRPr="0035532D" w14:paraId="0C87525E" w14:textId="77777777" w:rsidTr="006B1AF8"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412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C9EF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03.02.2023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AE76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68C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3A2C9EF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C441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зачётное занятие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E4EE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5AE2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Зачётное занятие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653B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6C65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и анализ творческих работ, отбор и подготовка к выставкам и конкурсам; подведение итогов по пройденному</w:t>
            </w:r>
          </w:p>
          <w:p w14:paraId="30F39AD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разделу</w:t>
            </w:r>
          </w:p>
        </w:tc>
      </w:tr>
      <w:tr w:rsidR="00AA4405" w:rsidRPr="0035532D" w14:paraId="5B36FF02" w14:textId="77777777" w:rsidTr="006B1AF8"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9F17" w14:textId="77777777" w:rsidR="00AA4405" w:rsidRPr="0035532D" w:rsidRDefault="00AA4405" w:rsidP="00355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AA4405" w:rsidRPr="0035532D" w14:paraId="756EFF0B" w14:textId="77777777" w:rsidTr="006B1AF8">
        <w:trPr>
          <w:trHeight w:val="413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E1DEC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0CB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31.01.2023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1EBC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F1CD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2E314A8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02C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AF31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D9E8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Зайчик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E96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1E30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индивидуальными заданиями, с образцами по описанию и схеме</w:t>
            </w:r>
          </w:p>
        </w:tc>
      </w:tr>
      <w:tr w:rsidR="00AA4405" w:rsidRPr="0035532D" w14:paraId="2D62AAFC" w14:textId="77777777" w:rsidTr="006B1AF8">
        <w:trPr>
          <w:trHeight w:val="412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3B4D1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9748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90F1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5360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2D06A5C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37B9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9530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41C0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E72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775E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7033D610" w14:textId="77777777" w:rsidTr="006B1AF8">
        <w:trPr>
          <w:trHeight w:val="412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46426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DBCA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07.02.2023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C74E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321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57E36FB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1D2D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4D2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3244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Зайчик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E5E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8940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индивидуальными заданиями, с образцами по описанию и схеме</w:t>
            </w:r>
          </w:p>
        </w:tc>
      </w:tr>
      <w:tr w:rsidR="00AA4405" w:rsidRPr="0035532D" w14:paraId="719C161C" w14:textId="77777777" w:rsidTr="006B1AF8">
        <w:trPr>
          <w:trHeight w:val="412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817E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8D42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09.02.2023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FA59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0B8B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431B587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D9D1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0E06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E008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E3F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0E5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07815261" w14:textId="77777777" w:rsidTr="006B1AF8">
        <w:trPr>
          <w:trHeight w:val="27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09247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8991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06.02.2023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6A3A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05D3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4465A96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0AFC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3691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5E83" w14:textId="77777777" w:rsidR="00AA4405" w:rsidRPr="0035532D" w:rsidRDefault="00AA4405" w:rsidP="0035532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hi-IN" w:bidi="hi-IN"/>
              </w:rPr>
              <w:t>Слоненок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076F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01C8" w14:textId="77777777" w:rsidR="00AA4405" w:rsidRPr="0035532D" w:rsidRDefault="00AA4405" w:rsidP="0035532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индивидуальными заданиями, с образцами по описанию и схеме</w:t>
            </w:r>
          </w:p>
        </w:tc>
      </w:tr>
      <w:tr w:rsidR="00AA4405" w:rsidRPr="0035532D" w14:paraId="1400409C" w14:textId="77777777" w:rsidTr="006B1AF8">
        <w:trPr>
          <w:trHeight w:val="275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4200B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2768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07.02.2023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8D64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44F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660C1D9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7A7E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153C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729A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5759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BC7E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4C73EC38" w14:textId="77777777" w:rsidTr="006B1AF8">
        <w:trPr>
          <w:trHeight w:val="275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BB5EC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351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09.02.2023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693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A0D3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5519A1F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84AC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A061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890F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E7A8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26E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3A4C9524" w14:textId="77777777" w:rsidTr="006B1AF8">
        <w:trPr>
          <w:trHeight w:val="275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3A06B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FB92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10.02.2023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EC28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286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319EF6B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11.00-11.45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ABBE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творческая </w:t>
            </w: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мастерская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700A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0026C" w14:textId="77777777" w:rsidR="00AA4405" w:rsidRPr="0035532D" w:rsidRDefault="00AA4405" w:rsidP="0035532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hi-IN" w:bidi="hi-IN"/>
              </w:rPr>
              <w:t>Слоненок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9AC3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</w:t>
            </w: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0C905" w14:textId="77777777" w:rsidR="00AA4405" w:rsidRPr="0035532D" w:rsidRDefault="00AA4405" w:rsidP="0035532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работа с индивидуальными </w:t>
            </w: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заданиями, с образцами по описанию и схеме</w:t>
            </w:r>
          </w:p>
        </w:tc>
      </w:tr>
      <w:tr w:rsidR="00AA4405" w:rsidRPr="0035532D" w14:paraId="014EA258" w14:textId="77777777" w:rsidTr="006B1AF8">
        <w:trPr>
          <w:trHeight w:val="275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02552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89EAB" w14:textId="77777777" w:rsidR="00AA4405" w:rsidRPr="0035532D" w:rsidRDefault="00DF4694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14.02</w:t>
            </w:r>
            <w:r w:rsidR="00AA4405"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CB2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C95F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2E43056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3B30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3FF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A4BC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91C5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0ADF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5758FFDB" w14:textId="77777777" w:rsidTr="006B1AF8">
        <w:trPr>
          <w:trHeight w:val="275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6B3A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0108" w14:textId="77777777" w:rsidR="00AA4405" w:rsidRPr="0035532D" w:rsidRDefault="00DF4694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09.02</w:t>
            </w:r>
            <w:r w:rsidR="00AA4405"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2512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C07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16C4EAB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CC1D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48B9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C658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F593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3C4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4F4EED29" w14:textId="77777777" w:rsidTr="006B1AF8"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0C5C6302" w14:textId="77777777" w:rsidR="00AA4405" w:rsidRPr="0035532D" w:rsidRDefault="00AA4405" w:rsidP="00355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5. Вязаные цветы и овощи (50ч.)</w:t>
            </w:r>
          </w:p>
        </w:tc>
      </w:tr>
      <w:tr w:rsidR="00AA4405" w:rsidRPr="0035532D" w14:paraId="22469B5B" w14:textId="77777777" w:rsidTr="006B1AF8"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28E5" w14:textId="77777777" w:rsidR="00AA4405" w:rsidRPr="0035532D" w:rsidRDefault="00AA4405" w:rsidP="00355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Инвариантная часть</w:t>
            </w:r>
          </w:p>
        </w:tc>
      </w:tr>
      <w:tr w:rsidR="00AA4405" w:rsidRPr="0035532D" w14:paraId="100B514B" w14:textId="77777777" w:rsidTr="006B1AF8">
        <w:trPr>
          <w:trHeight w:val="87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C2B47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50B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13.02.2023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1FAA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D7A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5D7EFCF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BD33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  <w:p w14:paraId="1FA2E15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C745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8195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Объёмные цветы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1732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6B4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индивидуальными заданиями с образцами и по карточкам</w:t>
            </w:r>
          </w:p>
        </w:tc>
      </w:tr>
      <w:tr w:rsidR="00AA4405" w:rsidRPr="0035532D" w14:paraId="1AE4C0C1" w14:textId="77777777" w:rsidTr="006B1AF8">
        <w:trPr>
          <w:trHeight w:val="82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3A51F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7082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14.02.2023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1C74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7686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53AC2CC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F8CF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FA71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E7A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BDF8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A895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2094C930" w14:textId="77777777" w:rsidTr="006B1AF8">
        <w:trPr>
          <w:trHeight w:val="82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C36B4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7615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16.02.2023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E9C6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1F12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5FAE578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1D3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318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BCA0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19C1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F329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0251A8E6" w14:textId="77777777" w:rsidTr="006B1AF8">
        <w:trPr>
          <w:trHeight w:val="82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F6F35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B76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20.02.2023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215D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C16B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0D706D6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1089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675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505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619D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AA5A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21681556" w14:textId="77777777" w:rsidTr="006B1AF8">
        <w:trPr>
          <w:trHeight w:val="82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C9401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BB51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21.02.2023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E962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2767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7DE84E9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8F2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D05A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F289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42C6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82A3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7CAAFFA3" w14:textId="77777777" w:rsidTr="006B1AF8">
        <w:trPr>
          <w:trHeight w:val="82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07553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DEC9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27.02.2023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91D4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821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552F56C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1DFA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343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A526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7A9C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852B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3243D4F7" w14:textId="77777777" w:rsidTr="006B1AF8">
        <w:trPr>
          <w:trHeight w:val="82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1E0E6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B0E0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28.02.2023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644D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BB03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60640C1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0AD9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4E8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14E6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9E2E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323D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4367F1F0" w14:textId="77777777" w:rsidTr="006B1AF8">
        <w:trPr>
          <w:trHeight w:val="82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4DCEF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8FC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02.03.2023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ADDC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AC0E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70A7652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0D0D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917E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6070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86DC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8948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7D830F16" w14:textId="77777777" w:rsidTr="006B1AF8">
        <w:trPr>
          <w:trHeight w:val="82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B962A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B3C3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06.03.2023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1309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1F64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68D30C4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B59B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C708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4EE3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3764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EB9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1AB6EB71" w14:textId="77777777" w:rsidTr="006B1AF8">
        <w:trPr>
          <w:trHeight w:val="82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E6B10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26B6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07.03.2023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0278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A50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5BBD242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1F7B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8FCB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5205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FBE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BAE3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29163058" w14:textId="77777777" w:rsidTr="006B1AF8">
        <w:trPr>
          <w:trHeight w:val="82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730CC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D965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16.02.2023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C767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9B9A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1874104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0B6F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  <w:p w14:paraId="2B97759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748F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6480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Объёмные цветы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50AF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316F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индивидуальными заданиями, с образцами по описанию и схеме</w:t>
            </w:r>
          </w:p>
        </w:tc>
      </w:tr>
      <w:tr w:rsidR="00AA4405" w:rsidRPr="0035532D" w14:paraId="005E959A" w14:textId="77777777" w:rsidTr="006B1AF8">
        <w:trPr>
          <w:trHeight w:val="82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49759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1D31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D98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C94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4583ED0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91AE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914C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038C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EA2C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8660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0506925B" w14:textId="77777777" w:rsidTr="006B1AF8">
        <w:trPr>
          <w:trHeight w:val="82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9DE8D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B882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21.02.2023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4F6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CEE1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60D6FA1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5295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829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DCDD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E90C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56D7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18B8A279" w14:textId="77777777" w:rsidTr="006B1AF8">
        <w:trPr>
          <w:trHeight w:val="82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29722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CBB0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24.02.2023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0B1C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FC5E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1338F14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5AD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629E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31C9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051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B834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4A7B50DB" w14:textId="77777777" w:rsidTr="006B1AF8">
        <w:trPr>
          <w:trHeight w:val="82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3DC7B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35D1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28.02.2023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742C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A23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4FC398A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30F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61AB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C9D4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B683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E12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593B5DE1" w14:textId="77777777" w:rsidTr="006B1AF8">
        <w:trPr>
          <w:trHeight w:val="82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D9BF4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C830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02.03.2023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806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D9EF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7877C9C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5FBD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C3C4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63D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8A2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B586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5551DF16" w14:textId="77777777" w:rsidTr="006B1AF8">
        <w:trPr>
          <w:trHeight w:val="82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8D613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885E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03.03.2023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6BF5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828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2297AD5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2C2B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3EE7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F65B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7F8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1854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4A82D375" w14:textId="77777777" w:rsidTr="006B1AF8">
        <w:trPr>
          <w:trHeight w:val="82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E82BF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BFF9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07.03.2023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3C8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0984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19CEAD1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284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9B8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A0A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ADDE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F48A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2F22AF84" w14:textId="77777777" w:rsidTr="006B1AF8">
        <w:trPr>
          <w:trHeight w:val="82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F7107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F5A5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09.03.2023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269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6ED9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2275439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0F9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5C08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7455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B2B8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05C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63D4F316" w14:textId="77777777" w:rsidTr="006B1AF8">
        <w:trPr>
          <w:trHeight w:val="82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223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417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A4A6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4295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2FC351C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20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A49F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79A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BA4E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12D5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35CB4808" w14:textId="77777777" w:rsidTr="006B1AF8">
        <w:trPr>
          <w:trHeight w:val="104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7E91B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8396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09.03.2023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FC37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AA74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671F991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0185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  <w:p w14:paraId="2FF1878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524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2C1F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Вязаные овощи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7CA3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67820" w14:textId="77777777" w:rsidR="00AA4405" w:rsidRPr="0035532D" w:rsidRDefault="00AA4405" w:rsidP="0035532D">
            <w:pPr>
              <w:keepNext/>
              <w:widowControl w:val="0"/>
              <w:spacing w:after="0" w:line="240" w:lineRule="auto"/>
              <w:rPr>
                <w:rFonts w:ascii="Times New Roman" w:eastAsia="Cambria" w:hAnsi="Times New Roman" w:cs="Cambria"/>
                <w:bCs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индивидуальными заданиями, с образцами по описанию и схеме</w:t>
            </w:r>
          </w:p>
        </w:tc>
      </w:tr>
      <w:tr w:rsidR="00AA4405" w:rsidRPr="0035532D" w14:paraId="745D0427" w14:textId="77777777" w:rsidTr="006B1AF8">
        <w:trPr>
          <w:trHeight w:val="103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971DA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9FCE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13.03.2023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938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2FCE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49DC19F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D8EA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62F5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265C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69ED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77B9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6A0845D4" w14:textId="77777777" w:rsidTr="006B1AF8">
        <w:trPr>
          <w:trHeight w:val="103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75444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383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EDA2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857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6BA3559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8216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7583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F4AE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990D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5FA1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0D475CBF" w14:textId="77777777" w:rsidTr="006B1AF8">
        <w:trPr>
          <w:trHeight w:val="103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6BD16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DFC4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16.03.2023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9DD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81DC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505BC2A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816B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CBA0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9A47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64D3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DA38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2E8D2967" w14:textId="77777777" w:rsidTr="006B1AF8">
        <w:trPr>
          <w:trHeight w:val="103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BDB1A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60CB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20.03.2023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2C4A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7A3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1B93FB2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7F41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B20A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0261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1490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A2AE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6D772D4A" w14:textId="77777777" w:rsidTr="006B1AF8">
        <w:trPr>
          <w:trHeight w:val="103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7A23F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22D6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21.03.2023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5B8D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EED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53F69DA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04F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728A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A65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C8A3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ED4D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1F1E8194" w14:textId="77777777" w:rsidTr="006B1AF8">
        <w:trPr>
          <w:trHeight w:val="103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11682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51B7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23.03.2023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AD39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4D06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251CCDC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E04A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58CE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C4F8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58B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E3AB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6533E3E9" w14:textId="77777777" w:rsidTr="006B1AF8">
        <w:trPr>
          <w:trHeight w:val="103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5DC61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49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27.03.2023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6202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C27F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716650F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C5DC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6A3E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A1A6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39A3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FDA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1D9DAFD4" w14:textId="77777777" w:rsidTr="006B1AF8">
        <w:trPr>
          <w:trHeight w:val="103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BB4A7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BBD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14.03.2023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7875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0ED9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3B4704B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D5C1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  <w:p w14:paraId="0012B64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66B3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B54F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Вязаные овощи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7CCF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E1663" w14:textId="77777777" w:rsidR="00AA4405" w:rsidRPr="0035532D" w:rsidRDefault="00AA4405" w:rsidP="0035532D">
            <w:pPr>
              <w:keepNext/>
              <w:widowControl w:val="0"/>
              <w:spacing w:after="0" w:line="240" w:lineRule="auto"/>
              <w:rPr>
                <w:rFonts w:ascii="Times New Roman" w:eastAsia="Cambria" w:hAnsi="Times New Roman" w:cs="Cambria"/>
                <w:bCs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индивидуальными заданиями, с образцами по описанию и схеме</w:t>
            </w:r>
          </w:p>
        </w:tc>
      </w:tr>
      <w:tr w:rsidR="00AA4405" w:rsidRPr="0035532D" w14:paraId="58E8AFB0" w14:textId="77777777" w:rsidTr="006B1AF8">
        <w:trPr>
          <w:trHeight w:val="103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6F260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244A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16.03.2023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1061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3CCD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26C6333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6A58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3E3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51F8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7131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4817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5C0C217B" w14:textId="77777777" w:rsidTr="006B1AF8">
        <w:trPr>
          <w:trHeight w:val="103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A8E8D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AF7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17.03.2023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A5D3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60F7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1DCC534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4693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6592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CB2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A16D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A6D3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63D85CFE" w14:textId="77777777" w:rsidTr="006B1AF8">
        <w:trPr>
          <w:trHeight w:val="103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D515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722E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21.03.2023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36BC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C75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638AC75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E4F0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04D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51CD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F7C0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60D4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52822701" w14:textId="77777777" w:rsidTr="006B1AF8">
        <w:trPr>
          <w:trHeight w:val="103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74744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ED41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24.03.2023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B44A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5B3C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138DBAF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9D5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56B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ABB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E55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F295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304FD93A" w14:textId="77777777" w:rsidTr="006B1AF8">
        <w:trPr>
          <w:trHeight w:val="103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1F2BF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5FA4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28.03.2023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EFF9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0D5A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2CF0E9D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C13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C01D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085E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DCA1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49D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2242AF4D" w14:textId="77777777" w:rsidTr="006B1AF8">
        <w:trPr>
          <w:trHeight w:val="103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4D5B0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67B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FCE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8DD0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4155041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B454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D2A2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FC1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2348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5289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48A982F5" w14:textId="77777777" w:rsidTr="006B1AF8">
        <w:trPr>
          <w:trHeight w:val="103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BE84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AB45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31.03.2023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4A76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6C65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0DC348E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17FB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D849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4916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587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0640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2D2CAC5E" w14:textId="77777777" w:rsidTr="006B1AF8"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11CFF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3095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28.03.2023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A690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C3F9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6B31062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5249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зачетное занятие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A61F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E27A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Зачётное занятие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3747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7509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анализ</w:t>
            </w: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творческих работ, отбор и подготовка к выставкам и конкурсам; подведение итогов по пройденному разделу</w:t>
            </w:r>
          </w:p>
        </w:tc>
      </w:tr>
      <w:tr w:rsidR="00AA4405" w:rsidRPr="0035532D" w14:paraId="55CF5101" w14:textId="77777777" w:rsidTr="006B1AF8"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6C5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F9F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04.04.2023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B30F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2908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77D0781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C08C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зачетное занятие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8E4C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E5CA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зачетное занятие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0D6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095C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анализ творческих работ, отбор и подготовка к выставкам и конкурсам; подведение итогов по пройденному разделу</w:t>
            </w:r>
          </w:p>
        </w:tc>
      </w:tr>
      <w:tr w:rsidR="00AA4405" w:rsidRPr="0035532D" w14:paraId="3D1BB623" w14:textId="77777777" w:rsidTr="006B1AF8"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7F6A" w14:textId="77777777" w:rsidR="00AA4405" w:rsidRPr="0035532D" w:rsidRDefault="00AA4405" w:rsidP="00355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AA4405" w:rsidRPr="0035532D" w14:paraId="4287A881" w14:textId="77777777" w:rsidTr="006B1AF8">
        <w:trPr>
          <w:trHeight w:val="413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27322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B1EE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D0E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6A04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323FC1E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630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8FE0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5EBC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Панно и композиции из объёмных цветов </w:t>
            </w:r>
          </w:p>
          <w:p w14:paraId="7F53ACC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«Цветочная фантазия»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321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89ACE" w14:textId="77777777" w:rsidR="00AA4405" w:rsidRPr="0035532D" w:rsidRDefault="00AA4405" w:rsidP="0035532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индивидуальными заданиями, с образцами по описанию и схеме</w:t>
            </w:r>
          </w:p>
        </w:tc>
      </w:tr>
      <w:tr w:rsidR="00AA4405" w:rsidRPr="0035532D" w14:paraId="1456BC14" w14:textId="77777777" w:rsidTr="006B1AF8">
        <w:trPr>
          <w:trHeight w:val="412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8244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48E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03.04.2023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A31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9DB5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514F4EB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CE88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24A0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EE27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27C4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2DC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7399A9F6" w14:textId="77777777" w:rsidTr="006B1AF8">
        <w:trPr>
          <w:trHeight w:val="412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7A191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2632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06.04.2023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36F9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ECA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5532D">
              <w:rPr>
                <w:sz w:val="20"/>
                <w:szCs w:val="20"/>
              </w:rPr>
              <w:t>14.00-14.45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3DBB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51F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7F5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Панно и композиции из объёмных цветов </w:t>
            </w:r>
          </w:p>
          <w:p w14:paraId="422239A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«Цветочная фантазия»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168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C6633" w14:textId="77777777" w:rsidR="00AA4405" w:rsidRPr="0035532D" w:rsidRDefault="00AA4405" w:rsidP="0035532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индивидуальными заданиями, с образцами по описанию и схеме</w:t>
            </w:r>
          </w:p>
        </w:tc>
      </w:tr>
      <w:tr w:rsidR="00AA4405" w:rsidRPr="0035532D" w14:paraId="0F10D523" w14:textId="77777777" w:rsidTr="006B1AF8">
        <w:trPr>
          <w:trHeight w:val="412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A30B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C8B9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3096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721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5532D">
              <w:rPr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17C4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971F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5866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181C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3B6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532D" w:rsidRPr="0035532D" w14:paraId="786D6B24" w14:textId="77777777" w:rsidTr="006B1AF8">
        <w:trPr>
          <w:trHeight w:val="413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CD61F4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396FF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04.04.2023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487CE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ADB81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17D3AC66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971F0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D675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43148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Панно и композиции из овощей «Натюрморт»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E3446A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46542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коллективная презентация</w:t>
            </w:r>
          </w:p>
        </w:tc>
      </w:tr>
      <w:tr w:rsidR="0035532D" w:rsidRPr="0035532D" w14:paraId="77C26CB4" w14:textId="77777777" w:rsidTr="006B1AF8">
        <w:trPr>
          <w:trHeight w:val="412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B43FF0" w14:textId="77777777" w:rsidR="0035532D" w:rsidRPr="0035532D" w:rsidRDefault="0035532D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9767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06.04.2023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E339E" w14:textId="77777777" w:rsidR="0035532D" w:rsidRPr="0035532D" w:rsidRDefault="0035532D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0F22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42D48A48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BA9B" w14:textId="77777777" w:rsidR="0035532D" w:rsidRPr="0035532D" w:rsidRDefault="0035532D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8ACF7" w14:textId="77777777" w:rsidR="0035532D" w:rsidRPr="0035532D" w:rsidRDefault="0035532D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065DD" w14:textId="77777777" w:rsidR="0035532D" w:rsidRPr="0035532D" w:rsidRDefault="0035532D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B07280" w14:textId="77777777" w:rsidR="0035532D" w:rsidRPr="0035532D" w:rsidRDefault="0035532D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58093" w14:textId="77777777" w:rsidR="0035532D" w:rsidRPr="0035532D" w:rsidRDefault="0035532D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532D" w:rsidRPr="0035532D" w14:paraId="5D97CBED" w14:textId="77777777" w:rsidTr="006B1AF8">
        <w:trPr>
          <w:trHeight w:val="117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12568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4F5E7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11.04.2023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A60C9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A589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5532D">
              <w:rPr>
                <w:sz w:val="20"/>
                <w:szCs w:val="20"/>
              </w:rPr>
              <w:t>14.00-14.45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E3A30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AE681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9BD00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Панно и композиции из овощей «Натюрморт»</w:t>
            </w:r>
          </w:p>
        </w:tc>
        <w:tc>
          <w:tcPr>
            <w:tcW w:w="13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E4968B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041C4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коллективная презентация</w:t>
            </w:r>
          </w:p>
        </w:tc>
      </w:tr>
      <w:tr w:rsidR="0035532D" w:rsidRPr="0035532D" w14:paraId="2E2B6DE4" w14:textId="77777777" w:rsidTr="006B1AF8">
        <w:trPr>
          <w:trHeight w:val="50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72721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4E346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13.04.2023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B670" w14:textId="77777777" w:rsidR="0035532D" w:rsidRPr="0035532D" w:rsidRDefault="0035532D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E7DC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5532D">
              <w:rPr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9E8D2" w14:textId="77777777" w:rsidR="0035532D" w:rsidRPr="0035532D" w:rsidRDefault="0035532D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58A8B" w14:textId="77777777" w:rsidR="0035532D" w:rsidRPr="0035532D" w:rsidRDefault="0035532D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D090" w14:textId="77777777" w:rsidR="0035532D" w:rsidRPr="0035532D" w:rsidRDefault="0035532D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E487" w14:textId="77777777" w:rsidR="0035532D" w:rsidRPr="0035532D" w:rsidRDefault="0035532D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4DC12" w14:textId="77777777" w:rsidR="0035532D" w:rsidRPr="0035532D" w:rsidRDefault="0035532D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14B2C558" w14:textId="77777777" w:rsidTr="006B1AF8"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53238504" w14:textId="77777777" w:rsidR="00AA4405" w:rsidRPr="0035532D" w:rsidRDefault="00AA4405" w:rsidP="00355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6. Вязаные украшения (26ч.)</w:t>
            </w:r>
          </w:p>
        </w:tc>
      </w:tr>
      <w:tr w:rsidR="00AA4405" w:rsidRPr="0035532D" w14:paraId="03EAD53C" w14:textId="77777777" w:rsidTr="006B1AF8"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811C" w14:textId="77777777" w:rsidR="00AA4405" w:rsidRPr="0035532D" w:rsidRDefault="00AA4405" w:rsidP="00355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Инвариантная часть</w:t>
            </w:r>
          </w:p>
        </w:tc>
      </w:tr>
      <w:tr w:rsidR="00AA4405" w:rsidRPr="0035532D" w14:paraId="7DE014A8" w14:textId="77777777" w:rsidTr="006B1AF8">
        <w:trPr>
          <w:trHeight w:val="16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030BE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841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10.04.2023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6B2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EA5B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7A88E17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10E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  <w:p w14:paraId="3E78A3C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F906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EFC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Вязаные браслеты, кулоны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3554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B5B7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SimSun" w:hAnsi="Times New Roman" w:cs="Calibri"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SimSun" w:hAnsi="Times New Roman" w:cs="Calibri"/>
                <w:color w:val="0D0D0D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самопрезентация</w:t>
            </w:r>
            <w:r w:rsidRPr="0035532D">
              <w:rPr>
                <w:rFonts w:ascii="Times New Roman" w:eastAsia="SimSun" w:hAnsi="Times New Roman" w:cs="Calibri"/>
                <w:color w:val="000000"/>
                <w:kern w:val="2"/>
                <w:sz w:val="20"/>
                <w:szCs w:val="20"/>
                <w:lang w:eastAsia="hi-IN" w:bidi="hi-IN"/>
              </w:rPr>
              <w:t xml:space="preserve"> анализ выставочных работ</w:t>
            </w:r>
          </w:p>
          <w:p w14:paraId="607183F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405" w:rsidRPr="0035532D" w14:paraId="7FAE654C" w14:textId="77777777" w:rsidTr="006B1AF8">
        <w:trPr>
          <w:trHeight w:val="165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857C4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699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11.04.2023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C4EA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2335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1049305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FF38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B39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C75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4E94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747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10EA2786" w14:textId="77777777" w:rsidTr="006B1AF8">
        <w:trPr>
          <w:trHeight w:val="165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7108A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6964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13.04.2023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51C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0CCB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2F8A02F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F7A1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BBA7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C651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E9CF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95EE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442B8722" w14:textId="77777777" w:rsidTr="006B1AF8">
        <w:trPr>
          <w:trHeight w:val="165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FAF93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ECB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17.04.2023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806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8B2C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0B60878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98E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241E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774B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6627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CF12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5C314DFC" w14:textId="77777777" w:rsidTr="006B1AF8">
        <w:trPr>
          <w:trHeight w:val="165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EBFEC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6FC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18.04.2023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1350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D09F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49B4253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3A83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7F5A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EF8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B7C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A53E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5281272B" w14:textId="77777777" w:rsidTr="006B1AF8">
        <w:trPr>
          <w:trHeight w:val="165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89958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B870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14.04.2023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92AC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C114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7320A98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E28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  <w:p w14:paraId="0744501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F29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3D84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Вязаные браслеты, кулоны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04B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9DF8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SimSun" w:hAnsi="Times New Roman" w:cs="Calibri"/>
                <w:color w:val="0D0D0D"/>
                <w:kern w:val="2"/>
                <w:sz w:val="20"/>
                <w:szCs w:val="20"/>
                <w:shd w:val="clear" w:color="auto" w:fill="FFFFFF"/>
                <w:lang w:eastAsia="hi-IN" w:bidi="hi-IN"/>
              </w:rPr>
            </w:pPr>
            <w:proofErr w:type="spellStart"/>
            <w:r w:rsidRPr="0035532D">
              <w:rPr>
                <w:rFonts w:ascii="Times New Roman" w:eastAsia="SimSun" w:hAnsi="Times New Roman" w:cs="Calibri"/>
                <w:color w:val="0D0D0D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самопрезентацияанализ</w:t>
            </w:r>
            <w:proofErr w:type="spellEnd"/>
            <w:r w:rsidRPr="0035532D">
              <w:rPr>
                <w:rFonts w:ascii="Times New Roman" w:eastAsia="SimSun" w:hAnsi="Times New Roman" w:cs="Calibri"/>
                <w:color w:val="0D0D0D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 выставочных работ</w:t>
            </w:r>
          </w:p>
        </w:tc>
      </w:tr>
      <w:tr w:rsidR="00AA4405" w:rsidRPr="0035532D" w14:paraId="171EB9D1" w14:textId="77777777" w:rsidTr="006B1AF8">
        <w:trPr>
          <w:trHeight w:val="165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C8706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C890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18.04.2023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12C6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5B7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5B825A2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91CD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3AD4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985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21F0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C89C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4E020862" w14:textId="77777777" w:rsidTr="006B1AF8">
        <w:trPr>
          <w:trHeight w:val="165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CB399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B48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20.04.2023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5E5F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656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7A352CB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CA6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E2AA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8329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F15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E87F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5291C12F" w14:textId="77777777" w:rsidTr="006B1AF8">
        <w:trPr>
          <w:trHeight w:val="165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087DA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58A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21.04.2023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A77C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CBD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32E6841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6905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457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E752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C58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7025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117AAF2B" w14:textId="77777777" w:rsidTr="006B1AF8">
        <w:trPr>
          <w:trHeight w:val="165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D126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7A33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21.04.2023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CF8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001C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19D119E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C120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D7A1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26B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5E41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CEC8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28136A6F" w14:textId="77777777" w:rsidTr="006B1AF8">
        <w:trPr>
          <w:trHeight w:val="207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9EC59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ED17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20.04.2023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701D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DC09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58B2188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3CB4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  <w:p w14:paraId="667B6E7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A949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437C1" w14:textId="77777777" w:rsidR="00582492" w:rsidRPr="00392982" w:rsidRDefault="00582492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9298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Сувенир «Георгиевская лента».</w:t>
            </w:r>
          </w:p>
          <w:p w14:paraId="7E4BD674" w14:textId="77777777" w:rsidR="00AA4405" w:rsidRPr="00392982" w:rsidRDefault="00582492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9298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История возникновения традиции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F1D3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FE72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индивидуальными заданиями, с образцами по описанию и схеме</w:t>
            </w:r>
          </w:p>
        </w:tc>
      </w:tr>
      <w:tr w:rsidR="00AA4405" w:rsidRPr="0035532D" w14:paraId="2055617C" w14:textId="77777777" w:rsidTr="006B1AF8">
        <w:trPr>
          <w:trHeight w:val="206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E6DEB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A193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24.04.2023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763C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B6D4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328B5E0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552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AB97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A4926" w14:textId="77777777" w:rsidR="00AA4405" w:rsidRPr="00392982" w:rsidRDefault="00AA4405" w:rsidP="0035532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509C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3E78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389DABAA" w14:textId="77777777" w:rsidTr="006B1AF8">
        <w:trPr>
          <w:trHeight w:val="206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89A42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BE27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25.04.2023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B7E5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AA2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660B511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2BEA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66D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BDD5C" w14:textId="77777777" w:rsidR="00AA4405" w:rsidRPr="00392982" w:rsidRDefault="00AA4405" w:rsidP="0035532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811A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9F7A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39BA84A8" w14:textId="77777777" w:rsidTr="006B1AF8">
        <w:trPr>
          <w:trHeight w:val="206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CF59E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793E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27.04.2023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2FC1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D9DA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3016CCD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D298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ED63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CE269" w14:textId="77777777" w:rsidR="00AA4405" w:rsidRPr="00392982" w:rsidRDefault="00AA4405" w:rsidP="0035532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6954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AD64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5CB311F6" w14:textId="77777777" w:rsidTr="006B1AF8">
        <w:trPr>
          <w:trHeight w:val="206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80035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CE01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25.04.2023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CE69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7C0D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5A1EE87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881E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  <w:p w14:paraId="1D2B897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5E72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1E191" w14:textId="77777777" w:rsidR="00AA4405" w:rsidRPr="00392982" w:rsidRDefault="001E4220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9298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Сувенир «Георгиевская лента».</w:t>
            </w:r>
          </w:p>
          <w:p w14:paraId="66F75110" w14:textId="77777777" w:rsidR="001E4220" w:rsidRPr="00392982" w:rsidRDefault="001E4220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9298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История возникновения</w:t>
            </w:r>
            <w:r w:rsidR="00582492" w:rsidRPr="0039298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традиции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C76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7862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индивидуальными заданиями, с образцами по описанию и схеме</w:t>
            </w:r>
          </w:p>
        </w:tc>
      </w:tr>
      <w:tr w:rsidR="00AA4405" w:rsidRPr="0035532D" w14:paraId="18A2325C" w14:textId="77777777" w:rsidTr="006B1AF8">
        <w:trPr>
          <w:trHeight w:val="206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C4EB3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1CAC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27.04.2023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CBD3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38BB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1D1305A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B74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EFF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4BF9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742A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3B92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176EBEFC" w14:textId="77777777" w:rsidTr="006B1AF8">
        <w:trPr>
          <w:trHeight w:val="206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72A13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210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28.04.2023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F5C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85EA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78152A6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9831E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08E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CBE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C4C8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0D66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06E5F2BA" w14:textId="77777777" w:rsidTr="006B1AF8">
        <w:trPr>
          <w:trHeight w:val="206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1838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359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02.05.2023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5211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29E5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7FE1FBC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4B84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ED54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1D2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38C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514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09A7B130" w14:textId="77777777" w:rsidTr="006B1AF8"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9D8C8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60C4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02.05.2023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36A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E6C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3FC55EF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8829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C84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B46AD" w14:textId="77777777" w:rsidR="00AA4405" w:rsidRPr="0035532D" w:rsidRDefault="00374D01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«Оренбуржье многонациональное</w:t>
            </w:r>
            <w:r w:rsidRPr="003553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307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Комплекс «Национальная деревня»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1CD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анализ</w:t>
            </w: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творческих работ, отбор и подготовка к выставкам и конкурсам; подведение итогов по пройденному разделу</w:t>
            </w:r>
          </w:p>
        </w:tc>
      </w:tr>
      <w:tr w:rsidR="00AA4405" w:rsidRPr="0035532D" w14:paraId="699BFC2C" w14:textId="77777777" w:rsidTr="006B1AF8"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37B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605B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04.05.2023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6592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304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FC85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66BB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C303" w14:textId="77777777" w:rsidR="00AA4405" w:rsidRPr="0035532D" w:rsidRDefault="00374D01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«Оренбуржье многонациональное</w:t>
            </w:r>
            <w:r w:rsidR="00AA4405" w:rsidRPr="003553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C362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Комплекс «Национальная деревня»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B3B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анализ творческих работ, отбор и подготовка к выставкам и конкурсам; подведение итогов по пройденному разделу</w:t>
            </w:r>
          </w:p>
        </w:tc>
      </w:tr>
      <w:tr w:rsidR="00AA4405" w:rsidRPr="0035532D" w14:paraId="6CEED4AB" w14:textId="77777777" w:rsidTr="006B1AF8"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0086" w14:textId="77777777" w:rsidR="00AA4405" w:rsidRPr="0035532D" w:rsidRDefault="00AA4405" w:rsidP="00355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Вариативная часть</w:t>
            </w:r>
          </w:p>
        </w:tc>
      </w:tr>
      <w:tr w:rsidR="00AA4405" w:rsidRPr="0035532D" w14:paraId="25B23C32" w14:textId="77777777" w:rsidTr="006B1AF8">
        <w:trPr>
          <w:trHeight w:val="5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1829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C501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11.05.2023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9961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0B7D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029A979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5C5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D7A0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02168" w14:textId="77777777" w:rsidR="00AA4405" w:rsidRPr="0035532D" w:rsidRDefault="00AA4405" w:rsidP="0035532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Колье простое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E871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клуб </w:t>
            </w: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093C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работа с индивидуальными заданиями, с образцами по </w:t>
            </w: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описанию и схеме</w:t>
            </w:r>
          </w:p>
        </w:tc>
      </w:tr>
      <w:tr w:rsidR="00AA4405" w:rsidRPr="0035532D" w14:paraId="53936822" w14:textId="77777777" w:rsidTr="006B1AF8">
        <w:trPr>
          <w:trHeight w:val="412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C0A3A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1388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15.05.2023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24446" w14:textId="77777777" w:rsidR="00AA4405" w:rsidRPr="0035532D" w:rsidRDefault="00AA4405" w:rsidP="0035532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1F1D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2DE8B39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E1D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273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B12F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2769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CBDA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4364F9D9" w14:textId="77777777" w:rsidTr="006B1AF8">
        <w:trPr>
          <w:trHeight w:val="412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EC55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6083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05.05.2023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8C0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D4C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148161A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D416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3DE0C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37F7" w14:textId="77777777" w:rsidR="00AA4405" w:rsidRPr="0035532D" w:rsidRDefault="00AA4405" w:rsidP="0035532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Колье простое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1F51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597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индивидуальными заданиями, с образцами по описанию и схеме</w:t>
            </w:r>
          </w:p>
        </w:tc>
      </w:tr>
      <w:tr w:rsidR="00AA4405" w:rsidRPr="0035532D" w14:paraId="6C87FA6E" w14:textId="77777777" w:rsidTr="006B1AF8">
        <w:trPr>
          <w:trHeight w:val="412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E3B5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9637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11.05.2023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A3F8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3C96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30C33AF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9934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3250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0D73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CFFA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82C4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75AEB131" w14:textId="77777777" w:rsidTr="006B1AF8"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379F4F37" w14:textId="77777777" w:rsidR="00AA4405" w:rsidRPr="0035532D" w:rsidRDefault="00AA4405" w:rsidP="00355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7. Итоговое занятие «Золотые спицы и крючок» (6ч)</w:t>
            </w:r>
          </w:p>
        </w:tc>
      </w:tr>
      <w:tr w:rsidR="00AA4405" w:rsidRPr="0035532D" w14:paraId="626B5F26" w14:textId="77777777" w:rsidTr="006B1AF8"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9831" w14:textId="77777777" w:rsidR="00AA4405" w:rsidRPr="0035532D" w:rsidRDefault="00AA4405" w:rsidP="00355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Инвариантная часть</w:t>
            </w:r>
          </w:p>
        </w:tc>
      </w:tr>
      <w:tr w:rsidR="00AA4405" w:rsidRPr="0035532D" w14:paraId="0EE71174" w14:textId="77777777" w:rsidTr="006B1AF8"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2E1C5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A9F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15.05.2023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E8F6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0C1E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35EC9AE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083C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CA25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DBCA7" w14:textId="77777777" w:rsidR="00AA4405" w:rsidRPr="0035532D" w:rsidRDefault="00AA4405" w:rsidP="0035532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Колье воротничок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B179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54CF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индивидуальными заданиями, с образцами по описанию и схеме</w:t>
            </w:r>
          </w:p>
        </w:tc>
      </w:tr>
      <w:tr w:rsidR="00AA4405" w:rsidRPr="0035532D" w14:paraId="5F6509C2" w14:textId="77777777" w:rsidTr="006B1AF8"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95419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13AE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12.05.2023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CB67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095D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5EF17C8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3009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A678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F185" w14:textId="77777777" w:rsidR="00AA4405" w:rsidRPr="0035532D" w:rsidRDefault="00AA4405" w:rsidP="0035532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Колье воротничок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B487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8E71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индивидуальными заданиями, с образцами по описанию и схеме</w:t>
            </w:r>
          </w:p>
        </w:tc>
      </w:tr>
      <w:tr w:rsidR="00AA4405" w:rsidRPr="0035532D" w14:paraId="6AC3C034" w14:textId="77777777" w:rsidTr="006B1AF8"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34331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BEF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11.05.2023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0FFD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3FF0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367C59A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95EB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ACD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86E35" w14:textId="77777777" w:rsidR="00AA4405" w:rsidRPr="0035532D" w:rsidRDefault="00AA4405" w:rsidP="0035532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Колье «Анна»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8AB8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8ACA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индивидуальными заданиями, с образцами по описанию и схеме</w:t>
            </w:r>
          </w:p>
        </w:tc>
      </w:tr>
      <w:tr w:rsidR="00AA4405" w:rsidRPr="0035532D" w14:paraId="4B1DD532" w14:textId="77777777" w:rsidTr="006B1AF8"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86BF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B30E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16.05.2023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F7D0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D874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60CCB9E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31A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194A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FD0D5" w14:textId="77777777" w:rsidR="00AA4405" w:rsidRPr="0035532D" w:rsidRDefault="00AA4405" w:rsidP="0035532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Колье «Анна»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B6E3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2BE6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с </w:t>
            </w:r>
            <w:proofErr w:type="spellStart"/>
            <w:proofErr w:type="gramStart"/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</w:t>
            </w:r>
            <w:proofErr w:type="spellEnd"/>
            <w:r w:rsidR="006B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</w:t>
            </w:r>
            <w:proofErr w:type="spellEnd"/>
            <w:proofErr w:type="gramEnd"/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заданиями, с образ</w:t>
            </w:r>
            <w:r w:rsidR="006B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цами</w:t>
            </w:r>
            <w:proofErr w:type="spellEnd"/>
            <w:r w:rsidRPr="00355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описанию и схеме</w:t>
            </w:r>
          </w:p>
        </w:tc>
      </w:tr>
      <w:tr w:rsidR="0035532D" w:rsidRPr="0035532D" w14:paraId="6AACB2C7" w14:textId="77777777" w:rsidTr="006B1AF8"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8B34F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3B6DD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16.05.2023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B1BF7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CD135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4542CF78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E1A0B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9DD9B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75355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Подготовка работ к выставке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E4BD6B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38E08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диагностические игры </w:t>
            </w:r>
          </w:p>
        </w:tc>
      </w:tr>
      <w:tr w:rsidR="0035532D" w:rsidRPr="0035532D" w14:paraId="7B8F68DB" w14:textId="77777777" w:rsidTr="006B1AF8"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6F74" w14:textId="77777777" w:rsidR="0035532D" w:rsidRPr="0035532D" w:rsidRDefault="0035532D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7BC4F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18.05.2023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169E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5ECC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0FA1A92E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400DC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занятие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1C5C7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D0C35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Подготовка работ к выставке</w:t>
            </w:r>
          </w:p>
        </w:tc>
        <w:tc>
          <w:tcPr>
            <w:tcW w:w="1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A0779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D8BF8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диагностические игры</w:t>
            </w:r>
          </w:p>
        </w:tc>
      </w:tr>
      <w:tr w:rsidR="00AA4405" w:rsidRPr="0035532D" w14:paraId="23CF2C48" w14:textId="77777777" w:rsidTr="006B1AF8"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6898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5DBB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18.05.2023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3B7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46C3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6E675D3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860A" w14:textId="77777777" w:rsidR="00AA4405" w:rsidRPr="00DD4F0E" w:rsidRDefault="00DD4F0E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Промежуточная </w:t>
            </w:r>
            <w:r w:rsidR="00AA4405" w:rsidRPr="00DD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аттестация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2ECC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2CA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Итоговое тестирование и анкетирование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7EC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E60DB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3553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тесты на знание </w:t>
            </w:r>
          </w:p>
          <w:p w14:paraId="1D9677F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3553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теоретических понятий, </w:t>
            </w:r>
          </w:p>
          <w:p w14:paraId="30861B3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протоколы аттестации</w:t>
            </w:r>
          </w:p>
        </w:tc>
      </w:tr>
      <w:tr w:rsidR="00AA4405" w:rsidRPr="0035532D" w14:paraId="65FB8E76" w14:textId="77777777" w:rsidTr="006B1AF8"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28013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84267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22.05.2023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839A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1D3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547223B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001F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1659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13D14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1261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597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72E9D417" w14:textId="77777777" w:rsidTr="006B1AF8"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2958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0510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19.05.2023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F0675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B9ED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32D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14:paraId="4DC4AA04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32D">
              <w:rPr>
                <w:rFonts w:ascii="Times New Roman" w:hAnsi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2B1B" w14:textId="77777777" w:rsidR="00AA4405" w:rsidRPr="00DD4F0E" w:rsidRDefault="00392982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DD4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1618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682A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Итоговое тестирование и анкетирование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E427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993BF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3553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тесты на знание </w:t>
            </w:r>
          </w:p>
          <w:p w14:paraId="6F75D429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</w:pPr>
            <w:r w:rsidRPr="003553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shd w:val="clear" w:color="auto" w:fill="FFFFFF"/>
              </w:rPr>
              <w:t xml:space="preserve">теоретических понятий, </w:t>
            </w:r>
          </w:p>
          <w:p w14:paraId="16591791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протоколы аттестации</w:t>
            </w:r>
          </w:p>
        </w:tc>
      </w:tr>
      <w:tr w:rsidR="00AA4405" w:rsidRPr="0035532D" w14:paraId="361B46C6" w14:textId="77777777" w:rsidTr="006B1AF8"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5BF6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6AB88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23.05.2023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F5EF7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0C6A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14:paraId="5957FA73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FF39B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15562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53C70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C5221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793BC" w14:textId="77777777" w:rsidR="00AA4405" w:rsidRPr="0035532D" w:rsidRDefault="00AA4405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532D" w:rsidRPr="0035532D" w14:paraId="3CEC5FF8" w14:textId="77777777" w:rsidTr="006B1AF8"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6EB9A" w14:textId="77777777" w:rsidR="0035532D" w:rsidRPr="0035532D" w:rsidRDefault="0035532D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94C56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23.05.2023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24D77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2C059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5D29E24F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BD195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415A6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F56F3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День открытых дверей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77735C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клуб «Чайка»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1440D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самопрезентация лучших работ</w:t>
            </w:r>
          </w:p>
        </w:tc>
      </w:tr>
      <w:tr w:rsidR="0035532D" w:rsidRPr="0035532D" w14:paraId="3010F629" w14:textId="77777777" w:rsidTr="006B1AF8"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A89BD" w14:textId="77777777" w:rsidR="0035532D" w:rsidRPr="0035532D" w:rsidRDefault="0035532D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304AF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76C12" w14:textId="77777777" w:rsidR="0035532D" w:rsidRPr="0035532D" w:rsidRDefault="0035532D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8E62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14:paraId="25682703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15.0015.45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D6DAA" w14:textId="77777777" w:rsidR="0035532D" w:rsidRPr="0035532D" w:rsidRDefault="0035532D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4E8DA" w14:textId="77777777" w:rsidR="0035532D" w:rsidRPr="0035532D" w:rsidRDefault="0035532D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5C1B9" w14:textId="77777777" w:rsidR="0035532D" w:rsidRPr="0035532D" w:rsidRDefault="0035532D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959778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0B874" w14:textId="77777777" w:rsidR="0035532D" w:rsidRPr="0035532D" w:rsidRDefault="0035532D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532D" w:rsidRPr="0035532D" w14:paraId="21CF5D58" w14:textId="77777777" w:rsidTr="006B1AF8">
        <w:trPr>
          <w:trHeight w:val="5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04954" w14:textId="77777777" w:rsidR="0035532D" w:rsidRPr="0035532D" w:rsidRDefault="0035532D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9EB78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06CD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C6C1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32D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5C39D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E2E48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6E9B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35532D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День открытых дверей</w:t>
            </w:r>
          </w:p>
        </w:tc>
        <w:tc>
          <w:tcPr>
            <w:tcW w:w="13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79D9BF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33905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самопрезентация лучших работ</w:t>
            </w:r>
          </w:p>
        </w:tc>
      </w:tr>
      <w:tr w:rsidR="0035532D" w:rsidRPr="0035532D" w14:paraId="54B07B39" w14:textId="77777777" w:rsidTr="006B1AF8"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CBB5B" w14:textId="77777777" w:rsidR="0035532D" w:rsidRPr="0035532D" w:rsidRDefault="0035532D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6959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sz w:val="20"/>
                <w:szCs w:val="20"/>
              </w:rPr>
              <w:t>26.05.2023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6CA0" w14:textId="77777777" w:rsidR="0035532D" w:rsidRPr="0035532D" w:rsidRDefault="0035532D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022E" w14:textId="77777777" w:rsidR="0035532D" w:rsidRPr="0035532D" w:rsidRDefault="0035532D" w:rsidP="0035532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32D">
              <w:rPr>
                <w:rFonts w:ascii="Times New Roman" w:hAnsi="Times New Roman"/>
                <w:sz w:val="20"/>
                <w:szCs w:val="20"/>
              </w:rPr>
              <w:t>11.00-11.45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6032" w14:textId="77777777" w:rsidR="0035532D" w:rsidRPr="0035532D" w:rsidRDefault="0035532D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554EC" w14:textId="77777777" w:rsidR="0035532D" w:rsidRPr="0035532D" w:rsidRDefault="0035532D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DE31" w14:textId="77777777" w:rsidR="0035532D" w:rsidRPr="0035532D" w:rsidRDefault="0035532D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3CC53" w14:textId="77777777" w:rsidR="0035532D" w:rsidRPr="0035532D" w:rsidRDefault="0035532D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73C7" w14:textId="77777777" w:rsidR="0035532D" w:rsidRPr="0035532D" w:rsidRDefault="0035532D" w:rsidP="003553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4405" w:rsidRPr="0035532D" w14:paraId="371C2783" w14:textId="77777777" w:rsidTr="006B1AF8">
        <w:tc>
          <w:tcPr>
            <w:tcW w:w="5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1174232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2F7498A2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3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8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27104B0E" w14:textId="77777777" w:rsidR="00AA4405" w:rsidRPr="0035532D" w:rsidRDefault="00AA4405" w:rsidP="00355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E2494BF" w14:textId="77777777" w:rsidR="00C8412F" w:rsidRDefault="00C8412F" w:rsidP="00587C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C8412F" w:rsidSect="00C8412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C6B3A27" w14:textId="77777777" w:rsidR="00E540FA" w:rsidRPr="00D63D2D" w:rsidRDefault="00E540FA" w:rsidP="00E540FA">
      <w:pPr>
        <w:spacing w:after="0" w:line="288" w:lineRule="auto"/>
        <w:ind w:left="547"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lastRenderedPageBreak/>
        <w:t>Управление образования администрации города Оренбурга </w:t>
      </w:r>
    </w:p>
    <w:p w14:paraId="68A2D10B" w14:textId="77777777" w:rsidR="00E540FA" w:rsidRPr="00D63D2D" w:rsidRDefault="00E540FA" w:rsidP="00E540FA">
      <w:pPr>
        <w:spacing w:after="0" w:line="288" w:lineRule="auto"/>
        <w:ind w:left="547"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Муниципальное автономное учреждение дополнительного образования</w:t>
      </w:r>
    </w:p>
    <w:p w14:paraId="493A7BF8" w14:textId="77777777" w:rsidR="00E540FA" w:rsidRPr="00D63D2D" w:rsidRDefault="00E540FA" w:rsidP="00E540FA">
      <w:pPr>
        <w:spacing w:after="0" w:line="288" w:lineRule="auto"/>
        <w:ind w:left="547"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«Центр развития творчества детей и юношества»</w:t>
      </w:r>
    </w:p>
    <w:p w14:paraId="63B2C54A" w14:textId="77777777" w:rsidR="00E540FA" w:rsidRPr="00D63D2D" w:rsidRDefault="00E540FA" w:rsidP="00E540FA">
      <w:pPr>
        <w:spacing w:after="0" w:line="288" w:lineRule="auto"/>
        <w:ind w:left="547"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 </w:t>
      </w:r>
    </w:p>
    <w:p w14:paraId="5C478CCF" w14:textId="77777777" w:rsidR="00E540FA" w:rsidRPr="00D63D2D" w:rsidRDefault="00E540FA" w:rsidP="00E540FA">
      <w:pPr>
        <w:spacing w:after="0" w:line="288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3FF1D4BD" w14:textId="77777777" w:rsidR="00E540FA" w:rsidRPr="00D63D2D" w:rsidRDefault="00E540FA" w:rsidP="00E540FA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УТВЕРЖДЕНО</w:t>
      </w:r>
    </w:p>
    <w:p w14:paraId="3B7B33F2" w14:textId="77777777" w:rsidR="00E540FA" w:rsidRPr="00D63D2D" w:rsidRDefault="00E540FA" w:rsidP="00E540FA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Приказ № _____</w:t>
      </w:r>
    </w:p>
    <w:p w14:paraId="0084AA3A" w14:textId="77777777" w:rsidR="00E540FA" w:rsidRPr="00D63D2D" w:rsidRDefault="00D16F68" w:rsidP="00E540FA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от «__»_________2022</w:t>
      </w:r>
      <w:r w:rsidR="00E540FA" w:rsidRPr="00D63D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г.</w:t>
      </w:r>
    </w:p>
    <w:p w14:paraId="7C832857" w14:textId="77777777" w:rsidR="00E540FA" w:rsidRPr="00D63D2D" w:rsidRDefault="00E540FA" w:rsidP="00E540FA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kern w:val="24"/>
          <w:sz w:val="24"/>
          <w:szCs w:val="24"/>
        </w:rPr>
        <w:t>Директор МАУДО «ЦРТДиЮ»</w:t>
      </w:r>
    </w:p>
    <w:p w14:paraId="4EAF976E" w14:textId="77777777" w:rsidR="00E540FA" w:rsidRPr="00D63D2D" w:rsidRDefault="00E540FA" w:rsidP="00D16F68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________________ М.Р.Белева </w:t>
      </w:r>
    </w:p>
    <w:p w14:paraId="415125B6" w14:textId="77777777" w:rsidR="00D16F68" w:rsidRDefault="00E540FA" w:rsidP="00E540FA">
      <w:pPr>
        <w:spacing w:after="0" w:line="288" w:lineRule="auto"/>
        <w:ind w:left="547" w:hanging="547"/>
        <w:jc w:val="right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D63D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Педагогическим советом </w:t>
      </w:r>
    </w:p>
    <w:p w14:paraId="61208D48" w14:textId="77777777" w:rsidR="00E540FA" w:rsidRPr="00D63D2D" w:rsidRDefault="00E540FA" w:rsidP="00E540FA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МАУДО «ЦРТДиЮ»</w:t>
      </w:r>
    </w:p>
    <w:p w14:paraId="38D8FF03" w14:textId="77777777" w:rsidR="00E540FA" w:rsidRPr="00D63D2D" w:rsidRDefault="00E540FA" w:rsidP="00E540FA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Протокол № _____</w:t>
      </w:r>
    </w:p>
    <w:p w14:paraId="77BBF997" w14:textId="77777777" w:rsidR="00E540FA" w:rsidRPr="00D63D2D" w:rsidRDefault="00D16F68" w:rsidP="00E540FA">
      <w:pPr>
        <w:spacing w:after="0" w:line="288" w:lineRule="auto"/>
        <w:ind w:left="547" w:hanging="5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от «__»_________2022</w:t>
      </w:r>
      <w:r w:rsidR="00E540FA" w:rsidRPr="00D63D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г.</w:t>
      </w:r>
      <w:r w:rsidR="00E540FA" w:rsidRPr="00D63D2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 </w:t>
      </w:r>
    </w:p>
    <w:p w14:paraId="01631E74" w14:textId="77777777" w:rsidR="00E540FA" w:rsidRPr="00D63D2D" w:rsidRDefault="00E540FA" w:rsidP="00E540FA">
      <w:pPr>
        <w:spacing w:before="72" w:after="0" w:line="240" w:lineRule="auto"/>
        <w:ind w:left="547" w:hanging="547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529400B6" w14:textId="77777777" w:rsidR="00E540FA" w:rsidRPr="00D63D2D" w:rsidRDefault="00E540FA" w:rsidP="00E540FA">
      <w:pPr>
        <w:spacing w:before="72" w:after="0" w:line="240" w:lineRule="auto"/>
        <w:ind w:left="547" w:hanging="547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12EC2548" w14:textId="77777777" w:rsidR="00E540FA" w:rsidRPr="00D63D2D" w:rsidRDefault="00E540FA" w:rsidP="00E540FA">
      <w:pPr>
        <w:spacing w:before="72" w:after="0" w:line="240" w:lineRule="auto"/>
        <w:ind w:left="547" w:hanging="547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085EEDF6" w14:textId="77777777" w:rsidR="00E540FA" w:rsidRPr="00F731C6" w:rsidRDefault="00E540FA" w:rsidP="00E540FA">
      <w:pPr>
        <w:spacing w:before="72" w:after="0" w:line="240" w:lineRule="auto"/>
        <w:ind w:left="547" w:hanging="547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</w:pPr>
    </w:p>
    <w:p w14:paraId="3CDBAFB0" w14:textId="77777777" w:rsidR="00E540FA" w:rsidRPr="00F731C6" w:rsidRDefault="00E540FA" w:rsidP="00E540FA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31C6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>РАБОЧАЯ ПРОГРАММА ВОСПИТАНИЯ</w:t>
      </w:r>
    </w:p>
    <w:p w14:paraId="52EFCB0D" w14:textId="77777777" w:rsidR="00E540FA" w:rsidRPr="00F731C6" w:rsidRDefault="00D16F68" w:rsidP="00E540FA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31C6">
        <w:rPr>
          <w:rFonts w:ascii="Times New Roman" w:hAnsi="Times New Roman" w:cs="Times New Roman"/>
          <w:b/>
          <w:color w:val="000000" w:themeColor="text1"/>
          <w:kern w:val="24"/>
          <w:sz w:val="26"/>
          <w:szCs w:val="26"/>
        </w:rPr>
        <w:t>на 2022-2023</w:t>
      </w:r>
      <w:r w:rsidR="00E540FA" w:rsidRPr="00F731C6">
        <w:rPr>
          <w:rFonts w:ascii="Times New Roman" w:hAnsi="Times New Roman" w:cs="Times New Roman"/>
          <w:b/>
          <w:color w:val="000000" w:themeColor="text1"/>
          <w:kern w:val="24"/>
          <w:sz w:val="26"/>
          <w:szCs w:val="26"/>
        </w:rPr>
        <w:t xml:space="preserve"> уч. год </w:t>
      </w:r>
    </w:p>
    <w:p w14:paraId="544DA2F0" w14:textId="77777777" w:rsidR="00E540FA" w:rsidRPr="00F731C6" w:rsidRDefault="00E540FA" w:rsidP="00E540FA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31C6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к дополнительной общеобразовательной общеразвивающей программе</w:t>
      </w:r>
    </w:p>
    <w:p w14:paraId="4170BCA3" w14:textId="77777777" w:rsidR="00E540FA" w:rsidRPr="00F731C6" w:rsidRDefault="00E540FA" w:rsidP="00E540FA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31C6">
        <w:rPr>
          <w:rFonts w:ascii="Times New Roman" w:hAnsi="Times New Roman" w:cs="Times New Roman"/>
          <w:b/>
          <w:iCs/>
          <w:color w:val="000000" w:themeColor="text1"/>
          <w:kern w:val="24"/>
          <w:sz w:val="26"/>
          <w:szCs w:val="26"/>
        </w:rPr>
        <w:t>«Искусница»</w:t>
      </w:r>
    </w:p>
    <w:p w14:paraId="1D017ED3" w14:textId="77777777" w:rsidR="00E540FA" w:rsidRPr="00F731C6" w:rsidRDefault="00E540FA" w:rsidP="00E540FA">
      <w:pPr>
        <w:spacing w:before="7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31C6">
        <w:rPr>
          <w:rFonts w:ascii="Times New Roman" w:hAnsi="Times New Roman" w:cs="Times New Roman"/>
          <w:iCs/>
          <w:color w:val="000000" w:themeColor="text1"/>
          <w:kern w:val="24"/>
          <w:sz w:val="26"/>
          <w:szCs w:val="26"/>
        </w:rPr>
        <w:t xml:space="preserve">художественной </w:t>
      </w:r>
      <w:r w:rsidRPr="00F731C6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>направленности </w:t>
      </w:r>
    </w:p>
    <w:p w14:paraId="5D6B34AD" w14:textId="77777777" w:rsidR="00E540FA" w:rsidRPr="00D63D2D" w:rsidRDefault="00E540FA" w:rsidP="00E540FA">
      <w:pPr>
        <w:spacing w:before="72" w:after="0" w:line="240" w:lineRule="auto"/>
        <w:ind w:left="547" w:hanging="547"/>
        <w:jc w:val="right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74D0AA62" w14:textId="77777777" w:rsidR="00E540FA" w:rsidRPr="00D63D2D" w:rsidRDefault="00E540FA" w:rsidP="00E540FA">
      <w:pPr>
        <w:spacing w:before="72"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04257421" w14:textId="77777777" w:rsidR="00E540FA" w:rsidRPr="00D63D2D" w:rsidRDefault="00E540FA" w:rsidP="00E540FA">
      <w:pPr>
        <w:spacing w:before="72" w:after="0" w:line="240" w:lineRule="auto"/>
        <w:ind w:left="547" w:hanging="5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Возраст </w:t>
      </w:r>
      <w:r w:rsidRPr="00D63D2D">
        <w:rPr>
          <w:rFonts w:ascii="Times New Roman" w:hAnsi="Times New Roman" w:cs="Times New Roman"/>
          <w:kern w:val="24"/>
          <w:sz w:val="24"/>
          <w:szCs w:val="24"/>
        </w:rPr>
        <w:t xml:space="preserve">обучающихся: </w:t>
      </w:r>
      <w:r w:rsidRPr="00D63D2D">
        <w:rPr>
          <w:rFonts w:ascii="Times New Roman" w:hAnsi="Times New Roman" w:cs="Times New Roman"/>
          <w:iCs/>
          <w:kern w:val="24"/>
          <w:sz w:val="24"/>
          <w:szCs w:val="24"/>
        </w:rPr>
        <w:t>8-14 лет</w:t>
      </w:r>
    </w:p>
    <w:p w14:paraId="2BE4D9A6" w14:textId="77777777" w:rsidR="00E540FA" w:rsidRPr="00D63D2D" w:rsidRDefault="00E540FA" w:rsidP="00E540FA">
      <w:pPr>
        <w:spacing w:before="72" w:after="0" w:line="240" w:lineRule="auto"/>
        <w:ind w:left="547" w:hanging="5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kern w:val="24"/>
          <w:sz w:val="24"/>
          <w:szCs w:val="24"/>
        </w:rPr>
        <w:t>Автор-составитель: Журавлёва Н.Ф.</w:t>
      </w:r>
    </w:p>
    <w:p w14:paraId="057E8FF9" w14:textId="77777777" w:rsidR="00E540FA" w:rsidRPr="00D63D2D" w:rsidRDefault="00E540FA" w:rsidP="00E540FA">
      <w:pPr>
        <w:spacing w:before="72" w:after="0" w:line="240" w:lineRule="auto"/>
        <w:ind w:left="547" w:hanging="547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6365EEB0" w14:textId="77777777" w:rsidR="00E540FA" w:rsidRPr="00D63D2D" w:rsidRDefault="00E540FA" w:rsidP="00E540FA">
      <w:pPr>
        <w:spacing w:before="72" w:after="0" w:line="240" w:lineRule="auto"/>
        <w:ind w:left="547" w:hanging="547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5882CEB9" w14:textId="77777777" w:rsidR="00E540FA" w:rsidRPr="00D63D2D" w:rsidRDefault="00E540FA" w:rsidP="00E540FA">
      <w:pPr>
        <w:spacing w:before="72" w:after="0" w:line="240" w:lineRule="auto"/>
        <w:ind w:left="547" w:hanging="547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2D41618E" w14:textId="77777777" w:rsidR="00E540FA" w:rsidRPr="00D63D2D" w:rsidRDefault="00E540FA" w:rsidP="00E540FA">
      <w:pPr>
        <w:spacing w:before="72"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40484FF7" w14:textId="77777777" w:rsidR="00E540FA" w:rsidRPr="00D63D2D" w:rsidRDefault="00E540FA" w:rsidP="00E540FA">
      <w:pPr>
        <w:spacing w:before="72"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3130863B" w14:textId="77777777" w:rsidR="00E540FA" w:rsidRPr="00D63D2D" w:rsidRDefault="00E540FA" w:rsidP="00E540FA">
      <w:pPr>
        <w:spacing w:before="72" w:after="0" w:line="240" w:lineRule="auto"/>
        <w:ind w:left="547" w:hanging="547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2D9A548F" w14:textId="77777777" w:rsidR="00E540FA" w:rsidRPr="00D63D2D" w:rsidRDefault="00E540FA" w:rsidP="00E540FA">
      <w:pPr>
        <w:spacing w:before="72" w:after="0" w:line="240" w:lineRule="auto"/>
        <w:ind w:left="547" w:hanging="547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14AAC499" w14:textId="77777777" w:rsidR="00E540FA" w:rsidRPr="00D63D2D" w:rsidRDefault="00E540FA" w:rsidP="00E540FA">
      <w:pPr>
        <w:spacing w:before="72" w:after="0" w:line="240" w:lineRule="auto"/>
        <w:ind w:left="547" w:hanging="547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7644E278" w14:textId="77777777" w:rsidR="00E540FA" w:rsidRPr="00D63D2D" w:rsidRDefault="00E540FA" w:rsidP="00E540FA">
      <w:pPr>
        <w:spacing w:before="72" w:after="0" w:line="240" w:lineRule="auto"/>
        <w:ind w:left="547" w:hanging="547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4BB0FAF9" w14:textId="77777777" w:rsidR="00587CF0" w:rsidRPr="00D63D2D" w:rsidRDefault="00587CF0" w:rsidP="00E540FA">
      <w:pPr>
        <w:spacing w:before="72" w:after="0" w:line="240" w:lineRule="auto"/>
        <w:ind w:left="547" w:hanging="547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5F98F327" w14:textId="77777777" w:rsidR="00587CF0" w:rsidRPr="00D63D2D" w:rsidRDefault="00587CF0" w:rsidP="00E540FA">
      <w:pPr>
        <w:spacing w:before="72" w:after="0" w:line="240" w:lineRule="auto"/>
        <w:ind w:left="547" w:hanging="547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09B51110" w14:textId="77777777" w:rsidR="00587CF0" w:rsidRPr="00D63D2D" w:rsidRDefault="00587CF0" w:rsidP="00E540FA">
      <w:pPr>
        <w:spacing w:before="72" w:after="0" w:line="240" w:lineRule="auto"/>
        <w:ind w:left="547" w:hanging="547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025C49E4" w14:textId="77777777" w:rsidR="00C8412F" w:rsidRDefault="00C8412F" w:rsidP="00E540FA">
      <w:pPr>
        <w:spacing w:before="72" w:after="0" w:line="240" w:lineRule="auto"/>
        <w:ind w:left="547" w:hanging="547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298B5059" w14:textId="77777777" w:rsidR="00374D01" w:rsidRPr="00D63D2D" w:rsidRDefault="00374D01" w:rsidP="00E540FA">
      <w:pPr>
        <w:spacing w:before="72" w:after="0" w:line="240" w:lineRule="auto"/>
        <w:ind w:left="547" w:hanging="547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609639BA" w14:textId="77777777" w:rsidR="00E540FA" w:rsidRPr="00D63D2D" w:rsidRDefault="00D16F68" w:rsidP="00E540FA">
      <w:pPr>
        <w:spacing w:before="72"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Оренбург, 2022</w:t>
      </w:r>
      <w:r w:rsidR="00E540FA" w:rsidRPr="00D63D2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г.</w:t>
      </w:r>
    </w:p>
    <w:p w14:paraId="7E318BC7" w14:textId="77777777" w:rsidR="00E540FA" w:rsidRPr="00D63D2D" w:rsidRDefault="00E540FA" w:rsidP="006B1AF8">
      <w:pPr>
        <w:pStyle w:val="aa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3D2D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14:paraId="4DCC511F" w14:textId="1932F873" w:rsidR="00E540FA" w:rsidRPr="00D63D2D" w:rsidRDefault="00E540FA" w:rsidP="0035532D">
      <w:pPr>
        <w:spacing w:after="0" w:line="240" w:lineRule="auto"/>
        <w:ind w:right="16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kern w:val="24"/>
          <w:sz w:val="24"/>
          <w:szCs w:val="24"/>
        </w:rPr>
        <w:t>Программа воспитания разработана на основе дополнительной общеобразовательной общеразвивающей программы «Искусница» художественной направленности</w:t>
      </w:r>
      <w:r w:rsidR="00E75BE7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D63D2D">
        <w:rPr>
          <w:rFonts w:ascii="Times New Roman" w:hAnsi="Times New Roman" w:cs="Times New Roman"/>
          <w:iCs/>
          <w:kern w:val="24"/>
          <w:sz w:val="24"/>
          <w:szCs w:val="24"/>
        </w:rPr>
        <w:t>с учетом программы деятельности детского клуба «Чайка».</w:t>
      </w:r>
    </w:p>
    <w:p w14:paraId="3250E79B" w14:textId="77777777" w:rsidR="00E540FA" w:rsidRPr="00D63D2D" w:rsidRDefault="00E540FA" w:rsidP="00355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D2D"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программа представляет собой базисный минимум воспитательной работы, обязательный для проведения с обучающимися на двух годах обучения и может быть дополнена в зависимости от конкретных образовательных потребностей детей.</w:t>
      </w:r>
    </w:p>
    <w:p w14:paraId="64D1FAE0" w14:textId="77777777" w:rsidR="00E540FA" w:rsidRPr="00D63D2D" w:rsidRDefault="00E540FA" w:rsidP="0035532D">
      <w:pPr>
        <w:tabs>
          <w:tab w:val="left" w:pos="851"/>
          <w:tab w:val="left" w:pos="1560"/>
        </w:tabs>
        <w:spacing w:after="0" w:line="240" w:lineRule="auto"/>
        <w:ind w:right="169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D63D2D">
        <w:rPr>
          <w:rFonts w:ascii="Times New Roman" w:hAnsi="Times New Roman" w:cs="Times New Roman"/>
          <w:kern w:val="24"/>
          <w:sz w:val="24"/>
          <w:szCs w:val="24"/>
        </w:rPr>
        <w:t>Возраст детей: 8-14 лет.</w:t>
      </w:r>
    </w:p>
    <w:p w14:paraId="66924DD9" w14:textId="77777777" w:rsidR="00E540FA" w:rsidRPr="00D63D2D" w:rsidRDefault="00E540FA" w:rsidP="00355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D2D">
        <w:rPr>
          <w:rFonts w:ascii="Times New Roman" w:eastAsia="Times New Roman" w:hAnsi="Times New Roman" w:cs="Times New Roman"/>
          <w:sz w:val="24"/>
          <w:szCs w:val="24"/>
        </w:rPr>
        <w:t>Формы работы: индивидуальные и групповые.</w:t>
      </w:r>
    </w:p>
    <w:p w14:paraId="15C15BF2" w14:textId="77777777" w:rsidR="00E540FA" w:rsidRPr="00D63D2D" w:rsidRDefault="00E540FA" w:rsidP="00355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D2D">
        <w:rPr>
          <w:rFonts w:ascii="Times New Roman" w:eastAsia="Times New Roman" w:hAnsi="Times New Roman" w:cs="Times New Roman"/>
          <w:sz w:val="24"/>
          <w:szCs w:val="24"/>
        </w:rPr>
        <w:t xml:space="preserve">Формы деятельности: беседы, наблюдение, экскурсии, конкурсы, развлекательная программа, посиделки, чаепития. </w:t>
      </w:r>
    </w:p>
    <w:p w14:paraId="35F10BC9" w14:textId="77777777" w:rsidR="00E540FA" w:rsidRPr="00D63D2D" w:rsidRDefault="00E540FA" w:rsidP="003553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5DF2AF" w14:textId="77777777" w:rsidR="00E540FA" w:rsidRPr="00D63D2D" w:rsidRDefault="00E540FA" w:rsidP="0035532D">
      <w:pPr>
        <w:pStyle w:val="aa"/>
        <w:numPr>
          <w:ilvl w:val="0"/>
          <w:numId w:val="14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D63D2D">
        <w:rPr>
          <w:rFonts w:ascii="Times New Roman" w:hAnsi="Times New Roman"/>
          <w:b/>
          <w:bCs/>
          <w:sz w:val="24"/>
          <w:szCs w:val="24"/>
        </w:rPr>
        <w:t xml:space="preserve">ЦЕЛЬ И ЗАДАЧИ ВОСПИТАТЕЛЬНОЙ РАБОТЫ </w:t>
      </w:r>
    </w:p>
    <w:p w14:paraId="5E342D84" w14:textId="77777777" w:rsidR="00E540FA" w:rsidRPr="00D63D2D" w:rsidRDefault="00E540FA" w:rsidP="00355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D63D2D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создание условий для становления разносторонне развитой личности с активной жизненной позицией, испытывающей потребность в творчестве и в самореализации. </w:t>
      </w:r>
    </w:p>
    <w:p w14:paraId="12C30A3B" w14:textId="77777777" w:rsidR="00E540FA" w:rsidRDefault="00E540FA" w:rsidP="00355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3D2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5F6C34C6" w14:textId="77777777" w:rsidR="00005736" w:rsidRPr="00A35663" w:rsidRDefault="00005736" w:rsidP="0035532D">
      <w:pPr>
        <w:shd w:val="clear" w:color="auto" w:fill="FFFFFF"/>
        <w:spacing w:after="0" w:line="240" w:lineRule="auto"/>
        <w:ind w:left="284" w:right="169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56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 воспитывать бережное отношение и уважение к символам государства, к культурному на</w:t>
      </w:r>
      <w:r w:rsidR="00E1733D" w:rsidRPr="00A356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следию и национальным традициям;</w:t>
      </w:r>
    </w:p>
    <w:p w14:paraId="55318ABC" w14:textId="77777777" w:rsidR="00E540FA" w:rsidRPr="00D63D2D" w:rsidRDefault="00E540FA" w:rsidP="0035532D">
      <w:pPr>
        <w:shd w:val="clear" w:color="auto" w:fill="FFFFFF"/>
        <w:spacing w:after="0" w:line="240" w:lineRule="auto"/>
        <w:ind w:left="284" w:right="169" w:firstLine="42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63D2D">
        <w:rPr>
          <w:rFonts w:ascii="Times New Roman" w:eastAsia="Times New Roman" w:hAnsi="Times New Roman" w:cs="Times New Roman"/>
          <w:color w:val="111111"/>
          <w:sz w:val="24"/>
          <w:szCs w:val="24"/>
        </w:rPr>
        <w:t>– развивать социальные, нравственные, физические, интеллектуальные и  эстетические качества;</w:t>
      </w:r>
    </w:p>
    <w:p w14:paraId="68A44355" w14:textId="77777777" w:rsidR="00E540FA" w:rsidRPr="00D63D2D" w:rsidRDefault="00E540FA" w:rsidP="0035532D">
      <w:pPr>
        <w:shd w:val="clear" w:color="auto" w:fill="FFFFFF"/>
        <w:spacing w:after="0" w:line="240" w:lineRule="auto"/>
        <w:ind w:left="284" w:right="169" w:firstLine="42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63D2D">
        <w:rPr>
          <w:rFonts w:ascii="Times New Roman" w:eastAsia="Times New Roman" w:hAnsi="Times New Roman" w:cs="Times New Roman"/>
          <w:color w:val="111111"/>
          <w:sz w:val="24"/>
          <w:szCs w:val="24"/>
        </w:rPr>
        <w:t>– формировать общую культуру личности, в том числе ценности здорового и устойчивого образа жизни, инициативность, самостоятельности и ответственно</w:t>
      </w:r>
      <w:r w:rsidR="00E1733D">
        <w:rPr>
          <w:rFonts w:ascii="Times New Roman" w:eastAsia="Times New Roman" w:hAnsi="Times New Roman" w:cs="Times New Roman"/>
          <w:color w:val="111111"/>
          <w:sz w:val="24"/>
          <w:szCs w:val="24"/>
        </w:rPr>
        <w:t>сти, активной жизненной позиции.</w:t>
      </w:r>
    </w:p>
    <w:p w14:paraId="00B80972" w14:textId="77777777" w:rsidR="00E540FA" w:rsidRPr="00D63D2D" w:rsidRDefault="00E540FA" w:rsidP="003553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4F0DAB" w14:textId="77777777" w:rsidR="00E540FA" w:rsidRPr="00D63D2D" w:rsidRDefault="00E540FA" w:rsidP="0035532D">
      <w:pPr>
        <w:pStyle w:val="aa"/>
        <w:numPr>
          <w:ilvl w:val="0"/>
          <w:numId w:val="14"/>
        </w:numPr>
        <w:ind w:left="0"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3D2D">
        <w:rPr>
          <w:rFonts w:ascii="Times New Roman" w:hAnsi="Times New Roman"/>
          <w:b/>
          <w:color w:val="000000"/>
          <w:sz w:val="24"/>
          <w:szCs w:val="24"/>
        </w:rPr>
        <w:t>РАБОТА С РОДИТЕЛЯМИ</w:t>
      </w:r>
    </w:p>
    <w:p w14:paraId="06CC15E5" w14:textId="77777777" w:rsidR="00E540FA" w:rsidRPr="00D63D2D" w:rsidRDefault="00E540FA" w:rsidP="00355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родителями предусматривает </w:t>
      </w:r>
      <w:r w:rsidRPr="00D63D2D">
        <w:rPr>
          <w:rFonts w:ascii="Times New Roman" w:eastAsia="Times New Roman" w:hAnsi="Times New Roman" w:cs="Times New Roman"/>
          <w:sz w:val="24"/>
          <w:szCs w:val="24"/>
        </w:rPr>
        <w:t>организацию системы индивидуальной и коллективной работы с родителями:</w:t>
      </w:r>
    </w:p>
    <w:p w14:paraId="5E7096B8" w14:textId="77777777" w:rsidR="00E540FA" w:rsidRPr="00D63D2D" w:rsidRDefault="00E540FA" w:rsidP="00355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D2D">
        <w:rPr>
          <w:rFonts w:ascii="Times New Roman" w:eastAsia="Times New Roman" w:hAnsi="Times New Roman" w:cs="Times New Roman"/>
          <w:sz w:val="24"/>
          <w:szCs w:val="24"/>
        </w:rPr>
        <w:t xml:space="preserve"> – тематические беседы: «Любит ли ваш ребёнок творчество», «Мир семейных увлечений», «Мастерская талантов» и т.п.; </w:t>
      </w:r>
    </w:p>
    <w:p w14:paraId="2052EC99" w14:textId="77777777" w:rsidR="00E540FA" w:rsidRPr="00D63D2D" w:rsidRDefault="00E540FA" w:rsidP="00355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D2D">
        <w:rPr>
          <w:rFonts w:ascii="Times New Roman" w:eastAsia="Times New Roman" w:hAnsi="Times New Roman" w:cs="Times New Roman"/>
          <w:sz w:val="24"/>
          <w:szCs w:val="24"/>
        </w:rPr>
        <w:t>– родительские собрания: «Семья-главный воспитатель»; «Тепло родного дома»; «Как воспитать ребёнка успешным»;</w:t>
      </w:r>
    </w:p>
    <w:p w14:paraId="284B59FD" w14:textId="77777777" w:rsidR="00E540FA" w:rsidRPr="00D63D2D" w:rsidRDefault="00E540FA" w:rsidP="00355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D2D">
        <w:rPr>
          <w:rFonts w:ascii="Times New Roman" w:eastAsia="Times New Roman" w:hAnsi="Times New Roman" w:cs="Times New Roman"/>
          <w:sz w:val="24"/>
          <w:szCs w:val="24"/>
        </w:rPr>
        <w:t>– индивидуальные консультации: «Социальная адаптация ребёнка и ее результаты», «Детский эгоизм, как его преодолеть», «Проблемы при выполнении практических заданий на дому и их решение»;</w:t>
      </w:r>
    </w:p>
    <w:p w14:paraId="6DC7FF6C" w14:textId="77777777" w:rsidR="00E540FA" w:rsidRPr="00D63D2D" w:rsidRDefault="00E540FA" w:rsidP="00355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D2D">
        <w:rPr>
          <w:rFonts w:ascii="Times New Roman" w:eastAsia="Times New Roman" w:hAnsi="Times New Roman" w:cs="Times New Roman"/>
          <w:sz w:val="24"/>
          <w:szCs w:val="24"/>
        </w:rPr>
        <w:t>Содействие сплочению родительского коллектива и вовлечение в жизнедеятельность объединения:</w:t>
      </w:r>
    </w:p>
    <w:p w14:paraId="2C9EBB23" w14:textId="77777777" w:rsidR="00E540FA" w:rsidRPr="00D63D2D" w:rsidRDefault="00E540FA" w:rsidP="00355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D2D">
        <w:rPr>
          <w:rFonts w:ascii="Times New Roman" w:eastAsia="Times New Roman" w:hAnsi="Times New Roman" w:cs="Times New Roman"/>
          <w:sz w:val="24"/>
          <w:szCs w:val="24"/>
        </w:rPr>
        <w:t>– организация и проведение открытых занятий для родителей в течение года: «Волшебные круги», «Ажурный цветок» и др.;</w:t>
      </w:r>
    </w:p>
    <w:p w14:paraId="607DEC94" w14:textId="77777777" w:rsidR="00E540FA" w:rsidRPr="00D63D2D" w:rsidRDefault="00E540FA" w:rsidP="00355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D2D">
        <w:rPr>
          <w:rFonts w:ascii="Times New Roman" w:eastAsia="Times New Roman" w:hAnsi="Times New Roman" w:cs="Times New Roman"/>
          <w:sz w:val="24"/>
          <w:szCs w:val="24"/>
        </w:rPr>
        <w:t>– оформление информационных уголков для родителей по вопросам воспитания детей;</w:t>
      </w:r>
    </w:p>
    <w:p w14:paraId="59E9D2D0" w14:textId="77777777" w:rsidR="00E540FA" w:rsidRPr="00D63D2D" w:rsidRDefault="00E540FA" w:rsidP="00355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D2D">
        <w:rPr>
          <w:rFonts w:ascii="Times New Roman" w:eastAsia="Times New Roman" w:hAnsi="Times New Roman" w:cs="Times New Roman"/>
          <w:sz w:val="24"/>
          <w:szCs w:val="24"/>
        </w:rPr>
        <w:t>– организация выставок детских работ: «На все руки мастера», «Краски золотой осени», «Самая родная» ко Дню матери, «Зимняя сказка», «Весенние мотивы», «Победная весна» и другие.</w:t>
      </w:r>
    </w:p>
    <w:p w14:paraId="7A4968B9" w14:textId="77777777" w:rsidR="0035532D" w:rsidRDefault="0035532D" w:rsidP="00E54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35532D" w:rsidSect="0035532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6D438860" w14:textId="77777777" w:rsidR="00E540FA" w:rsidRPr="00D63D2D" w:rsidRDefault="00E540FA" w:rsidP="00A24F2D">
      <w:pPr>
        <w:pStyle w:val="aa"/>
        <w:numPr>
          <w:ilvl w:val="0"/>
          <w:numId w:val="13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63D2D">
        <w:rPr>
          <w:rFonts w:ascii="Times New Roman" w:hAnsi="Times New Roman"/>
          <w:b/>
          <w:sz w:val="24"/>
          <w:szCs w:val="24"/>
        </w:rPr>
        <w:lastRenderedPageBreak/>
        <w:t xml:space="preserve">Направления воспитательной компоненты </w:t>
      </w:r>
    </w:p>
    <w:tbl>
      <w:tblPr>
        <w:tblStyle w:val="af5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4617"/>
        <w:gridCol w:w="2941"/>
        <w:gridCol w:w="2794"/>
        <w:gridCol w:w="3823"/>
      </w:tblGrid>
      <w:tr w:rsidR="00E540FA" w:rsidRPr="0035532D" w14:paraId="554A811A" w14:textId="77777777" w:rsidTr="0035532D">
        <w:tc>
          <w:tcPr>
            <w:tcW w:w="1560" w:type="dxa"/>
            <w:shd w:val="clear" w:color="auto" w:fill="DAEEF3" w:themeFill="accent5" w:themeFillTint="33"/>
            <w:vAlign w:val="center"/>
          </w:tcPr>
          <w:p w14:paraId="52D3BECA" w14:textId="77777777" w:rsidR="00E540FA" w:rsidRPr="00203FBF" w:rsidRDefault="00E540FA" w:rsidP="0035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203FBF">
              <w:rPr>
                <w:rFonts w:ascii="Times New Roman" w:hAnsi="Times New Roman"/>
                <w:b/>
                <w:bCs/>
              </w:rPr>
              <w:t>Направление</w:t>
            </w:r>
          </w:p>
        </w:tc>
        <w:tc>
          <w:tcPr>
            <w:tcW w:w="4617" w:type="dxa"/>
            <w:shd w:val="clear" w:color="auto" w:fill="DAEEF3" w:themeFill="accent5" w:themeFillTint="33"/>
            <w:vAlign w:val="center"/>
          </w:tcPr>
          <w:p w14:paraId="204B2539" w14:textId="77777777" w:rsidR="00E540FA" w:rsidRPr="00203FBF" w:rsidRDefault="00E540FA" w:rsidP="0035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03FBF">
              <w:rPr>
                <w:rFonts w:ascii="Times New Roman" w:hAnsi="Times New Roman"/>
                <w:b/>
                <w:bCs/>
              </w:rPr>
              <w:t>Планируемые результаты</w:t>
            </w:r>
          </w:p>
        </w:tc>
        <w:tc>
          <w:tcPr>
            <w:tcW w:w="2941" w:type="dxa"/>
            <w:shd w:val="clear" w:color="auto" w:fill="DAEEF3" w:themeFill="accent5" w:themeFillTint="33"/>
            <w:vAlign w:val="center"/>
          </w:tcPr>
          <w:p w14:paraId="7DDFCD60" w14:textId="77777777" w:rsidR="00E540FA" w:rsidRPr="00203FBF" w:rsidRDefault="00E540FA" w:rsidP="0035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203FBF">
              <w:rPr>
                <w:rFonts w:ascii="Times New Roman" w:hAnsi="Times New Roman"/>
                <w:b/>
                <w:bCs/>
              </w:rPr>
              <w:t>Программы, проекты, методические разработки клуба</w:t>
            </w:r>
          </w:p>
        </w:tc>
        <w:tc>
          <w:tcPr>
            <w:tcW w:w="2794" w:type="dxa"/>
            <w:shd w:val="clear" w:color="auto" w:fill="DAEEF3" w:themeFill="accent5" w:themeFillTint="33"/>
            <w:vAlign w:val="center"/>
          </w:tcPr>
          <w:p w14:paraId="0DD6DBA2" w14:textId="77777777" w:rsidR="00E540FA" w:rsidRPr="00203FBF" w:rsidRDefault="00E540FA" w:rsidP="0035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203FBF">
              <w:rPr>
                <w:rFonts w:ascii="Times New Roman" w:hAnsi="Times New Roman"/>
                <w:b/>
                <w:bCs/>
              </w:rPr>
              <w:t>Способы реализации процесса воспитания и социализации обучающихся</w:t>
            </w:r>
          </w:p>
        </w:tc>
        <w:tc>
          <w:tcPr>
            <w:tcW w:w="3823" w:type="dxa"/>
            <w:shd w:val="clear" w:color="auto" w:fill="DAEEF3" w:themeFill="accent5" w:themeFillTint="33"/>
            <w:vAlign w:val="center"/>
          </w:tcPr>
          <w:p w14:paraId="06B47DCB" w14:textId="77777777" w:rsidR="00E540FA" w:rsidRPr="00203FBF" w:rsidRDefault="00E540FA" w:rsidP="0035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03FBF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</w:tr>
      <w:tr w:rsidR="00E540FA" w:rsidRPr="0035532D" w14:paraId="63DE24C1" w14:textId="77777777" w:rsidTr="00005736">
        <w:trPr>
          <w:cantSplit/>
          <w:trHeight w:val="1134"/>
        </w:trPr>
        <w:tc>
          <w:tcPr>
            <w:tcW w:w="1560" w:type="dxa"/>
            <w:shd w:val="clear" w:color="auto" w:fill="DAEEF3" w:themeFill="accent5" w:themeFillTint="33"/>
            <w:textDirection w:val="btLr"/>
            <w:vAlign w:val="center"/>
          </w:tcPr>
          <w:p w14:paraId="2647B0AB" w14:textId="77777777" w:rsidR="00E540FA" w:rsidRPr="00203FBF" w:rsidRDefault="00E540FA" w:rsidP="003553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03FBF">
              <w:rPr>
                <w:rFonts w:ascii="Times New Roman" w:hAnsi="Times New Roman"/>
                <w:b/>
              </w:rPr>
              <w:t>Гражданско-</w:t>
            </w:r>
          </w:p>
          <w:p w14:paraId="27514B04" w14:textId="77777777" w:rsidR="00E540FA" w:rsidRPr="00203FBF" w:rsidRDefault="00E540FA" w:rsidP="003553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03FBF">
              <w:rPr>
                <w:rFonts w:ascii="Times New Roman" w:hAnsi="Times New Roman"/>
                <w:b/>
              </w:rPr>
              <w:t>патриотическое</w:t>
            </w:r>
          </w:p>
          <w:p w14:paraId="74B7A973" w14:textId="77777777" w:rsidR="00E540FA" w:rsidRPr="00203FBF" w:rsidRDefault="00E540FA" w:rsidP="003553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203FBF">
              <w:rPr>
                <w:rFonts w:ascii="Times New Roman" w:hAnsi="Times New Roman"/>
                <w:b/>
              </w:rPr>
              <w:t>воспитание</w:t>
            </w:r>
          </w:p>
        </w:tc>
        <w:tc>
          <w:tcPr>
            <w:tcW w:w="4617" w:type="dxa"/>
            <w:vAlign w:val="center"/>
          </w:tcPr>
          <w:p w14:paraId="44EC882E" w14:textId="77777777" w:rsidR="00005736" w:rsidRPr="00203FBF" w:rsidRDefault="00005736" w:rsidP="0035532D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203FBF">
              <w:rPr>
                <w:rFonts w:ascii="Times New Roman" w:hAnsi="Times New Roman"/>
                <w:bCs/>
                <w:color w:val="000000" w:themeColor="text1"/>
              </w:rPr>
              <w:t>– уважение и интерес к народным традициям, декоративно-прикладному творчеству;</w:t>
            </w:r>
          </w:p>
          <w:p w14:paraId="413119AA" w14:textId="77777777" w:rsidR="00005736" w:rsidRPr="00203FBF" w:rsidRDefault="00005736" w:rsidP="0035532D">
            <w:pPr>
              <w:rPr>
                <w:rFonts w:ascii="Times New Roman" w:hAnsi="Times New Roman"/>
                <w:color w:val="000000" w:themeColor="text1"/>
              </w:rPr>
            </w:pPr>
            <w:r w:rsidRPr="00203FBF">
              <w:rPr>
                <w:rFonts w:ascii="Times New Roman" w:hAnsi="Times New Roman"/>
                <w:color w:val="000000" w:themeColor="text1"/>
              </w:rPr>
              <w:t xml:space="preserve">– освоение и принятие конституционных требований к использованию государственных символов; </w:t>
            </w:r>
          </w:p>
          <w:p w14:paraId="13B25724" w14:textId="77777777" w:rsidR="00005736" w:rsidRPr="00203FBF" w:rsidRDefault="00005736" w:rsidP="0035532D">
            <w:pPr>
              <w:rPr>
                <w:rFonts w:ascii="Times New Roman" w:eastAsiaTheme="minorHAnsi" w:hAnsi="Times New Roman"/>
                <w:color w:val="000000" w:themeColor="text1"/>
              </w:rPr>
            </w:pPr>
            <w:r w:rsidRPr="00203FBF">
              <w:rPr>
                <w:rFonts w:ascii="Times New Roman" w:hAnsi="Times New Roman"/>
                <w:color w:val="000000" w:themeColor="text1"/>
              </w:rPr>
              <w:t>–уважение национальных традиций Российской Федерации.</w:t>
            </w:r>
          </w:p>
          <w:p w14:paraId="3BC5C563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941" w:type="dxa"/>
            <w:vAlign w:val="center"/>
          </w:tcPr>
          <w:p w14:paraId="2D32417B" w14:textId="77777777" w:rsidR="005300E0" w:rsidRPr="00203FBF" w:rsidRDefault="005300E0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</w:rPr>
            </w:pPr>
            <w:r w:rsidRPr="00203FBF">
              <w:rPr>
                <w:rFonts w:ascii="Times New Roman" w:hAnsi="Times New Roman"/>
                <w:bCs/>
                <w:color w:val="000000" w:themeColor="text1"/>
              </w:rPr>
              <w:t>методическая разработка «И гордо реет флаг державный»;</w:t>
            </w:r>
          </w:p>
          <w:p w14:paraId="7C06CF57" w14:textId="77777777" w:rsidR="005300E0" w:rsidRPr="00203FBF" w:rsidRDefault="005300E0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</w:rPr>
            </w:pPr>
            <w:r w:rsidRPr="00203FBF">
              <w:rPr>
                <w:rFonts w:ascii="Times New Roman" w:hAnsi="Times New Roman"/>
                <w:bCs/>
                <w:color w:val="000000" w:themeColor="text1"/>
              </w:rPr>
              <w:t xml:space="preserve">проект «В содружестве по – </w:t>
            </w:r>
            <w:proofErr w:type="spellStart"/>
            <w:r w:rsidRPr="00203FBF">
              <w:rPr>
                <w:rFonts w:ascii="Times New Roman" w:hAnsi="Times New Roman"/>
                <w:bCs/>
                <w:color w:val="000000" w:themeColor="text1"/>
              </w:rPr>
              <w:t>оренбургски</w:t>
            </w:r>
            <w:proofErr w:type="spellEnd"/>
            <w:r w:rsidRPr="00203FBF">
              <w:rPr>
                <w:rFonts w:ascii="Times New Roman" w:hAnsi="Times New Roman"/>
                <w:bCs/>
                <w:color w:val="000000" w:themeColor="text1"/>
              </w:rPr>
              <w:t>»</w:t>
            </w:r>
          </w:p>
          <w:p w14:paraId="2C4D3DA2" w14:textId="77777777" w:rsidR="004359D3" w:rsidRPr="00203FBF" w:rsidRDefault="005300E0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</w:rPr>
            </w:pPr>
            <w:r w:rsidRPr="00203FBF">
              <w:rPr>
                <w:rFonts w:ascii="Times New Roman" w:hAnsi="Times New Roman"/>
                <w:bCs/>
                <w:color w:val="000000" w:themeColor="text1"/>
              </w:rPr>
              <w:t>презентации-«Извещение», «Они живы, пока помним мы их» «Бинты», «Война глазами детей», «Плакаты Вов»; мультипликационный фильм «Сказка о двуглавом орле»-; видеофильм «Пройдём по Николаевской» (автор Музыченко Е.Н.)</w:t>
            </w:r>
          </w:p>
        </w:tc>
        <w:tc>
          <w:tcPr>
            <w:tcW w:w="2794" w:type="dxa"/>
            <w:vAlign w:val="center"/>
          </w:tcPr>
          <w:p w14:paraId="2A42419A" w14:textId="77777777" w:rsidR="00005736" w:rsidRPr="00203FBF" w:rsidRDefault="001C38CE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203FBF">
              <w:rPr>
                <w:rFonts w:ascii="Times New Roman" w:hAnsi="Times New Roman"/>
                <w:color w:val="000000" w:themeColor="text1"/>
              </w:rPr>
              <w:t>-</w:t>
            </w:r>
            <w:r w:rsidR="00E540FA" w:rsidRPr="00203FBF">
              <w:rPr>
                <w:rFonts w:ascii="Times New Roman" w:hAnsi="Times New Roman"/>
                <w:color w:val="000000" w:themeColor="text1"/>
              </w:rPr>
              <w:t xml:space="preserve">деловые игры, </w:t>
            </w:r>
          </w:p>
          <w:p w14:paraId="4ADB6AF1" w14:textId="77777777" w:rsidR="00005736" w:rsidRPr="00203FBF" w:rsidRDefault="00005736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203FBF">
              <w:rPr>
                <w:rFonts w:ascii="Times New Roman" w:hAnsi="Times New Roman"/>
                <w:color w:val="000000" w:themeColor="text1"/>
              </w:rPr>
              <w:t>-</w:t>
            </w:r>
            <w:r w:rsidR="00E540FA" w:rsidRPr="00203FBF">
              <w:rPr>
                <w:rFonts w:ascii="Times New Roman" w:hAnsi="Times New Roman"/>
                <w:color w:val="000000" w:themeColor="text1"/>
              </w:rPr>
              <w:t>беседы,</w:t>
            </w:r>
          </w:p>
          <w:p w14:paraId="5EA269A7" w14:textId="77777777" w:rsidR="00E540FA" w:rsidRPr="00203FBF" w:rsidRDefault="001C38CE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203FBF">
              <w:rPr>
                <w:rFonts w:ascii="Times New Roman" w:hAnsi="Times New Roman"/>
                <w:color w:val="000000" w:themeColor="text1"/>
              </w:rPr>
              <w:t>-</w:t>
            </w:r>
            <w:r w:rsidR="00E540FA" w:rsidRPr="00203FBF">
              <w:rPr>
                <w:rFonts w:ascii="Times New Roman" w:hAnsi="Times New Roman"/>
                <w:color w:val="000000" w:themeColor="text1"/>
              </w:rPr>
              <w:t>диспуты, викторины,</w:t>
            </w:r>
          </w:p>
          <w:p w14:paraId="17BC1E29" w14:textId="77777777" w:rsidR="00E540FA" w:rsidRPr="00203FBF" w:rsidRDefault="00005736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203FBF">
              <w:rPr>
                <w:rFonts w:ascii="Times New Roman" w:hAnsi="Times New Roman"/>
                <w:color w:val="000000" w:themeColor="text1"/>
              </w:rPr>
              <w:t>-</w:t>
            </w:r>
            <w:r w:rsidR="00E540FA" w:rsidRPr="00203FBF">
              <w:rPr>
                <w:rFonts w:ascii="Times New Roman" w:hAnsi="Times New Roman"/>
                <w:color w:val="000000" w:themeColor="text1"/>
              </w:rPr>
              <w:t>смотры-конкурсы,</w:t>
            </w:r>
          </w:p>
          <w:p w14:paraId="26DDD35A" w14:textId="77777777" w:rsidR="00E540FA" w:rsidRPr="00203FBF" w:rsidRDefault="001C38CE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203FBF">
              <w:rPr>
                <w:rFonts w:ascii="Times New Roman" w:hAnsi="Times New Roman"/>
                <w:color w:val="000000" w:themeColor="text1"/>
              </w:rPr>
              <w:t>-</w:t>
            </w:r>
            <w:r w:rsidR="00005736" w:rsidRPr="00203FBF">
              <w:rPr>
                <w:rFonts w:ascii="Times New Roman" w:hAnsi="Times New Roman"/>
                <w:color w:val="000000" w:themeColor="text1"/>
              </w:rPr>
              <w:t>выставки, экскурсии</w:t>
            </w:r>
          </w:p>
          <w:p w14:paraId="2701EFF9" w14:textId="77777777" w:rsidR="00E540FA" w:rsidRPr="00203FBF" w:rsidRDefault="00005736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03FBF"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 w:rsidRPr="00203FBF">
              <w:rPr>
                <w:rFonts w:ascii="Times New Roman" w:hAnsi="Times New Roman"/>
                <w:color w:val="000000" w:themeColor="text1"/>
              </w:rPr>
              <w:t>видеолектории</w:t>
            </w:r>
            <w:proofErr w:type="spellEnd"/>
            <w:r w:rsidR="004359D3" w:rsidRPr="00203FBF">
              <w:rPr>
                <w:rFonts w:ascii="Times New Roman" w:hAnsi="Times New Roman"/>
                <w:color w:val="000000" w:themeColor="text1"/>
              </w:rPr>
              <w:t>, презентации</w:t>
            </w:r>
          </w:p>
        </w:tc>
        <w:tc>
          <w:tcPr>
            <w:tcW w:w="3823" w:type="dxa"/>
            <w:vAlign w:val="center"/>
          </w:tcPr>
          <w:p w14:paraId="105FF9DA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eastAsia="StandardSymL" w:hAnsi="Times New Roman"/>
                <w:i/>
                <w:iCs/>
                <w:color w:val="000000" w:themeColor="text1"/>
              </w:rPr>
            </w:pPr>
            <w:r w:rsidRPr="00203FBF">
              <w:rPr>
                <w:rFonts w:ascii="Times New Roman" w:eastAsia="StandardSymL" w:hAnsi="Times New Roman"/>
                <w:color w:val="000000" w:themeColor="text1"/>
              </w:rPr>
              <w:t xml:space="preserve">- областной и </w:t>
            </w:r>
            <w:r w:rsidR="00005736" w:rsidRPr="00203FBF">
              <w:rPr>
                <w:rFonts w:ascii="Times New Roman" w:eastAsia="StandardSymL" w:hAnsi="Times New Roman"/>
                <w:color w:val="000000" w:themeColor="text1"/>
              </w:rPr>
              <w:t xml:space="preserve">городской </w:t>
            </w:r>
            <w:r w:rsidRPr="00203FBF">
              <w:rPr>
                <w:rFonts w:ascii="Times New Roman" w:eastAsia="StandardSymL" w:hAnsi="Times New Roman"/>
                <w:color w:val="000000" w:themeColor="text1"/>
              </w:rPr>
              <w:t xml:space="preserve"> конкурс «И гордо реет флаг державный»;</w:t>
            </w:r>
          </w:p>
          <w:p w14:paraId="4D00E43B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203FBF">
              <w:rPr>
                <w:rFonts w:ascii="Times New Roman" w:hAnsi="Times New Roman"/>
                <w:color w:val="000000" w:themeColor="text1"/>
              </w:rPr>
              <w:t>- выставка- конкурс «Мир без войны»;</w:t>
            </w:r>
          </w:p>
          <w:p w14:paraId="36408293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203FBF">
              <w:rPr>
                <w:rFonts w:ascii="Times New Roman" w:hAnsi="Times New Roman"/>
                <w:color w:val="000000" w:themeColor="text1"/>
              </w:rPr>
              <w:t xml:space="preserve">- мероприятия по методической разработке «И гордо реет флаг державный» </w:t>
            </w:r>
            <w:r w:rsidR="00005736" w:rsidRPr="00203FBF">
              <w:rPr>
                <w:rFonts w:ascii="Times New Roman" w:hAnsi="Times New Roman"/>
                <w:color w:val="000000" w:themeColor="text1"/>
              </w:rPr>
              <w:t>и др.</w:t>
            </w:r>
          </w:p>
        </w:tc>
      </w:tr>
      <w:tr w:rsidR="00E540FA" w:rsidRPr="0035532D" w14:paraId="3B83E1B3" w14:textId="77777777" w:rsidTr="00005736">
        <w:trPr>
          <w:cantSplit/>
          <w:trHeight w:val="1134"/>
        </w:trPr>
        <w:tc>
          <w:tcPr>
            <w:tcW w:w="1560" w:type="dxa"/>
            <w:shd w:val="clear" w:color="auto" w:fill="DAEEF3" w:themeFill="accent5" w:themeFillTint="33"/>
            <w:textDirection w:val="btLr"/>
            <w:vAlign w:val="center"/>
          </w:tcPr>
          <w:p w14:paraId="5C34FAC5" w14:textId="77777777" w:rsidR="00E540FA" w:rsidRPr="00203FBF" w:rsidRDefault="00E540FA" w:rsidP="003553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03FBF">
              <w:rPr>
                <w:rFonts w:ascii="Times New Roman" w:hAnsi="Times New Roman"/>
                <w:b/>
              </w:rPr>
              <w:t>Нравственное</w:t>
            </w:r>
          </w:p>
          <w:p w14:paraId="77853EAA" w14:textId="77777777" w:rsidR="00E540FA" w:rsidRPr="00203FBF" w:rsidRDefault="00E540FA" w:rsidP="003553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03FBF">
              <w:rPr>
                <w:rFonts w:ascii="Times New Roman" w:hAnsi="Times New Roman"/>
                <w:b/>
              </w:rPr>
              <w:t>и духовное</w:t>
            </w:r>
          </w:p>
          <w:p w14:paraId="4DC1FD90" w14:textId="77777777" w:rsidR="00E540FA" w:rsidRPr="00203FBF" w:rsidRDefault="00E540FA" w:rsidP="003553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203FBF">
              <w:rPr>
                <w:rFonts w:ascii="Times New Roman" w:hAnsi="Times New Roman"/>
                <w:b/>
              </w:rPr>
              <w:t>воспитание</w:t>
            </w:r>
          </w:p>
        </w:tc>
        <w:tc>
          <w:tcPr>
            <w:tcW w:w="4617" w:type="dxa"/>
            <w:vAlign w:val="center"/>
          </w:tcPr>
          <w:p w14:paraId="26295641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формирование:</w:t>
            </w:r>
          </w:p>
          <w:p w14:paraId="1ADEC665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eastAsia="Arial Unicode MS" w:hAnsi="Times New Roman"/>
              </w:rPr>
              <w:t>-</w:t>
            </w:r>
            <w:r w:rsidRPr="00203FBF">
              <w:rPr>
                <w:rFonts w:ascii="Times New Roman" w:hAnsi="Times New Roman"/>
              </w:rPr>
              <w:t>ценностных представлений о морали, об основных понятиях этики (добро и зло, смысл и ценность жизни, справедливость, милосердие, достоинство и др.);</w:t>
            </w:r>
          </w:p>
          <w:p w14:paraId="6F6DCECE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eastAsia="Arial Unicode MS" w:hAnsi="Times New Roman"/>
              </w:rPr>
              <w:t>-</w:t>
            </w:r>
            <w:r w:rsidRPr="00203FBF">
              <w:rPr>
                <w:rFonts w:ascii="Times New Roman" w:hAnsi="Times New Roman"/>
              </w:rPr>
              <w:t>уважительного отношения к традициям, культуре и языку своего</w:t>
            </w:r>
            <w:r w:rsidR="00EE4167" w:rsidRPr="00203FBF">
              <w:rPr>
                <w:rFonts w:ascii="Times New Roman" w:hAnsi="Times New Roman"/>
              </w:rPr>
              <w:t xml:space="preserve"> народа и других народов России</w:t>
            </w:r>
          </w:p>
        </w:tc>
        <w:tc>
          <w:tcPr>
            <w:tcW w:w="2941" w:type="dxa"/>
            <w:vAlign w:val="center"/>
          </w:tcPr>
          <w:p w14:paraId="62A3A4ED" w14:textId="77777777" w:rsidR="00E540FA" w:rsidRPr="00203FBF" w:rsidRDefault="00A35663" w:rsidP="00A356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03FBF">
              <w:rPr>
                <w:rFonts w:ascii="Times New Roman" w:hAnsi="Times New Roman"/>
                <w:bCs/>
              </w:rPr>
              <w:t>Социальный проект «Связующая нить»</w:t>
            </w:r>
          </w:p>
        </w:tc>
        <w:tc>
          <w:tcPr>
            <w:tcW w:w="2794" w:type="dxa"/>
            <w:vAlign w:val="center"/>
          </w:tcPr>
          <w:p w14:paraId="3AFB0E1C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 xml:space="preserve"> – беседы</w:t>
            </w:r>
          </w:p>
          <w:p w14:paraId="4C59253B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-диспуты</w:t>
            </w:r>
          </w:p>
          <w:p w14:paraId="12F63934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 xml:space="preserve"> -</w:t>
            </w:r>
            <w:proofErr w:type="spellStart"/>
            <w:r w:rsidRPr="00203FBF">
              <w:rPr>
                <w:rFonts w:ascii="Times New Roman" w:hAnsi="Times New Roman"/>
              </w:rPr>
              <w:t>видеолектории</w:t>
            </w:r>
            <w:proofErr w:type="spellEnd"/>
            <w:r w:rsidRPr="00203FBF">
              <w:rPr>
                <w:rFonts w:ascii="Times New Roman" w:hAnsi="Times New Roman"/>
              </w:rPr>
              <w:t>,</w:t>
            </w:r>
          </w:p>
          <w:p w14:paraId="0AFD4188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-экскурсии,</w:t>
            </w:r>
          </w:p>
          <w:p w14:paraId="30C7B661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 праздники,</w:t>
            </w:r>
          </w:p>
          <w:p w14:paraId="78AC7503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-встречи,</w:t>
            </w:r>
          </w:p>
          <w:p w14:paraId="0B11E2C3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-семейный досуг;</w:t>
            </w:r>
          </w:p>
          <w:p w14:paraId="48351141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23" w:type="dxa"/>
            <w:vAlign w:val="center"/>
          </w:tcPr>
          <w:p w14:paraId="36E3D038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 беседы: «Этикет – основа воспитания»;</w:t>
            </w:r>
          </w:p>
          <w:p w14:paraId="5CB7B382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 диспут  «Доброе сердце»</w:t>
            </w:r>
          </w:p>
          <w:p w14:paraId="0E6E60CA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E540FA" w:rsidRPr="0035532D" w14:paraId="22FEECF2" w14:textId="77777777" w:rsidTr="00005736">
        <w:trPr>
          <w:cantSplit/>
          <w:trHeight w:val="1134"/>
        </w:trPr>
        <w:tc>
          <w:tcPr>
            <w:tcW w:w="1560" w:type="dxa"/>
            <w:shd w:val="clear" w:color="auto" w:fill="DAEEF3" w:themeFill="accent5" w:themeFillTint="33"/>
            <w:textDirection w:val="btLr"/>
            <w:vAlign w:val="center"/>
          </w:tcPr>
          <w:p w14:paraId="4D767255" w14:textId="77777777" w:rsidR="00E540FA" w:rsidRPr="00203FBF" w:rsidRDefault="00E540FA" w:rsidP="003553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03FBF">
              <w:rPr>
                <w:rFonts w:ascii="Times New Roman" w:hAnsi="Times New Roman"/>
                <w:b/>
              </w:rPr>
              <w:t>Воспитаниеположительногоотношенияк</w:t>
            </w:r>
            <w:proofErr w:type="spellEnd"/>
            <w:r w:rsidRPr="00203FBF">
              <w:rPr>
                <w:rFonts w:ascii="Times New Roman" w:hAnsi="Times New Roman"/>
                <w:b/>
              </w:rPr>
              <w:t xml:space="preserve"> труду и творчеству</w:t>
            </w:r>
          </w:p>
        </w:tc>
        <w:tc>
          <w:tcPr>
            <w:tcW w:w="4617" w:type="dxa"/>
            <w:vAlign w:val="center"/>
          </w:tcPr>
          <w:p w14:paraId="540D0CB5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eastAsia="StandardSymL" w:hAnsi="Times New Roman"/>
              </w:rPr>
            </w:pPr>
            <w:r w:rsidRPr="00203FBF">
              <w:rPr>
                <w:rFonts w:ascii="Times New Roman" w:eastAsia="Arial Unicode MS" w:hAnsi="Times New Roman"/>
              </w:rPr>
              <w:t>-ф</w:t>
            </w:r>
            <w:r w:rsidRPr="00203FBF">
              <w:rPr>
                <w:rFonts w:ascii="Times New Roman" w:eastAsia="StandardSymL" w:hAnsi="Times New Roman"/>
              </w:rPr>
              <w:t>ормирование у учащихся представлений об уважении к человеку труда, о ценности труда;</w:t>
            </w:r>
          </w:p>
          <w:p w14:paraId="13AD4FD4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eastAsia="Arial Unicode MS" w:hAnsi="Times New Roman"/>
              </w:rPr>
              <w:t>-</w:t>
            </w:r>
            <w:r w:rsidRPr="00203FBF">
              <w:rPr>
                <w:rFonts w:ascii="Times New Roman" w:hAnsi="Times New Roman"/>
              </w:rPr>
              <w:t>формирование лидерских</w:t>
            </w:r>
          </w:p>
          <w:p w14:paraId="7ADC23D8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качеств и развитие организаторских способностей, умения работать в коллективе</w:t>
            </w:r>
          </w:p>
        </w:tc>
        <w:tc>
          <w:tcPr>
            <w:tcW w:w="2941" w:type="dxa"/>
            <w:vAlign w:val="center"/>
          </w:tcPr>
          <w:p w14:paraId="6A581FA2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03FBF">
              <w:rPr>
                <w:rFonts w:ascii="Times New Roman" w:hAnsi="Times New Roman"/>
                <w:bCs/>
              </w:rPr>
              <w:t>Дополнительные общеобразовательные общеразвивающие программы художественной направленности</w:t>
            </w:r>
          </w:p>
        </w:tc>
        <w:tc>
          <w:tcPr>
            <w:tcW w:w="2794" w:type="dxa"/>
            <w:vAlign w:val="center"/>
          </w:tcPr>
          <w:p w14:paraId="51C287F5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 беседы;</w:t>
            </w:r>
          </w:p>
          <w:p w14:paraId="2EE69061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 встречи с интересными людьми разных профессий;</w:t>
            </w:r>
          </w:p>
          <w:p w14:paraId="5E3DB2ED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03FBF">
              <w:rPr>
                <w:rFonts w:ascii="Times New Roman" w:hAnsi="Times New Roman"/>
              </w:rPr>
              <w:t>-экскурсии</w:t>
            </w:r>
          </w:p>
        </w:tc>
        <w:tc>
          <w:tcPr>
            <w:tcW w:w="3823" w:type="dxa"/>
            <w:vAlign w:val="center"/>
          </w:tcPr>
          <w:p w14:paraId="00061833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 xml:space="preserve"> -экскурс: «Мир профессий» </w:t>
            </w:r>
          </w:p>
          <w:p w14:paraId="04DB17CD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 городской конкурс дизайнерских работ «Юный дизайнер»;</w:t>
            </w:r>
          </w:p>
          <w:p w14:paraId="642CBA96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 городская выставка - конкурс «Т</w:t>
            </w:r>
            <w:r w:rsidR="00C8412F" w:rsidRPr="00203FBF">
              <w:rPr>
                <w:rFonts w:ascii="Times New Roman" w:hAnsi="Times New Roman"/>
              </w:rPr>
              <w:t>воренье детских рук прекрасно»</w:t>
            </w:r>
          </w:p>
        </w:tc>
      </w:tr>
      <w:tr w:rsidR="00E540FA" w:rsidRPr="0035532D" w14:paraId="76AF1EDB" w14:textId="77777777" w:rsidTr="00005736">
        <w:trPr>
          <w:cantSplit/>
          <w:trHeight w:val="1134"/>
        </w:trPr>
        <w:tc>
          <w:tcPr>
            <w:tcW w:w="1560" w:type="dxa"/>
            <w:shd w:val="clear" w:color="auto" w:fill="DAEEF3" w:themeFill="accent5" w:themeFillTint="33"/>
            <w:textDirection w:val="btLr"/>
            <w:vAlign w:val="center"/>
          </w:tcPr>
          <w:p w14:paraId="28D4C91F" w14:textId="77777777" w:rsidR="00E540FA" w:rsidRPr="00203FBF" w:rsidRDefault="00E540FA" w:rsidP="003553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03FBF">
              <w:rPr>
                <w:rFonts w:ascii="Times New Roman" w:hAnsi="Times New Roman"/>
                <w:b/>
              </w:rPr>
              <w:t>Интеллектуальное</w:t>
            </w:r>
          </w:p>
          <w:p w14:paraId="06346F80" w14:textId="77777777" w:rsidR="00E540FA" w:rsidRPr="00203FBF" w:rsidRDefault="00E540FA" w:rsidP="003553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203FBF">
              <w:rPr>
                <w:rFonts w:ascii="Times New Roman" w:hAnsi="Times New Roman"/>
                <w:b/>
              </w:rPr>
              <w:t>воспитание</w:t>
            </w:r>
          </w:p>
        </w:tc>
        <w:tc>
          <w:tcPr>
            <w:tcW w:w="4617" w:type="dxa"/>
            <w:vAlign w:val="center"/>
          </w:tcPr>
          <w:p w14:paraId="24A62EAF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eastAsia="StandardSymL" w:hAnsi="Times New Roman"/>
              </w:rPr>
            </w:pPr>
            <w:r w:rsidRPr="00203FBF">
              <w:rPr>
                <w:rFonts w:ascii="Times New Roman" w:eastAsia="Arial Unicode MS" w:hAnsi="Times New Roman"/>
              </w:rPr>
              <w:t>-ф</w:t>
            </w:r>
            <w:r w:rsidRPr="00203FBF">
              <w:rPr>
                <w:rFonts w:ascii="Times New Roman" w:eastAsia="StandardSymL" w:hAnsi="Times New Roman"/>
              </w:rPr>
              <w:t>ормирование представлений о содержании, ценности и безопасности современного информационного пространства;</w:t>
            </w:r>
          </w:p>
          <w:p w14:paraId="1659B75C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 формирование отношения к образованию как общечеловеческой це</w:t>
            </w:r>
            <w:r w:rsidR="00C8412F" w:rsidRPr="00203FBF">
              <w:rPr>
                <w:rFonts w:ascii="Times New Roman" w:hAnsi="Times New Roman"/>
              </w:rPr>
              <w:t xml:space="preserve">нности, выражающейся в интересе </w:t>
            </w:r>
            <w:r w:rsidRPr="00203FBF">
              <w:rPr>
                <w:rFonts w:ascii="Times New Roman" w:hAnsi="Times New Roman"/>
              </w:rPr>
              <w:t>учащихся к знаниям, в стремлении к до</w:t>
            </w:r>
            <w:r w:rsidR="00C8412F" w:rsidRPr="00203FBF">
              <w:rPr>
                <w:rFonts w:ascii="Times New Roman" w:hAnsi="Times New Roman"/>
              </w:rPr>
              <w:t>стижению личного успеха в жизни</w:t>
            </w:r>
          </w:p>
        </w:tc>
        <w:tc>
          <w:tcPr>
            <w:tcW w:w="2941" w:type="dxa"/>
            <w:vAlign w:val="center"/>
          </w:tcPr>
          <w:p w14:paraId="0ADBF85A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03FBF">
              <w:rPr>
                <w:rFonts w:ascii="Times New Roman" w:hAnsi="Times New Roman"/>
                <w:bCs/>
              </w:rPr>
              <w:t>Дополнительные общеобразовательные общеразвивающие программы социально – гуманитарной направленности</w:t>
            </w:r>
          </w:p>
        </w:tc>
        <w:tc>
          <w:tcPr>
            <w:tcW w:w="2794" w:type="dxa"/>
            <w:vAlign w:val="center"/>
          </w:tcPr>
          <w:p w14:paraId="33D34374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eastAsia="StandardSymL" w:hAnsi="Times New Roman"/>
              </w:rPr>
            </w:pPr>
            <w:r w:rsidRPr="00203FBF">
              <w:rPr>
                <w:rFonts w:ascii="Times New Roman" w:eastAsia="StandardSymL" w:hAnsi="Times New Roman"/>
              </w:rPr>
              <w:t>- беседы;</w:t>
            </w:r>
          </w:p>
          <w:p w14:paraId="4ACF79CE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eastAsia="StandardSymL" w:hAnsi="Times New Roman"/>
              </w:rPr>
            </w:pPr>
            <w:r w:rsidRPr="00203FBF">
              <w:rPr>
                <w:rFonts w:ascii="Times New Roman" w:eastAsia="StandardSymL" w:hAnsi="Times New Roman"/>
              </w:rPr>
              <w:t>-конкурсы;</w:t>
            </w:r>
          </w:p>
          <w:p w14:paraId="1480A450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eastAsia="StandardSymL" w:hAnsi="Times New Roman"/>
              </w:rPr>
            </w:pPr>
            <w:r w:rsidRPr="00203FBF">
              <w:rPr>
                <w:rFonts w:ascii="Times New Roman" w:eastAsia="StandardSymL" w:hAnsi="Times New Roman"/>
              </w:rPr>
              <w:t>-викторины</w:t>
            </w:r>
          </w:p>
          <w:p w14:paraId="262C47B0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3" w:type="dxa"/>
            <w:vAlign w:val="center"/>
          </w:tcPr>
          <w:p w14:paraId="0BC6EE60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 xml:space="preserve"> беседы: «Мое будущее», «Проверь свои способности»</w:t>
            </w:r>
          </w:p>
          <w:p w14:paraId="69B39EA2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 викторина «Хочу все знать»</w:t>
            </w:r>
          </w:p>
          <w:p w14:paraId="2AD98AD0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03FBF">
              <w:rPr>
                <w:rFonts w:ascii="Times New Roman" w:hAnsi="Times New Roman"/>
              </w:rPr>
              <w:t xml:space="preserve">- городские интеллектуальные </w:t>
            </w:r>
            <w:proofErr w:type="gramStart"/>
            <w:r w:rsidRPr="00203FBF">
              <w:rPr>
                <w:rFonts w:ascii="Times New Roman" w:hAnsi="Times New Roman"/>
              </w:rPr>
              <w:t>конкурсы ,</w:t>
            </w:r>
            <w:proofErr w:type="gramEnd"/>
            <w:r w:rsidRPr="00203FBF">
              <w:rPr>
                <w:rFonts w:ascii="Times New Roman" w:hAnsi="Times New Roman"/>
              </w:rPr>
              <w:t xml:space="preserve"> олимпиады</w:t>
            </w:r>
          </w:p>
        </w:tc>
      </w:tr>
      <w:tr w:rsidR="00E540FA" w:rsidRPr="0035532D" w14:paraId="0BBF8FB0" w14:textId="77777777" w:rsidTr="00005736">
        <w:trPr>
          <w:cantSplit/>
          <w:trHeight w:val="1134"/>
        </w:trPr>
        <w:tc>
          <w:tcPr>
            <w:tcW w:w="1560" w:type="dxa"/>
            <w:shd w:val="clear" w:color="auto" w:fill="DAEEF3" w:themeFill="accent5" w:themeFillTint="33"/>
            <w:textDirection w:val="btLr"/>
            <w:vAlign w:val="center"/>
          </w:tcPr>
          <w:p w14:paraId="373FBAD5" w14:textId="77777777" w:rsidR="00E540FA" w:rsidRPr="00203FBF" w:rsidRDefault="00E540FA" w:rsidP="003553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03FBF">
              <w:rPr>
                <w:rFonts w:ascii="Times New Roman" w:hAnsi="Times New Roman"/>
                <w:b/>
              </w:rPr>
              <w:lastRenderedPageBreak/>
              <w:t>Здоровьесберегающее воспитание</w:t>
            </w:r>
          </w:p>
        </w:tc>
        <w:tc>
          <w:tcPr>
            <w:tcW w:w="4617" w:type="dxa"/>
            <w:vAlign w:val="center"/>
          </w:tcPr>
          <w:p w14:paraId="22EF6036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eastAsia="StandardSymL" w:hAnsi="Times New Roman"/>
              </w:rPr>
            </w:pPr>
            <w:r w:rsidRPr="00203FBF">
              <w:rPr>
                <w:rFonts w:ascii="Times New Roman" w:eastAsia="Arial Unicode MS" w:hAnsi="Times New Roman"/>
              </w:rPr>
              <w:t>-ф</w:t>
            </w:r>
            <w:r w:rsidRPr="00203FBF">
              <w:rPr>
                <w:rFonts w:ascii="Times New Roman" w:eastAsia="StandardSymL" w:hAnsi="Times New Roman"/>
              </w:rPr>
              <w:t xml:space="preserve">ормирование у учащихся </w:t>
            </w:r>
            <w:r w:rsidRPr="00203FBF">
              <w:rPr>
                <w:rFonts w:ascii="Times New Roman" w:hAnsi="Times New Roman"/>
              </w:rPr>
              <w:t xml:space="preserve">культуры здорового образа жизни, </w:t>
            </w:r>
            <w:proofErr w:type="spellStart"/>
            <w:r w:rsidRPr="00203FBF">
              <w:rPr>
                <w:rFonts w:ascii="Times New Roman" w:hAnsi="Times New Roman"/>
              </w:rPr>
              <w:t>ценностныхпредставлений</w:t>
            </w:r>
            <w:proofErr w:type="spellEnd"/>
            <w:r w:rsidRPr="00203FBF">
              <w:rPr>
                <w:rFonts w:ascii="Times New Roman" w:hAnsi="Times New Roman"/>
              </w:rPr>
              <w:t xml:space="preserve"> о физическом здоровье, ценности духовного и нравственного</w:t>
            </w:r>
          </w:p>
          <w:p w14:paraId="544AC17F" w14:textId="77777777" w:rsidR="00E540FA" w:rsidRPr="00203FBF" w:rsidRDefault="00E540FA" w:rsidP="006B1A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здоровья</w:t>
            </w:r>
          </w:p>
        </w:tc>
        <w:tc>
          <w:tcPr>
            <w:tcW w:w="2941" w:type="dxa"/>
            <w:vAlign w:val="center"/>
          </w:tcPr>
          <w:p w14:paraId="52EE02B9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03FBF">
              <w:rPr>
                <w:rFonts w:ascii="Times New Roman" w:hAnsi="Times New Roman"/>
                <w:bCs/>
              </w:rPr>
              <w:t>проект «Твое здоровье – твоя победа!»;</w:t>
            </w:r>
          </w:p>
          <w:p w14:paraId="0FEB4807" w14:textId="77777777" w:rsidR="00E540FA" w:rsidRPr="00203FBF" w:rsidRDefault="00E540FA" w:rsidP="006B1A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03FBF">
              <w:rPr>
                <w:rFonts w:ascii="Times New Roman" w:hAnsi="Times New Roman"/>
                <w:bCs/>
              </w:rPr>
              <w:t>проект «Спортивный двор. Спортивный город. Спортивная Россия»</w:t>
            </w:r>
          </w:p>
        </w:tc>
        <w:tc>
          <w:tcPr>
            <w:tcW w:w="2794" w:type="dxa"/>
            <w:vAlign w:val="center"/>
          </w:tcPr>
          <w:p w14:paraId="5036FFB2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eastAsia="StandardSymL" w:hAnsi="Times New Roman"/>
              </w:rPr>
              <w:t>-</w:t>
            </w:r>
            <w:r w:rsidRPr="00203FBF">
              <w:rPr>
                <w:rFonts w:ascii="Times New Roman" w:hAnsi="Times New Roman"/>
              </w:rPr>
              <w:t xml:space="preserve"> спортивные праздники;</w:t>
            </w:r>
          </w:p>
          <w:p w14:paraId="68FC309E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 xml:space="preserve">- беседы </w:t>
            </w:r>
          </w:p>
          <w:p w14:paraId="2DE21F40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  соревнования семейных команд;</w:t>
            </w:r>
          </w:p>
          <w:p w14:paraId="56D5ABC5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23" w:type="dxa"/>
            <w:vAlign w:val="center"/>
          </w:tcPr>
          <w:p w14:paraId="5E2B9662" w14:textId="77777777" w:rsidR="00E540FA" w:rsidRPr="00203FBF" w:rsidRDefault="00C8412F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Спортивные</w:t>
            </w:r>
            <w:r w:rsidR="00E540FA" w:rsidRPr="00203FBF">
              <w:rPr>
                <w:rFonts w:ascii="Times New Roman" w:hAnsi="Times New Roman"/>
              </w:rPr>
              <w:t xml:space="preserve"> праздники: </w:t>
            </w:r>
          </w:p>
          <w:p w14:paraId="49350412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«Расти здоровым», «Твое здоровье в твоих руках»</w:t>
            </w:r>
          </w:p>
          <w:p w14:paraId="11E9F18C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«Здоровым быть здорово!»</w:t>
            </w:r>
          </w:p>
          <w:p w14:paraId="56E43484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 спор</w:t>
            </w:r>
            <w:r w:rsidR="00C8412F" w:rsidRPr="00203FBF">
              <w:rPr>
                <w:rFonts w:ascii="Times New Roman" w:hAnsi="Times New Roman"/>
              </w:rPr>
              <w:t>тивные игры народов Оренбуржья</w:t>
            </w:r>
          </w:p>
        </w:tc>
      </w:tr>
      <w:tr w:rsidR="00E540FA" w:rsidRPr="0035532D" w14:paraId="1E614F49" w14:textId="77777777" w:rsidTr="00F7375F">
        <w:trPr>
          <w:cantSplit/>
          <w:trHeight w:val="1134"/>
        </w:trPr>
        <w:tc>
          <w:tcPr>
            <w:tcW w:w="1560" w:type="dxa"/>
            <w:shd w:val="clear" w:color="auto" w:fill="DAEEF3" w:themeFill="accent5" w:themeFillTint="33"/>
            <w:textDirection w:val="btLr"/>
            <w:vAlign w:val="center"/>
          </w:tcPr>
          <w:p w14:paraId="4EF7FD59" w14:textId="77777777" w:rsidR="00E540FA" w:rsidRPr="00203FBF" w:rsidRDefault="00E540FA" w:rsidP="003553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03FBF">
              <w:rPr>
                <w:rFonts w:ascii="Times New Roman" w:hAnsi="Times New Roman"/>
                <w:b/>
              </w:rPr>
              <w:t xml:space="preserve">Социокультурное и </w:t>
            </w:r>
            <w:proofErr w:type="spellStart"/>
            <w:r w:rsidRPr="00203FBF">
              <w:rPr>
                <w:rFonts w:ascii="Times New Roman" w:hAnsi="Times New Roman"/>
                <w:b/>
              </w:rPr>
              <w:t>медиакультурное</w:t>
            </w:r>
            <w:proofErr w:type="spellEnd"/>
          </w:p>
          <w:p w14:paraId="1ABF11D5" w14:textId="77777777" w:rsidR="00E540FA" w:rsidRPr="00203FBF" w:rsidRDefault="00E540FA" w:rsidP="003553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203FBF">
              <w:rPr>
                <w:rFonts w:ascii="Times New Roman" w:hAnsi="Times New Roman"/>
                <w:b/>
              </w:rPr>
              <w:t>воспитание</w:t>
            </w:r>
          </w:p>
        </w:tc>
        <w:tc>
          <w:tcPr>
            <w:tcW w:w="4617" w:type="dxa"/>
            <w:vAlign w:val="center"/>
          </w:tcPr>
          <w:p w14:paraId="2F1BCB55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03FBF">
              <w:rPr>
                <w:rFonts w:ascii="Times New Roman" w:hAnsi="Times New Roman"/>
              </w:rPr>
              <w:t>-формирование представлений о таких понятиях как «толерантность», «миролюбие», «гражданское согла</w:t>
            </w:r>
            <w:r w:rsidR="00C8412F" w:rsidRPr="00203FBF">
              <w:rPr>
                <w:rFonts w:ascii="Times New Roman" w:hAnsi="Times New Roman"/>
              </w:rPr>
              <w:t>сие», «социальное партнерство»</w:t>
            </w:r>
          </w:p>
        </w:tc>
        <w:tc>
          <w:tcPr>
            <w:tcW w:w="2941" w:type="dxa"/>
            <w:vAlign w:val="center"/>
          </w:tcPr>
          <w:p w14:paraId="58544322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03FBF">
              <w:rPr>
                <w:rFonts w:ascii="Times New Roman" w:hAnsi="Times New Roman"/>
                <w:bCs/>
              </w:rPr>
              <w:t xml:space="preserve">проект «В содружестве по – </w:t>
            </w:r>
            <w:proofErr w:type="spellStart"/>
            <w:r w:rsidRPr="00203FBF">
              <w:rPr>
                <w:rFonts w:ascii="Times New Roman" w:hAnsi="Times New Roman"/>
                <w:bCs/>
              </w:rPr>
              <w:t>оренбургски</w:t>
            </w:r>
            <w:proofErr w:type="spellEnd"/>
            <w:r w:rsidRPr="00203FB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794" w:type="dxa"/>
            <w:vAlign w:val="center"/>
          </w:tcPr>
          <w:p w14:paraId="33A06597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-дискуссии;</w:t>
            </w:r>
          </w:p>
          <w:p w14:paraId="2B661D76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-круглый стол;</w:t>
            </w:r>
          </w:p>
          <w:p w14:paraId="0784F5E9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-просмотр и обсуждение</w:t>
            </w:r>
          </w:p>
          <w:p w14:paraId="12DAAE69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 xml:space="preserve">видеороликов и фильмов; </w:t>
            </w:r>
          </w:p>
          <w:p w14:paraId="6A619F8C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3" w:type="dxa"/>
            <w:vAlign w:val="center"/>
          </w:tcPr>
          <w:p w14:paraId="3E32C0E9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eastAsia="StandardSymL" w:hAnsi="Times New Roman"/>
              </w:rPr>
            </w:pPr>
            <w:r w:rsidRPr="00203FBF">
              <w:rPr>
                <w:rFonts w:ascii="Times New Roman" w:eastAsia="StandardSymL" w:hAnsi="Times New Roman"/>
              </w:rPr>
              <w:t>-конкурсные  программы: «Игры народов Оренбуржья», «Венок дружбы»</w:t>
            </w:r>
          </w:p>
          <w:p w14:paraId="3C1F7892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eastAsia="StandardSymL" w:hAnsi="Times New Roman"/>
              </w:rPr>
            </w:pPr>
            <w:r w:rsidRPr="00203FBF">
              <w:rPr>
                <w:rFonts w:ascii="Times New Roman" w:eastAsia="StandardSymL" w:hAnsi="Times New Roman"/>
              </w:rPr>
              <w:t xml:space="preserve">- беседы: «Нравственный кодекс оренбуржца», «Мы </w:t>
            </w:r>
            <w:r w:rsidR="00EE4167" w:rsidRPr="00203FBF">
              <w:rPr>
                <w:rFonts w:ascii="Times New Roman" w:eastAsia="StandardSymL" w:hAnsi="Times New Roman"/>
              </w:rPr>
              <w:t>разные – в этом наше богатство»</w:t>
            </w:r>
          </w:p>
        </w:tc>
      </w:tr>
      <w:tr w:rsidR="00E540FA" w:rsidRPr="0035532D" w14:paraId="650E0DB8" w14:textId="77777777" w:rsidTr="006B1AF8">
        <w:trPr>
          <w:cantSplit/>
          <w:trHeight w:val="1499"/>
        </w:trPr>
        <w:tc>
          <w:tcPr>
            <w:tcW w:w="1560" w:type="dxa"/>
            <w:shd w:val="clear" w:color="auto" w:fill="DAEEF3" w:themeFill="accent5" w:themeFillTint="33"/>
            <w:textDirection w:val="btLr"/>
            <w:vAlign w:val="center"/>
          </w:tcPr>
          <w:p w14:paraId="162B599F" w14:textId="77777777" w:rsidR="00E540FA" w:rsidRPr="00203FBF" w:rsidRDefault="00E540FA" w:rsidP="003553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03FBF">
              <w:rPr>
                <w:rFonts w:ascii="Times New Roman" w:hAnsi="Times New Roman"/>
                <w:b/>
              </w:rPr>
              <w:t>Культуротворчекое</w:t>
            </w:r>
            <w:proofErr w:type="spellEnd"/>
            <w:r w:rsidRPr="00203FBF">
              <w:rPr>
                <w:rFonts w:ascii="Times New Roman" w:hAnsi="Times New Roman"/>
                <w:b/>
              </w:rPr>
              <w:t xml:space="preserve"> и эстетическое</w:t>
            </w:r>
          </w:p>
          <w:p w14:paraId="1819E1C9" w14:textId="77777777" w:rsidR="00E540FA" w:rsidRPr="00203FBF" w:rsidRDefault="00E540FA" w:rsidP="003553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203FBF">
              <w:rPr>
                <w:rFonts w:ascii="Times New Roman" w:hAnsi="Times New Roman"/>
                <w:b/>
              </w:rPr>
              <w:t>воспитание</w:t>
            </w:r>
          </w:p>
        </w:tc>
        <w:tc>
          <w:tcPr>
            <w:tcW w:w="4617" w:type="dxa"/>
            <w:vAlign w:val="center"/>
          </w:tcPr>
          <w:p w14:paraId="33F79843" w14:textId="77777777" w:rsidR="00E540FA" w:rsidRPr="00203FBF" w:rsidRDefault="00E540FA" w:rsidP="006B1A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eastAsia="Arial Unicode MS" w:hAnsi="Times New Roman"/>
              </w:rPr>
              <w:t xml:space="preserve">- </w:t>
            </w:r>
            <w:r w:rsidRPr="00203FBF">
              <w:rPr>
                <w:rFonts w:ascii="Times New Roman" w:hAnsi="Times New Roman"/>
              </w:rPr>
              <w:t>формирование условий для проявления и развития индивид</w:t>
            </w:r>
            <w:r w:rsidR="00EE4167" w:rsidRPr="00203FBF">
              <w:rPr>
                <w:rFonts w:ascii="Times New Roman" w:hAnsi="Times New Roman"/>
              </w:rPr>
              <w:t>уальных творческих способностей</w:t>
            </w:r>
          </w:p>
        </w:tc>
        <w:tc>
          <w:tcPr>
            <w:tcW w:w="2941" w:type="dxa"/>
            <w:vAlign w:val="center"/>
          </w:tcPr>
          <w:p w14:paraId="3C991DAE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03FBF">
              <w:rPr>
                <w:rFonts w:ascii="Times New Roman" w:hAnsi="Times New Roman"/>
                <w:bCs/>
              </w:rPr>
              <w:t>проект «Радуга талантов»</w:t>
            </w:r>
          </w:p>
        </w:tc>
        <w:tc>
          <w:tcPr>
            <w:tcW w:w="2794" w:type="dxa"/>
            <w:vAlign w:val="center"/>
          </w:tcPr>
          <w:p w14:paraId="59145FCC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-конкурсы;</w:t>
            </w:r>
          </w:p>
          <w:p w14:paraId="7DABE8CD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 xml:space="preserve"> -выставки; </w:t>
            </w:r>
          </w:p>
          <w:p w14:paraId="470EFC8E" w14:textId="77777777" w:rsidR="00E540FA" w:rsidRPr="00203FBF" w:rsidRDefault="00EE4167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-экскурсии в театры, музеи</w:t>
            </w:r>
          </w:p>
        </w:tc>
        <w:tc>
          <w:tcPr>
            <w:tcW w:w="3823" w:type="dxa"/>
            <w:vAlign w:val="center"/>
          </w:tcPr>
          <w:p w14:paraId="24FBA5A2" w14:textId="77777777" w:rsidR="00E540FA" w:rsidRPr="00203FBF" w:rsidRDefault="00E540FA" w:rsidP="006B1A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eastAsia="StandardSymL" w:hAnsi="Times New Roman"/>
              </w:rPr>
              <w:t xml:space="preserve">- </w:t>
            </w:r>
            <w:r w:rsidRPr="00203FBF">
              <w:rPr>
                <w:rFonts w:ascii="Times New Roman" w:hAnsi="Times New Roman"/>
              </w:rPr>
              <w:t>областные и городские  конкурсы декоративно – прикладного творчества</w:t>
            </w:r>
          </w:p>
        </w:tc>
      </w:tr>
      <w:tr w:rsidR="00E540FA" w:rsidRPr="0035532D" w14:paraId="2E158245" w14:textId="77777777" w:rsidTr="00F7375F">
        <w:trPr>
          <w:cantSplit/>
          <w:trHeight w:val="1134"/>
        </w:trPr>
        <w:tc>
          <w:tcPr>
            <w:tcW w:w="1560" w:type="dxa"/>
            <w:shd w:val="clear" w:color="auto" w:fill="DAEEF3" w:themeFill="accent5" w:themeFillTint="33"/>
            <w:textDirection w:val="btLr"/>
            <w:vAlign w:val="center"/>
          </w:tcPr>
          <w:p w14:paraId="67312BD3" w14:textId="77777777" w:rsidR="00E540FA" w:rsidRPr="00203FBF" w:rsidRDefault="00E540FA" w:rsidP="003553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203FBF">
              <w:rPr>
                <w:rFonts w:ascii="Times New Roman" w:hAnsi="Times New Roman"/>
                <w:b/>
              </w:rPr>
              <w:t xml:space="preserve">Правовое </w:t>
            </w:r>
            <w:proofErr w:type="spellStart"/>
            <w:r w:rsidRPr="00203FBF">
              <w:rPr>
                <w:rFonts w:ascii="Times New Roman" w:hAnsi="Times New Roman"/>
                <w:b/>
              </w:rPr>
              <w:t>воспитаниеи</w:t>
            </w:r>
            <w:proofErr w:type="spellEnd"/>
            <w:r w:rsidRPr="00203FB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3FBF">
              <w:rPr>
                <w:rFonts w:ascii="Times New Roman" w:hAnsi="Times New Roman"/>
                <w:b/>
              </w:rPr>
              <w:t>воспитаниекультурыбезопасности</w:t>
            </w:r>
            <w:proofErr w:type="spellEnd"/>
          </w:p>
        </w:tc>
        <w:tc>
          <w:tcPr>
            <w:tcW w:w="4617" w:type="dxa"/>
            <w:vAlign w:val="center"/>
          </w:tcPr>
          <w:p w14:paraId="646B31A4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 формирование у учащихся</w:t>
            </w:r>
            <w:r w:rsidR="00337D90" w:rsidRPr="00203FBF">
              <w:rPr>
                <w:rFonts w:ascii="Times New Roman" w:hAnsi="Times New Roman"/>
              </w:rPr>
              <w:t xml:space="preserve"> правовой культуры;</w:t>
            </w:r>
          </w:p>
          <w:p w14:paraId="7F5C414F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eastAsia="Arial Unicode MS" w:hAnsi="Times New Roman"/>
              </w:rPr>
              <w:t xml:space="preserve">- </w:t>
            </w:r>
            <w:r w:rsidRPr="00203FBF">
              <w:rPr>
                <w:rFonts w:ascii="Times New Roman" w:hAnsi="Times New Roman"/>
              </w:rPr>
              <w:t>развитие навыков безопасности и формирования безопасной среды в клубе, быту, на отд</w:t>
            </w:r>
            <w:r w:rsidR="00EE4167" w:rsidRPr="00203FBF">
              <w:rPr>
                <w:rFonts w:ascii="Times New Roman" w:hAnsi="Times New Roman"/>
              </w:rPr>
              <w:t xml:space="preserve">ыхе </w:t>
            </w:r>
          </w:p>
        </w:tc>
        <w:tc>
          <w:tcPr>
            <w:tcW w:w="2941" w:type="dxa"/>
            <w:vAlign w:val="center"/>
          </w:tcPr>
          <w:p w14:paraId="114260A6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03FBF">
              <w:rPr>
                <w:rFonts w:ascii="Times New Roman" w:hAnsi="Times New Roman"/>
                <w:bCs/>
              </w:rPr>
              <w:t>проект «Твое здоровье – твоя победа!»;</w:t>
            </w:r>
          </w:p>
          <w:p w14:paraId="3A8277FA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94" w:type="dxa"/>
            <w:vAlign w:val="center"/>
          </w:tcPr>
          <w:p w14:paraId="3A418A16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-деловые игры;</w:t>
            </w:r>
          </w:p>
          <w:p w14:paraId="7F5B46C7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-конкурс рисунков и газет;</w:t>
            </w:r>
          </w:p>
          <w:p w14:paraId="6BB749DC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-викторины;</w:t>
            </w:r>
          </w:p>
          <w:p w14:paraId="719969A4" w14:textId="77777777" w:rsidR="00E540FA" w:rsidRPr="00203FBF" w:rsidRDefault="00EE4167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-акции</w:t>
            </w:r>
          </w:p>
        </w:tc>
        <w:tc>
          <w:tcPr>
            <w:tcW w:w="3823" w:type="dxa"/>
            <w:vAlign w:val="center"/>
          </w:tcPr>
          <w:p w14:paraId="2576A800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 xml:space="preserve">-диспуты: «Твоя уличная компания», </w:t>
            </w:r>
          </w:p>
          <w:p w14:paraId="5417BF5F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-познавательная програ</w:t>
            </w:r>
            <w:r w:rsidR="00337D90" w:rsidRPr="00203FBF">
              <w:rPr>
                <w:rFonts w:ascii="Times New Roman" w:hAnsi="Times New Roman"/>
              </w:rPr>
              <w:t>мма «Красный, желтый, зеленый»</w:t>
            </w:r>
          </w:p>
        </w:tc>
      </w:tr>
      <w:tr w:rsidR="00E540FA" w:rsidRPr="0035532D" w14:paraId="32B720F9" w14:textId="77777777" w:rsidTr="00F7375F">
        <w:trPr>
          <w:cantSplit/>
          <w:trHeight w:val="1134"/>
        </w:trPr>
        <w:tc>
          <w:tcPr>
            <w:tcW w:w="1560" w:type="dxa"/>
            <w:shd w:val="clear" w:color="auto" w:fill="DAEEF3" w:themeFill="accent5" w:themeFillTint="33"/>
            <w:textDirection w:val="btLr"/>
            <w:vAlign w:val="center"/>
          </w:tcPr>
          <w:p w14:paraId="0A3353FB" w14:textId="77777777" w:rsidR="00E540FA" w:rsidRPr="00203FBF" w:rsidRDefault="00E540FA" w:rsidP="003553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03FBF">
              <w:rPr>
                <w:rFonts w:ascii="Times New Roman" w:hAnsi="Times New Roman"/>
                <w:b/>
              </w:rPr>
              <w:t>Формирование</w:t>
            </w:r>
          </w:p>
          <w:p w14:paraId="6E297F86" w14:textId="77777777" w:rsidR="00E540FA" w:rsidRPr="00203FBF" w:rsidRDefault="00E540FA" w:rsidP="003553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203FBF">
              <w:rPr>
                <w:rFonts w:ascii="Times New Roman" w:hAnsi="Times New Roman"/>
                <w:b/>
              </w:rPr>
              <w:t>коммуникативной культуры</w:t>
            </w:r>
          </w:p>
        </w:tc>
        <w:tc>
          <w:tcPr>
            <w:tcW w:w="4617" w:type="dxa"/>
            <w:vAlign w:val="center"/>
          </w:tcPr>
          <w:p w14:paraId="490E327D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формирование у учащихся:</w:t>
            </w:r>
          </w:p>
          <w:p w14:paraId="40B3B429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eastAsia="Arial Unicode MS" w:hAnsi="Times New Roman"/>
              </w:rPr>
              <w:t>-</w:t>
            </w:r>
            <w:r w:rsidRPr="00203FBF">
              <w:rPr>
                <w:rFonts w:ascii="Times New Roman" w:hAnsi="Times New Roman"/>
              </w:rPr>
              <w:t>знаний в области современных средств коммуникации и безопасности общения;</w:t>
            </w:r>
          </w:p>
          <w:p w14:paraId="49135F10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eastAsia="Arial Unicode MS" w:hAnsi="Times New Roman"/>
              </w:rPr>
              <w:t>-</w:t>
            </w:r>
            <w:r w:rsidRPr="00203FBF">
              <w:rPr>
                <w:rFonts w:ascii="Times New Roman" w:hAnsi="Times New Roman"/>
              </w:rPr>
              <w:t>ценностных представлений о родном языке, его особенностях и месте в мире</w:t>
            </w:r>
          </w:p>
        </w:tc>
        <w:tc>
          <w:tcPr>
            <w:tcW w:w="2941" w:type="dxa"/>
            <w:vAlign w:val="center"/>
          </w:tcPr>
          <w:p w14:paraId="0732BE4F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03FBF">
              <w:rPr>
                <w:rFonts w:ascii="Times New Roman" w:hAnsi="Times New Roman"/>
                <w:bCs/>
              </w:rPr>
              <w:t>проект «Формула Успеха»</w:t>
            </w:r>
          </w:p>
          <w:p w14:paraId="40BB99D7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03FBF">
              <w:rPr>
                <w:rFonts w:ascii="Times New Roman" w:hAnsi="Times New Roman"/>
                <w:bCs/>
              </w:rPr>
              <w:t>программа «Новое поколение»</w:t>
            </w:r>
          </w:p>
        </w:tc>
        <w:tc>
          <w:tcPr>
            <w:tcW w:w="2794" w:type="dxa"/>
            <w:vAlign w:val="center"/>
          </w:tcPr>
          <w:p w14:paraId="7809AF55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-коллективные творческие дела;</w:t>
            </w:r>
          </w:p>
          <w:p w14:paraId="2698551A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3" w:type="dxa"/>
            <w:vAlign w:val="center"/>
          </w:tcPr>
          <w:p w14:paraId="3D059EC9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 xml:space="preserve">Деловые игры: </w:t>
            </w:r>
          </w:p>
          <w:p w14:paraId="1BA964C8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«Учимся общаться»</w:t>
            </w:r>
          </w:p>
          <w:p w14:paraId="4C8C0560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Беседы с психологом «Шаг навстречу», «Мы – вместе»</w:t>
            </w:r>
          </w:p>
        </w:tc>
      </w:tr>
      <w:tr w:rsidR="00E540FA" w:rsidRPr="0035532D" w14:paraId="47F157B3" w14:textId="77777777" w:rsidTr="00F7375F">
        <w:trPr>
          <w:cantSplit/>
          <w:trHeight w:val="1134"/>
        </w:trPr>
        <w:tc>
          <w:tcPr>
            <w:tcW w:w="1560" w:type="dxa"/>
            <w:shd w:val="clear" w:color="auto" w:fill="DAEEF3" w:themeFill="accent5" w:themeFillTint="33"/>
            <w:textDirection w:val="btLr"/>
            <w:vAlign w:val="center"/>
          </w:tcPr>
          <w:p w14:paraId="3678B5EB" w14:textId="77777777" w:rsidR="00E540FA" w:rsidRPr="00203FBF" w:rsidRDefault="00E540FA" w:rsidP="003553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03FBF">
              <w:rPr>
                <w:rFonts w:ascii="Times New Roman" w:hAnsi="Times New Roman"/>
                <w:b/>
              </w:rPr>
              <w:t>Экологическое</w:t>
            </w:r>
          </w:p>
          <w:p w14:paraId="4FE7BA75" w14:textId="77777777" w:rsidR="00E540FA" w:rsidRPr="00203FBF" w:rsidRDefault="00E540FA" w:rsidP="003553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203FBF">
              <w:rPr>
                <w:rFonts w:ascii="Times New Roman" w:hAnsi="Times New Roman"/>
                <w:b/>
              </w:rPr>
              <w:t>воспитание</w:t>
            </w:r>
          </w:p>
        </w:tc>
        <w:tc>
          <w:tcPr>
            <w:tcW w:w="4617" w:type="dxa"/>
            <w:vAlign w:val="center"/>
          </w:tcPr>
          <w:p w14:paraId="07E8FC4A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eastAsia="StandardSymL" w:hAnsi="Times New Roman"/>
              </w:rPr>
            </w:pPr>
            <w:r w:rsidRPr="00203FBF">
              <w:rPr>
                <w:rFonts w:ascii="Times New Roman" w:eastAsia="Arial Unicode MS" w:hAnsi="Times New Roman"/>
              </w:rPr>
              <w:t>-</w:t>
            </w:r>
            <w:r w:rsidRPr="00203FBF">
              <w:rPr>
                <w:rFonts w:ascii="Times New Roman" w:eastAsia="StandardSymL" w:hAnsi="Times New Roman"/>
              </w:rPr>
              <w:t xml:space="preserve"> формирование</w:t>
            </w:r>
          </w:p>
          <w:p w14:paraId="102357EF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eastAsia="StandardSymL" w:hAnsi="Times New Roman"/>
              </w:rPr>
            </w:pPr>
            <w:r w:rsidRPr="00203FBF">
              <w:rPr>
                <w:rFonts w:ascii="Times New Roman" w:eastAsia="StandardSymL" w:hAnsi="Times New Roman"/>
              </w:rPr>
              <w:t>ценностного отношения к природе, окружающей среде, бережного отношения к процессу освоения природных ресурсов региона, страны, планеты;</w:t>
            </w:r>
          </w:p>
          <w:p w14:paraId="36F13661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eastAsia="StandardSymL" w:hAnsi="Times New Roman"/>
              </w:rPr>
            </w:pPr>
          </w:p>
        </w:tc>
        <w:tc>
          <w:tcPr>
            <w:tcW w:w="2941" w:type="dxa"/>
            <w:vAlign w:val="center"/>
          </w:tcPr>
          <w:p w14:paraId="5EBFF6D0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03FBF">
              <w:rPr>
                <w:rFonts w:ascii="Times New Roman" w:hAnsi="Times New Roman"/>
                <w:bCs/>
              </w:rPr>
              <w:t xml:space="preserve">программа «Зеленая тропинка» </w:t>
            </w:r>
          </w:p>
        </w:tc>
        <w:tc>
          <w:tcPr>
            <w:tcW w:w="2794" w:type="dxa"/>
            <w:vAlign w:val="center"/>
          </w:tcPr>
          <w:p w14:paraId="056C5FA9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 беседы;</w:t>
            </w:r>
          </w:p>
          <w:p w14:paraId="299E7E8F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-создание стенгазет и плакатов;</w:t>
            </w:r>
          </w:p>
          <w:p w14:paraId="4069F536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-конкурсы рисунков;</w:t>
            </w:r>
          </w:p>
          <w:p w14:paraId="3BF0FA79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-акции</w:t>
            </w:r>
          </w:p>
        </w:tc>
        <w:tc>
          <w:tcPr>
            <w:tcW w:w="3823" w:type="dxa"/>
            <w:vAlign w:val="center"/>
          </w:tcPr>
          <w:p w14:paraId="26C5D657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 трудовые экологические  акции: «Экологическая тропа», «Мой двор – моя забота»;</w:t>
            </w:r>
          </w:p>
          <w:p w14:paraId="0EBC8E0B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 субботники;</w:t>
            </w:r>
          </w:p>
          <w:p w14:paraId="72A1E594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eastAsia="StandardSymL" w:hAnsi="Times New Roman"/>
              </w:rPr>
            </w:pPr>
            <w:r w:rsidRPr="00203FBF">
              <w:rPr>
                <w:rFonts w:ascii="Times New Roman" w:eastAsia="StandardSymL" w:hAnsi="Times New Roman"/>
              </w:rPr>
              <w:t xml:space="preserve">- конкурсы на </w:t>
            </w:r>
            <w:r w:rsidR="00337D90" w:rsidRPr="00203FBF">
              <w:rPr>
                <w:rFonts w:ascii="Times New Roman" w:eastAsia="StandardSymL" w:hAnsi="Times New Roman"/>
              </w:rPr>
              <w:t>изготовление кормушек для птиц</w:t>
            </w:r>
          </w:p>
        </w:tc>
      </w:tr>
      <w:tr w:rsidR="00E540FA" w:rsidRPr="0035532D" w14:paraId="21BFEE00" w14:textId="77777777" w:rsidTr="00F7375F">
        <w:trPr>
          <w:cantSplit/>
          <w:trHeight w:val="1134"/>
        </w:trPr>
        <w:tc>
          <w:tcPr>
            <w:tcW w:w="1560" w:type="dxa"/>
            <w:shd w:val="clear" w:color="auto" w:fill="DAEEF3" w:themeFill="accent5" w:themeFillTint="33"/>
            <w:textDirection w:val="btLr"/>
            <w:vAlign w:val="center"/>
          </w:tcPr>
          <w:p w14:paraId="10BE4E77" w14:textId="77777777" w:rsidR="00E540FA" w:rsidRPr="00203FBF" w:rsidRDefault="00E540FA" w:rsidP="003553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03FBF">
              <w:rPr>
                <w:rFonts w:ascii="Times New Roman" w:hAnsi="Times New Roman"/>
                <w:b/>
              </w:rPr>
              <w:t>Семейное воспитание</w:t>
            </w:r>
          </w:p>
        </w:tc>
        <w:tc>
          <w:tcPr>
            <w:tcW w:w="4617" w:type="dxa"/>
            <w:vAlign w:val="bottom"/>
          </w:tcPr>
          <w:p w14:paraId="6FD4D5F0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формирование у учащихся:</w:t>
            </w:r>
          </w:p>
          <w:p w14:paraId="5320468E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eastAsia="StandardSymL" w:hAnsi="Times New Roman"/>
              </w:rPr>
            </w:pPr>
            <w:r w:rsidRPr="00203FBF">
              <w:rPr>
                <w:rFonts w:ascii="Times New Roman" w:eastAsia="Arial Unicode MS" w:hAnsi="Times New Roman"/>
              </w:rPr>
              <w:t>-</w:t>
            </w:r>
            <w:r w:rsidRPr="00203FBF">
              <w:rPr>
                <w:rFonts w:ascii="Times New Roman" w:hAnsi="Times New Roman"/>
              </w:rPr>
              <w:t xml:space="preserve">ценностных представлений </w:t>
            </w:r>
            <w:proofErr w:type="spellStart"/>
            <w:r w:rsidRPr="00203FBF">
              <w:rPr>
                <w:rFonts w:ascii="Times New Roman" w:hAnsi="Times New Roman"/>
              </w:rPr>
              <w:t>осемейныхценностях</w:t>
            </w:r>
            <w:proofErr w:type="spellEnd"/>
            <w:r w:rsidRPr="00203FBF">
              <w:rPr>
                <w:rFonts w:ascii="Times New Roman" w:hAnsi="Times New Roman"/>
              </w:rPr>
              <w:t>, тра</w:t>
            </w:r>
            <w:r w:rsidR="00337D90" w:rsidRPr="00203FBF">
              <w:rPr>
                <w:rFonts w:ascii="Times New Roman" w:hAnsi="Times New Roman"/>
              </w:rPr>
              <w:t>дициях, культуре семейной жизни</w:t>
            </w:r>
          </w:p>
          <w:p w14:paraId="183FA4DB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1" w:type="dxa"/>
            <w:vAlign w:val="center"/>
          </w:tcPr>
          <w:p w14:paraId="5CA43548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03FBF">
              <w:rPr>
                <w:rFonts w:ascii="Times New Roman" w:hAnsi="Times New Roman"/>
                <w:bCs/>
              </w:rPr>
              <w:t>проект «Содружество»</w:t>
            </w:r>
          </w:p>
        </w:tc>
        <w:tc>
          <w:tcPr>
            <w:tcW w:w="2794" w:type="dxa"/>
            <w:vAlign w:val="center"/>
          </w:tcPr>
          <w:p w14:paraId="229CEF30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03FBF">
              <w:rPr>
                <w:rFonts w:ascii="Times New Roman" w:hAnsi="Times New Roman"/>
                <w:bCs/>
              </w:rPr>
              <w:t>- беседы;</w:t>
            </w:r>
            <w:r w:rsidR="006B1AF8" w:rsidRPr="00203FBF">
              <w:rPr>
                <w:rFonts w:ascii="Times New Roman" w:hAnsi="Times New Roman"/>
                <w:bCs/>
              </w:rPr>
              <w:t xml:space="preserve"> - анкетирование;</w:t>
            </w:r>
          </w:p>
          <w:p w14:paraId="7990CAB8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03FBF">
              <w:rPr>
                <w:rFonts w:ascii="Times New Roman" w:hAnsi="Times New Roman"/>
                <w:bCs/>
              </w:rPr>
              <w:t xml:space="preserve"> -консультации;</w:t>
            </w:r>
          </w:p>
          <w:p w14:paraId="42BDDD38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03FBF">
              <w:rPr>
                <w:rFonts w:ascii="Times New Roman" w:hAnsi="Times New Roman"/>
                <w:bCs/>
              </w:rPr>
              <w:t>- совместные экскурсии и праздники;</w:t>
            </w:r>
          </w:p>
          <w:p w14:paraId="08DC883C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03FBF">
              <w:rPr>
                <w:rFonts w:ascii="Times New Roman" w:hAnsi="Times New Roman"/>
                <w:bCs/>
              </w:rPr>
              <w:t>-привлечение родителей к жизни клуба;</w:t>
            </w:r>
          </w:p>
          <w:p w14:paraId="0F6325F0" w14:textId="77777777" w:rsidR="00E540FA" w:rsidRPr="00203FBF" w:rsidRDefault="00337D90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03FBF">
              <w:rPr>
                <w:rFonts w:ascii="Times New Roman" w:hAnsi="Times New Roman"/>
                <w:bCs/>
              </w:rPr>
              <w:t>- открытые занятия</w:t>
            </w:r>
          </w:p>
        </w:tc>
        <w:tc>
          <w:tcPr>
            <w:tcW w:w="3823" w:type="dxa"/>
            <w:vAlign w:val="center"/>
          </w:tcPr>
          <w:p w14:paraId="69B32E3E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 xml:space="preserve">- беседы: </w:t>
            </w:r>
          </w:p>
          <w:p w14:paraId="1A01FA5C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«Традиции моей семьи»;</w:t>
            </w:r>
          </w:p>
          <w:p w14:paraId="58EE5C3C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3FBF">
              <w:rPr>
                <w:rFonts w:ascii="Times New Roman" w:hAnsi="Times New Roman"/>
              </w:rPr>
              <w:t>-конкурс рисунков «Герб моей семьи»;</w:t>
            </w:r>
          </w:p>
          <w:p w14:paraId="4B554835" w14:textId="77777777" w:rsidR="00E540FA" w:rsidRPr="00203FBF" w:rsidRDefault="00E540FA" w:rsidP="0035532D">
            <w:pPr>
              <w:autoSpaceDE w:val="0"/>
              <w:autoSpaceDN w:val="0"/>
              <w:adjustRightInd w:val="0"/>
              <w:rPr>
                <w:rFonts w:ascii="Times New Roman" w:eastAsia="StandardSymL" w:hAnsi="Times New Roman"/>
              </w:rPr>
            </w:pPr>
            <w:r w:rsidRPr="00203FBF">
              <w:rPr>
                <w:rFonts w:ascii="Times New Roman" w:hAnsi="Times New Roman"/>
              </w:rPr>
              <w:t xml:space="preserve">- праздники: </w:t>
            </w:r>
            <w:r w:rsidRPr="00203FBF">
              <w:rPr>
                <w:rFonts w:ascii="Times New Roman" w:eastAsia="StandardSymL" w:hAnsi="Times New Roman"/>
              </w:rPr>
              <w:t xml:space="preserve">«Вместе – дружная семья»; новогодние праздники, День Матери, «Рождественские посиделки» и др. </w:t>
            </w:r>
          </w:p>
        </w:tc>
      </w:tr>
    </w:tbl>
    <w:p w14:paraId="18370228" w14:textId="77777777" w:rsidR="00E540FA" w:rsidRPr="00D63D2D" w:rsidRDefault="00E540FA" w:rsidP="00E75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E540FA" w:rsidRPr="00D63D2D" w:rsidSect="004A6E44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</w:p>
    <w:p w14:paraId="115A6D49" w14:textId="77777777" w:rsidR="00E540FA" w:rsidRPr="00D63D2D" w:rsidRDefault="00E540FA" w:rsidP="00A352AE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D2D">
        <w:rPr>
          <w:rFonts w:ascii="Times New Roman" w:hAnsi="Times New Roman"/>
          <w:b/>
          <w:bCs/>
          <w:sz w:val="24"/>
          <w:szCs w:val="24"/>
        </w:rPr>
        <w:lastRenderedPageBreak/>
        <w:t xml:space="preserve">Календарный план воспитательной работы </w:t>
      </w:r>
    </w:p>
    <w:p w14:paraId="551F3833" w14:textId="77777777" w:rsidR="00E540FA" w:rsidRPr="00D63D2D" w:rsidRDefault="00E540FA" w:rsidP="00A35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2D">
        <w:rPr>
          <w:rFonts w:ascii="Times New Roman" w:hAnsi="Times New Roman" w:cs="Times New Roman"/>
          <w:b/>
          <w:sz w:val="24"/>
          <w:szCs w:val="24"/>
        </w:rPr>
        <w:t>с учетом направлений воспитательной компоненты</w:t>
      </w:r>
    </w:p>
    <w:p w14:paraId="29BBDC96" w14:textId="77777777" w:rsidR="00E540FA" w:rsidRPr="00203FBF" w:rsidRDefault="00E540FA" w:rsidP="00E540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5"/>
        <w:tblW w:w="10061" w:type="dxa"/>
        <w:tblInd w:w="-176" w:type="dxa"/>
        <w:tblLook w:val="04A0" w:firstRow="1" w:lastRow="0" w:firstColumn="1" w:lastColumn="0" w:noHBand="0" w:noVBand="1"/>
      </w:tblPr>
      <w:tblGrid>
        <w:gridCol w:w="563"/>
        <w:gridCol w:w="1296"/>
        <w:gridCol w:w="48"/>
        <w:gridCol w:w="12"/>
        <w:gridCol w:w="12"/>
        <w:gridCol w:w="12"/>
        <w:gridCol w:w="23"/>
        <w:gridCol w:w="83"/>
        <w:gridCol w:w="6315"/>
        <w:gridCol w:w="1697"/>
      </w:tblGrid>
      <w:tr w:rsidR="00E540FA" w:rsidRPr="00203FBF" w14:paraId="7CBA2342" w14:textId="77777777" w:rsidTr="00A352AE">
        <w:tc>
          <w:tcPr>
            <w:tcW w:w="563" w:type="dxa"/>
          </w:tcPr>
          <w:p w14:paraId="270A3B17" w14:textId="77777777" w:rsidR="00E540FA" w:rsidRPr="00203FBF" w:rsidRDefault="00E540FA" w:rsidP="00E54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96" w:type="dxa"/>
          </w:tcPr>
          <w:p w14:paraId="4E89979A" w14:textId="77777777" w:rsidR="00E540FA" w:rsidRPr="00203FBF" w:rsidRDefault="00E540FA" w:rsidP="00E54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505" w:type="dxa"/>
            <w:gridSpan w:val="7"/>
          </w:tcPr>
          <w:p w14:paraId="0F89DC45" w14:textId="77777777" w:rsidR="00E540FA" w:rsidRPr="00203FBF" w:rsidRDefault="00E540FA" w:rsidP="00E54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(форма, наименование)</w:t>
            </w:r>
          </w:p>
        </w:tc>
        <w:tc>
          <w:tcPr>
            <w:tcW w:w="1697" w:type="dxa"/>
          </w:tcPr>
          <w:p w14:paraId="36D3F711" w14:textId="77777777" w:rsidR="00E540FA" w:rsidRPr="00203FBF" w:rsidRDefault="00E540FA" w:rsidP="00E54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E540FA" w:rsidRPr="00203FBF" w14:paraId="5094D5BC" w14:textId="77777777" w:rsidTr="00A352AE">
        <w:tc>
          <w:tcPr>
            <w:tcW w:w="10061" w:type="dxa"/>
            <w:gridSpan w:val="10"/>
          </w:tcPr>
          <w:p w14:paraId="0BE7A440" w14:textId="77777777" w:rsidR="00E540FA" w:rsidRPr="00203FBF" w:rsidRDefault="00E540FA" w:rsidP="00E54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5D1D0F" w:rsidRPr="00203FBF" w14:paraId="6581CC51" w14:textId="77777777" w:rsidTr="00A352AE">
        <w:tc>
          <w:tcPr>
            <w:tcW w:w="563" w:type="dxa"/>
          </w:tcPr>
          <w:p w14:paraId="78D866C2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EB1C09" w14:textId="77777777" w:rsidR="005D1D0F" w:rsidRPr="00203FBF" w:rsidRDefault="00E63560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06.09.2022</w:t>
            </w:r>
          </w:p>
        </w:tc>
        <w:tc>
          <w:tcPr>
            <w:tcW w:w="6505" w:type="dxa"/>
            <w:gridSpan w:val="7"/>
          </w:tcPr>
          <w:p w14:paraId="769F4CF9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День знаний «В кругу друзей»</w:t>
            </w:r>
          </w:p>
        </w:tc>
        <w:tc>
          <w:tcPr>
            <w:tcW w:w="1697" w:type="dxa"/>
          </w:tcPr>
          <w:p w14:paraId="5858E624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588B274F" w14:textId="77777777" w:rsidTr="00A352AE">
        <w:tc>
          <w:tcPr>
            <w:tcW w:w="563" w:type="dxa"/>
          </w:tcPr>
          <w:p w14:paraId="3F882614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29A142" w14:textId="77777777" w:rsidR="005D1D0F" w:rsidRPr="00203FBF" w:rsidRDefault="00E63560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07.09.2022</w:t>
            </w:r>
          </w:p>
        </w:tc>
        <w:tc>
          <w:tcPr>
            <w:tcW w:w="6505" w:type="dxa"/>
            <w:gridSpan w:val="7"/>
          </w:tcPr>
          <w:p w14:paraId="091C5292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Беседа: «Любимый Оренбург»</w:t>
            </w:r>
          </w:p>
        </w:tc>
        <w:tc>
          <w:tcPr>
            <w:tcW w:w="1697" w:type="dxa"/>
          </w:tcPr>
          <w:p w14:paraId="1E986C9B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2353800C" w14:textId="77777777" w:rsidTr="00A352AE">
        <w:tc>
          <w:tcPr>
            <w:tcW w:w="563" w:type="dxa"/>
          </w:tcPr>
          <w:p w14:paraId="6D6FF9F5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D51A4C" w14:textId="77777777" w:rsidR="005D1D0F" w:rsidRPr="00203FBF" w:rsidRDefault="00E63560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03.09.2022</w:t>
            </w:r>
          </w:p>
        </w:tc>
        <w:tc>
          <w:tcPr>
            <w:tcW w:w="6505" w:type="dxa"/>
            <w:gridSpan w:val="7"/>
          </w:tcPr>
          <w:p w14:paraId="395EBDD6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Беседа: «Поговорим о дружбе»</w:t>
            </w:r>
          </w:p>
        </w:tc>
        <w:tc>
          <w:tcPr>
            <w:tcW w:w="1697" w:type="dxa"/>
          </w:tcPr>
          <w:p w14:paraId="02A587B3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26B96E39" w14:textId="77777777" w:rsidTr="00A352AE">
        <w:tc>
          <w:tcPr>
            <w:tcW w:w="563" w:type="dxa"/>
          </w:tcPr>
          <w:p w14:paraId="556411AB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06BEA2" w14:textId="77777777" w:rsidR="005D1D0F" w:rsidRPr="00203FBF" w:rsidRDefault="00E63560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03.09.2022</w:t>
            </w:r>
          </w:p>
        </w:tc>
        <w:tc>
          <w:tcPr>
            <w:tcW w:w="6505" w:type="dxa"/>
            <w:gridSpan w:val="7"/>
          </w:tcPr>
          <w:p w14:paraId="4CCC542C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Викторина: «Все профессии важны, все профессии нужны»</w:t>
            </w:r>
          </w:p>
        </w:tc>
        <w:tc>
          <w:tcPr>
            <w:tcW w:w="1697" w:type="dxa"/>
          </w:tcPr>
          <w:p w14:paraId="55C5F79F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48775D6E" w14:textId="77777777" w:rsidTr="00A352AE">
        <w:tc>
          <w:tcPr>
            <w:tcW w:w="563" w:type="dxa"/>
          </w:tcPr>
          <w:p w14:paraId="32C643EB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286596" w14:textId="77777777" w:rsidR="005D1D0F" w:rsidRPr="00203FBF" w:rsidRDefault="00E63560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09.09.2022</w:t>
            </w:r>
          </w:p>
        </w:tc>
        <w:tc>
          <w:tcPr>
            <w:tcW w:w="6505" w:type="dxa"/>
            <w:gridSpan w:val="7"/>
          </w:tcPr>
          <w:p w14:paraId="57CE15D0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игра: «Весёлое путешествие</w:t>
            </w:r>
            <w:r w:rsidR="00203FBF" w:rsidRPr="00203F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7" w:type="dxa"/>
          </w:tcPr>
          <w:p w14:paraId="1827C32D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6589339D" w14:textId="77777777" w:rsidTr="00A352AE">
        <w:tc>
          <w:tcPr>
            <w:tcW w:w="563" w:type="dxa"/>
          </w:tcPr>
          <w:p w14:paraId="264814C3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51417A" w14:textId="77777777" w:rsidR="005D1D0F" w:rsidRPr="00203FBF" w:rsidRDefault="00E63560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13.09.2022</w:t>
            </w:r>
          </w:p>
        </w:tc>
        <w:tc>
          <w:tcPr>
            <w:tcW w:w="6505" w:type="dxa"/>
            <w:gridSpan w:val="7"/>
          </w:tcPr>
          <w:p w14:paraId="6649A77B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Викторина: «Удивительное рядом»</w:t>
            </w:r>
          </w:p>
        </w:tc>
        <w:tc>
          <w:tcPr>
            <w:tcW w:w="1697" w:type="dxa"/>
          </w:tcPr>
          <w:p w14:paraId="32AB026F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7E26CECE" w14:textId="77777777" w:rsidTr="00A352AE">
        <w:tc>
          <w:tcPr>
            <w:tcW w:w="563" w:type="dxa"/>
          </w:tcPr>
          <w:p w14:paraId="5B8DFF53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890591" w14:textId="77777777" w:rsidR="005D1D0F" w:rsidRPr="00203FBF" w:rsidRDefault="00E63560" w:rsidP="005D1D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14.09.2022</w:t>
            </w:r>
          </w:p>
        </w:tc>
        <w:tc>
          <w:tcPr>
            <w:tcW w:w="6505" w:type="dxa"/>
            <w:gridSpan w:val="7"/>
          </w:tcPr>
          <w:p w14:paraId="30A77387" w14:textId="77777777" w:rsidR="005D1D0F" w:rsidRPr="00203FBF" w:rsidRDefault="005D1D0F" w:rsidP="005D1D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Беседа: «Мы с тобой одна семья»</w:t>
            </w:r>
          </w:p>
        </w:tc>
        <w:tc>
          <w:tcPr>
            <w:tcW w:w="1697" w:type="dxa"/>
          </w:tcPr>
          <w:p w14:paraId="2307D298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33E85E5E" w14:textId="77777777" w:rsidTr="00A352AE">
        <w:tc>
          <w:tcPr>
            <w:tcW w:w="563" w:type="dxa"/>
          </w:tcPr>
          <w:p w14:paraId="31D8C0E1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6C3DF2" w14:textId="77777777" w:rsidR="005D1D0F" w:rsidRPr="00203FBF" w:rsidRDefault="00E63560" w:rsidP="005D1D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18.09.2022</w:t>
            </w:r>
          </w:p>
        </w:tc>
        <w:tc>
          <w:tcPr>
            <w:tcW w:w="6505" w:type="dxa"/>
            <w:gridSpan w:val="7"/>
          </w:tcPr>
          <w:p w14:paraId="4A914E52" w14:textId="77777777" w:rsidR="005D1D0F" w:rsidRPr="00203FBF" w:rsidRDefault="005D1D0F" w:rsidP="005D1D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Беседа: «В жизни всегда есть место подвигу»</w:t>
            </w:r>
          </w:p>
        </w:tc>
        <w:tc>
          <w:tcPr>
            <w:tcW w:w="1697" w:type="dxa"/>
          </w:tcPr>
          <w:p w14:paraId="43767EB9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335FC379" w14:textId="77777777" w:rsidTr="00A352AE">
        <w:tc>
          <w:tcPr>
            <w:tcW w:w="563" w:type="dxa"/>
          </w:tcPr>
          <w:p w14:paraId="747909D9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7BB188" w14:textId="77777777" w:rsidR="005D1D0F" w:rsidRPr="00203FBF" w:rsidRDefault="00E63560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6505" w:type="dxa"/>
            <w:gridSpan w:val="7"/>
          </w:tcPr>
          <w:p w14:paraId="3E56973B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Беседа: «Мир вокруг меня»</w:t>
            </w:r>
          </w:p>
        </w:tc>
        <w:tc>
          <w:tcPr>
            <w:tcW w:w="1697" w:type="dxa"/>
          </w:tcPr>
          <w:p w14:paraId="1AF490B2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741A4E15" w14:textId="77777777" w:rsidTr="00A352AE">
        <w:tc>
          <w:tcPr>
            <w:tcW w:w="563" w:type="dxa"/>
          </w:tcPr>
          <w:p w14:paraId="7BDAC561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D324EF" w14:textId="77777777" w:rsidR="005D1D0F" w:rsidRPr="00203FBF" w:rsidRDefault="00E63560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25.09.2022</w:t>
            </w:r>
          </w:p>
        </w:tc>
        <w:tc>
          <w:tcPr>
            <w:tcW w:w="6505" w:type="dxa"/>
            <w:gridSpan w:val="7"/>
          </w:tcPr>
          <w:p w14:paraId="493CA0B1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Викторина: «Удивительное рядом»</w:t>
            </w:r>
          </w:p>
        </w:tc>
        <w:tc>
          <w:tcPr>
            <w:tcW w:w="1697" w:type="dxa"/>
          </w:tcPr>
          <w:p w14:paraId="35ED8529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6144161C" w14:textId="77777777" w:rsidTr="00A352AE">
        <w:tc>
          <w:tcPr>
            <w:tcW w:w="563" w:type="dxa"/>
          </w:tcPr>
          <w:p w14:paraId="303273D1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91D9E4" w14:textId="77777777" w:rsidR="005D1D0F" w:rsidRPr="00203FBF" w:rsidRDefault="00E63560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28.09.2022</w:t>
            </w:r>
          </w:p>
        </w:tc>
        <w:tc>
          <w:tcPr>
            <w:tcW w:w="6505" w:type="dxa"/>
            <w:gridSpan w:val="7"/>
          </w:tcPr>
          <w:p w14:paraId="6860C5CF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Беседа: «Расскажи мне о себе»</w:t>
            </w:r>
          </w:p>
        </w:tc>
        <w:tc>
          <w:tcPr>
            <w:tcW w:w="1697" w:type="dxa"/>
          </w:tcPr>
          <w:p w14:paraId="63918910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FA" w:rsidRPr="00203FBF" w14:paraId="055ADF86" w14:textId="77777777" w:rsidTr="00A352AE">
        <w:tc>
          <w:tcPr>
            <w:tcW w:w="10061" w:type="dxa"/>
            <w:gridSpan w:val="10"/>
          </w:tcPr>
          <w:p w14:paraId="0C110E36" w14:textId="77777777" w:rsidR="00E540FA" w:rsidRPr="00203FBF" w:rsidRDefault="00E540FA" w:rsidP="00E54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E540FA" w:rsidRPr="00203FBF" w14:paraId="35BB5B0F" w14:textId="77777777" w:rsidTr="00A352AE">
        <w:tc>
          <w:tcPr>
            <w:tcW w:w="563" w:type="dxa"/>
          </w:tcPr>
          <w:p w14:paraId="0A3DCA1C" w14:textId="77777777" w:rsidR="00E540FA" w:rsidRPr="00203FBF" w:rsidRDefault="00E540FA" w:rsidP="00E5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6" w:type="dxa"/>
          </w:tcPr>
          <w:p w14:paraId="7F7F5103" w14:textId="77777777" w:rsidR="00E540FA" w:rsidRPr="00203FBF" w:rsidRDefault="00E63560" w:rsidP="00E5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02.10.2022</w:t>
            </w:r>
          </w:p>
        </w:tc>
        <w:tc>
          <w:tcPr>
            <w:tcW w:w="6505" w:type="dxa"/>
            <w:gridSpan w:val="7"/>
          </w:tcPr>
          <w:p w14:paraId="5253CCCF" w14:textId="77777777" w:rsidR="00E540FA" w:rsidRPr="00203FBF" w:rsidRDefault="00E540FA" w:rsidP="00E54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День пожилого человека. Беседа «Как нам дороги Ваши седины»</w:t>
            </w:r>
          </w:p>
        </w:tc>
        <w:tc>
          <w:tcPr>
            <w:tcW w:w="1697" w:type="dxa"/>
          </w:tcPr>
          <w:p w14:paraId="73E5109D" w14:textId="77777777" w:rsidR="00E540FA" w:rsidRPr="00203FBF" w:rsidRDefault="00E540FA" w:rsidP="00E5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4E805B39" w14:textId="77777777" w:rsidTr="00A352AE">
        <w:tc>
          <w:tcPr>
            <w:tcW w:w="563" w:type="dxa"/>
          </w:tcPr>
          <w:p w14:paraId="6FA12A62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</w:tcPr>
          <w:p w14:paraId="14E3ECF0" w14:textId="77777777" w:rsidR="005D1D0F" w:rsidRPr="00203FBF" w:rsidRDefault="00E63560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03.10.2022</w:t>
            </w:r>
          </w:p>
        </w:tc>
        <w:tc>
          <w:tcPr>
            <w:tcW w:w="6505" w:type="dxa"/>
            <w:gridSpan w:val="7"/>
          </w:tcPr>
          <w:p w14:paraId="07056611" w14:textId="77777777" w:rsidR="005D1D0F" w:rsidRPr="00203FBF" w:rsidRDefault="005D1D0F" w:rsidP="005D1D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День Учителя Беседа «Твоё гордое имя-учитель»</w:t>
            </w:r>
          </w:p>
        </w:tc>
        <w:tc>
          <w:tcPr>
            <w:tcW w:w="1697" w:type="dxa"/>
          </w:tcPr>
          <w:p w14:paraId="75295A76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55365F48" w14:textId="77777777" w:rsidTr="00A352AE">
        <w:tc>
          <w:tcPr>
            <w:tcW w:w="563" w:type="dxa"/>
          </w:tcPr>
          <w:p w14:paraId="2D388B60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6" w:type="dxa"/>
          </w:tcPr>
          <w:p w14:paraId="6D47AA67" w14:textId="77777777" w:rsidR="005D1D0F" w:rsidRPr="00203FBF" w:rsidRDefault="00E63560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07.10.2022</w:t>
            </w:r>
          </w:p>
        </w:tc>
        <w:tc>
          <w:tcPr>
            <w:tcW w:w="6505" w:type="dxa"/>
            <w:gridSpan w:val="7"/>
          </w:tcPr>
          <w:p w14:paraId="71612B06" w14:textId="77777777" w:rsidR="005D1D0F" w:rsidRPr="00203FBF" w:rsidRDefault="00F7375F" w:rsidP="005D1D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Нравственный кодекс оренбуржца</w:t>
            </w:r>
          </w:p>
        </w:tc>
        <w:tc>
          <w:tcPr>
            <w:tcW w:w="1697" w:type="dxa"/>
          </w:tcPr>
          <w:p w14:paraId="37BC7DE4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61D0E25A" w14:textId="77777777" w:rsidTr="00A352AE">
        <w:tc>
          <w:tcPr>
            <w:tcW w:w="563" w:type="dxa"/>
          </w:tcPr>
          <w:p w14:paraId="21F223A0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14:paraId="614D7C20" w14:textId="77777777" w:rsidR="005D1D0F" w:rsidRPr="00203FBF" w:rsidRDefault="00E63560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14.10.2022</w:t>
            </w:r>
          </w:p>
        </w:tc>
        <w:tc>
          <w:tcPr>
            <w:tcW w:w="6505" w:type="dxa"/>
            <w:gridSpan w:val="7"/>
          </w:tcPr>
          <w:p w14:paraId="749FD102" w14:textId="77777777" w:rsidR="005D1D0F" w:rsidRPr="00203FBF" w:rsidRDefault="005D1D0F" w:rsidP="00A4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Интеллектуальная игра: </w:t>
            </w:r>
            <w:r w:rsidR="00A4011E" w:rsidRPr="00203FBF">
              <w:rPr>
                <w:rFonts w:ascii="Times New Roman" w:hAnsi="Times New Roman" w:cs="Times New Roman"/>
                <w:sz w:val="20"/>
                <w:szCs w:val="20"/>
              </w:rPr>
              <w:t>«В мире дружбы, доброты»</w:t>
            </w:r>
          </w:p>
        </w:tc>
        <w:tc>
          <w:tcPr>
            <w:tcW w:w="1697" w:type="dxa"/>
          </w:tcPr>
          <w:p w14:paraId="32221D75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367B18B4" w14:textId="77777777" w:rsidTr="00A352AE">
        <w:tc>
          <w:tcPr>
            <w:tcW w:w="563" w:type="dxa"/>
          </w:tcPr>
          <w:p w14:paraId="25887029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6" w:type="dxa"/>
          </w:tcPr>
          <w:p w14:paraId="7E43AA16" w14:textId="77777777" w:rsidR="005D1D0F" w:rsidRPr="00203FBF" w:rsidRDefault="00E63560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</w:p>
        </w:tc>
        <w:tc>
          <w:tcPr>
            <w:tcW w:w="6505" w:type="dxa"/>
            <w:gridSpan w:val="7"/>
          </w:tcPr>
          <w:p w14:paraId="04E0FBFE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Викторина: «Путешествие в страну дорожного движения»</w:t>
            </w:r>
          </w:p>
        </w:tc>
        <w:tc>
          <w:tcPr>
            <w:tcW w:w="1697" w:type="dxa"/>
          </w:tcPr>
          <w:p w14:paraId="462FE543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0EE98111" w14:textId="77777777" w:rsidTr="00A352AE">
        <w:tc>
          <w:tcPr>
            <w:tcW w:w="563" w:type="dxa"/>
          </w:tcPr>
          <w:p w14:paraId="2B6F714E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14:paraId="6D5A94DA" w14:textId="77777777" w:rsidR="005D1D0F" w:rsidRPr="00203FBF" w:rsidRDefault="00E63560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21.10.2022</w:t>
            </w:r>
          </w:p>
        </w:tc>
        <w:tc>
          <w:tcPr>
            <w:tcW w:w="6505" w:type="dxa"/>
            <w:gridSpan w:val="7"/>
          </w:tcPr>
          <w:p w14:paraId="470D4F07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Беседа: «Поговорим о дружбе»</w:t>
            </w:r>
          </w:p>
        </w:tc>
        <w:tc>
          <w:tcPr>
            <w:tcW w:w="1697" w:type="dxa"/>
          </w:tcPr>
          <w:p w14:paraId="649DA5AB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2D0BBC4C" w14:textId="77777777" w:rsidTr="00A352AE">
        <w:tc>
          <w:tcPr>
            <w:tcW w:w="563" w:type="dxa"/>
          </w:tcPr>
          <w:p w14:paraId="2F092AE4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14:paraId="0DBF2BC5" w14:textId="77777777" w:rsidR="005D1D0F" w:rsidRPr="00203FBF" w:rsidRDefault="00E63560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23.10.2022</w:t>
            </w:r>
          </w:p>
        </w:tc>
        <w:tc>
          <w:tcPr>
            <w:tcW w:w="6505" w:type="dxa"/>
            <w:gridSpan w:val="7"/>
          </w:tcPr>
          <w:p w14:paraId="79FEEE38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Викторина: «Удивительное рядом»</w:t>
            </w:r>
          </w:p>
        </w:tc>
        <w:tc>
          <w:tcPr>
            <w:tcW w:w="1697" w:type="dxa"/>
          </w:tcPr>
          <w:p w14:paraId="4405C963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23EFC25D" w14:textId="77777777" w:rsidTr="00A352AE">
        <w:tc>
          <w:tcPr>
            <w:tcW w:w="563" w:type="dxa"/>
          </w:tcPr>
          <w:p w14:paraId="36438793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57B4F5AE" w14:textId="77777777" w:rsidR="005D1D0F" w:rsidRPr="00203FBF" w:rsidRDefault="00E63560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  <w:tc>
          <w:tcPr>
            <w:tcW w:w="6505" w:type="dxa"/>
            <w:gridSpan w:val="7"/>
          </w:tcPr>
          <w:p w14:paraId="544207E6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Беседа: «Мы с тобой одна семья»</w:t>
            </w:r>
          </w:p>
        </w:tc>
        <w:tc>
          <w:tcPr>
            <w:tcW w:w="1697" w:type="dxa"/>
          </w:tcPr>
          <w:p w14:paraId="0435EDC8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5F6EC217" w14:textId="77777777" w:rsidTr="00A352AE">
        <w:tc>
          <w:tcPr>
            <w:tcW w:w="563" w:type="dxa"/>
          </w:tcPr>
          <w:p w14:paraId="40001FCF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6" w:type="dxa"/>
          </w:tcPr>
          <w:p w14:paraId="5FD1209D" w14:textId="77777777" w:rsidR="005D1D0F" w:rsidRPr="00203FBF" w:rsidRDefault="00E63560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28.10.2022</w:t>
            </w:r>
          </w:p>
        </w:tc>
        <w:tc>
          <w:tcPr>
            <w:tcW w:w="6505" w:type="dxa"/>
            <w:gridSpan w:val="7"/>
          </w:tcPr>
          <w:p w14:paraId="74DD0DC2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Беседа: «В жизни всегда есть место подвигу»</w:t>
            </w:r>
          </w:p>
        </w:tc>
        <w:tc>
          <w:tcPr>
            <w:tcW w:w="1697" w:type="dxa"/>
          </w:tcPr>
          <w:p w14:paraId="5F65CCCD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72AB1471" w14:textId="77777777" w:rsidTr="00A352AE">
        <w:tc>
          <w:tcPr>
            <w:tcW w:w="563" w:type="dxa"/>
          </w:tcPr>
          <w:p w14:paraId="3718E298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6" w:type="dxa"/>
          </w:tcPr>
          <w:p w14:paraId="50B9ACD2" w14:textId="77777777" w:rsidR="005D1D0F" w:rsidRPr="00203FBF" w:rsidRDefault="00E63560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30.10.2022</w:t>
            </w:r>
          </w:p>
        </w:tc>
        <w:tc>
          <w:tcPr>
            <w:tcW w:w="6505" w:type="dxa"/>
            <w:gridSpan w:val="7"/>
          </w:tcPr>
          <w:p w14:paraId="7E27D8B1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Беседа: «Мир вокруг меня»</w:t>
            </w:r>
          </w:p>
        </w:tc>
        <w:tc>
          <w:tcPr>
            <w:tcW w:w="1697" w:type="dxa"/>
          </w:tcPr>
          <w:p w14:paraId="59B0E76D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7BF16694" w14:textId="77777777" w:rsidTr="00A352AE">
        <w:tc>
          <w:tcPr>
            <w:tcW w:w="563" w:type="dxa"/>
          </w:tcPr>
          <w:p w14:paraId="283C16B5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6" w:type="dxa"/>
          </w:tcPr>
          <w:p w14:paraId="243FE7B6" w14:textId="77777777" w:rsidR="005D1D0F" w:rsidRPr="00203FBF" w:rsidRDefault="00E63560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  <w:tc>
          <w:tcPr>
            <w:tcW w:w="6505" w:type="dxa"/>
            <w:gridSpan w:val="7"/>
          </w:tcPr>
          <w:p w14:paraId="42A8EF4F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 «Мой каждодневный труд дома»</w:t>
            </w:r>
          </w:p>
        </w:tc>
        <w:tc>
          <w:tcPr>
            <w:tcW w:w="1697" w:type="dxa"/>
          </w:tcPr>
          <w:p w14:paraId="65F17A65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FA" w:rsidRPr="00203FBF" w14:paraId="530864A2" w14:textId="77777777" w:rsidTr="00A352AE">
        <w:tc>
          <w:tcPr>
            <w:tcW w:w="10061" w:type="dxa"/>
            <w:gridSpan w:val="10"/>
          </w:tcPr>
          <w:p w14:paraId="76F93F90" w14:textId="77777777" w:rsidR="00E540FA" w:rsidRPr="00203FBF" w:rsidRDefault="00E540FA" w:rsidP="00E54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E540FA" w:rsidRPr="00203FBF" w14:paraId="75A96519" w14:textId="77777777" w:rsidTr="00A352AE">
        <w:tc>
          <w:tcPr>
            <w:tcW w:w="563" w:type="dxa"/>
          </w:tcPr>
          <w:p w14:paraId="0409754B" w14:textId="77777777" w:rsidR="00E540FA" w:rsidRPr="00203FBF" w:rsidRDefault="00E540FA" w:rsidP="00E5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6" w:type="dxa"/>
          </w:tcPr>
          <w:p w14:paraId="79E57AEF" w14:textId="77777777" w:rsidR="00E540FA" w:rsidRPr="00203FBF" w:rsidRDefault="00E63560" w:rsidP="00E5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03.11.2022</w:t>
            </w:r>
          </w:p>
        </w:tc>
        <w:tc>
          <w:tcPr>
            <w:tcW w:w="6505" w:type="dxa"/>
            <w:gridSpan w:val="7"/>
          </w:tcPr>
          <w:p w14:paraId="73AA27F8" w14:textId="77777777" w:rsidR="00E540FA" w:rsidRPr="00203FBF" w:rsidRDefault="004A6E44" w:rsidP="00E540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Беседа: «День народного единства</w:t>
            </w:r>
            <w:r w:rsidR="00E540FA"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97" w:type="dxa"/>
          </w:tcPr>
          <w:p w14:paraId="61CC4CC1" w14:textId="77777777" w:rsidR="00E540FA" w:rsidRPr="00203FBF" w:rsidRDefault="00E540FA" w:rsidP="00E5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060037DC" w14:textId="77777777" w:rsidTr="00A352AE">
        <w:trPr>
          <w:trHeight w:val="53"/>
        </w:trPr>
        <w:tc>
          <w:tcPr>
            <w:tcW w:w="563" w:type="dxa"/>
          </w:tcPr>
          <w:p w14:paraId="7E9859E1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BCF8DC" w14:textId="77777777" w:rsidR="005D1D0F" w:rsidRPr="00203FBF" w:rsidRDefault="00E63560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06.11.2022</w:t>
            </w:r>
          </w:p>
        </w:tc>
        <w:tc>
          <w:tcPr>
            <w:tcW w:w="6505" w:type="dxa"/>
            <w:gridSpan w:val="7"/>
          </w:tcPr>
          <w:p w14:paraId="2DA3EDF5" w14:textId="77777777" w:rsidR="005D1D0F" w:rsidRPr="00203FBF" w:rsidRDefault="005D1D0F" w:rsidP="005D1D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Беседа: «Что мы Родиной зовём»</w:t>
            </w:r>
          </w:p>
        </w:tc>
        <w:tc>
          <w:tcPr>
            <w:tcW w:w="1697" w:type="dxa"/>
          </w:tcPr>
          <w:p w14:paraId="04ECA846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35735B19" w14:textId="77777777" w:rsidTr="00A352AE">
        <w:tc>
          <w:tcPr>
            <w:tcW w:w="563" w:type="dxa"/>
          </w:tcPr>
          <w:p w14:paraId="516BAFC3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42B890" w14:textId="77777777" w:rsidR="005D1D0F" w:rsidRPr="00203FBF" w:rsidRDefault="00E63560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07.11.2022</w:t>
            </w:r>
          </w:p>
        </w:tc>
        <w:tc>
          <w:tcPr>
            <w:tcW w:w="6505" w:type="dxa"/>
            <w:gridSpan w:val="7"/>
          </w:tcPr>
          <w:p w14:paraId="39AF354B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Беседа: «В мире дружбы, доброты»</w:t>
            </w:r>
          </w:p>
        </w:tc>
        <w:tc>
          <w:tcPr>
            <w:tcW w:w="1697" w:type="dxa"/>
          </w:tcPr>
          <w:p w14:paraId="119C54F1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05AFFBE9" w14:textId="77777777" w:rsidTr="00A352AE">
        <w:tc>
          <w:tcPr>
            <w:tcW w:w="563" w:type="dxa"/>
          </w:tcPr>
          <w:p w14:paraId="257A94BE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A8FB83" w14:textId="77777777" w:rsidR="005D1D0F" w:rsidRPr="00203FBF" w:rsidRDefault="00E63560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03.11.2022</w:t>
            </w:r>
          </w:p>
        </w:tc>
        <w:tc>
          <w:tcPr>
            <w:tcW w:w="6505" w:type="dxa"/>
            <w:gridSpan w:val="7"/>
          </w:tcPr>
          <w:p w14:paraId="6FC5BD29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Викторина: «Лес и его обитатели»</w:t>
            </w:r>
          </w:p>
        </w:tc>
        <w:tc>
          <w:tcPr>
            <w:tcW w:w="1697" w:type="dxa"/>
          </w:tcPr>
          <w:p w14:paraId="0FF6AF4E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270DF948" w14:textId="77777777" w:rsidTr="00A352AE">
        <w:tc>
          <w:tcPr>
            <w:tcW w:w="563" w:type="dxa"/>
          </w:tcPr>
          <w:p w14:paraId="4B5FD271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906C1" w14:textId="77777777" w:rsidR="005D1D0F" w:rsidRPr="00203FBF" w:rsidRDefault="00E63560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03.11.2022</w:t>
            </w:r>
          </w:p>
        </w:tc>
        <w:tc>
          <w:tcPr>
            <w:tcW w:w="6505" w:type="dxa"/>
            <w:gridSpan w:val="7"/>
          </w:tcPr>
          <w:p w14:paraId="7924DB73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Беседа» «Без друзей меня чуть-чуть»</w:t>
            </w:r>
          </w:p>
        </w:tc>
        <w:tc>
          <w:tcPr>
            <w:tcW w:w="1697" w:type="dxa"/>
          </w:tcPr>
          <w:p w14:paraId="1603B39B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26A0DD8D" w14:textId="77777777" w:rsidTr="00A352AE">
        <w:tc>
          <w:tcPr>
            <w:tcW w:w="563" w:type="dxa"/>
          </w:tcPr>
          <w:p w14:paraId="5E210CEE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F9F522" w14:textId="77777777" w:rsidR="005D1D0F" w:rsidRPr="00203FBF" w:rsidRDefault="00E63560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09.11.2022</w:t>
            </w:r>
          </w:p>
        </w:tc>
        <w:tc>
          <w:tcPr>
            <w:tcW w:w="6505" w:type="dxa"/>
            <w:gridSpan w:val="7"/>
          </w:tcPr>
          <w:p w14:paraId="743DD7B0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День Матери</w:t>
            </w:r>
          </w:p>
        </w:tc>
        <w:tc>
          <w:tcPr>
            <w:tcW w:w="1697" w:type="dxa"/>
          </w:tcPr>
          <w:p w14:paraId="03887FF0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1F7E9BA1" w14:textId="77777777" w:rsidTr="00A352AE">
        <w:tc>
          <w:tcPr>
            <w:tcW w:w="563" w:type="dxa"/>
          </w:tcPr>
          <w:p w14:paraId="04602904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123A2B" w14:textId="77777777" w:rsidR="005D1D0F" w:rsidRPr="00203FBF" w:rsidRDefault="00E63560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13.11.2022</w:t>
            </w:r>
          </w:p>
        </w:tc>
        <w:tc>
          <w:tcPr>
            <w:tcW w:w="6505" w:type="dxa"/>
            <w:gridSpan w:val="7"/>
          </w:tcPr>
          <w:p w14:paraId="6E4E7AE8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 «Что такое «Добро и зло»</w:t>
            </w:r>
          </w:p>
        </w:tc>
        <w:tc>
          <w:tcPr>
            <w:tcW w:w="1697" w:type="dxa"/>
          </w:tcPr>
          <w:p w14:paraId="53CDF6B7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39ABFBC6" w14:textId="77777777" w:rsidTr="00A352AE">
        <w:tc>
          <w:tcPr>
            <w:tcW w:w="563" w:type="dxa"/>
          </w:tcPr>
          <w:p w14:paraId="57253E76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DA1FF0" w14:textId="77777777" w:rsidR="005D1D0F" w:rsidRPr="00203FBF" w:rsidRDefault="00E63560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  <w:tc>
          <w:tcPr>
            <w:tcW w:w="6505" w:type="dxa"/>
            <w:gridSpan w:val="7"/>
          </w:tcPr>
          <w:p w14:paraId="2D0829AF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 «О дружбе»</w:t>
            </w:r>
          </w:p>
        </w:tc>
        <w:tc>
          <w:tcPr>
            <w:tcW w:w="1697" w:type="dxa"/>
          </w:tcPr>
          <w:p w14:paraId="2D33DCD7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68FA31C1" w14:textId="77777777" w:rsidTr="00A352AE">
        <w:tc>
          <w:tcPr>
            <w:tcW w:w="563" w:type="dxa"/>
          </w:tcPr>
          <w:p w14:paraId="15E6A257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EE9B0D" w14:textId="77777777" w:rsidR="005D1D0F" w:rsidRPr="00203FBF" w:rsidRDefault="00E63560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6505" w:type="dxa"/>
            <w:gridSpan w:val="7"/>
          </w:tcPr>
          <w:p w14:paraId="1BBF2B73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 «О добросовестном отношении к учебе»</w:t>
            </w:r>
          </w:p>
        </w:tc>
        <w:tc>
          <w:tcPr>
            <w:tcW w:w="1697" w:type="dxa"/>
          </w:tcPr>
          <w:p w14:paraId="0FF29992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1B1A13EB" w14:textId="77777777" w:rsidTr="00A352AE">
        <w:tc>
          <w:tcPr>
            <w:tcW w:w="563" w:type="dxa"/>
          </w:tcPr>
          <w:p w14:paraId="6153B066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A3197C" w14:textId="77777777" w:rsidR="005D1D0F" w:rsidRPr="00203FBF" w:rsidRDefault="00E63560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  <w:tc>
          <w:tcPr>
            <w:tcW w:w="6505" w:type="dxa"/>
            <w:gridSpan w:val="7"/>
          </w:tcPr>
          <w:p w14:paraId="2615A17C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 «Мой каждодневный труд дома»</w:t>
            </w:r>
          </w:p>
        </w:tc>
        <w:tc>
          <w:tcPr>
            <w:tcW w:w="1697" w:type="dxa"/>
          </w:tcPr>
          <w:p w14:paraId="26E0DA0E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3B16DCA7" w14:textId="77777777" w:rsidTr="00A352AE">
        <w:tc>
          <w:tcPr>
            <w:tcW w:w="563" w:type="dxa"/>
          </w:tcPr>
          <w:p w14:paraId="527AE720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019EC6" w14:textId="77777777" w:rsidR="005D1D0F" w:rsidRPr="00203FBF" w:rsidRDefault="004A6E44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63560" w:rsidRPr="00203FBF">
              <w:rPr>
                <w:rFonts w:ascii="Times New Roman" w:hAnsi="Times New Roman" w:cs="Times New Roman"/>
                <w:sz w:val="20"/>
                <w:szCs w:val="20"/>
              </w:rPr>
              <w:t>.11.2022</w:t>
            </w:r>
          </w:p>
        </w:tc>
        <w:tc>
          <w:tcPr>
            <w:tcW w:w="6505" w:type="dxa"/>
            <w:gridSpan w:val="7"/>
          </w:tcPr>
          <w:p w14:paraId="6934FE33" w14:textId="77777777" w:rsidR="005D1D0F" w:rsidRPr="00203FBF" w:rsidRDefault="004A6E44" w:rsidP="004A6E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 «День Государственного флага РФ</w:t>
            </w:r>
            <w:r w:rsidR="005D1D0F"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97" w:type="dxa"/>
          </w:tcPr>
          <w:p w14:paraId="3108D66D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FA" w:rsidRPr="00203FBF" w14:paraId="0114024F" w14:textId="77777777" w:rsidTr="00A352AE">
        <w:tc>
          <w:tcPr>
            <w:tcW w:w="10061" w:type="dxa"/>
            <w:gridSpan w:val="10"/>
          </w:tcPr>
          <w:p w14:paraId="771BD053" w14:textId="77777777" w:rsidR="00E540FA" w:rsidRPr="00203FBF" w:rsidRDefault="00E540FA" w:rsidP="00E540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Декабрь</w:t>
            </w:r>
          </w:p>
        </w:tc>
      </w:tr>
      <w:tr w:rsidR="005D1D0F" w:rsidRPr="00203FBF" w14:paraId="1D5C735A" w14:textId="77777777" w:rsidTr="00A352AE">
        <w:tc>
          <w:tcPr>
            <w:tcW w:w="563" w:type="dxa"/>
          </w:tcPr>
          <w:p w14:paraId="77A93171" w14:textId="77777777" w:rsidR="005D1D0F" w:rsidRPr="00203FBF" w:rsidRDefault="00F7375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6" w:type="dxa"/>
          </w:tcPr>
          <w:p w14:paraId="30DAA45A" w14:textId="77777777" w:rsidR="005D1D0F" w:rsidRPr="00203FBF" w:rsidRDefault="00E63560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02.12.2022</w:t>
            </w:r>
          </w:p>
        </w:tc>
        <w:tc>
          <w:tcPr>
            <w:tcW w:w="6505" w:type="dxa"/>
            <w:gridSpan w:val="7"/>
          </w:tcPr>
          <w:p w14:paraId="4EDFF014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Диспут: «Общение и уважение»</w:t>
            </w:r>
          </w:p>
        </w:tc>
        <w:tc>
          <w:tcPr>
            <w:tcW w:w="1697" w:type="dxa"/>
          </w:tcPr>
          <w:p w14:paraId="000A11E0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1A40FCB2" w14:textId="77777777" w:rsidTr="00A352AE">
        <w:tc>
          <w:tcPr>
            <w:tcW w:w="563" w:type="dxa"/>
          </w:tcPr>
          <w:p w14:paraId="7EC20747" w14:textId="77777777" w:rsidR="005D1D0F" w:rsidRPr="00203FBF" w:rsidRDefault="00F7375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</w:tcPr>
          <w:p w14:paraId="749E367C" w14:textId="77777777" w:rsidR="005D1D0F" w:rsidRPr="00203FBF" w:rsidRDefault="00E63560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03.12.2022</w:t>
            </w:r>
          </w:p>
        </w:tc>
        <w:tc>
          <w:tcPr>
            <w:tcW w:w="6505" w:type="dxa"/>
            <w:gridSpan w:val="7"/>
          </w:tcPr>
          <w:p w14:paraId="749D3173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Беседа: «Куда ведут пути- дороги</w:t>
            </w:r>
          </w:p>
        </w:tc>
        <w:tc>
          <w:tcPr>
            <w:tcW w:w="1697" w:type="dxa"/>
          </w:tcPr>
          <w:p w14:paraId="4D7EF31A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07A8EE91" w14:textId="77777777" w:rsidTr="00A352AE">
        <w:tc>
          <w:tcPr>
            <w:tcW w:w="563" w:type="dxa"/>
          </w:tcPr>
          <w:p w14:paraId="4A2B00BF" w14:textId="77777777" w:rsidR="005D1D0F" w:rsidRPr="00203FBF" w:rsidRDefault="00F7375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6" w:type="dxa"/>
          </w:tcPr>
          <w:p w14:paraId="6EC86F2F" w14:textId="77777777" w:rsidR="005D1D0F" w:rsidRPr="00203FBF" w:rsidRDefault="00E63560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07.12.2022</w:t>
            </w:r>
          </w:p>
        </w:tc>
        <w:tc>
          <w:tcPr>
            <w:tcW w:w="6505" w:type="dxa"/>
            <w:gridSpan w:val="7"/>
          </w:tcPr>
          <w:p w14:paraId="1A5E4913" w14:textId="77777777" w:rsidR="005D1D0F" w:rsidRPr="00203FBF" w:rsidRDefault="00F7375F" w:rsidP="00F737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День образования Оренбургской области. Символы Оренбуржья</w:t>
            </w:r>
          </w:p>
        </w:tc>
        <w:tc>
          <w:tcPr>
            <w:tcW w:w="1697" w:type="dxa"/>
          </w:tcPr>
          <w:p w14:paraId="2E262011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75F" w:rsidRPr="00203FBF" w14:paraId="2AF1A8FE" w14:textId="77777777" w:rsidTr="00A352AE">
        <w:tc>
          <w:tcPr>
            <w:tcW w:w="563" w:type="dxa"/>
          </w:tcPr>
          <w:p w14:paraId="76D4E19A" w14:textId="77777777" w:rsidR="00F7375F" w:rsidRPr="00203FBF" w:rsidRDefault="00F7375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14:paraId="5FDFC23C" w14:textId="77777777" w:rsidR="00F7375F" w:rsidRPr="00203FBF" w:rsidRDefault="00F7375F" w:rsidP="00F6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  <w:tc>
          <w:tcPr>
            <w:tcW w:w="6505" w:type="dxa"/>
            <w:gridSpan w:val="7"/>
          </w:tcPr>
          <w:p w14:paraId="262B6A37" w14:textId="77777777" w:rsidR="00F7375F" w:rsidRPr="00203FBF" w:rsidRDefault="00F7375F" w:rsidP="00F63B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День Конституции. Беседа: «Я-юный гражданин России». </w:t>
            </w:r>
          </w:p>
        </w:tc>
        <w:tc>
          <w:tcPr>
            <w:tcW w:w="1697" w:type="dxa"/>
          </w:tcPr>
          <w:p w14:paraId="6A968177" w14:textId="77777777" w:rsidR="00F7375F" w:rsidRPr="00203FBF" w:rsidRDefault="00F7375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7244BB8D" w14:textId="77777777" w:rsidTr="00A352AE">
        <w:tc>
          <w:tcPr>
            <w:tcW w:w="563" w:type="dxa"/>
          </w:tcPr>
          <w:p w14:paraId="13ECEE4B" w14:textId="77777777" w:rsidR="005D1D0F" w:rsidRPr="00203FBF" w:rsidRDefault="00F7375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6" w:type="dxa"/>
          </w:tcPr>
          <w:p w14:paraId="037E7ACE" w14:textId="77777777" w:rsidR="005D1D0F" w:rsidRPr="00203FBF" w:rsidRDefault="00E63560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14.12.2022</w:t>
            </w:r>
          </w:p>
        </w:tc>
        <w:tc>
          <w:tcPr>
            <w:tcW w:w="6505" w:type="dxa"/>
            <w:gridSpan w:val="7"/>
          </w:tcPr>
          <w:p w14:paraId="2639F639" w14:textId="77777777" w:rsidR="005D1D0F" w:rsidRPr="00203FBF" w:rsidRDefault="005D1D0F" w:rsidP="005D1D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Беседа: «С чего начинается Родина»</w:t>
            </w:r>
          </w:p>
        </w:tc>
        <w:tc>
          <w:tcPr>
            <w:tcW w:w="1697" w:type="dxa"/>
          </w:tcPr>
          <w:p w14:paraId="18A7A3D4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69136FCB" w14:textId="77777777" w:rsidTr="00A352AE">
        <w:tc>
          <w:tcPr>
            <w:tcW w:w="563" w:type="dxa"/>
          </w:tcPr>
          <w:p w14:paraId="51DC11A0" w14:textId="77777777" w:rsidR="005D1D0F" w:rsidRPr="00203FBF" w:rsidRDefault="00F7375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14:paraId="029CF547" w14:textId="77777777" w:rsidR="005D1D0F" w:rsidRPr="00203FBF" w:rsidRDefault="00E63560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17.12.2022</w:t>
            </w:r>
          </w:p>
        </w:tc>
        <w:tc>
          <w:tcPr>
            <w:tcW w:w="6505" w:type="dxa"/>
            <w:gridSpan w:val="7"/>
          </w:tcPr>
          <w:p w14:paraId="5A7A6993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Беседа: «История новогодней игрушки»</w:t>
            </w:r>
          </w:p>
        </w:tc>
        <w:tc>
          <w:tcPr>
            <w:tcW w:w="1697" w:type="dxa"/>
          </w:tcPr>
          <w:p w14:paraId="253122DE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447DFB95" w14:textId="77777777" w:rsidTr="00A352AE">
        <w:tc>
          <w:tcPr>
            <w:tcW w:w="563" w:type="dxa"/>
          </w:tcPr>
          <w:p w14:paraId="29B4B416" w14:textId="77777777" w:rsidR="005D1D0F" w:rsidRPr="00203FBF" w:rsidRDefault="004359D3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14:paraId="146D74B4" w14:textId="77777777" w:rsidR="005D1D0F" w:rsidRPr="00203FBF" w:rsidRDefault="00E63560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21.12.2022</w:t>
            </w:r>
          </w:p>
        </w:tc>
        <w:tc>
          <w:tcPr>
            <w:tcW w:w="6505" w:type="dxa"/>
            <w:gridSpan w:val="7"/>
          </w:tcPr>
          <w:p w14:paraId="4622E685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Беседа: «Традиции нового года»</w:t>
            </w:r>
          </w:p>
        </w:tc>
        <w:tc>
          <w:tcPr>
            <w:tcW w:w="1697" w:type="dxa"/>
          </w:tcPr>
          <w:p w14:paraId="43F260F2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12F2088C" w14:textId="77777777" w:rsidTr="00A352AE">
        <w:tc>
          <w:tcPr>
            <w:tcW w:w="563" w:type="dxa"/>
          </w:tcPr>
          <w:p w14:paraId="30294A89" w14:textId="77777777" w:rsidR="005D1D0F" w:rsidRPr="00203FBF" w:rsidRDefault="004359D3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3B1D4795" w14:textId="77777777" w:rsidR="005D1D0F" w:rsidRPr="00203FBF" w:rsidRDefault="00E63560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6505" w:type="dxa"/>
            <w:gridSpan w:val="7"/>
          </w:tcPr>
          <w:p w14:paraId="6D4FE27D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«Смысл жизни. Рассуждения на тему»</w:t>
            </w:r>
          </w:p>
        </w:tc>
        <w:tc>
          <w:tcPr>
            <w:tcW w:w="1697" w:type="dxa"/>
          </w:tcPr>
          <w:p w14:paraId="2CB0BA91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4DC202A2" w14:textId="77777777" w:rsidTr="00A352AE">
        <w:tc>
          <w:tcPr>
            <w:tcW w:w="563" w:type="dxa"/>
          </w:tcPr>
          <w:p w14:paraId="6A3E9B5A" w14:textId="77777777" w:rsidR="005D1D0F" w:rsidRPr="00203FBF" w:rsidRDefault="004359D3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4" w:type="dxa"/>
            <w:gridSpan w:val="2"/>
          </w:tcPr>
          <w:p w14:paraId="7EDACA3F" w14:textId="77777777" w:rsidR="005D1D0F" w:rsidRPr="00203FBF" w:rsidRDefault="00E63560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6457" w:type="dxa"/>
            <w:gridSpan w:val="6"/>
          </w:tcPr>
          <w:p w14:paraId="2A8DCB13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 «О культуре внешнего вида»</w:t>
            </w:r>
          </w:p>
        </w:tc>
        <w:tc>
          <w:tcPr>
            <w:tcW w:w="1697" w:type="dxa"/>
          </w:tcPr>
          <w:p w14:paraId="1CB458DE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76A950AB" w14:textId="77777777" w:rsidTr="00A352AE">
        <w:tc>
          <w:tcPr>
            <w:tcW w:w="563" w:type="dxa"/>
          </w:tcPr>
          <w:p w14:paraId="26EBCD5B" w14:textId="77777777" w:rsidR="005D1D0F" w:rsidRPr="00203FBF" w:rsidRDefault="004359D3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4" w:type="dxa"/>
            <w:gridSpan w:val="2"/>
          </w:tcPr>
          <w:p w14:paraId="3F31E0FE" w14:textId="77777777" w:rsidR="005D1D0F" w:rsidRPr="00203FBF" w:rsidRDefault="00E63560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29.12.2022</w:t>
            </w:r>
          </w:p>
        </w:tc>
        <w:tc>
          <w:tcPr>
            <w:tcW w:w="6457" w:type="dxa"/>
            <w:gridSpan w:val="6"/>
          </w:tcPr>
          <w:p w14:paraId="77914E4E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 «Правила культуры поведения на улице»</w:t>
            </w:r>
          </w:p>
        </w:tc>
        <w:tc>
          <w:tcPr>
            <w:tcW w:w="1697" w:type="dxa"/>
          </w:tcPr>
          <w:p w14:paraId="1C7604F8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FA" w:rsidRPr="00203FBF" w14:paraId="0C9F6BF9" w14:textId="77777777" w:rsidTr="00A352AE">
        <w:tc>
          <w:tcPr>
            <w:tcW w:w="10061" w:type="dxa"/>
            <w:gridSpan w:val="10"/>
          </w:tcPr>
          <w:p w14:paraId="5888A143" w14:textId="77777777" w:rsidR="00E540FA" w:rsidRPr="00203FBF" w:rsidRDefault="00E540FA" w:rsidP="00E54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E540FA" w:rsidRPr="00203FBF" w14:paraId="0D10571F" w14:textId="77777777" w:rsidTr="00A352AE">
        <w:tc>
          <w:tcPr>
            <w:tcW w:w="563" w:type="dxa"/>
          </w:tcPr>
          <w:p w14:paraId="5AFDE0C2" w14:textId="77777777" w:rsidR="00E540FA" w:rsidRPr="00203FBF" w:rsidRDefault="00E540FA" w:rsidP="00E5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  <w:gridSpan w:val="3"/>
          </w:tcPr>
          <w:p w14:paraId="58A4603F" w14:textId="77777777" w:rsidR="00E540FA" w:rsidRPr="00203FBF" w:rsidRDefault="00E63560" w:rsidP="00E5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10.01.2023</w:t>
            </w:r>
          </w:p>
        </w:tc>
        <w:tc>
          <w:tcPr>
            <w:tcW w:w="6445" w:type="dxa"/>
            <w:gridSpan w:val="5"/>
          </w:tcPr>
          <w:p w14:paraId="350D2EB3" w14:textId="77777777" w:rsidR="00E540FA" w:rsidRPr="00203FBF" w:rsidRDefault="00E540FA" w:rsidP="00E54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Беседа: «Волшебный праздник Рождество»</w:t>
            </w:r>
          </w:p>
        </w:tc>
        <w:tc>
          <w:tcPr>
            <w:tcW w:w="1697" w:type="dxa"/>
          </w:tcPr>
          <w:p w14:paraId="55C54C63" w14:textId="77777777" w:rsidR="00E540FA" w:rsidRPr="00203FBF" w:rsidRDefault="00E540FA" w:rsidP="00E5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7572E196" w14:textId="77777777" w:rsidTr="00A352AE">
        <w:tc>
          <w:tcPr>
            <w:tcW w:w="563" w:type="dxa"/>
          </w:tcPr>
          <w:p w14:paraId="46EAFBFB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  <w:gridSpan w:val="3"/>
          </w:tcPr>
          <w:p w14:paraId="3FD19D1B" w14:textId="77777777" w:rsidR="005D1D0F" w:rsidRPr="00203FBF" w:rsidRDefault="00E63560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11.01.2023</w:t>
            </w:r>
          </w:p>
        </w:tc>
        <w:tc>
          <w:tcPr>
            <w:tcW w:w="6445" w:type="dxa"/>
            <w:gridSpan w:val="5"/>
          </w:tcPr>
          <w:p w14:paraId="6784F53D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Беседа: «Дружба живёт среди нас»</w:t>
            </w:r>
          </w:p>
        </w:tc>
        <w:tc>
          <w:tcPr>
            <w:tcW w:w="1697" w:type="dxa"/>
          </w:tcPr>
          <w:p w14:paraId="72C11C98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1DCD93E8" w14:textId="77777777" w:rsidTr="00A352AE">
        <w:tc>
          <w:tcPr>
            <w:tcW w:w="563" w:type="dxa"/>
          </w:tcPr>
          <w:p w14:paraId="534526C3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6" w:type="dxa"/>
            <w:gridSpan w:val="3"/>
          </w:tcPr>
          <w:p w14:paraId="1EECD6A4" w14:textId="77777777" w:rsidR="005D1D0F" w:rsidRPr="00203FBF" w:rsidRDefault="00E63560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13.01.2023</w:t>
            </w:r>
          </w:p>
        </w:tc>
        <w:tc>
          <w:tcPr>
            <w:tcW w:w="6445" w:type="dxa"/>
            <w:gridSpan w:val="5"/>
          </w:tcPr>
          <w:p w14:paraId="7EF31635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Викторина: «В мире профессий»</w:t>
            </w:r>
          </w:p>
        </w:tc>
        <w:tc>
          <w:tcPr>
            <w:tcW w:w="1697" w:type="dxa"/>
          </w:tcPr>
          <w:p w14:paraId="4EA7FE24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632145BD" w14:textId="77777777" w:rsidTr="00A352AE">
        <w:tc>
          <w:tcPr>
            <w:tcW w:w="563" w:type="dxa"/>
          </w:tcPr>
          <w:p w14:paraId="72AFE32D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gridSpan w:val="3"/>
          </w:tcPr>
          <w:p w14:paraId="60AB2284" w14:textId="77777777" w:rsidR="005D1D0F" w:rsidRPr="00203FBF" w:rsidRDefault="00E63560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17.01.2023</w:t>
            </w:r>
          </w:p>
        </w:tc>
        <w:tc>
          <w:tcPr>
            <w:tcW w:w="6445" w:type="dxa"/>
            <w:gridSpan w:val="5"/>
          </w:tcPr>
          <w:p w14:paraId="205814D2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Беседа: «Мои обязанности в семье»</w:t>
            </w:r>
          </w:p>
        </w:tc>
        <w:tc>
          <w:tcPr>
            <w:tcW w:w="1697" w:type="dxa"/>
          </w:tcPr>
          <w:p w14:paraId="6E238138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0572CDB1" w14:textId="77777777" w:rsidTr="00A352AE">
        <w:tc>
          <w:tcPr>
            <w:tcW w:w="563" w:type="dxa"/>
          </w:tcPr>
          <w:p w14:paraId="0E7D625E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6" w:type="dxa"/>
            <w:gridSpan w:val="3"/>
          </w:tcPr>
          <w:p w14:paraId="7B33698A" w14:textId="77777777" w:rsidR="005D1D0F" w:rsidRPr="00203FBF" w:rsidRDefault="00E63560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18.01.2023</w:t>
            </w:r>
          </w:p>
        </w:tc>
        <w:tc>
          <w:tcPr>
            <w:tcW w:w="6445" w:type="dxa"/>
            <w:gridSpan w:val="5"/>
          </w:tcPr>
          <w:p w14:paraId="7E64D894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Беседа: «Мы часть природы»</w:t>
            </w:r>
          </w:p>
        </w:tc>
        <w:tc>
          <w:tcPr>
            <w:tcW w:w="1697" w:type="dxa"/>
          </w:tcPr>
          <w:p w14:paraId="7DD592EF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16D23083" w14:textId="77777777" w:rsidTr="00A352AE">
        <w:tc>
          <w:tcPr>
            <w:tcW w:w="563" w:type="dxa"/>
          </w:tcPr>
          <w:p w14:paraId="2049C450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6" w:type="dxa"/>
            <w:gridSpan w:val="3"/>
          </w:tcPr>
          <w:p w14:paraId="48FCEFB4" w14:textId="77777777" w:rsidR="005D1D0F" w:rsidRPr="00203FBF" w:rsidRDefault="00E63560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20.01.2023</w:t>
            </w:r>
          </w:p>
        </w:tc>
        <w:tc>
          <w:tcPr>
            <w:tcW w:w="6445" w:type="dxa"/>
            <w:gridSpan w:val="5"/>
          </w:tcPr>
          <w:p w14:paraId="2A84A089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 «Каждой вещи – свое место»</w:t>
            </w:r>
          </w:p>
        </w:tc>
        <w:tc>
          <w:tcPr>
            <w:tcW w:w="1697" w:type="dxa"/>
          </w:tcPr>
          <w:p w14:paraId="3D0F80EF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0DF6AF18" w14:textId="77777777" w:rsidTr="00A352AE">
        <w:tc>
          <w:tcPr>
            <w:tcW w:w="563" w:type="dxa"/>
          </w:tcPr>
          <w:p w14:paraId="189BC358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6" w:type="dxa"/>
            <w:gridSpan w:val="3"/>
          </w:tcPr>
          <w:p w14:paraId="2AA1D1D3" w14:textId="77777777" w:rsidR="005D1D0F" w:rsidRPr="00203FBF" w:rsidRDefault="00E63560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24.01.2023</w:t>
            </w:r>
          </w:p>
        </w:tc>
        <w:tc>
          <w:tcPr>
            <w:tcW w:w="6445" w:type="dxa"/>
            <w:gridSpan w:val="5"/>
          </w:tcPr>
          <w:p w14:paraId="1CFB50BD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Беседа: «Моя семья»</w:t>
            </w:r>
          </w:p>
        </w:tc>
        <w:tc>
          <w:tcPr>
            <w:tcW w:w="1697" w:type="dxa"/>
          </w:tcPr>
          <w:p w14:paraId="70552844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03EB5E20" w14:textId="77777777" w:rsidTr="00A352AE">
        <w:tc>
          <w:tcPr>
            <w:tcW w:w="563" w:type="dxa"/>
          </w:tcPr>
          <w:p w14:paraId="4BA7DEE5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6" w:type="dxa"/>
            <w:gridSpan w:val="3"/>
          </w:tcPr>
          <w:p w14:paraId="021ED35B" w14:textId="77777777" w:rsidR="005D1D0F" w:rsidRPr="00203FBF" w:rsidRDefault="00E63560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25.01.2023</w:t>
            </w:r>
          </w:p>
        </w:tc>
        <w:tc>
          <w:tcPr>
            <w:tcW w:w="6445" w:type="dxa"/>
            <w:gridSpan w:val="5"/>
          </w:tcPr>
          <w:p w14:paraId="739F0D91" w14:textId="77777777" w:rsidR="005D1D0F" w:rsidRPr="00203FBF" w:rsidRDefault="005D1D0F" w:rsidP="005D1D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Беседа: «Что мы Родиной зовём»</w:t>
            </w:r>
          </w:p>
        </w:tc>
        <w:tc>
          <w:tcPr>
            <w:tcW w:w="1697" w:type="dxa"/>
          </w:tcPr>
          <w:p w14:paraId="37D866C5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6421CE44" w14:textId="77777777" w:rsidTr="00A352AE">
        <w:tc>
          <w:tcPr>
            <w:tcW w:w="563" w:type="dxa"/>
          </w:tcPr>
          <w:p w14:paraId="77869AD5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6" w:type="dxa"/>
            <w:gridSpan w:val="3"/>
          </w:tcPr>
          <w:p w14:paraId="01EED9D7" w14:textId="77777777" w:rsidR="005D1D0F" w:rsidRPr="00203FBF" w:rsidRDefault="00E63560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27.01.2023</w:t>
            </w:r>
          </w:p>
        </w:tc>
        <w:tc>
          <w:tcPr>
            <w:tcW w:w="6445" w:type="dxa"/>
            <w:gridSpan w:val="5"/>
          </w:tcPr>
          <w:p w14:paraId="4327B558" w14:textId="77777777" w:rsidR="005D1D0F" w:rsidRPr="00203FBF" w:rsidRDefault="005D1D0F" w:rsidP="005D1D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Беседа: «В мире дружбы, доброты»</w:t>
            </w:r>
          </w:p>
        </w:tc>
        <w:tc>
          <w:tcPr>
            <w:tcW w:w="1697" w:type="dxa"/>
          </w:tcPr>
          <w:p w14:paraId="6564B933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1F93DE98" w14:textId="77777777" w:rsidTr="00A352AE">
        <w:tc>
          <w:tcPr>
            <w:tcW w:w="563" w:type="dxa"/>
          </w:tcPr>
          <w:p w14:paraId="7FF2E064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6" w:type="dxa"/>
            <w:gridSpan w:val="3"/>
          </w:tcPr>
          <w:p w14:paraId="2397466E" w14:textId="77777777" w:rsidR="005D1D0F" w:rsidRPr="00203FBF" w:rsidRDefault="00E63560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28.01.2023</w:t>
            </w:r>
          </w:p>
        </w:tc>
        <w:tc>
          <w:tcPr>
            <w:tcW w:w="6445" w:type="dxa"/>
            <w:gridSpan w:val="5"/>
          </w:tcPr>
          <w:p w14:paraId="7D75A53A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Викторина: «Лес и его обитатели»</w:t>
            </w:r>
          </w:p>
        </w:tc>
        <w:tc>
          <w:tcPr>
            <w:tcW w:w="1697" w:type="dxa"/>
          </w:tcPr>
          <w:p w14:paraId="255095E9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D0F" w:rsidRPr="00203FBF" w14:paraId="27566D69" w14:textId="77777777" w:rsidTr="00A352AE">
        <w:tc>
          <w:tcPr>
            <w:tcW w:w="563" w:type="dxa"/>
          </w:tcPr>
          <w:p w14:paraId="06CF239F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56" w:type="dxa"/>
            <w:gridSpan w:val="3"/>
          </w:tcPr>
          <w:p w14:paraId="5396394B" w14:textId="77777777" w:rsidR="005D1D0F" w:rsidRPr="00203FBF" w:rsidRDefault="00E63560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31.01.2023</w:t>
            </w:r>
          </w:p>
        </w:tc>
        <w:tc>
          <w:tcPr>
            <w:tcW w:w="6445" w:type="dxa"/>
            <w:gridSpan w:val="5"/>
          </w:tcPr>
          <w:p w14:paraId="4520C45E" w14:textId="77777777" w:rsidR="005D1D0F" w:rsidRPr="00203FBF" w:rsidRDefault="005D1D0F" w:rsidP="005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Диспут: «Общение и уважение»</w:t>
            </w:r>
          </w:p>
        </w:tc>
        <w:tc>
          <w:tcPr>
            <w:tcW w:w="1697" w:type="dxa"/>
          </w:tcPr>
          <w:p w14:paraId="151A26FD" w14:textId="77777777" w:rsidR="005D1D0F" w:rsidRPr="00203FBF" w:rsidRDefault="005D1D0F" w:rsidP="005D1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FA" w:rsidRPr="00203FBF" w14:paraId="35411FA7" w14:textId="77777777" w:rsidTr="00A352AE">
        <w:tc>
          <w:tcPr>
            <w:tcW w:w="10061" w:type="dxa"/>
            <w:gridSpan w:val="10"/>
          </w:tcPr>
          <w:p w14:paraId="39B02325" w14:textId="77777777" w:rsidR="00E540FA" w:rsidRPr="00203FBF" w:rsidRDefault="00E540FA" w:rsidP="00E54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E540FA" w:rsidRPr="00203FBF" w14:paraId="3651C674" w14:textId="77777777" w:rsidTr="00A352AE">
        <w:tc>
          <w:tcPr>
            <w:tcW w:w="563" w:type="dxa"/>
          </w:tcPr>
          <w:p w14:paraId="1E682203" w14:textId="77777777" w:rsidR="00E540FA" w:rsidRPr="00203FBF" w:rsidRDefault="00E540FA" w:rsidP="00E5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4"/>
          </w:tcPr>
          <w:p w14:paraId="1BED867D" w14:textId="77777777" w:rsidR="00E540FA" w:rsidRPr="00203FBF" w:rsidRDefault="00E63560" w:rsidP="00E5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01.02.2023</w:t>
            </w:r>
          </w:p>
        </w:tc>
        <w:tc>
          <w:tcPr>
            <w:tcW w:w="6433" w:type="dxa"/>
            <w:gridSpan w:val="4"/>
          </w:tcPr>
          <w:p w14:paraId="024D2223" w14:textId="77777777" w:rsidR="00E540FA" w:rsidRPr="00203FBF" w:rsidRDefault="00E540FA" w:rsidP="00E54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Викторина: «Удивительное рядом»</w:t>
            </w:r>
          </w:p>
        </w:tc>
        <w:tc>
          <w:tcPr>
            <w:tcW w:w="1697" w:type="dxa"/>
          </w:tcPr>
          <w:p w14:paraId="64233915" w14:textId="77777777" w:rsidR="00E540FA" w:rsidRPr="00203FBF" w:rsidRDefault="00E540FA" w:rsidP="00E5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1BD92814" w14:textId="77777777" w:rsidTr="00A352AE">
        <w:tc>
          <w:tcPr>
            <w:tcW w:w="563" w:type="dxa"/>
          </w:tcPr>
          <w:p w14:paraId="7A37293A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gridSpan w:val="4"/>
          </w:tcPr>
          <w:p w14:paraId="31359526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03.02.2023</w:t>
            </w:r>
          </w:p>
        </w:tc>
        <w:tc>
          <w:tcPr>
            <w:tcW w:w="6433" w:type="dxa"/>
            <w:gridSpan w:val="4"/>
          </w:tcPr>
          <w:p w14:paraId="6FA7AF0A" w14:textId="77777777" w:rsidR="00982E6D" w:rsidRPr="00203FBF" w:rsidRDefault="00982E6D" w:rsidP="0098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Беседа: «Мы с тобой одна семья»</w:t>
            </w:r>
          </w:p>
        </w:tc>
        <w:tc>
          <w:tcPr>
            <w:tcW w:w="1697" w:type="dxa"/>
          </w:tcPr>
          <w:p w14:paraId="0EF3037A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6180CF2F" w14:textId="77777777" w:rsidTr="00A352AE">
        <w:tc>
          <w:tcPr>
            <w:tcW w:w="563" w:type="dxa"/>
          </w:tcPr>
          <w:p w14:paraId="74E3490D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  <w:gridSpan w:val="4"/>
          </w:tcPr>
          <w:p w14:paraId="4E7663FE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07.02.2023</w:t>
            </w:r>
          </w:p>
        </w:tc>
        <w:tc>
          <w:tcPr>
            <w:tcW w:w="6433" w:type="dxa"/>
            <w:gridSpan w:val="4"/>
          </w:tcPr>
          <w:p w14:paraId="2EE6F33F" w14:textId="77777777" w:rsidR="00982E6D" w:rsidRPr="00203FBF" w:rsidRDefault="00982E6D" w:rsidP="0098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Беседа: «В жизни всегда есть место подвигу»</w:t>
            </w:r>
          </w:p>
        </w:tc>
        <w:tc>
          <w:tcPr>
            <w:tcW w:w="1697" w:type="dxa"/>
          </w:tcPr>
          <w:p w14:paraId="6D0E87E8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214DC66B" w14:textId="77777777" w:rsidTr="00A352AE">
        <w:tc>
          <w:tcPr>
            <w:tcW w:w="563" w:type="dxa"/>
          </w:tcPr>
          <w:p w14:paraId="25991A50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8" w:type="dxa"/>
            <w:gridSpan w:val="4"/>
          </w:tcPr>
          <w:p w14:paraId="7D93398A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08.02.2023</w:t>
            </w:r>
          </w:p>
        </w:tc>
        <w:tc>
          <w:tcPr>
            <w:tcW w:w="6433" w:type="dxa"/>
            <w:gridSpan w:val="4"/>
          </w:tcPr>
          <w:p w14:paraId="1413521B" w14:textId="77777777" w:rsidR="00982E6D" w:rsidRPr="00203FBF" w:rsidRDefault="00982E6D" w:rsidP="0098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Беседа: «Мир вокруг меня»</w:t>
            </w:r>
          </w:p>
        </w:tc>
        <w:tc>
          <w:tcPr>
            <w:tcW w:w="1697" w:type="dxa"/>
          </w:tcPr>
          <w:p w14:paraId="444189BC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772E414C" w14:textId="77777777" w:rsidTr="00A352AE">
        <w:tc>
          <w:tcPr>
            <w:tcW w:w="563" w:type="dxa"/>
          </w:tcPr>
          <w:p w14:paraId="3FC1B789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  <w:gridSpan w:val="4"/>
          </w:tcPr>
          <w:p w14:paraId="05AAD33F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10.02.2023</w:t>
            </w:r>
          </w:p>
        </w:tc>
        <w:tc>
          <w:tcPr>
            <w:tcW w:w="6433" w:type="dxa"/>
            <w:gridSpan w:val="4"/>
          </w:tcPr>
          <w:p w14:paraId="0576CE83" w14:textId="77777777" w:rsidR="00982E6D" w:rsidRPr="00203FBF" w:rsidRDefault="00982E6D" w:rsidP="00982E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День защитников Отечества «Отчизны славные сыны»</w:t>
            </w:r>
          </w:p>
        </w:tc>
        <w:tc>
          <w:tcPr>
            <w:tcW w:w="1697" w:type="dxa"/>
          </w:tcPr>
          <w:p w14:paraId="39DD3B07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601B8E35" w14:textId="77777777" w:rsidTr="00A352AE">
        <w:tc>
          <w:tcPr>
            <w:tcW w:w="563" w:type="dxa"/>
          </w:tcPr>
          <w:p w14:paraId="448C04EF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8" w:type="dxa"/>
            <w:gridSpan w:val="4"/>
          </w:tcPr>
          <w:p w14:paraId="4AA61645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14.02.2023</w:t>
            </w:r>
          </w:p>
        </w:tc>
        <w:tc>
          <w:tcPr>
            <w:tcW w:w="6433" w:type="dxa"/>
            <w:gridSpan w:val="4"/>
          </w:tcPr>
          <w:p w14:paraId="60B13FEA" w14:textId="77777777" w:rsidR="00982E6D" w:rsidRPr="00203FBF" w:rsidRDefault="00BA0484" w:rsidP="00982E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Викторина: «Геральдика и </w:t>
            </w:r>
            <w:proofErr w:type="spellStart"/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сомволыРосии</w:t>
            </w:r>
            <w:proofErr w:type="spellEnd"/>
            <w:r w:rsidR="00982E6D"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97" w:type="dxa"/>
          </w:tcPr>
          <w:p w14:paraId="0AEDCE9A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20D8F3FC" w14:textId="77777777" w:rsidTr="00A352AE">
        <w:tc>
          <w:tcPr>
            <w:tcW w:w="563" w:type="dxa"/>
          </w:tcPr>
          <w:p w14:paraId="1C2B8429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8" w:type="dxa"/>
            <w:gridSpan w:val="4"/>
          </w:tcPr>
          <w:p w14:paraId="4C79EADE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15.02.2023</w:t>
            </w:r>
          </w:p>
        </w:tc>
        <w:tc>
          <w:tcPr>
            <w:tcW w:w="6433" w:type="dxa"/>
            <w:gridSpan w:val="4"/>
          </w:tcPr>
          <w:p w14:paraId="7C34158B" w14:textId="77777777" w:rsidR="00982E6D" w:rsidRPr="00203FBF" w:rsidRDefault="00982E6D" w:rsidP="0098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Беседа: «Расскажи мне о себе»</w:t>
            </w:r>
          </w:p>
        </w:tc>
        <w:tc>
          <w:tcPr>
            <w:tcW w:w="1697" w:type="dxa"/>
          </w:tcPr>
          <w:p w14:paraId="752B7FF6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1B6DA342" w14:textId="77777777" w:rsidTr="00A352AE">
        <w:tc>
          <w:tcPr>
            <w:tcW w:w="563" w:type="dxa"/>
          </w:tcPr>
          <w:p w14:paraId="3E14C883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8" w:type="dxa"/>
            <w:gridSpan w:val="4"/>
          </w:tcPr>
          <w:p w14:paraId="3E5D2BBF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6433" w:type="dxa"/>
            <w:gridSpan w:val="4"/>
          </w:tcPr>
          <w:p w14:paraId="17641648" w14:textId="77777777" w:rsidR="00982E6D" w:rsidRPr="00203FBF" w:rsidRDefault="00982E6D" w:rsidP="0098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Интеллектуальная игра: </w:t>
            </w:r>
            <w:r w:rsidR="00BA0484" w:rsidRPr="00203FB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Сказки всегда с нами»</w:t>
            </w:r>
          </w:p>
        </w:tc>
        <w:tc>
          <w:tcPr>
            <w:tcW w:w="1697" w:type="dxa"/>
          </w:tcPr>
          <w:p w14:paraId="75B77E1A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76A95787" w14:textId="77777777" w:rsidTr="00A352AE">
        <w:tc>
          <w:tcPr>
            <w:tcW w:w="563" w:type="dxa"/>
          </w:tcPr>
          <w:p w14:paraId="581CDF89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8" w:type="dxa"/>
            <w:gridSpan w:val="4"/>
          </w:tcPr>
          <w:p w14:paraId="66B86C53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22.02.2023</w:t>
            </w:r>
          </w:p>
        </w:tc>
        <w:tc>
          <w:tcPr>
            <w:tcW w:w="6433" w:type="dxa"/>
            <w:gridSpan w:val="4"/>
          </w:tcPr>
          <w:p w14:paraId="4C209906" w14:textId="77777777" w:rsidR="00982E6D" w:rsidRPr="00203FBF" w:rsidRDefault="00982E6D" w:rsidP="0098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Викторина: «Путешествие в страну дорожного движения»</w:t>
            </w:r>
          </w:p>
        </w:tc>
        <w:tc>
          <w:tcPr>
            <w:tcW w:w="1697" w:type="dxa"/>
          </w:tcPr>
          <w:p w14:paraId="199B5219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4F207FDB" w14:textId="77777777" w:rsidTr="00A352AE">
        <w:tc>
          <w:tcPr>
            <w:tcW w:w="563" w:type="dxa"/>
          </w:tcPr>
          <w:p w14:paraId="598FDD10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8" w:type="dxa"/>
            <w:gridSpan w:val="4"/>
          </w:tcPr>
          <w:p w14:paraId="7F2094F0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24.02.2023</w:t>
            </w:r>
          </w:p>
        </w:tc>
        <w:tc>
          <w:tcPr>
            <w:tcW w:w="6433" w:type="dxa"/>
            <w:gridSpan w:val="4"/>
          </w:tcPr>
          <w:p w14:paraId="1FFEAB22" w14:textId="77777777" w:rsidR="00982E6D" w:rsidRPr="00203FBF" w:rsidRDefault="00982E6D" w:rsidP="0098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Беседа: «Поговорим о дружбе»</w:t>
            </w:r>
          </w:p>
        </w:tc>
        <w:tc>
          <w:tcPr>
            <w:tcW w:w="1697" w:type="dxa"/>
          </w:tcPr>
          <w:p w14:paraId="07F7F938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218954C2" w14:textId="77777777" w:rsidTr="00A352AE">
        <w:tc>
          <w:tcPr>
            <w:tcW w:w="563" w:type="dxa"/>
          </w:tcPr>
          <w:p w14:paraId="2CD5DC56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8" w:type="dxa"/>
            <w:gridSpan w:val="4"/>
          </w:tcPr>
          <w:p w14:paraId="237298AD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28.02.2023</w:t>
            </w:r>
          </w:p>
        </w:tc>
        <w:tc>
          <w:tcPr>
            <w:tcW w:w="6433" w:type="dxa"/>
            <w:gridSpan w:val="4"/>
          </w:tcPr>
          <w:p w14:paraId="7E57D89F" w14:textId="77777777" w:rsidR="00982E6D" w:rsidRPr="00203FBF" w:rsidRDefault="00982E6D" w:rsidP="0098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игра: «Весёлое путешествие</w:t>
            </w:r>
          </w:p>
        </w:tc>
        <w:tc>
          <w:tcPr>
            <w:tcW w:w="1697" w:type="dxa"/>
          </w:tcPr>
          <w:p w14:paraId="0B1E394F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FA" w:rsidRPr="00203FBF" w14:paraId="110580B8" w14:textId="77777777" w:rsidTr="00A352AE">
        <w:tc>
          <w:tcPr>
            <w:tcW w:w="10061" w:type="dxa"/>
            <w:gridSpan w:val="10"/>
          </w:tcPr>
          <w:p w14:paraId="2C854DC6" w14:textId="77777777" w:rsidR="00E540FA" w:rsidRPr="00203FBF" w:rsidRDefault="00E540FA" w:rsidP="00E54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E540FA" w:rsidRPr="00203FBF" w14:paraId="31D3C8F4" w14:textId="77777777" w:rsidTr="00A352AE">
        <w:tc>
          <w:tcPr>
            <w:tcW w:w="563" w:type="dxa"/>
          </w:tcPr>
          <w:p w14:paraId="1B27D9E1" w14:textId="77777777" w:rsidR="00E540FA" w:rsidRPr="00203FBF" w:rsidRDefault="00E540FA" w:rsidP="00E5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gridSpan w:val="5"/>
          </w:tcPr>
          <w:p w14:paraId="62DE47B4" w14:textId="77777777" w:rsidR="00E540FA" w:rsidRPr="00203FBF" w:rsidRDefault="00E63560" w:rsidP="00E5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01.03.2023</w:t>
            </w:r>
          </w:p>
        </w:tc>
        <w:tc>
          <w:tcPr>
            <w:tcW w:w="6421" w:type="dxa"/>
            <w:gridSpan w:val="3"/>
          </w:tcPr>
          <w:p w14:paraId="0471C2B9" w14:textId="77777777" w:rsidR="00E540FA" w:rsidRPr="00203FBF" w:rsidRDefault="00E540FA" w:rsidP="00E54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«Есть в Марте день особый»</w:t>
            </w:r>
          </w:p>
        </w:tc>
        <w:tc>
          <w:tcPr>
            <w:tcW w:w="1697" w:type="dxa"/>
          </w:tcPr>
          <w:p w14:paraId="1B47F020" w14:textId="77777777" w:rsidR="00E540FA" w:rsidRPr="00203FBF" w:rsidRDefault="00E540FA" w:rsidP="00E5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22685E4D" w14:textId="77777777" w:rsidTr="00A352AE">
        <w:tc>
          <w:tcPr>
            <w:tcW w:w="563" w:type="dxa"/>
          </w:tcPr>
          <w:p w14:paraId="24D0FD80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gridSpan w:val="5"/>
          </w:tcPr>
          <w:p w14:paraId="0099EE92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03.02.2023</w:t>
            </w:r>
          </w:p>
        </w:tc>
        <w:tc>
          <w:tcPr>
            <w:tcW w:w="6421" w:type="dxa"/>
            <w:gridSpan w:val="3"/>
          </w:tcPr>
          <w:p w14:paraId="2C620D10" w14:textId="77777777" w:rsidR="00982E6D" w:rsidRPr="00203FBF" w:rsidRDefault="00982E6D" w:rsidP="0098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Беседа: «Что мы ценим в людях и в себе»</w:t>
            </w:r>
          </w:p>
        </w:tc>
        <w:tc>
          <w:tcPr>
            <w:tcW w:w="1697" w:type="dxa"/>
          </w:tcPr>
          <w:p w14:paraId="489BF73B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09F04772" w14:textId="77777777" w:rsidTr="00A352AE">
        <w:tc>
          <w:tcPr>
            <w:tcW w:w="563" w:type="dxa"/>
          </w:tcPr>
          <w:p w14:paraId="18F67343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gridSpan w:val="5"/>
          </w:tcPr>
          <w:p w14:paraId="41B08929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07.02.2023</w:t>
            </w:r>
          </w:p>
        </w:tc>
        <w:tc>
          <w:tcPr>
            <w:tcW w:w="6421" w:type="dxa"/>
            <w:gridSpan w:val="3"/>
          </w:tcPr>
          <w:p w14:paraId="2C8AD019" w14:textId="77777777" w:rsidR="00982E6D" w:rsidRPr="00203FBF" w:rsidRDefault="00982E6D" w:rsidP="0098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«Мир природы нашего города»</w:t>
            </w:r>
          </w:p>
        </w:tc>
        <w:tc>
          <w:tcPr>
            <w:tcW w:w="1697" w:type="dxa"/>
          </w:tcPr>
          <w:p w14:paraId="645E1FA1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2ED3B44A" w14:textId="77777777" w:rsidTr="00A352AE">
        <w:tc>
          <w:tcPr>
            <w:tcW w:w="563" w:type="dxa"/>
          </w:tcPr>
          <w:p w14:paraId="61F19FBA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gridSpan w:val="5"/>
          </w:tcPr>
          <w:p w14:paraId="0D898F12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10.02.2023</w:t>
            </w:r>
          </w:p>
        </w:tc>
        <w:tc>
          <w:tcPr>
            <w:tcW w:w="6421" w:type="dxa"/>
            <w:gridSpan w:val="3"/>
          </w:tcPr>
          <w:p w14:paraId="7142599D" w14:textId="77777777" w:rsidR="00982E6D" w:rsidRPr="00203FBF" w:rsidRDefault="00982E6D" w:rsidP="0098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Викторина: «Любимый сказочный герой»</w:t>
            </w:r>
          </w:p>
        </w:tc>
        <w:tc>
          <w:tcPr>
            <w:tcW w:w="1697" w:type="dxa"/>
          </w:tcPr>
          <w:p w14:paraId="1974BF18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2D23A3EF" w14:textId="77777777" w:rsidTr="00A352AE">
        <w:tc>
          <w:tcPr>
            <w:tcW w:w="563" w:type="dxa"/>
          </w:tcPr>
          <w:p w14:paraId="0AB85A0C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gridSpan w:val="5"/>
          </w:tcPr>
          <w:p w14:paraId="5D6325B2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14.02.2023</w:t>
            </w:r>
          </w:p>
        </w:tc>
        <w:tc>
          <w:tcPr>
            <w:tcW w:w="6421" w:type="dxa"/>
            <w:gridSpan w:val="3"/>
          </w:tcPr>
          <w:p w14:paraId="3FAA055D" w14:textId="77777777" w:rsidR="00982E6D" w:rsidRPr="00203FBF" w:rsidRDefault="00982E6D" w:rsidP="0098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Беседа: «Добрая забота»</w:t>
            </w:r>
          </w:p>
        </w:tc>
        <w:tc>
          <w:tcPr>
            <w:tcW w:w="1697" w:type="dxa"/>
          </w:tcPr>
          <w:p w14:paraId="789CA99B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3B57EF80" w14:textId="77777777" w:rsidTr="00A352AE">
        <w:tc>
          <w:tcPr>
            <w:tcW w:w="563" w:type="dxa"/>
          </w:tcPr>
          <w:p w14:paraId="4B54CEC8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0" w:type="dxa"/>
            <w:gridSpan w:val="5"/>
          </w:tcPr>
          <w:p w14:paraId="0F8DA906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15.02.2023</w:t>
            </w:r>
          </w:p>
        </w:tc>
        <w:tc>
          <w:tcPr>
            <w:tcW w:w="6421" w:type="dxa"/>
            <w:gridSpan w:val="3"/>
          </w:tcPr>
          <w:p w14:paraId="489A00E7" w14:textId="77777777" w:rsidR="00982E6D" w:rsidRPr="00203FBF" w:rsidRDefault="00982E6D" w:rsidP="0098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День леса</w:t>
            </w:r>
          </w:p>
        </w:tc>
        <w:tc>
          <w:tcPr>
            <w:tcW w:w="1697" w:type="dxa"/>
          </w:tcPr>
          <w:p w14:paraId="572180D2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5BFE2CE1" w14:textId="77777777" w:rsidTr="00A352AE">
        <w:tc>
          <w:tcPr>
            <w:tcW w:w="563" w:type="dxa"/>
          </w:tcPr>
          <w:p w14:paraId="378BDAF7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0" w:type="dxa"/>
            <w:gridSpan w:val="5"/>
          </w:tcPr>
          <w:p w14:paraId="0B5C0AED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6421" w:type="dxa"/>
            <w:gridSpan w:val="3"/>
          </w:tcPr>
          <w:p w14:paraId="651BEDBA" w14:textId="77777777" w:rsidR="00982E6D" w:rsidRPr="00203FBF" w:rsidRDefault="00982E6D" w:rsidP="0098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«Есть в Марте день особый»</w:t>
            </w:r>
          </w:p>
        </w:tc>
        <w:tc>
          <w:tcPr>
            <w:tcW w:w="1697" w:type="dxa"/>
          </w:tcPr>
          <w:p w14:paraId="7B7BEB48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7E97C684" w14:textId="77777777" w:rsidTr="00A352AE">
        <w:tc>
          <w:tcPr>
            <w:tcW w:w="563" w:type="dxa"/>
          </w:tcPr>
          <w:p w14:paraId="410C9A2A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0" w:type="dxa"/>
            <w:gridSpan w:val="5"/>
          </w:tcPr>
          <w:p w14:paraId="1B8322B7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22.02.2023</w:t>
            </w:r>
          </w:p>
        </w:tc>
        <w:tc>
          <w:tcPr>
            <w:tcW w:w="6421" w:type="dxa"/>
            <w:gridSpan w:val="3"/>
          </w:tcPr>
          <w:p w14:paraId="10D777B6" w14:textId="77777777" w:rsidR="00982E6D" w:rsidRPr="00203FBF" w:rsidRDefault="00982E6D" w:rsidP="0098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Беседа: «Что мы ценим в людях и в себе»</w:t>
            </w:r>
          </w:p>
        </w:tc>
        <w:tc>
          <w:tcPr>
            <w:tcW w:w="1697" w:type="dxa"/>
          </w:tcPr>
          <w:p w14:paraId="3518418E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2C87E5F5" w14:textId="77777777" w:rsidTr="00A352AE">
        <w:tc>
          <w:tcPr>
            <w:tcW w:w="563" w:type="dxa"/>
          </w:tcPr>
          <w:p w14:paraId="1FA79F4E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0" w:type="dxa"/>
            <w:gridSpan w:val="5"/>
          </w:tcPr>
          <w:p w14:paraId="7C9735CB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24.02.2023</w:t>
            </w:r>
          </w:p>
        </w:tc>
        <w:tc>
          <w:tcPr>
            <w:tcW w:w="6421" w:type="dxa"/>
            <w:gridSpan w:val="3"/>
          </w:tcPr>
          <w:p w14:paraId="4FF7B15E" w14:textId="77777777" w:rsidR="00982E6D" w:rsidRPr="00203FBF" w:rsidRDefault="00982E6D" w:rsidP="0098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Диспут: «Общение и уважение»</w:t>
            </w:r>
          </w:p>
        </w:tc>
        <w:tc>
          <w:tcPr>
            <w:tcW w:w="1697" w:type="dxa"/>
          </w:tcPr>
          <w:p w14:paraId="6C5C5077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68B81780" w14:textId="77777777" w:rsidTr="00A352AE">
        <w:tc>
          <w:tcPr>
            <w:tcW w:w="563" w:type="dxa"/>
          </w:tcPr>
          <w:p w14:paraId="748DC43D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gridSpan w:val="5"/>
          </w:tcPr>
          <w:p w14:paraId="7DAE4900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29.02.2023</w:t>
            </w:r>
          </w:p>
        </w:tc>
        <w:tc>
          <w:tcPr>
            <w:tcW w:w="6421" w:type="dxa"/>
            <w:gridSpan w:val="3"/>
          </w:tcPr>
          <w:p w14:paraId="2233741F" w14:textId="77777777" w:rsidR="00982E6D" w:rsidRPr="00203FBF" w:rsidRDefault="00982E6D" w:rsidP="0098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Беседа: «Куда ведут пути- дороги</w:t>
            </w:r>
          </w:p>
        </w:tc>
        <w:tc>
          <w:tcPr>
            <w:tcW w:w="1697" w:type="dxa"/>
          </w:tcPr>
          <w:p w14:paraId="2AFA8B20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1D63E45C" w14:textId="77777777" w:rsidTr="00A352AE">
        <w:tc>
          <w:tcPr>
            <w:tcW w:w="563" w:type="dxa"/>
          </w:tcPr>
          <w:p w14:paraId="796A7146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  <w:gridSpan w:val="5"/>
          </w:tcPr>
          <w:p w14:paraId="03887A3A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31.02.2023</w:t>
            </w:r>
          </w:p>
        </w:tc>
        <w:tc>
          <w:tcPr>
            <w:tcW w:w="6421" w:type="dxa"/>
            <w:gridSpan w:val="3"/>
          </w:tcPr>
          <w:p w14:paraId="25C5B6D9" w14:textId="77777777" w:rsidR="00982E6D" w:rsidRPr="00203FBF" w:rsidRDefault="00982E6D" w:rsidP="0098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Беседа: «Наши славные дела»</w:t>
            </w:r>
          </w:p>
        </w:tc>
        <w:tc>
          <w:tcPr>
            <w:tcW w:w="1697" w:type="dxa"/>
          </w:tcPr>
          <w:p w14:paraId="2D046A04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FA" w:rsidRPr="00203FBF" w14:paraId="55340878" w14:textId="77777777" w:rsidTr="00A352AE">
        <w:tc>
          <w:tcPr>
            <w:tcW w:w="10061" w:type="dxa"/>
            <w:gridSpan w:val="10"/>
          </w:tcPr>
          <w:p w14:paraId="1C3C6D26" w14:textId="77777777" w:rsidR="00E540FA" w:rsidRPr="00203FBF" w:rsidRDefault="00E540FA" w:rsidP="00E54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E540FA" w:rsidRPr="00203FBF" w14:paraId="007EC8F1" w14:textId="77777777" w:rsidTr="00A352AE">
        <w:tc>
          <w:tcPr>
            <w:tcW w:w="563" w:type="dxa"/>
          </w:tcPr>
          <w:p w14:paraId="4835D03D" w14:textId="77777777" w:rsidR="00E540FA" w:rsidRPr="00203FBF" w:rsidRDefault="00E540FA" w:rsidP="00E5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3" w:type="dxa"/>
            <w:gridSpan w:val="6"/>
          </w:tcPr>
          <w:p w14:paraId="53829C89" w14:textId="77777777" w:rsidR="00E540FA" w:rsidRPr="00203FBF" w:rsidRDefault="00E540FA" w:rsidP="00E54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982E6D"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E63560"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.2023</w:t>
            </w:r>
          </w:p>
        </w:tc>
        <w:tc>
          <w:tcPr>
            <w:tcW w:w="6398" w:type="dxa"/>
            <w:gridSpan w:val="2"/>
          </w:tcPr>
          <w:p w14:paraId="54BC0E95" w14:textId="77777777" w:rsidR="00E540FA" w:rsidRPr="00203FBF" w:rsidRDefault="004359D3" w:rsidP="00E540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Викторина: «Любимый Оренбург»</w:t>
            </w:r>
          </w:p>
        </w:tc>
        <w:tc>
          <w:tcPr>
            <w:tcW w:w="1697" w:type="dxa"/>
          </w:tcPr>
          <w:p w14:paraId="4D8849A9" w14:textId="77777777" w:rsidR="00E540FA" w:rsidRPr="00203FBF" w:rsidRDefault="00E540FA" w:rsidP="00E5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0E99054E" w14:textId="77777777" w:rsidTr="00A352AE">
        <w:tc>
          <w:tcPr>
            <w:tcW w:w="563" w:type="dxa"/>
          </w:tcPr>
          <w:p w14:paraId="1AEF7249" w14:textId="77777777" w:rsidR="00982E6D" w:rsidRPr="00203FBF" w:rsidRDefault="004359D3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3" w:type="dxa"/>
            <w:gridSpan w:val="6"/>
          </w:tcPr>
          <w:p w14:paraId="6F001EDA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05.04.2023</w:t>
            </w:r>
          </w:p>
        </w:tc>
        <w:tc>
          <w:tcPr>
            <w:tcW w:w="6398" w:type="dxa"/>
            <w:gridSpan w:val="2"/>
          </w:tcPr>
          <w:p w14:paraId="72AC8FB5" w14:textId="77777777" w:rsidR="00982E6D" w:rsidRPr="00203FBF" w:rsidRDefault="00982E6D" w:rsidP="00982E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Беседа: «В дружбе народов единство России»</w:t>
            </w:r>
          </w:p>
        </w:tc>
        <w:tc>
          <w:tcPr>
            <w:tcW w:w="1697" w:type="dxa"/>
          </w:tcPr>
          <w:p w14:paraId="61121ABF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341B4524" w14:textId="77777777" w:rsidTr="00A352AE">
        <w:tc>
          <w:tcPr>
            <w:tcW w:w="563" w:type="dxa"/>
          </w:tcPr>
          <w:p w14:paraId="1F6D34BD" w14:textId="77777777" w:rsidR="00982E6D" w:rsidRPr="00203FBF" w:rsidRDefault="004359D3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3" w:type="dxa"/>
            <w:gridSpan w:val="6"/>
          </w:tcPr>
          <w:p w14:paraId="3B8D015D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07.04.2023</w:t>
            </w:r>
          </w:p>
        </w:tc>
        <w:tc>
          <w:tcPr>
            <w:tcW w:w="6398" w:type="dxa"/>
            <w:gridSpan w:val="2"/>
          </w:tcPr>
          <w:p w14:paraId="2B7A2A4C" w14:textId="77777777" w:rsidR="00982E6D" w:rsidRPr="00203FBF" w:rsidRDefault="004359D3" w:rsidP="00982E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День Здоровья</w:t>
            </w:r>
          </w:p>
        </w:tc>
        <w:tc>
          <w:tcPr>
            <w:tcW w:w="1697" w:type="dxa"/>
          </w:tcPr>
          <w:p w14:paraId="08B57377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6AE0D1C3" w14:textId="77777777" w:rsidTr="00A352AE">
        <w:tc>
          <w:tcPr>
            <w:tcW w:w="563" w:type="dxa"/>
          </w:tcPr>
          <w:p w14:paraId="153856AA" w14:textId="77777777" w:rsidR="00982E6D" w:rsidRPr="00203FBF" w:rsidRDefault="004359D3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3" w:type="dxa"/>
            <w:gridSpan w:val="6"/>
          </w:tcPr>
          <w:p w14:paraId="2D617068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08.04.2023</w:t>
            </w:r>
          </w:p>
        </w:tc>
        <w:tc>
          <w:tcPr>
            <w:tcW w:w="6398" w:type="dxa"/>
            <w:gridSpan w:val="2"/>
          </w:tcPr>
          <w:p w14:paraId="0E22058C" w14:textId="77777777" w:rsidR="00982E6D" w:rsidRPr="00203FBF" w:rsidRDefault="00982E6D" w:rsidP="00982E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Беседа: «Дружба живёт среди нас»</w:t>
            </w:r>
          </w:p>
        </w:tc>
        <w:tc>
          <w:tcPr>
            <w:tcW w:w="1697" w:type="dxa"/>
          </w:tcPr>
          <w:p w14:paraId="4A3B9570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47AFC549" w14:textId="77777777" w:rsidTr="00A352AE">
        <w:tc>
          <w:tcPr>
            <w:tcW w:w="563" w:type="dxa"/>
          </w:tcPr>
          <w:p w14:paraId="4DDC0B24" w14:textId="77777777" w:rsidR="00982E6D" w:rsidRPr="00203FBF" w:rsidRDefault="004359D3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3" w:type="dxa"/>
            <w:gridSpan w:val="6"/>
          </w:tcPr>
          <w:p w14:paraId="0DA45419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11.04.2023</w:t>
            </w:r>
          </w:p>
        </w:tc>
        <w:tc>
          <w:tcPr>
            <w:tcW w:w="6398" w:type="dxa"/>
            <w:gridSpan w:val="2"/>
          </w:tcPr>
          <w:p w14:paraId="743B0BC2" w14:textId="77777777" w:rsidR="00982E6D" w:rsidRPr="00203FBF" w:rsidRDefault="004359D3" w:rsidP="004359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День Космонавтики «Дорогами космических орбит» </w:t>
            </w:r>
          </w:p>
        </w:tc>
        <w:tc>
          <w:tcPr>
            <w:tcW w:w="1697" w:type="dxa"/>
          </w:tcPr>
          <w:p w14:paraId="183F1906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9D3" w:rsidRPr="00203FBF" w14:paraId="0616FFC0" w14:textId="77777777" w:rsidTr="00A352AE">
        <w:tc>
          <w:tcPr>
            <w:tcW w:w="563" w:type="dxa"/>
          </w:tcPr>
          <w:p w14:paraId="3D304DA6" w14:textId="77777777" w:rsidR="004359D3" w:rsidRPr="00203FBF" w:rsidRDefault="004359D3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3" w:type="dxa"/>
            <w:gridSpan w:val="6"/>
          </w:tcPr>
          <w:p w14:paraId="011FA1C4" w14:textId="77777777" w:rsidR="004359D3" w:rsidRPr="00203FBF" w:rsidRDefault="004359D3" w:rsidP="00982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11.04.2023</w:t>
            </w:r>
          </w:p>
        </w:tc>
        <w:tc>
          <w:tcPr>
            <w:tcW w:w="6398" w:type="dxa"/>
            <w:gridSpan w:val="2"/>
          </w:tcPr>
          <w:p w14:paraId="358D821E" w14:textId="77777777" w:rsidR="004359D3" w:rsidRPr="00203FBF" w:rsidRDefault="004359D3" w:rsidP="00982E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Викторина: «Моя Вселенная»</w:t>
            </w:r>
          </w:p>
        </w:tc>
        <w:tc>
          <w:tcPr>
            <w:tcW w:w="1697" w:type="dxa"/>
          </w:tcPr>
          <w:p w14:paraId="10C58F4C" w14:textId="77777777" w:rsidR="004359D3" w:rsidRPr="00203FBF" w:rsidRDefault="004359D3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55EC6248" w14:textId="77777777" w:rsidTr="00A352AE">
        <w:tc>
          <w:tcPr>
            <w:tcW w:w="563" w:type="dxa"/>
          </w:tcPr>
          <w:p w14:paraId="3B5E1183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3" w:type="dxa"/>
            <w:gridSpan w:val="6"/>
          </w:tcPr>
          <w:p w14:paraId="22D2A13D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14.04.2023</w:t>
            </w:r>
          </w:p>
        </w:tc>
        <w:tc>
          <w:tcPr>
            <w:tcW w:w="6398" w:type="dxa"/>
            <w:gridSpan w:val="2"/>
          </w:tcPr>
          <w:p w14:paraId="0580620D" w14:textId="77777777" w:rsidR="00982E6D" w:rsidRPr="00203FBF" w:rsidRDefault="00982E6D" w:rsidP="0098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 «Каждой вещи – свое место»</w:t>
            </w:r>
          </w:p>
        </w:tc>
        <w:tc>
          <w:tcPr>
            <w:tcW w:w="1697" w:type="dxa"/>
          </w:tcPr>
          <w:p w14:paraId="293E4BBD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500B5503" w14:textId="77777777" w:rsidTr="00A352AE">
        <w:tc>
          <w:tcPr>
            <w:tcW w:w="563" w:type="dxa"/>
          </w:tcPr>
          <w:p w14:paraId="68834F14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3" w:type="dxa"/>
            <w:gridSpan w:val="6"/>
          </w:tcPr>
          <w:p w14:paraId="107D93D3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19.04.2023</w:t>
            </w:r>
          </w:p>
        </w:tc>
        <w:tc>
          <w:tcPr>
            <w:tcW w:w="6398" w:type="dxa"/>
            <w:gridSpan w:val="2"/>
          </w:tcPr>
          <w:p w14:paraId="3C9CCC29" w14:textId="77777777" w:rsidR="00982E6D" w:rsidRPr="00203FBF" w:rsidRDefault="00982E6D" w:rsidP="0098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Беседа: «Моя семья»</w:t>
            </w:r>
          </w:p>
        </w:tc>
        <w:tc>
          <w:tcPr>
            <w:tcW w:w="1697" w:type="dxa"/>
          </w:tcPr>
          <w:p w14:paraId="665117CF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02FA1E96" w14:textId="77777777" w:rsidTr="00A352AE">
        <w:tc>
          <w:tcPr>
            <w:tcW w:w="563" w:type="dxa"/>
          </w:tcPr>
          <w:p w14:paraId="5DC934BF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3" w:type="dxa"/>
            <w:gridSpan w:val="6"/>
          </w:tcPr>
          <w:p w14:paraId="0AF9695E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21.04.2023</w:t>
            </w:r>
          </w:p>
        </w:tc>
        <w:tc>
          <w:tcPr>
            <w:tcW w:w="6398" w:type="dxa"/>
            <w:gridSpan w:val="2"/>
          </w:tcPr>
          <w:p w14:paraId="1D4BF6CB" w14:textId="77777777" w:rsidR="00982E6D" w:rsidRPr="00203FBF" w:rsidRDefault="00982E6D" w:rsidP="0098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Беседа: «Что мы Родиной зовём»</w:t>
            </w:r>
          </w:p>
        </w:tc>
        <w:tc>
          <w:tcPr>
            <w:tcW w:w="1697" w:type="dxa"/>
          </w:tcPr>
          <w:p w14:paraId="064793B4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53EBBD95" w14:textId="77777777" w:rsidTr="00A352AE">
        <w:tc>
          <w:tcPr>
            <w:tcW w:w="563" w:type="dxa"/>
          </w:tcPr>
          <w:p w14:paraId="50740AD3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3" w:type="dxa"/>
            <w:gridSpan w:val="6"/>
          </w:tcPr>
          <w:p w14:paraId="0ED0328D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26.04.2023</w:t>
            </w:r>
          </w:p>
        </w:tc>
        <w:tc>
          <w:tcPr>
            <w:tcW w:w="6398" w:type="dxa"/>
            <w:gridSpan w:val="2"/>
          </w:tcPr>
          <w:p w14:paraId="642FF2EF" w14:textId="77777777" w:rsidR="00982E6D" w:rsidRPr="00203FBF" w:rsidRDefault="00982E6D" w:rsidP="0098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Викторина: «Удивительное рядом»</w:t>
            </w:r>
          </w:p>
        </w:tc>
        <w:tc>
          <w:tcPr>
            <w:tcW w:w="1697" w:type="dxa"/>
          </w:tcPr>
          <w:p w14:paraId="1E879F01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5D5C4229" w14:textId="77777777" w:rsidTr="00A352AE">
        <w:tc>
          <w:tcPr>
            <w:tcW w:w="563" w:type="dxa"/>
          </w:tcPr>
          <w:p w14:paraId="15D4DD44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3" w:type="dxa"/>
            <w:gridSpan w:val="6"/>
          </w:tcPr>
          <w:p w14:paraId="22392EE8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28.04.2023</w:t>
            </w:r>
          </w:p>
        </w:tc>
        <w:tc>
          <w:tcPr>
            <w:tcW w:w="6398" w:type="dxa"/>
            <w:gridSpan w:val="2"/>
          </w:tcPr>
          <w:p w14:paraId="06C92C69" w14:textId="77777777" w:rsidR="00982E6D" w:rsidRPr="00203FBF" w:rsidRDefault="00982E6D" w:rsidP="0098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Беседа: «Мы с тобой одна семья»</w:t>
            </w:r>
          </w:p>
        </w:tc>
        <w:tc>
          <w:tcPr>
            <w:tcW w:w="1697" w:type="dxa"/>
          </w:tcPr>
          <w:p w14:paraId="6EB97F79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FA" w:rsidRPr="00203FBF" w14:paraId="6DEF734F" w14:textId="77777777" w:rsidTr="00A352AE">
        <w:tc>
          <w:tcPr>
            <w:tcW w:w="10061" w:type="dxa"/>
            <w:gridSpan w:val="10"/>
          </w:tcPr>
          <w:p w14:paraId="37630CD1" w14:textId="77777777" w:rsidR="00E540FA" w:rsidRPr="00203FBF" w:rsidRDefault="00E540FA" w:rsidP="00A35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E540FA" w:rsidRPr="00203FBF" w14:paraId="65478C33" w14:textId="77777777" w:rsidTr="00A352AE">
        <w:tc>
          <w:tcPr>
            <w:tcW w:w="563" w:type="dxa"/>
          </w:tcPr>
          <w:p w14:paraId="16277F2F" w14:textId="77777777" w:rsidR="00E540FA" w:rsidRPr="00203FBF" w:rsidRDefault="00E540FA" w:rsidP="00E5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  <w:gridSpan w:val="7"/>
          </w:tcPr>
          <w:p w14:paraId="0446EDB1" w14:textId="77777777" w:rsidR="00E540FA" w:rsidRPr="00203FBF" w:rsidRDefault="00E63560" w:rsidP="00E5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03.05.2023</w:t>
            </w:r>
          </w:p>
        </w:tc>
        <w:tc>
          <w:tcPr>
            <w:tcW w:w="6315" w:type="dxa"/>
          </w:tcPr>
          <w:p w14:paraId="30195AF2" w14:textId="77777777" w:rsidR="00E540FA" w:rsidRPr="00203FBF" w:rsidRDefault="0047701B" w:rsidP="004770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Беседа: «Мир, который нужен нам»</w:t>
            </w:r>
          </w:p>
        </w:tc>
        <w:tc>
          <w:tcPr>
            <w:tcW w:w="1697" w:type="dxa"/>
          </w:tcPr>
          <w:p w14:paraId="57C2BFDE" w14:textId="77777777" w:rsidR="00E540FA" w:rsidRPr="00203FBF" w:rsidRDefault="00E540FA" w:rsidP="00E5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54BC0159" w14:textId="77777777" w:rsidTr="00A352AE">
        <w:tc>
          <w:tcPr>
            <w:tcW w:w="563" w:type="dxa"/>
          </w:tcPr>
          <w:p w14:paraId="04DA7798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6" w:type="dxa"/>
            <w:gridSpan w:val="7"/>
          </w:tcPr>
          <w:p w14:paraId="4C2AA762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05.05.2023</w:t>
            </w:r>
          </w:p>
        </w:tc>
        <w:tc>
          <w:tcPr>
            <w:tcW w:w="6315" w:type="dxa"/>
          </w:tcPr>
          <w:p w14:paraId="1B64380A" w14:textId="77777777" w:rsidR="00982E6D" w:rsidRPr="00203FBF" w:rsidRDefault="00982E6D" w:rsidP="00982E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Беседа: «Почему война называется Великой Отечественной?»</w:t>
            </w:r>
          </w:p>
        </w:tc>
        <w:tc>
          <w:tcPr>
            <w:tcW w:w="1697" w:type="dxa"/>
          </w:tcPr>
          <w:p w14:paraId="6EC69E83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706B7D39" w14:textId="77777777" w:rsidTr="00A352AE">
        <w:tc>
          <w:tcPr>
            <w:tcW w:w="563" w:type="dxa"/>
          </w:tcPr>
          <w:p w14:paraId="4B8C939D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6" w:type="dxa"/>
            <w:gridSpan w:val="7"/>
          </w:tcPr>
          <w:p w14:paraId="6B07D788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06.05.2023</w:t>
            </w:r>
          </w:p>
        </w:tc>
        <w:tc>
          <w:tcPr>
            <w:tcW w:w="6315" w:type="dxa"/>
          </w:tcPr>
          <w:p w14:paraId="26E47305" w14:textId="77777777" w:rsidR="00982E6D" w:rsidRPr="00203FBF" w:rsidRDefault="00BA0484" w:rsidP="00982E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Беседа: «День победы, как он был от нас далек</w:t>
            </w:r>
            <w:r w:rsidR="004359D3"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</w:t>
            </w: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97" w:type="dxa"/>
          </w:tcPr>
          <w:p w14:paraId="251D4EF9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4DAD2467" w14:textId="77777777" w:rsidTr="00A352AE">
        <w:tc>
          <w:tcPr>
            <w:tcW w:w="563" w:type="dxa"/>
          </w:tcPr>
          <w:p w14:paraId="66AFDA95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6" w:type="dxa"/>
            <w:gridSpan w:val="7"/>
          </w:tcPr>
          <w:p w14:paraId="03616F1C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12.05.2023</w:t>
            </w:r>
          </w:p>
        </w:tc>
        <w:tc>
          <w:tcPr>
            <w:tcW w:w="6315" w:type="dxa"/>
          </w:tcPr>
          <w:p w14:paraId="4BF024A4" w14:textId="77777777" w:rsidR="00982E6D" w:rsidRPr="00203FBF" w:rsidRDefault="00982E6D" w:rsidP="00982E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Викторина: «Удивительное рядом»</w:t>
            </w:r>
          </w:p>
        </w:tc>
        <w:tc>
          <w:tcPr>
            <w:tcW w:w="1697" w:type="dxa"/>
          </w:tcPr>
          <w:p w14:paraId="56BA8C81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55C6B28E" w14:textId="77777777" w:rsidTr="00A352AE">
        <w:tc>
          <w:tcPr>
            <w:tcW w:w="563" w:type="dxa"/>
          </w:tcPr>
          <w:p w14:paraId="065A60B5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6" w:type="dxa"/>
            <w:gridSpan w:val="7"/>
          </w:tcPr>
          <w:p w14:paraId="543CB8B3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13.05.2023</w:t>
            </w:r>
          </w:p>
        </w:tc>
        <w:tc>
          <w:tcPr>
            <w:tcW w:w="6315" w:type="dxa"/>
          </w:tcPr>
          <w:p w14:paraId="388686AA" w14:textId="77777777" w:rsidR="00982E6D" w:rsidRPr="00203FBF" w:rsidRDefault="00982E6D" w:rsidP="00982E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Беседа: «Мы с тобой одна семья»</w:t>
            </w:r>
          </w:p>
        </w:tc>
        <w:tc>
          <w:tcPr>
            <w:tcW w:w="1697" w:type="dxa"/>
          </w:tcPr>
          <w:p w14:paraId="1BE90738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0671CBDA" w14:textId="77777777" w:rsidTr="00A352AE">
        <w:tc>
          <w:tcPr>
            <w:tcW w:w="563" w:type="dxa"/>
          </w:tcPr>
          <w:p w14:paraId="42BCC8CD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6" w:type="dxa"/>
            <w:gridSpan w:val="7"/>
          </w:tcPr>
          <w:p w14:paraId="5F704ACB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16.05.2023</w:t>
            </w:r>
          </w:p>
        </w:tc>
        <w:tc>
          <w:tcPr>
            <w:tcW w:w="6315" w:type="dxa"/>
          </w:tcPr>
          <w:p w14:paraId="71F24448" w14:textId="77777777" w:rsidR="00982E6D" w:rsidRPr="00203FBF" w:rsidRDefault="00982E6D" w:rsidP="00982E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Беседа: «В жизни всегда есть место подвигу»</w:t>
            </w:r>
          </w:p>
        </w:tc>
        <w:tc>
          <w:tcPr>
            <w:tcW w:w="1697" w:type="dxa"/>
          </w:tcPr>
          <w:p w14:paraId="763265A1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597F86AF" w14:textId="77777777" w:rsidTr="00A352AE">
        <w:tc>
          <w:tcPr>
            <w:tcW w:w="563" w:type="dxa"/>
          </w:tcPr>
          <w:p w14:paraId="56A60F22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6" w:type="dxa"/>
            <w:gridSpan w:val="7"/>
          </w:tcPr>
          <w:p w14:paraId="3B9F7A3F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17.05.2023</w:t>
            </w:r>
          </w:p>
        </w:tc>
        <w:tc>
          <w:tcPr>
            <w:tcW w:w="6315" w:type="dxa"/>
          </w:tcPr>
          <w:p w14:paraId="70219621" w14:textId="77777777" w:rsidR="00982E6D" w:rsidRPr="00203FBF" w:rsidRDefault="00982E6D" w:rsidP="00982E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Беседа: «Наши славные дела»</w:t>
            </w:r>
          </w:p>
        </w:tc>
        <w:tc>
          <w:tcPr>
            <w:tcW w:w="1697" w:type="dxa"/>
          </w:tcPr>
          <w:p w14:paraId="5389689F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5678833E" w14:textId="77777777" w:rsidTr="00A352AE">
        <w:tc>
          <w:tcPr>
            <w:tcW w:w="563" w:type="dxa"/>
          </w:tcPr>
          <w:p w14:paraId="0C5EC922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6" w:type="dxa"/>
            <w:gridSpan w:val="7"/>
          </w:tcPr>
          <w:p w14:paraId="2B56E3DC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19.05.2023</w:t>
            </w:r>
          </w:p>
        </w:tc>
        <w:tc>
          <w:tcPr>
            <w:tcW w:w="6315" w:type="dxa"/>
          </w:tcPr>
          <w:p w14:paraId="3F7045D7" w14:textId="77777777" w:rsidR="00982E6D" w:rsidRPr="00203FBF" w:rsidRDefault="00982E6D" w:rsidP="00982E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Беседа: «С чего начинается Родина»</w:t>
            </w:r>
          </w:p>
        </w:tc>
        <w:tc>
          <w:tcPr>
            <w:tcW w:w="1697" w:type="dxa"/>
          </w:tcPr>
          <w:p w14:paraId="5134178E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61B6FA8D" w14:textId="77777777" w:rsidTr="00A352AE">
        <w:tc>
          <w:tcPr>
            <w:tcW w:w="563" w:type="dxa"/>
          </w:tcPr>
          <w:p w14:paraId="684FC780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6" w:type="dxa"/>
            <w:gridSpan w:val="7"/>
          </w:tcPr>
          <w:p w14:paraId="57A55B81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23.05.2023</w:t>
            </w:r>
          </w:p>
        </w:tc>
        <w:tc>
          <w:tcPr>
            <w:tcW w:w="6315" w:type="dxa"/>
          </w:tcPr>
          <w:p w14:paraId="7DB4542D" w14:textId="77777777" w:rsidR="00982E6D" w:rsidRPr="00203FBF" w:rsidRDefault="00BA0484" w:rsidP="00BA04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Беседа: «История военных лет</w:t>
            </w:r>
            <w:r w:rsidR="00982E6D" w:rsidRPr="00203F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97" w:type="dxa"/>
          </w:tcPr>
          <w:p w14:paraId="0A0E4D45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7DEEF3E9" w14:textId="77777777" w:rsidTr="00A352AE">
        <w:tc>
          <w:tcPr>
            <w:tcW w:w="563" w:type="dxa"/>
          </w:tcPr>
          <w:p w14:paraId="43B6CCB0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6" w:type="dxa"/>
            <w:gridSpan w:val="7"/>
          </w:tcPr>
          <w:p w14:paraId="56D75121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24.05.2023</w:t>
            </w:r>
          </w:p>
        </w:tc>
        <w:tc>
          <w:tcPr>
            <w:tcW w:w="6315" w:type="dxa"/>
          </w:tcPr>
          <w:p w14:paraId="1D504CFC" w14:textId="77777777" w:rsidR="00982E6D" w:rsidRPr="00203FBF" w:rsidRDefault="00BA0484" w:rsidP="00BA0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 w:rsidR="00982E6D" w:rsidRPr="00203FBF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поведения на водоемах, в лесу и на проезжей части </w:t>
            </w:r>
            <w:r w:rsidR="00982E6D" w:rsidRPr="00203F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7" w:type="dxa"/>
          </w:tcPr>
          <w:p w14:paraId="2CA62BE6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E6D" w:rsidRPr="00203FBF" w14:paraId="43D34764" w14:textId="77777777" w:rsidTr="00A352AE">
        <w:tc>
          <w:tcPr>
            <w:tcW w:w="563" w:type="dxa"/>
          </w:tcPr>
          <w:p w14:paraId="53103E49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6" w:type="dxa"/>
            <w:gridSpan w:val="7"/>
          </w:tcPr>
          <w:p w14:paraId="31324E1D" w14:textId="77777777" w:rsidR="00982E6D" w:rsidRPr="00203FBF" w:rsidRDefault="00E63560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26.05.2023</w:t>
            </w:r>
          </w:p>
        </w:tc>
        <w:tc>
          <w:tcPr>
            <w:tcW w:w="6315" w:type="dxa"/>
          </w:tcPr>
          <w:p w14:paraId="71EB6EF9" w14:textId="77777777" w:rsidR="00982E6D" w:rsidRPr="00203FBF" w:rsidRDefault="00982E6D" w:rsidP="0098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FBF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игра: «Весёлое путешествие</w:t>
            </w:r>
            <w:r w:rsidR="00BA0484" w:rsidRPr="00203F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7" w:type="dxa"/>
          </w:tcPr>
          <w:p w14:paraId="700D2863" w14:textId="77777777" w:rsidR="00982E6D" w:rsidRPr="00203FBF" w:rsidRDefault="00982E6D" w:rsidP="0098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6690AF" w14:textId="77777777" w:rsidR="00E540FA" w:rsidRPr="0035532D" w:rsidRDefault="00E540FA" w:rsidP="0035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8C95CBF" w14:textId="77777777" w:rsidR="0029468F" w:rsidRDefault="0029468F" w:rsidP="00E54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F7D6B0" w14:textId="3C7BEB7C" w:rsidR="0029468F" w:rsidRPr="00D63D2D" w:rsidRDefault="0029468F" w:rsidP="00E54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9468F" w:rsidRPr="00D63D2D" w:rsidSect="00A352AE">
      <w:pgSz w:w="11906" w:h="16838" w:code="9"/>
      <w:pgMar w:top="851" w:right="851" w:bottom="851" w:left="1701" w:header="0" w:footer="0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0FDA" w14:textId="77777777" w:rsidR="00D76D14" w:rsidRDefault="00D76D14" w:rsidP="007A4377">
      <w:pPr>
        <w:spacing w:after="0" w:line="240" w:lineRule="auto"/>
      </w:pPr>
      <w:r>
        <w:separator/>
      </w:r>
    </w:p>
  </w:endnote>
  <w:endnote w:type="continuationSeparator" w:id="0">
    <w:p w14:paraId="0E21D616" w14:textId="77777777" w:rsidR="00D76D14" w:rsidRDefault="00D76D14" w:rsidP="007A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agma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xtBook">
    <w:charset w:val="00"/>
    <w:family w:val="auto"/>
    <w:pitch w:val="variable"/>
    <w:sig w:usb0="00000203" w:usb1="00000000" w:usb2="00000000" w:usb3="00000000" w:csb0="00000005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omkra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andardSym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AE62" w14:textId="77777777" w:rsidR="00961814" w:rsidRDefault="0096181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666090"/>
      <w:docPartObj>
        <w:docPartGallery w:val="Page Numbers (Bottom of Page)"/>
        <w:docPartUnique/>
      </w:docPartObj>
    </w:sdtPr>
    <w:sdtEndPr/>
    <w:sdtContent>
      <w:p w14:paraId="0C66E552" w14:textId="5CF6AE58" w:rsidR="00961814" w:rsidRDefault="009618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6CEA6E" w14:textId="77777777" w:rsidR="00B75FA8" w:rsidRDefault="00B75FA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77F6" w14:textId="77777777" w:rsidR="00961814" w:rsidRDefault="00961814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03985"/>
      <w:docPartObj>
        <w:docPartGallery w:val="Page Numbers (Bottom of Page)"/>
        <w:docPartUnique/>
      </w:docPartObj>
    </w:sdtPr>
    <w:sdtEndPr/>
    <w:sdtContent>
      <w:p w14:paraId="75377A69" w14:textId="77777777" w:rsidR="00B75FA8" w:rsidRDefault="009618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0D1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14:paraId="6C601444" w14:textId="77777777" w:rsidR="00B75FA8" w:rsidRDefault="00B75F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0CD6" w14:textId="77777777" w:rsidR="00D76D14" w:rsidRDefault="00D76D14" w:rsidP="007A4377">
      <w:pPr>
        <w:spacing w:after="0" w:line="240" w:lineRule="auto"/>
      </w:pPr>
      <w:r>
        <w:separator/>
      </w:r>
    </w:p>
  </w:footnote>
  <w:footnote w:type="continuationSeparator" w:id="0">
    <w:p w14:paraId="58133E65" w14:textId="77777777" w:rsidR="00D76D14" w:rsidRDefault="00D76D14" w:rsidP="007A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2577" w14:textId="77777777" w:rsidR="00961814" w:rsidRDefault="00961814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A2AA" w14:textId="77777777" w:rsidR="00961814" w:rsidRDefault="00961814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008C" w14:textId="77777777" w:rsidR="00961814" w:rsidRDefault="00961814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9pt;height:9pt" o:bullet="t">
        <v:imagedata r:id="rId1" o:title="BD15061_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" w:hAnsi="Courier" w:cs="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4C51AA2"/>
    <w:multiLevelType w:val="hybridMultilevel"/>
    <w:tmpl w:val="D0A49BA2"/>
    <w:lvl w:ilvl="0" w:tplc="1DC09216">
      <w:start w:val="1"/>
      <w:numFmt w:val="decimal"/>
      <w:lvlText w:val="%1."/>
      <w:lvlJc w:val="left"/>
      <w:pPr>
        <w:ind w:left="1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4" w15:restartNumberingAfterBreak="0">
    <w:nsid w:val="140A7DC4"/>
    <w:multiLevelType w:val="hybridMultilevel"/>
    <w:tmpl w:val="3F7E3FA6"/>
    <w:lvl w:ilvl="0" w:tplc="7C76221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241D75"/>
    <w:multiLevelType w:val="hybridMultilevel"/>
    <w:tmpl w:val="A8ECFAC8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73293"/>
    <w:multiLevelType w:val="hybridMultilevel"/>
    <w:tmpl w:val="DAA6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DC6"/>
    <w:multiLevelType w:val="multilevel"/>
    <w:tmpl w:val="BBDA4CC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02D0AFA"/>
    <w:multiLevelType w:val="hybridMultilevel"/>
    <w:tmpl w:val="8E4C6A84"/>
    <w:lvl w:ilvl="0" w:tplc="7C76221C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9" w15:restartNumberingAfterBreak="0">
    <w:nsid w:val="2C6D0612"/>
    <w:multiLevelType w:val="hybridMultilevel"/>
    <w:tmpl w:val="400A2190"/>
    <w:lvl w:ilvl="0" w:tplc="DF041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F7219"/>
    <w:multiLevelType w:val="multilevel"/>
    <w:tmpl w:val="9CE471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3A1E6273"/>
    <w:multiLevelType w:val="hybridMultilevel"/>
    <w:tmpl w:val="641CFC9E"/>
    <w:lvl w:ilvl="0" w:tplc="DF041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F4CFA"/>
    <w:multiLevelType w:val="hybridMultilevel"/>
    <w:tmpl w:val="B5B68A5A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B30CE"/>
    <w:multiLevelType w:val="hybridMultilevel"/>
    <w:tmpl w:val="11041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3817F05"/>
    <w:multiLevelType w:val="hybridMultilevel"/>
    <w:tmpl w:val="62AAAFA0"/>
    <w:lvl w:ilvl="0" w:tplc="F19C7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C45B1"/>
    <w:multiLevelType w:val="hybridMultilevel"/>
    <w:tmpl w:val="2F702984"/>
    <w:lvl w:ilvl="0" w:tplc="00000006">
      <w:start w:val="1"/>
      <w:numFmt w:val="bullet"/>
      <w:lvlText w:val="−"/>
      <w:lvlJc w:val="left"/>
      <w:pPr>
        <w:ind w:left="928" w:hanging="360"/>
      </w:pPr>
      <w:rPr>
        <w:rFonts w:ascii="Courier" w:hAnsi="Courier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34E63"/>
    <w:multiLevelType w:val="hybridMultilevel"/>
    <w:tmpl w:val="3F527FB2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FB7D2C"/>
    <w:multiLevelType w:val="hybridMultilevel"/>
    <w:tmpl w:val="C4322DAC"/>
    <w:lvl w:ilvl="0" w:tplc="7A208A20">
      <w:start w:val="1"/>
      <w:numFmt w:val="bullet"/>
      <w:lvlText w:val=""/>
      <w:lvlPicBulletId w:val="0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95C15"/>
    <w:multiLevelType w:val="hybridMultilevel"/>
    <w:tmpl w:val="9336F4E0"/>
    <w:lvl w:ilvl="0" w:tplc="FF24C17E">
      <w:start w:val="1"/>
      <w:numFmt w:val="decimal"/>
      <w:lvlText w:val="%1."/>
      <w:lvlJc w:val="left"/>
      <w:pPr>
        <w:ind w:left="1739" w:hanging="103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2F1E13"/>
    <w:multiLevelType w:val="hybridMultilevel"/>
    <w:tmpl w:val="FBD0E820"/>
    <w:lvl w:ilvl="0" w:tplc="000C3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3741A"/>
    <w:multiLevelType w:val="multilevel"/>
    <w:tmpl w:val="9496AE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AA75542"/>
    <w:multiLevelType w:val="hybridMultilevel"/>
    <w:tmpl w:val="1DACCD40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40E08F9"/>
    <w:multiLevelType w:val="multilevel"/>
    <w:tmpl w:val="1F5A0CC0"/>
    <w:lvl w:ilvl="0">
      <w:start w:val="1"/>
      <w:numFmt w:val="decimal"/>
      <w:lvlText w:val="%1."/>
      <w:lvlJc w:val="left"/>
      <w:pPr>
        <w:ind w:left="169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9" w:hanging="1800"/>
      </w:pPr>
      <w:rPr>
        <w:rFonts w:hint="default"/>
      </w:rPr>
    </w:lvl>
  </w:abstractNum>
  <w:abstractNum w:abstractNumId="23" w15:restartNumberingAfterBreak="0">
    <w:nsid w:val="7C063E95"/>
    <w:multiLevelType w:val="multilevel"/>
    <w:tmpl w:val="9CE471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 w15:restartNumberingAfterBreak="0">
    <w:nsid w:val="7C691348"/>
    <w:multiLevelType w:val="hybridMultilevel"/>
    <w:tmpl w:val="EEF84A14"/>
    <w:lvl w:ilvl="0" w:tplc="B600C54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C02D4F"/>
    <w:multiLevelType w:val="hybridMultilevel"/>
    <w:tmpl w:val="B0E009A4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23916156">
    <w:abstractNumId w:val="19"/>
  </w:num>
  <w:num w:numId="2" w16cid:durableId="724453978">
    <w:abstractNumId w:val="15"/>
  </w:num>
  <w:num w:numId="3" w16cid:durableId="698746392">
    <w:abstractNumId w:val="17"/>
  </w:num>
  <w:num w:numId="4" w16cid:durableId="1979727694">
    <w:abstractNumId w:val="5"/>
  </w:num>
  <w:num w:numId="5" w16cid:durableId="972370404">
    <w:abstractNumId w:val="12"/>
  </w:num>
  <w:num w:numId="6" w16cid:durableId="1121147106">
    <w:abstractNumId w:val="4"/>
  </w:num>
  <w:num w:numId="7" w16cid:durableId="1256550852">
    <w:abstractNumId w:val="21"/>
  </w:num>
  <w:num w:numId="8" w16cid:durableId="114688597">
    <w:abstractNumId w:val="20"/>
  </w:num>
  <w:num w:numId="9" w16cid:durableId="1509103904">
    <w:abstractNumId w:val="16"/>
  </w:num>
  <w:num w:numId="10" w16cid:durableId="288899072">
    <w:abstractNumId w:val="2"/>
  </w:num>
  <w:num w:numId="11" w16cid:durableId="1044209574">
    <w:abstractNumId w:val="22"/>
  </w:num>
  <w:num w:numId="12" w16cid:durableId="1613244459">
    <w:abstractNumId w:val="10"/>
  </w:num>
  <w:num w:numId="13" w16cid:durableId="1495029490">
    <w:abstractNumId w:val="24"/>
  </w:num>
  <w:num w:numId="14" w16cid:durableId="989944398">
    <w:abstractNumId w:val="23"/>
  </w:num>
  <w:num w:numId="15" w16cid:durableId="1175657517">
    <w:abstractNumId w:val="3"/>
  </w:num>
  <w:num w:numId="16" w16cid:durableId="1894122488">
    <w:abstractNumId w:val="14"/>
  </w:num>
  <w:num w:numId="17" w16cid:durableId="964193914">
    <w:abstractNumId w:val="14"/>
  </w:num>
  <w:num w:numId="18" w16cid:durableId="1887521878">
    <w:abstractNumId w:val="7"/>
  </w:num>
  <w:num w:numId="19" w16cid:durableId="1107192708">
    <w:abstractNumId w:val="9"/>
  </w:num>
  <w:num w:numId="20" w16cid:durableId="1539901335">
    <w:abstractNumId w:val="11"/>
  </w:num>
  <w:num w:numId="21" w16cid:durableId="455106749">
    <w:abstractNumId w:val="8"/>
  </w:num>
  <w:num w:numId="22" w16cid:durableId="1330985981">
    <w:abstractNumId w:val="25"/>
  </w:num>
  <w:num w:numId="23" w16cid:durableId="372845295">
    <w:abstractNumId w:val="18"/>
  </w:num>
  <w:num w:numId="24" w16cid:durableId="1066143242">
    <w:abstractNumId w:val="13"/>
  </w:num>
  <w:num w:numId="25" w16cid:durableId="193870972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115"/>
    <w:rsid w:val="00002DD0"/>
    <w:rsid w:val="00003A9F"/>
    <w:rsid w:val="00004885"/>
    <w:rsid w:val="00005736"/>
    <w:rsid w:val="00010DAB"/>
    <w:rsid w:val="00010E72"/>
    <w:rsid w:val="0001186F"/>
    <w:rsid w:val="00014E6E"/>
    <w:rsid w:val="000161BA"/>
    <w:rsid w:val="00023B4C"/>
    <w:rsid w:val="0002765F"/>
    <w:rsid w:val="00030189"/>
    <w:rsid w:val="00030922"/>
    <w:rsid w:val="00031BB4"/>
    <w:rsid w:val="000360ED"/>
    <w:rsid w:val="00036533"/>
    <w:rsid w:val="00036952"/>
    <w:rsid w:val="000402BA"/>
    <w:rsid w:val="00044DD0"/>
    <w:rsid w:val="00045A96"/>
    <w:rsid w:val="00046135"/>
    <w:rsid w:val="00050032"/>
    <w:rsid w:val="00052A5F"/>
    <w:rsid w:val="0005377C"/>
    <w:rsid w:val="00054AB2"/>
    <w:rsid w:val="00055639"/>
    <w:rsid w:val="00056E0E"/>
    <w:rsid w:val="00057E45"/>
    <w:rsid w:val="00061475"/>
    <w:rsid w:val="0006265B"/>
    <w:rsid w:val="000662FB"/>
    <w:rsid w:val="0007032F"/>
    <w:rsid w:val="0007041F"/>
    <w:rsid w:val="0008162C"/>
    <w:rsid w:val="00082DF8"/>
    <w:rsid w:val="00091A94"/>
    <w:rsid w:val="000956DB"/>
    <w:rsid w:val="000A533E"/>
    <w:rsid w:val="000A616B"/>
    <w:rsid w:val="000A784C"/>
    <w:rsid w:val="000B1EA1"/>
    <w:rsid w:val="000B2F1B"/>
    <w:rsid w:val="000B309E"/>
    <w:rsid w:val="000C00A5"/>
    <w:rsid w:val="000C0858"/>
    <w:rsid w:val="000C2880"/>
    <w:rsid w:val="000C77DF"/>
    <w:rsid w:val="000D0C6E"/>
    <w:rsid w:val="000D120A"/>
    <w:rsid w:val="000D184E"/>
    <w:rsid w:val="000D2002"/>
    <w:rsid w:val="000D5B33"/>
    <w:rsid w:val="000E20CE"/>
    <w:rsid w:val="000F2476"/>
    <w:rsid w:val="000F2678"/>
    <w:rsid w:val="00106DA7"/>
    <w:rsid w:val="001070FE"/>
    <w:rsid w:val="001112FB"/>
    <w:rsid w:val="00114170"/>
    <w:rsid w:val="00114C24"/>
    <w:rsid w:val="00114F4D"/>
    <w:rsid w:val="0011603E"/>
    <w:rsid w:val="00116556"/>
    <w:rsid w:val="0012249E"/>
    <w:rsid w:val="00123753"/>
    <w:rsid w:val="00123EFD"/>
    <w:rsid w:val="00126461"/>
    <w:rsid w:val="00136A7E"/>
    <w:rsid w:val="001405E9"/>
    <w:rsid w:val="001453DD"/>
    <w:rsid w:val="00146A9D"/>
    <w:rsid w:val="001470AE"/>
    <w:rsid w:val="00151BE5"/>
    <w:rsid w:val="00151E0E"/>
    <w:rsid w:val="00152FFD"/>
    <w:rsid w:val="001570C3"/>
    <w:rsid w:val="0016045A"/>
    <w:rsid w:val="00164BB4"/>
    <w:rsid w:val="00165EDC"/>
    <w:rsid w:val="0016784E"/>
    <w:rsid w:val="001714C7"/>
    <w:rsid w:val="00175EA7"/>
    <w:rsid w:val="001800F9"/>
    <w:rsid w:val="00180B87"/>
    <w:rsid w:val="00181155"/>
    <w:rsid w:val="00185273"/>
    <w:rsid w:val="00186FBE"/>
    <w:rsid w:val="0018770B"/>
    <w:rsid w:val="00187ADC"/>
    <w:rsid w:val="001936C6"/>
    <w:rsid w:val="00194D87"/>
    <w:rsid w:val="00197435"/>
    <w:rsid w:val="001A0084"/>
    <w:rsid w:val="001A14C9"/>
    <w:rsid w:val="001A44FF"/>
    <w:rsid w:val="001B0F1C"/>
    <w:rsid w:val="001C0AEA"/>
    <w:rsid w:val="001C38CE"/>
    <w:rsid w:val="001C41D1"/>
    <w:rsid w:val="001C4E78"/>
    <w:rsid w:val="001C60D3"/>
    <w:rsid w:val="001C695D"/>
    <w:rsid w:val="001D1AB4"/>
    <w:rsid w:val="001D1FB5"/>
    <w:rsid w:val="001D6C07"/>
    <w:rsid w:val="001E4220"/>
    <w:rsid w:val="001F0171"/>
    <w:rsid w:val="001F073D"/>
    <w:rsid w:val="001F7EBC"/>
    <w:rsid w:val="00203FBF"/>
    <w:rsid w:val="002127BA"/>
    <w:rsid w:val="00215F2E"/>
    <w:rsid w:val="00216962"/>
    <w:rsid w:val="0021702A"/>
    <w:rsid w:val="00217D0A"/>
    <w:rsid w:val="00223806"/>
    <w:rsid w:val="0022658B"/>
    <w:rsid w:val="00230588"/>
    <w:rsid w:val="0023070E"/>
    <w:rsid w:val="00233C1B"/>
    <w:rsid w:val="0023651C"/>
    <w:rsid w:val="002376F1"/>
    <w:rsid w:val="002422A5"/>
    <w:rsid w:val="00244B97"/>
    <w:rsid w:val="00245AEC"/>
    <w:rsid w:val="00251A8E"/>
    <w:rsid w:val="00252866"/>
    <w:rsid w:val="002528B1"/>
    <w:rsid w:val="00255B6B"/>
    <w:rsid w:val="00257773"/>
    <w:rsid w:val="00260BB2"/>
    <w:rsid w:val="002615AE"/>
    <w:rsid w:val="00263582"/>
    <w:rsid w:val="00264579"/>
    <w:rsid w:val="0026504E"/>
    <w:rsid w:val="00265890"/>
    <w:rsid w:val="00266155"/>
    <w:rsid w:val="0026741C"/>
    <w:rsid w:val="00270CC3"/>
    <w:rsid w:val="00270E4D"/>
    <w:rsid w:val="00271E03"/>
    <w:rsid w:val="0027562D"/>
    <w:rsid w:val="00276B97"/>
    <w:rsid w:val="002777AF"/>
    <w:rsid w:val="0028266C"/>
    <w:rsid w:val="00290C77"/>
    <w:rsid w:val="00292C14"/>
    <w:rsid w:val="00294646"/>
    <w:rsid w:val="0029468F"/>
    <w:rsid w:val="002952BB"/>
    <w:rsid w:val="00295E2B"/>
    <w:rsid w:val="002968BC"/>
    <w:rsid w:val="00297611"/>
    <w:rsid w:val="002A43E5"/>
    <w:rsid w:val="002A4EA1"/>
    <w:rsid w:val="002A626D"/>
    <w:rsid w:val="002A6298"/>
    <w:rsid w:val="002B0E88"/>
    <w:rsid w:val="002B3B98"/>
    <w:rsid w:val="002B5673"/>
    <w:rsid w:val="002B6722"/>
    <w:rsid w:val="002C1C7F"/>
    <w:rsid w:val="002C3C06"/>
    <w:rsid w:val="002C472F"/>
    <w:rsid w:val="002D0B44"/>
    <w:rsid w:val="002D2B12"/>
    <w:rsid w:val="002D36E2"/>
    <w:rsid w:val="002D4816"/>
    <w:rsid w:val="002D6EAE"/>
    <w:rsid w:val="002D7568"/>
    <w:rsid w:val="002E3A61"/>
    <w:rsid w:val="002F00CB"/>
    <w:rsid w:val="002F3A31"/>
    <w:rsid w:val="002F5CA5"/>
    <w:rsid w:val="00300DD9"/>
    <w:rsid w:val="0030639A"/>
    <w:rsid w:val="00310F9B"/>
    <w:rsid w:val="00315758"/>
    <w:rsid w:val="00320660"/>
    <w:rsid w:val="003244D9"/>
    <w:rsid w:val="00325ABD"/>
    <w:rsid w:val="00332EF8"/>
    <w:rsid w:val="00334705"/>
    <w:rsid w:val="00335672"/>
    <w:rsid w:val="00337D90"/>
    <w:rsid w:val="0034105B"/>
    <w:rsid w:val="003463B2"/>
    <w:rsid w:val="003537CB"/>
    <w:rsid w:val="0035532D"/>
    <w:rsid w:val="003626C4"/>
    <w:rsid w:val="00364B3F"/>
    <w:rsid w:val="00364C8D"/>
    <w:rsid w:val="003654FA"/>
    <w:rsid w:val="0036604E"/>
    <w:rsid w:val="00367926"/>
    <w:rsid w:val="00374184"/>
    <w:rsid w:val="00374D01"/>
    <w:rsid w:val="0037686E"/>
    <w:rsid w:val="00381E7C"/>
    <w:rsid w:val="00386D8B"/>
    <w:rsid w:val="0038785D"/>
    <w:rsid w:val="00391E64"/>
    <w:rsid w:val="00392982"/>
    <w:rsid w:val="00395BD7"/>
    <w:rsid w:val="00395CB8"/>
    <w:rsid w:val="00395DF2"/>
    <w:rsid w:val="003A00EF"/>
    <w:rsid w:val="003A0F68"/>
    <w:rsid w:val="003A2E02"/>
    <w:rsid w:val="003A4230"/>
    <w:rsid w:val="003A4C56"/>
    <w:rsid w:val="003A5EFC"/>
    <w:rsid w:val="003A69A9"/>
    <w:rsid w:val="003A6E6E"/>
    <w:rsid w:val="003A78F0"/>
    <w:rsid w:val="003B0CAE"/>
    <w:rsid w:val="003B2E8B"/>
    <w:rsid w:val="003B332A"/>
    <w:rsid w:val="003B5276"/>
    <w:rsid w:val="003B5B63"/>
    <w:rsid w:val="003C383E"/>
    <w:rsid w:val="003C573D"/>
    <w:rsid w:val="003D3377"/>
    <w:rsid w:val="003E04DB"/>
    <w:rsid w:val="003E16A3"/>
    <w:rsid w:val="003E25AC"/>
    <w:rsid w:val="003E3A92"/>
    <w:rsid w:val="003E6D73"/>
    <w:rsid w:val="003F2F1E"/>
    <w:rsid w:val="003F7703"/>
    <w:rsid w:val="003F7C45"/>
    <w:rsid w:val="00400DFF"/>
    <w:rsid w:val="004028A5"/>
    <w:rsid w:val="00402EDE"/>
    <w:rsid w:val="004063AC"/>
    <w:rsid w:val="00406B09"/>
    <w:rsid w:val="0040731E"/>
    <w:rsid w:val="00407691"/>
    <w:rsid w:val="00411363"/>
    <w:rsid w:val="0041198D"/>
    <w:rsid w:val="004124EE"/>
    <w:rsid w:val="00417D2D"/>
    <w:rsid w:val="00421F8E"/>
    <w:rsid w:val="004228D1"/>
    <w:rsid w:val="004230AD"/>
    <w:rsid w:val="00426425"/>
    <w:rsid w:val="00427063"/>
    <w:rsid w:val="004273AA"/>
    <w:rsid w:val="00427654"/>
    <w:rsid w:val="0042777B"/>
    <w:rsid w:val="00433047"/>
    <w:rsid w:val="00435519"/>
    <w:rsid w:val="004359D3"/>
    <w:rsid w:val="00442AB7"/>
    <w:rsid w:val="0044642E"/>
    <w:rsid w:val="00451D75"/>
    <w:rsid w:val="00455A90"/>
    <w:rsid w:val="00455C86"/>
    <w:rsid w:val="004603BD"/>
    <w:rsid w:val="00460D25"/>
    <w:rsid w:val="0046263C"/>
    <w:rsid w:val="0046574E"/>
    <w:rsid w:val="00467785"/>
    <w:rsid w:val="00467A9B"/>
    <w:rsid w:val="00470485"/>
    <w:rsid w:val="004743C3"/>
    <w:rsid w:val="0047701B"/>
    <w:rsid w:val="0047773A"/>
    <w:rsid w:val="00481622"/>
    <w:rsid w:val="00482115"/>
    <w:rsid w:val="004864CA"/>
    <w:rsid w:val="00486D13"/>
    <w:rsid w:val="004904D2"/>
    <w:rsid w:val="004942E1"/>
    <w:rsid w:val="004A06BD"/>
    <w:rsid w:val="004A2143"/>
    <w:rsid w:val="004A6342"/>
    <w:rsid w:val="004A6E44"/>
    <w:rsid w:val="004B1FAE"/>
    <w:rsid w:val="004B2680"/>
    <w:rsid w:val="004B2E14"/>
    <w:rsid w:val="004B3E65"/>
    <w:rsid w:val="004B4532"/>
    <w:rsid w:val="004B6ABA"/>
    <w:rsid w:val="004B719D"/>
    <w:rsid w:val="004B75ED"/>
    <w:rsid w:val="004B7C83"/>
    <w:rsid w:val="004C196B"/>
    <w:rsid w:val="004C6E3E"/>
    <w:rsid w:val="004C6ED8"/>
    <w:rsid w:val="004C7490"/>
    <w:rsid w:val="004D3544"/>
    <w:rsid w:val="004D3C72"/>
    <w:rsid w:val="004D62AC"/>
    <w:rsid w:val="004E1878"/>
    <w:rsid w:val="004E3A98"/>
    <w:rsid w:val="004E4072"/>
    <w:rsid w:val="004E65F6"/>
    <w:rsid w:val="004E6CB6"/>
    <w:rsid w:val="004F1158"/>
    <w:rsid w:val="004F3C74"/>
    <w:rsid w:val="004F4846"/>
    <w:rsid w:val="004F584B"/>
    <w:rsid w:val="004F5EED"/>
    <w:rsid w:val="004F5FFC"/>
    <w:rsid w:val="004F708D"/>
    <w:rsid w:val="004F75F6"/>
    <w:rsid w:val="004F7FA2"/>
    <w:rsid w:val="0050057B"/>
    <w:rsid w:val="005021A2"/>
    <w:rsid w:val="00504A89"/>
    <w:rsid w:val="00506641"/>
    <w:rsid w:val="00506EDA"/>
    <w:rsid w:val="005100EF"/>
    <w:rsid w:val="00510923"/>
    <w:rsid w:val="00513E79"/>
    <w:rsid w:val="00520006"/>
    <w:rsid w:val="00520689"/>
    <w:rsid w:val="00521476"/>
    <w:rsid w:val="00521C30"/>
    <w:rsid w:val="00521C86"/>
    <w:rsid w:val="00521F5B"/>
    <w:rsid w:val="005300E0"/>
    <w:rsid w:val="00540F90"/>
    <w:rsid w:val="005412A5"/>
    <w:rsid w:val="00544146"/>
    <w:rsid w:val="00547B8F"/>
    <w:rsid w:val="00550D20"/>
    <w:rsid w:val="00552BA2"/>
    <w:rsid w:val="005547A8"/>
    <w:rsid w:val="00555B12"/>
    <w:rsid w:val="00557F2A"/>
    <w:rsid w:val="00561F8E"/>
    <w:rsid w:val="00563E60"/>
    <w:rsid w:val="00573C26"/>
    <w:rsid w:val="00574909"/>
    <w:rsid w:val="00574C52"/>
    <w:rsid w:val="00582492"/>
    <w:rsid w:val="00583A80"/>
    <w:rsid w:val="00584C1D"/>
    <w:rsid w:val="00587CF0"/>
    <w:rsid w:val="00587D21"/>
    <w:rsid w:val="00592301"/>
    <w:rsid w:val="00595150"/>
    <w:rsid w:val="005A0F8C"/>
    <w:rsid w:val="005A32B4"/>
    <w:rsid w:val="005A369C"/>
    <w:rsid w:val="005B07C8"/>
    <w:rsid w:val="005B0B53"/>
    <w:rsid w:val="005B228D"/>
    <w:rsid w:val="005B242C"/>
    <w:rsid w:val="005B3C81"/>
    <w:rsid w:val="005B68A5"/>
    <w:rsid w:val="005B718E"/>
    <w:rsid w:val="005B72DB"/>
    <w:rsid w:val="005C1D31"/>
    <w:rsid w:val="005C2C82"/>
    <w:rsid w:val="005C38F6"/>
    <w:rsid w:val="005C7D9E"/>
    <w:rsid w:val="005D1D0F"/>
    <w:rsid w:val="005D48A4"/>
    <w:rsid w:val="005D6B02"/>
    <w:rsid w:val="005E3D5B"/>
    <w:rsid w:val="005E4622"/>
    <w:rsid w:val="005E5E25"/>
    <w:rsid w:val="005E62BF"/>
    <w:rsid w:val="005E6B82"/>
    <w:rsid w:val="005F2D1C"/>
    <w:rsid w:val="005F35CA"/>
    <w:rsid w:val="005F3822"/>
    <w:rsid w:val="005F5981"/>
    <w:rsid w:val="005F5B47"/>
    <w:rsid w:val="005F5BFF"/>
    <w:rsid w:val="00602D0B"/>
    <w:rsid w:val="006064B3"/>
    <w:rsid w:val="00610BA6"/>
    <w:rsid w:val="00612964"/>
    <w:rsid w:val="00614665"/>
    <w:rsid w:val="00616FA3"/>
    <w:rsid w:val="006223F6"/>
    <w:rsid w:val="006249DA"/>
    <w:rsid w:val="00626101"/>
    <w:rsid w:val="00626DBC"/>
    <w:rsid w:val="0063194D"/>
    <w:rsid w:val="00633AF9"/>
    <w:rsid w:val="00634B98"/>
    <w:rsid w:val="00640B71"/>
    <w:rsid w:val="00644A82"/>
    <w:rsid w:val="00644DF1"/>
    <w:rsid w:val="0064510F"/>
    <w:rsid w:val="00646AC1"/>
    <w:rsid w:val="0065041E"/>
    <w:rsid w:val="00655BD8"/>
    <w:rsid w:val="00656E41"/>
    <w:rsid w:val="006571E1"/>
    <w:rsid w:val="006616E5"/>
    <w:rsid w:val="00662576"/>
    <w:rsid w:val="00662CA1"/>
    <w:rsid w:val="00664B89"/>
    <w:rsid w:val="00665215"/>
    <w:rsid w:val="00672EC7"/>
    <w:rsid w:val="006738D9"/>
    <w:rsid w:val="00680605"/>
    <w:rsid w:val="00680A67"/>
    <w:rsid w:val="00680B12"/>
    <w:rsid w:val="0068295B"/>
    <w:rsid w:val="00683F4B"/>
    <w:rsid w:val="006925A8"/>
    <w:rsid w:val="00693526"/>
    <w:rsid w:val="00693BBB"/>
    <w:rsid w:val="00693C32"/>
    <w:rsid w:val="00694E56"/>
    <w:rsid w:val="006957CD"/>
    <w:rsid w:val="0069649D"/>
    <w:rsid w:val="006A183D"/>
    <w:rsid w:val="006A21C7"/>
    <w:rsid w:val="006B0959"/>
    <w:rsid w:val="006B1AF8"/>
    <w:rsid w:val="006B3966"/>
    <w:rsid w:val="006C0ACE"/>
    <w:rsid w:val="006C4865"/>
    <w:rsid w:val="006D0483"/>
    <w:rsid w:val="006D36CE"/>
    <w:rsid w:val="006D3A5E"/>
    <w:rsid w:val="006D66EF"/>
    <w:rsid w:val="006D78A8"/>
    <w:rsid w:val="006E0361"/>
    <w:rsid w:val="006E0C6D"/>
    <w:rsid w:val="006E1B59"/>
    <w:rsid w:val="006E2E5A"/>
    <w:rsid w:val="006E6244"/>
    <w:rsid w:val="006F043C"/>
    <w:rsid w:val="006F1141"/>
    <w:rsid w:val="006F17D5"/>
    <w:rsid w:val="006F3B08"/>
    <w:rsid w:val="006F4FFE"/>
    <w:rsid w:val="00700297"/>
    <w:rsid w:val="007037E8"/>
    <w:rsid w:val="007057C7"/>
    <w:rsid w:val="00706075"/>
    <w:rsid w:val="00707078"/>
    <w:rsid w:val="00714093"/>
    <w:rsid w:val="007162A5"/>
    <w:rsid w:val="007164BD"/>
    <w:rsid w:val="00720E5B"/>
    <w:rsid w:val="007215B0"/>
    <w:rsid w:val="00722FFD"/>
    <w:rsid w:val="00725B37"/>
    <w:rsid w:val="007305B4"/>
    <w:rsid w:val="00732F50"/>
    <w:rsid w:val="00734453"/>
    <w:rsid w:val="00744D79"/>
    <w:rsid w:val="0074698F"/>
    <w:rsid w:val="007521E2"/>
    <w:rsid w:val="00752259"/>
    <w:rsid w:val="00761556"/>
    <w:rsid w:val="00763F54"/>
    <w:rsid w:val="00764C12"/>
    <w:rsid w:val="007670FE"/>
    <w:rsid w:val="00775D89"/>
    <w:rsid w:val="007774C6"/>
    <w:rsid w:val="00780396"/>
    <w:rsid w:val="0078068B"/>
    <w:rsid w:val="00782730"/>
    <w:rsid w:val="00786E94"/>
    <w:rsid w:val="00791433"/>
    <w:rsid w:val="007947A0"/>
    <w:rsid w:val="00797E42"/>
    <w:rsid w:val="00797EFD"/>
    <w:rsid w:val="007A4377"/>
    <w:rsid w:val="007A56AF"/>
    <w:rsid w:val="007A58E9"/>
    <w:rsid w:val="007A5B77"/>
    <w:rsid w:val="007A5C60"/>
    <w:rsid w:val="007A693B"/>
    <w:rsid w:val="007B2680"/>
    <w:rsid w:val="007B3732"/>
    <w:rsid w:val="007B3CFA"/>
    <w:rsid w:val="007C311C"/>
    <w:rsid w:val="007C36C2"/>
    <w:rsid w:val="007C4276"/>
    <w:rsid w:val="007C69E4"/>
    <w:rsid w:val="007D181B"/>
    <w:rsid w:val="007D645C"/>
    <w:rsid w:val="007D7468"/>
    <w:rsid w:val="007E535B"/>
    <w:rsid w:val="007E5B8B"/>
    <w:rsid w:val="007E6FBE"/>
    <w:rsid w:val="007F3DAF"/>
    <w:rsid w:val="007F62EB"/>
    <w:rsid w:val="00801654"/>
    <w:rsid w:val="0080192D"/>
    <w:rsid w:val="008019DF"/>
    <w:rsid w:val="00802A1B"/>
    <w:rsid w:val="00803997"/>
    <w:rsid w:val="00803D9B"/>
    <w:rsid w:val="00805B5D"/>
    <w:rsid w:val="008067CE"/>
    <w:rsid w:val="00810C69"/>
    <w:rsid w:val="0081259B"/>
    <w:rsid w:val="008149E3"/>
    <w:rsid w:val="008205CA"/>
    <w:rsid w:val="008249A8"/>
    <w:rsid w:val="00826EF4"/>
    <w:rsid w:val="008316EF"/>
    <w:rsid w:val="00837BDE"/>
    <w:rsid w:val="00841921"/>
    <w:rsid w:val="00841927"/>
    <w:rsid w:val="00842CC4"/>
    <w:rsid w:val="00846157"/>
    <w:rsid w:val="008507BC"/>
    <w:rsid w:val="00854EB4"/>
    <w:rsid w:val="00856DAC"/>
    <w:rsid w:val="008571A6"/>
    <w:rsid w:val="00862D67"/>
    <w:rsid w:val="0086466D"/>
    <w:rsid w:val="0086569E"/>
    <w:rsid w:val="00867BBB"/>
    <w:rsid w:val="00870123"/>
    <w:rsid w:val="0087036C"/>
    <w:rsid w:val="0087337B"/>
    <w:rsid w:val="0087567C"/>
    <w:rsid w:val="00876A4C"/>
    <w:rsid w:val="00877C61"/>
    <w:rsid w:val="008800F1"/>
    <w:rsid w:val="0089109E"/>
    <w:rsid w:val="008927FF"/>
    <w:rsid w:val="008952D6"/>
    <w:rsid w:val="00896B48"/>
    <w:rsid w:val="008A094E"/>
    <w:rsid w:val="008A4E51"/>
    <w:rsid w:val="008B05D6"/>
    <w:rsid w:val="008B2B5A"/>
    <w:rsid w:val="008B42A8"/>
    <w:rsid w:val="008C2249"/>
    <w:rsid w:val="008C2350"/>
    <w:rsid w:val="008C338E"/>
    <w:rsid w:val="008C449D"/>
    <w:rsid w:val="008C597F"/>
    <w:rsid w:val="008C7E64"/>
    <w:rsid w:val="008D0B7D"/>
    <w:rsid w:val="008D17A9"/>
    <w:rsid w:val="008D1E1C"/>
    <w:rsid w:val="008D2C84"/>
    <w:rsid w:val="008D50FB"/>
    <w:rsid w:val="008D631C"/>
    <w:rsid w:val="008D71D1"/>
    <w:rsid w:val="008E2110"/>
    <w:rsid w:val="008E325C"/>
    <w:rsid w:val="008E4DBF"/>
    <w:rsid w:val="008E4EED"/>
    <w:rsid w:val="008F0640"/>
    <w:rsid w:val="008F2375"/>
    <w:rsid w:val="008F5AF9"/>
    <w:rsid w:val="008F73D6"/>
    <w:rsid w:val="008F74F9"/>
    <w:rsid w:val="00901AF3"/>
    <w:rsid w:val="00902D58"/>
    <w:rsid w:val="00902EEC"/>
    <w:rsid w:val="00903E06"/>
    <w:rsid w:val="00904C0C"/>
    <w:rsid w:val="00904D0A"/>
    <w:rsid w:val="00905591"/>
    <w:rsid w:val="00906213"/>
    <w:rsid w:val="009105C6"/>
    <w:rsid w:val="009115AA"/>
    <w:rsid w:val="009123AD"/>
    <w:rsid w:val="0091485E"/>
    <w:rsid w:val="00914BD0"/>
    <w:rsid w:val="00915AF5"/>
    <w:rsid w:val="00916305"/>
    <w:rsid w:val="00922791"/>
    <w:rsid w:val="00926C3C"/>
    <w:rsid w:val="00927F3B"/>
    <w:rsid w:val="00931660"/>
    <w:rsid w:val="00931BE7"/>
    <w:rsid w:val="00935684"/>
    <w:rsid w:val="00937CFA"/>
    <w:rsid w:val="00937F1C"/>
    <w:rsid w:val="009437E4"/>
    <w:rsid w:val="00945944"/>
    <w:rsid w:val="00946C03"/>
    <w:rsid w:val="00951593"/>
    <w:rsid w:val="009567C5"/>
    <w:rsid w:val="00957E7B"/>
    <w:rsid w:val="00961814"/>
    <w:rsid w:val="00962AD9"/>
    <w:rsid w:val="0096380E"/>
    <w:rsid w:val="00964FD8"/>
    <w:rsid w:val="009670F0"/>
    <w:rsid w:val="00973AD7"/>
    <w:rsid w:val="00974836"/>
    <w:rsid w:val="009809FC"/>
    <w:rsid w:val="00982E6D"/>
    <w:rsid w:val="009863A6"/>
    <w:rsid w:val="00995377"/>
    <w:rsid w:val="009979FD"/>
    <w:rsid w:val="009A011A"/>
    <w:rsid w:val="009A047E"/>
    <w:rsid w:val="009A26E9"/>
    <w:rsid w:val="009A3610"/>
    <w:rsid w:val="009A79C5"/>
    <w:rsid w:val="009B0C16"/>
    <w:rsid w:val="009B0D84"/>
    <w:rsid w:val="009B1162"/>
    <w:rsid w:val="009B180E"/>
    <w:rsid w:val="009B1CC9"/>
    <w:rsid w:val="009B6113"/>
    <w:rsid w:val="009C1096"/>
    <w:rsid w:val="009C16D4"/>
    <w:rsid w:val="009C251B"/>
    <w:rsid w:val="009C3CFC"/>
    <w:rsid w:val="009C7ACA"/>
    <w:rsid w:val="009D0F37"/>
    <w:rsid w:val="009D2ED9"/>
    <w:rsid w:val="009D47D3"/>
    <w:rsid w:val="009D56C3"/>
    <w:rsid w:val="009D6542"/>
    <w:rsid w:val="009E7570"/>
    <w:rsid w:val="009F121C"/>
    <w:rsid w:val="009F2C04"/>
    <w:rsid w:val="009F355E"/>
    <w:rsid w:val="009F562A"/>
    <w:rsid w:val="009F7560"/>
    <w:rsid w:val="00A0056A"/>
    <w:rsid w:val="00A059CA"/>
    <w:rsid w:val="00A10F32"/>
    <w:rsid w:val="00A16788"/>
    <w:rsid w:val="00A2171B"/>
    <w:rsid w:val="00A23AD8"/>
    <w:rsid w:val="00A24F2D"/>
    <w:rsid w:val="00A352AE"/>
    <w:rsid w:val="00A35663"/>
    <w:rsid w:val="00A4011E"/>
    <w:rsid w:val="00A46046"/>
    <w:rsid w:val="00A471EA"/>
    <w:rsid w:val="00A51EDE"/>
    <w:rsid w:val="00A64B58"/>
    <w:rsid w:val="00A703E8"/>
    <w:rsid w:val="00A723AB"/>
    <w:rsid w:val="00A728BE"/>
    <w:rsid w:val="00A757BD"/>
    <w:rsid w:val="00A8580E"/>
    <w:rsid w:val="00A858FA"/>
    <w:rsid w:val="00A85E69"/>
    <w:rsid w:val="00A8685D"/>
    <w:rsid w:val="00A87794"/>
    <w:rsid w:val="00A90D83"/>
    <w:rsid w:val="00A930D1"/>
    <w:rsid w:val="00A95429"/>
    <w:rsid w:val="00A96EBF"/>
    <w:rsid w:val="00AA04ED"/>
    <w:rsid w:val="00AA17F4"/>
    <w:rsid w:val="00AA221D"/>
    <w:rsid w:val="00AA2B6C"/>
    <w:rsid w:val="00AA4405"/>
    <w:rsid w:val="00AB3A69"/>
    <w:rsid w:val="00AB6924"/>
    <w:rsid w:val="00AB73C2"/>
    <w:rsid w:val="00AC2256"/>
    <w:rsid w:val="00AD03DC"/>
    <w:rsid w:val="00AD6D6E"/>
    <w:rsid w:val="00AE0F96"/>
    <w:rsid w:val="00AF14A9"/>
    <w:rsid w:val="00AF2970"/>
    <w:rsid w:val="00AF5A92"/>
    <w:rsid w:val="00AF69DA"/>
    <w:rsid w:val="00B03A14"/>
    <w:rsid w:val="00B03CCE"/>
    <w:rsid w:val="00B06AF2"/>
    <w:rsid w:val="00B11A37"/>
    <w:rsid w:val="00B136A6"/>
    <w:rsid w:val="00B17BBE"/>
    <w:rsid w:val="00B17CE7"/>
    <w:rsid w:val="00B2079E"/>
    <w:rsid w:val="00B20C3C"/>
    <w:rsid w:val="00B23B91"/>
    <w:rsid w:val="00B257A5"/>
    <w:rsid w:val="00B2675A"/>
    <w:rsid w:val="00B26CCE"/>
    <w:rsid w:val="00B30CA1"/>
    <w:rsid w:val="00B338FE"/>
    <w:rsid w:val="00B34E03"/>
    <w:rsid w:val="00B37052"/>
    <w:rsid w:val="00B40AD6"/>
    <w:rsid w:val="00B40DB8"/>
    <w:rsid w:val="00B43D90"/>
    <w:rsid w:val="00B47374"/>
    <w:rsid w:val="00B47E42"/>
    <w:rsid w:val="00B502B9"/>
    <w:rsid w:val="00B517EB"/>
    <w:rsid w:val="00B522FF"/>
    <w:rsid w:val="00B52EC4"/>
    <w:rsid w:val="00B55C7F"/>
    <w:rsid w:val="00B57079"/>
    <w:rsid w:val="00B57EFC"/>
    <w:rsid w:val="00B6012C"/>
    <w:rsid w:val="00B605B5"/>
    <w:rsid w:val="00B63B8B"/>
    <w:rsid w:val="00B71388"/>
    <w:rsid w:val="00B74FFD"/>
    <w:rsid w:val="00B754D5"/>
    <w:rsid w:val="00B75FA8"/>
    <w:rsid w:val="00B761C3"/>
    <w:rsid w:val="00B804AA"/>
    <w:rsid w:val="00B8103F"/>
    <w:rsid w:val="00B8604C"/>
    <w:rsid w:val="00B86875"/>
    <w:rsid w:val="00B87C7A"/>
    <w:rsid w:val="00B91E0D"/>
    <w:rsid w:val="00B92B0F"/>
    <w:rsid w:val="00B92D3B"/>
    <w:rsid w:val="00B96729"/>
    <w:rsid w:val="00BA0484"/>
    <w:rsid w:val="00BA0CC5"/>
    <w:rsid w:val="00BA2866"/>
    <w:rsid w:val="00BA7591"/>
    <w:rsid w:val="00BB132C"/>
    <w:rsid w:val="00BB1648"/>
    <w:rsid w:val="00BB56CE"/>
    <w:rsid w:val="00BB5B93"/>
    <w:rsid w:val="00BB62C5"/>
    <w:rsid w:val="00BB6571"/>
    <w:rsid w:val="00BC1698"/>
    <w:rsid w:val="00BC3563"/>
    <w:rsid w:val="00BC4965"/>
    <w:rsid w:val="00BC5D86"/>
    <w:rsid w:val="00BC6BC2"/>
    <w:rsid w:val="00BC70DE"/>
    <w:rsid w:val="00BD0859"/>
    <w:rsid w:val="00BD1A31"/>
    <w:rsid w:val="00BE2FFC"/>
    <w:rsid w:val="00BE7416"/>
    <w:rsid w:val="00BE7DAE"/>
    <w:rsid w:val="00BF198F"/>
    <w:rsid w:val="00BF2570"/>
    <w:rsid w:val="00BF46AC"/>
    <w:rsid w:val="00BF6A9F"/>
    <w:rsid w:val="00BF6D43"/>
    <w:rsid w:val="00BF7650"/>
    <w:rsid w:val="00C02822"/>
    <w:rsid w:val="00C052B3"/>
    <w:rsid w:val="00C06441"/>
    <w:rsid w:val="00C14049"/>
    <w:rsid w:val="00C154DA"/>
    <w:rsid w:val="00C17179"/>
    <w:rsid w:val="00C17FEA"/>
    <w:rsid w:val="00C20E12"/>
    <w:rsid w:val="00C2701B"/>
    <w:rsid w:val="00C300BF"/>
    <w:rsid w:val="00C32BBC"/>
    <w:rsid w:val="00C36D04"/>
    <w:rsid w:val="00C378ED"/>
    <w:rsid w:val="00C407CE"/>
    <w:rsid w:val="00C43D8C"/>
    <w:rsid w:val="00C44B37"/>
    <w:rsid w:val="00C46E2D"/>
    <w:rsid w:val="00C47D90"/>
    <w:rsid w:val="00C50B0F"/>
    <w:rsid w:val="00C50D78"/>
    <w:rsid w:val="00C55119"/>
    <w:rsid w:val="00C562B1"/>
    <w:rsid w:val="00C6289D"/>
    <w:rsid w:val="00C726B6"/>
    <w:rsid w:val="00C7286E"/>
    <w:rsid w:val="00C74B10"/>
    <w:rsid w:val="00C7581B"/>
    <w:rsid w:val="00C76573"/>
    <w:rsid w:val="00C80CF3"/>
    <w:rsid w:val="00C81E19"/>
    <w:rsid w:val="00C8412F"/>
    <w:rsid w:val="00C85257"/>
    <w:rsid w:val="00C914B2"/>
    <w:rsid w:val="00C92ABC"/>
    <w:rsid w:val="00C9357E"/>
    <w:rsid w:val="00C953FF"/>
    <w:rsid w:val="00C971BF"/>
    <w:rsid w:val="00CA127E"/>
    <w:rsid w:val="00CA137D"/>
    <w:rsid w:val="00CA18E2"/>
    <w:rsid w:val="00CA2D7E"/>
    <w:rsid w:val="00CA600E"/>
    <w:rsid w:val="00CA7B16"/>
    <w:rsid w:val="00CB16AD"/>
    <w:rsid w:val="00CB54DD"/>
    <w:rsid w:val="00CB76CA"/>
    <w:rsid w:val="00CB7712"/>
    <w:rsid w:val="00CB7A26"/>
    <w:rsid w:val="00CB7F67"/>
    <w:rsid w:val="00CC0872"/>
    <w:rsid w:val="00CC2B6C"/>
    <w:rsid w:val="00CC3DAA"/>
    <w:rsid w:val="00CC4DE4"/>
    <w:rsid w:val="00CC5727"/>
    <w:rsid w:val="00CC5983"/>
    <w:rsid w:val="00CC6611"/>
    <w:rsid w:val="00CC71F7"/>
    <w:rsid w:val="00CD0ED8"/>
    <w:rsid w:val="00CD2558"/>
    <w:rsid w:val="00CD7353"/>
    <w:rsid w:val="00CD7D45"/>
    <w:rsid w:val="00CE0EFA"/>
    <w:rsid w:val="00CE476E"/>
    <w:rsid w:val="00CE4F68"/>
    <w:rsid w:val="00CE54E9"/>
    <w:rsid w:val="00CE6312"/>
    <w:rsid w:val="00CE7C8D"/>
    <w:rsid w:val="00CF19B4"/>
    <w:rsid w:val="00CF3EAB"/>
    <w:rsid w:val="00CF419A"/>
    <w:rsid w:val="00CF600F"/>
    <w:rsid w:val="00CF621D"/>
    <w:rsid w:val="00CF6F0A"/>
    <w:rsid w:val="00D0045D"/>
    <w:rsid w:val="00D03EFD"/>
    <w:rsid w:val="00D04239"/>
    <w:rsid w:val="00D078B5"/>
    <w:rsid w:val="00D11226"/>
    <w:rsid w:val="00D12360"/>
    <w:rsid w:val="00D15D5F"/>
    <w:rsid w:val="00D163C0"/>
    <w:rsid w:val="00D16F68"/>
    <w:rsid w:val="00D201A0"/>
    <w:rsid w:val="00D20BD6"/>
    <w:rsid w:val="00D2304A"/>
    <w:rsid w:val="00D24B25"/>
    <w:rsid w:val="00D25C3D"/>
    <w:rsid w:val="00D27769"/>
    <w:rsid w:val="00D335C9"/>
    <w:rsid w:val="00D36A65"/>
    <w:rsid w:val="00D37FD7"/>
    <w:rsid w:val="00D424BA"/>
    <w:rsid w:val="00D427E7"/>
    <w:rsid w:val="00D513B9"/>
    <w:rsid w:val="00D544B4"/>
    <w:rsid w:val="00D54782"/>
    <w:rsid w:val="00D55A63"/>
    <w:rsid w:val="00D56E9B"/>
    <w:rsid w:val="00D6015C"/>
    <w:rsid w:val="00D616B8"/>
    <w:rsid w:val="00D61A9E"/>
    <w:rsid w:val="00D63D2D"/>
    <w:rsid w:val="00D645A7"/>
    <w:rsid w:val="00D649C2"/>
    <w:rsid w:val="00D657B3"/>
    <w:rsid w:val="00D66FB0"/>
    <w:rsid w:val="00D6754A"/>
    <w:rsid w:val="00D70365"/>
    <w:rsid w:val="00D75643"/>
    <w:rsid w:val="00D76D14"/>
    <w:rsid w:val="00D76D4A"/>
    <w:rsid w:val="00D80062"/>
    <w:rsid w:val="00D802E7"/>
    <w:rsid w:val="00D806C7"/>
    <w:rsid w:val="00D81621"/>
    <w:rsid w:val="00D83C82"/>
    <w:rsid w:val="00D9148C"/>
    <w:rsid w:val="00D93646"/>
    <w:rsid w:val="00D938CA"/>
    <w:rsid w:val="00D96663"/>
    <w:rsid w:val="00DA0ABD"/>
    <w:rsid w:val="00DA19DE"/>
    <w:rsid w:val="00DA3950"/>
    <w:rsid w:val="00DA3FD8"/>
    <w:rsid w:val="00DA67C9"/>
    <w:rsid w:val="00DB1358"/>
    <w:rsid w:val="00DB2165"/>
    <w:rsid w:val="00DB27DB"/>
    <w:rsid w:val="00DB2C43"/>
    <w:rsid w:val="00DC3A1D"/>
    <w:rsid w:val="00DC4007"/>
    <w:rsid w:val="00DC5EA4"/>
    <w:rsid w:val="00DD2F11"/>
    <w:rsid w:val="00DD396B"/>
    <w:rsid w:val="00DD4D8E"/>
    <w:rsid w:val="00DD4F0E"/>
    <w:rsid w:val="00DE2BA5"/>
    <w:rsid w:val="00DE3FF1"/>
    <w:rsid w:val="00DE5FB7"/>
    <w:rsid w:val="00DE6498"/>
    <w:rsid w:val="00DF0624"/>
    <w:rsid w:val="00DF2921"/>
    <w:rsid w:val="00DF3D2B"/>
    <w:rsid w:val="00DF4694"/>
    <w:rsid w:val="00DF49EC"/>
    <w:rsid w:val="00DF59BE"/>
    <w:rsid w:val="00DF5A90"/>
    <w:rsid w:val="00E06DB5"/>
    <w:rsid w:val="00E07BEE"/>
    <w:rsid w:val="00E07E8C"/>
    <w:rsid w:val="00E105BA"/>
    <w:rsid w:val="00E12C84"/>
    <w:rsid w:val="00E132A9"/>
    <w:rsid w:val="00E1733D"/>
    <w:rsid w:val="00E21084"/>
    <w:rsid w:val="00E246D5"/>
    <w:rsid w:val="00E27A1E"/>
    <w:rsid w:val="00E307BE"/>
    <w:rsid w:val="00E313FF"/>
    <w:rsid w:val="00E31AFA"/>
    <w:rsid w:val="00E3345D"/>
    <w:rsid w:val="00E33683"/>
    <w:rsid w:val="00E33968"/>
    <w:rsid w:val="00E34219"/>
    <w:rsid w:val="00E34355"/>
    <w:rsid w:val="00E37AAD"/>
    <w:rsid w:val="00E40FBE"/>
    <w:rsid w:val="00E5084C"/>
    <w:rsid w:val="00E519BF"/>
    <w:rsid w:val="00E51A49"/>
    <w:rsid w:val="00E540FA"/>
    <w:rsid w:val="00E5429B"/>
    <w:rsid w:val="00E54AD6"/>
    <w:rsid w:val="00E562D2"/>
    <w:rsid w:val="00E606FF"/>
    <w:rsid w:val="00E61FD2"/>
    <w:rsid w:val="00E63560"/>
    <w:rsid w:val="00E64298"/>
    <w:rsid w:val="00E653B5"/>
    <w:rsid w:val="00E660A7"/>
    <w:rsid w:val="00E74775"/>
    <w:rsid w:val="00E75BE7"/>
    <w:rsid w:val="00E75D6C"/>
    <w:rsid w:val="00E7709A"/>
    <w:rsid w:val="00E77A04"/>
    <w:rsid w:val="00E81E6B"/>
    <w:rsid w:val="00E8249B"/>
    <w:rsid w:val="00E843DB"/>
    <w:rsid w:val="00E967F9"/>
    <w:rsid w:val="00E977CF"/>
    <w:rsid w:val="00EA22CD"/>
    <w:rsid w:val="00EA290C"/>
    <w:rsid w:val="00EA39C2"/>
    <w:rsid w:val="00EA6F18"/>
    <w:rsid w:val="00EA78F9"/>
    <w:rsid w:val="00EB1B0F"/>
    <w:rsid w:val="00EB4243"/>
    <w:rsid w:val="00EB7682"/>
    <w:rsid w:val="00EC1378"/>
    <w:rsid w:val="00EC270F"/>
    <w:rsid w:val="00EC3B55"/>
    <w:rsid w:val="00EC48AA"/>
    <w:rsid w:val="00EC5531"/>
    <w:rsid w:val="00EC5F6E"/>
    <w:rsid w:val="00EC62FB"/>
    <w:rsid w:val="00EC6578"/>
    <w:rsid w:val="00ED0C6F"/>
    <w:rsid w:val="00ED3341"/>
    <w:rsid w:val="00ED5610"/>
    <w:rsid w:val="00ED5F54"/>
    <w:rsid w:val="00EE0B36"/>
    <w:rsid w:val="00EE1B9C"/>
    <w:rsid w:val="00EE2EC4"/>
    <w:rsid w:val="00EE315E"/>
    <w:rsid w:val="00EE3FC8"/>
    <w:rsid w:val="00EE4167"/>
    <w:rsid w:val="00EE4C49"/>
    <w:rsid w:val="00EE7E5D"/>
    <w:rsid w:val="00EF225A"/>
    <w:rsid w:val="00EF24C8"/>
    <w:rsid w:val="00EF46FD"/>
    <w:rsid w:val="00EF53A5"/>
    <w:rsid w:val="00F00835"/>
    <w:rsid w:val="00F03298"/>
    <w:rsid w:val="00F051F2"/>
    <w:rsid w:val="00F05218"/>
    <w:rsid w:val="00F10041"/>
    <w:rsid w:val="00F125A9"/>
    <w:rsid w:val="00F12F23"/>
    <w:rsid w:val="00F13845"/>
    <w:rsid w:val="00F144FE"/>
    <w:rsid w:val="00F17B37"/>
    <w:rsid w:val="00F22188"/>
    <w:rsid w:val="00F23C5E"/>
    <w:rsid w:val="00F23E04"/>
    <w:rsid w:val="00F24F9A"/>
    <w:rsid w:val="00F34493"/>
    <w:rsid w:val="00F360C9"/>
    <w:rsid w:val="00F37FB6"/>
    <w:rsid w:val="00F403A0"/>
    <w:rsid w:val="00F40425"/>
    <w:rsid w:val="00F423FA"/>
    <w:rsid w:val="00F427D9"/>
    <w:rsid w:val="00F51176"/>
    <w:rsid w:val="00F5186D"/>
    <w:rsid w:val="00F52068"/>
    <w:rsid w:val="00F53437"/>
    <w:rsid w:val="00F53A3C"/>
    <w:rsid w:val="00F63B00"/>
    <w:rsid w:val="00F63B3C"/>
    <w:rsid w:val="00F65C2B"/>
    <w:rsid w:val="00F713ED"/>
    <w:rsid w:val="00F7209F"/>
    <w:rsid w:val="00F731C6"/>
    <w:rsid w:val="00F7375F"/>
    <w:rsid w:val="00F806BE"/>
    <w:rsid w:val="00F90E19"/>
    <w:rsid w:val="00F91092"/>
    <w:rsid w:val="00F91558"/>
    <w:rsid w:val="00F916AC"/>
    <w:rsid w:val="00FA6FCC"/>
    <w:rsid w:val="00FA7EB4"/>
    <w:rsid w:val="00FB0039"/>
    <w:rsid w:val="00FB3671"/>
    <w:rsid w:val="00FB542A"/>
    <w:rsid w:val="00FC001E"/>
    <w:rsid w:val="00FC2DAE"/>
    <w:rsid w:val="00FC508F"/>
    <w:rsid w:val="00FD1546"/>
    <w:rsid w:val="00FD3531"/>
    <w:rsid w:val="00FD76EC"/>
    <w:rsid w:val="00FE7528"/>
    <w:rsid w:val="00FF011A"/>
    <w:rsid w:val="00FF1963"/>
    <w:rsid w:val="00FF358F"/>
    <w:rsid w:val="00FF38E6"/>
    <w:rsid w:val="00FF3EBC"/>
    <w:rsid w:val="00FF4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A754CF"/>
  <w15:docId w15:val="{E844A51A-400D-481F-AC02-7324F377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377"/>
  </w:style>
  <w:style w:type="paragraph" w:styleId="1">
    <w:name w:val="heading 1"/>
    <w:basedOn w:val="a"/>
    <w:next w:val="a"/>
    <w:link w:val="10"/>
    <w:uiPriority w:val="9"/>
    <w:qFormat/>
    <w:rsid w:val="0048211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21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8211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82115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8211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82115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821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482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qFormat/>
    <w:rsid w:val="004821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qFormat/>
    <w:rsid w:val="0048211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qFormat/>
    <w:rsid w:val="00482115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qFormat/>
    <w:rsid w:val="0048211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Body Text Indent"/>
    <w:basedOn w:val="a"/>
    <w:link w:val="a4"/>
    <w:rsid w:val="00482115"/>
    <w:pPr>
      <w:widowControl w:val="0"/>
      <w:spacing w:after="0" w:line="240" w:lineRule="auto"/>
      <w:ind w:left="11" w:firstLine="556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qFormat/>
    <w:rsid w:val="00482115"/>
    <w:rPr>
      <w:rFonts w:ascii="Calibri" w:eastAsia="Times New Roman" w:hAnsi="Calibri" w:cs="Calibri"/>
      <w:b/>
      <w:bCs/>
      <w:sz w:val="24"/>
      <w:szCs w:val="24"/>
    </w:rPr>
  </w:style>
  <w:style w:type="paragraph" w:styleId="21">
    <w:name w:val="Body Text Indent 2"/>
    <w:basedOn w:val="a"/>
    <w:link w:val="22"/>
    <w:qFormat/>
    <w:rsid w:val="00482115"/>
    <w:pPr>
      <w:widowControl w:val="0"/>
      <w:spacing w:after="0" w:line="240" w:lineRule="auto"/>
      <w:ind w:left="11" w:firstLine="556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qFormat/>
    <w:rsid w:val="00482115"/>
    <w:rPr>
      <w:rFonts w:ascii="Calibri" w:eastAsia="Times New Roman" w:hAnsi="Calibri" w:cs="Calibri"/>
      <w:sz w:val="24"/>
      <w:szCs w:val="24"/>
    </w:rPr>
  </w:style>
  <w:style w:type="paragraph" w:styleId="31">
    <w:name w:val="Body Text Indent 3"/>
    <w:basedOn w:val="a"/>
    <w:link w:val="32"/>
    <w:qFormat/>
    <w:rsid w:val="00482115"/>
    <w:pPr>
      <w:widowControl w:val="0"/>
      <w:spacing w:after="0" w:line="240" w:lineRule="auto"/>
      <w:ind w:firstLine="567"/>
      <w:jc w:val="both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qFormat/>
    <w:rsid w:val="00482115"/>
    <w:rPr>
      <w:rFonts w:ascii="Calibri" w:eastAsia="Times New Roman" w:hAnsi="Calibri" w:cs="Calibri"/>
      <w:b/>
      <w:bCs/>
      <w:sz w:val="24"/>
      <w:szCs w:val="24"/>
    </w:rPr>
  </w:style>
  <w:style w:type="paragraph" w:styleId="a5">
    <w:name w:val="Body Text"/>
    <w:basedOn w:val="a"/>
    <w:link w:val="a6"/>
    <w:rsid w:val="00482115"/>
    <w:pPr>
      <w:spacing w:after="120" w:line="240" w:lineRule="auto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qFormat/>
    <w:rsid w:val="00482115"/>
    <w:rPr>
      <w:rFonts w:ascii="Calibri" w:eastAsia="Times New Roman" w:hAnsi="Calibri" w:cs="Calibri"/>
    </w:rPr>
  </w:style>
  <w:style w:type="paragraph" w:styleId="a7">
    <w:name w:val="Normal (Web)"/>
    <w:basedOn w:val="a"/>
    <w:qFormat/>
    <w:rsid w:val="00482115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1">
    <w:name w:val="Абзац списка1"/>
    <w:basedOn w:val="a"/>
    <w:qFormat/>
    <w:rsid w:val="00482115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Стиль1"/>
    <w:basedOn w:val="a"/>
    <w:qFormat/>
    <w:rsid w:val="0048211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qFormat/>
    <w:rsid w:val="0048211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4821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Нижний колонтитул Знак"/>
    <w:basedOn w:val="a0"/>
    <w:link w:val="a8"/>
    <w:uiPriority w:val="99"/>
    <w:qFormat/>
    <w:rsid w:val="00482115"/>
    <w:rPr>
      <w:rFonts w:ascii="Calibri" w:eastAsia="Times New Roman" w:hAnsi="Calibri" w:cs="Calibri"/>
    </w:rPr>
  </w:style>
  <w:style w:type="paragraph" w:styleId="aa">
    <w:name w:val="List Paragraph"/>
    <w:basedOn w:val="a"/>
    <w:link w:val="ab"/>
    <w:uiPriority w:val="34"/>
    <w:qFormat/>
    <w:rsid w:val="00482115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Document Map"/>
    <w:basedOn w:val="a"/>
    <w:link w:val="ad"/>
    <w:qFormat/>
    <w:rsid w:val="0048211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d">
    <w:name w:val="Схема документа Знак"/>
    <w:basedOn w:val="a0"/>
    <w:link w:val="ac"/>
    <w:qFormat/>
    <w:rsid w:val="0048211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e">
    <w:name w:val="Plain Text"/>
    <w:basedOn w:val="a"/>
    <w:link w:val="af"/>
    <w:unhideWhenUsed/>
    <w:qFormat/>
    <w:rsid w:val="00482115"/>
    <w:pPr>
      <w:autoSpaceDE w:val="0"/>
      <w:autoSpaceDN w:val="0"/>
      <w:adjustRightInd w:val="0"/>
      <w:spacing w:before="6" w:after="6" w:line="200" w:lineRule="atLeast"/>
      <w:ind w:firstLine="170"/>
      <w:jc w:val="both"/>
    </w:pPr>
    <w:rPr>
      <w:rFonts w:ascii="Pragmatica" w:eastAsia="Times New Roman" w:hAnsi="Pragmatica" w:cs="Pragmatica"/>
      <w:sz w:val="17"/>
      <w:szCs w:val="17"/>
    </w:rPr>
  </w:style>
  <w:style w:type="character" w:customStyle="1" w:styleId="af">
    <w:name w:val="Текст Знак"/>
    <w:basedOn w:val="a0"/>
    <w:link w:val="ae"/>
    <w:qFormat/>
    <w:rsid w:val="00482115"/>
    <w:rPr>
      <w:rFonts w:ascii="Pragmatica" w:eastAsia="Times New Roman" w:hAnsi="Pragmatica" w:cs="Pragmatica"/>
      <w:sz w:val="17"/>
      <w:szCs w:val="17"/>
    </w:rPr>
  </w:style>
  <w:style w:type="paragraph" w:customStyle="1" w:styleId="13">
    <w:name w:val="Текст1"/>
    <w:basedOn w:val="ae"/>
    <w:qFormat/>
    <w:rsid w:val="00482115"/>
    <w:pPr>
      <w:spacing w:after="34" w:line="190" w:lineRule="atLeast"/>
      <w:ind w:left="170" w:firstLine="0"/>
    </w:pPr>
    <w:rPr>
      <w:rFonts w:ascii="TextBook" w:hAnsi="TextBook" w:cs="TextBook"/>
      <w:b/>
      <w:bCs/>
    </w:rPr>
  </w:style>
  <w:style w:type="paragraph" w:customStyle="1" w:styleId="af0">
    <w:name w:val="Отступ"/>
    <w:basedOn w:val="ae"/>
    <w:qFormat/>
    <w:rsid w:val="00482115"/>
    <w:pPr>
      <w:spacing w:before="0" w:after="0" w:line="100" w:lineRule="atLeast"/>
      <w:ind w:firstLine="0"/>
    </w:pPr>
    <w:rPr>
      <w:rFonts w:ascii="Academy" w:hAnsi="Academy" w:cs="Academy"/>
      <w:sz w:val="10"/>
      <w:szCs w:val="10"/>
    </w:rPr>
  </w:style>
  <w:style w:type="paragraph" w:customStyle="1" w:styleId="41">
    <w:name w:val="Заголовок4"/>
    <w:basedOn w:val="a"/>
    <w:qFormat/>
    <w:rsid w:val="00482115"/>
    <w:pPr>
      <w:autoSpaceDE w:val="0"/>
      <w:autoSpaceDN w:val="0"/>
      <w:adjustRightInd w:val="0"/>
      <w:spacing w:after="0" w:line="240" w:lineRule="auto"/>
      <w:jc w:val="center"/>
    </w:pPr>
    <w:rPr>
      <w:rFonts w:ascii="Domkrat" w:eastAsia="Times New Roman" w:hAnsi="Domkrat" w:cs="Domkrat"/>
      <w:b/>
      <w:bCs/>
      <w:i/>
      <w:iCs/>
      <w:spacing w:val="15"/>
    </w:rPr>
  </w:style>
  <w:style w:type="paragraph" w:customStyle="1" w:styleId="33">
    <w:name w:val="Заголовок3"/>
    <w:basedOn w:val="a"/>
    <w:qFormat/>
    <w:rsid w:val="00482115"/>
    <w:pPr>
      <w:autoSpaceDE w:val="0"/>
      <w:autoSpaceDN w:val="0"/>
      <w:adjustRightInd w:val="0"/>
      <w:spacing w:after="0" w:line="240" w:lineRule="auto"/>
      <w:jc w:val="center"/>
    </w:pPr>
    <w:rPr>
      <w:rFonts w:ascii="Domkrat" w:eastAsia="Times New Roman" w:hAnsi="Domkrat" w:cs="Domkrat"/>
      <w:b/>
      <w:bCs/>
      <w:sz w:val="26"/>
      <w:szCs w:val="26"/>
    </w:rPr>
  </w:style>
  <w:style w:type="character" w:customStyle="1" w:styleId="butback">
    <w:name w:val="butback"/>
    <w:basedOn w:val="a0"/>
    <w:qFormat/>
    <w:rsid w:val="00482115"/>
  </w:style>
  <w:style w:type="character" w:customStyle="1" w:styleId="apple-converted-space">
    <w:name w:val="apple-converted-space"/>
    <w:basedOn w:val="a0"/>
    <w:qFormat/>
    <w:rsid w:val="00482115"/>
  </w:style>
  <w:style w:type="character" w:customStyle="1" w:styleId="submenu-table">
    <w:name w:val="submenu-table"/>
    <w:basedOn w:val="a0"/>
    <w:qFormat/>
    <w:rsid w:val="00482115"/>
  </w:style>
  <w:style w:type="character" w:styleId="af1">
    <w:name w:val="Strong"/>
    <w:basedOn w:val="a0"/>
    <w:qFormat/>
    <w:rsid w:val="00482115"/>
    <w:rPr>
      <w:b/>
      <w:bCs/>
    </w:rPr>
  </w:style>
  <w:style w:type="character" w:styleId="af2">
    <w:name w:val="Hyperlink"/>
    <w:basedOn w:val="a0"/>
    <w:uiPriority w:val="99"/>
    <w:unhideWhenUsed/>
    <w:rsid w:val="00482115"/>
    <w:rPr>
      <w:color w:val="0000FF"/>
      <w:u w:val="single"/>
    </w:rPr>
  </w:style>
  <w:style w:type="character" w:customStyle="1" w:styleId="file">
    <w:name w:val="file"/>
    <w:basedOn w:val="a0"/>
    <w:qFormat/>
    <w:rsid w:val="00482115"/>
  </w:style>
  <w:style w:type="paragraph" w:customStyle="1" w:styleId="c0">
    <w:name w:val="c0"/>
    <w:basedOn w:val="a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qFormat/>
    <w:rsid w:val="00482115"/>
  </w:style>
  <w:style w:type="character" w:customStyle="1" w:styleId="c5">
    <w:name w:val="c5"/>
    <w:basedOn w:val="a0"/>
    <w:qFormat/>
    <w:rsid w:val="00482115"/>
  </w:style>
  <w:style w:type="character" w:customStyle="1" w:styleId="c13">
    <w:name w:val="c13"/>
    <w:basedOn w:val="a0"/>
    <w:qFormat/>
    <w:rsid w:val="00482115"/>
  </w:style>
  <w:style w:type="character" w:customStyle="1" w:styleId="c3">
    <w:name w:val="c3"/>
    <w:basedOn w:val="a0"/>
    <w:qFormat/>
    <w:rsid w:val="00482115"/>
  </w:style>
  <w:style w:type="character" w:customStyle="1" w:styleId="c9">
    <w:name w:val="c9"/>
    <w:basedOn w:val="a0"/>
    <w:qFormat/>
    <w:rsid w:val="00482115"/>
  </w:style>
  <w:style w:type="paragraph" w:customStyle="1" w:styleId="c32">
    <w:name w:val="c32"/>
    <w:basedOn w:val="a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qFormat/>
    <w:rsid w:val="00482115"/>
  </w:style>
  <w:style w:type="paragraph" w:customStyle="1" w:styleId="c38">
    <w:name w:val="c38"/>
    <w:basedOn w:val="a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qFormat/>
    <w:rsid w:val="00482115"/>
  </w:style>
  <w:style w:type="character" w:customStyle="1" w:styleId="c7">
    <w:name w:val="c7"/>
    <w:basedOn w:val="a0"/>
    <w:qFormat/>
    <w:rsid w:val="00482115"/>
  </w:style>
  <w:style w:type="paragraph" w:customStyle="1" w:styleId="c23">
    <w:name w:val="c23"/>
    <w:basedOn w:val="a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k-text">
    <w:name w:val="tik-text"/>
    <w:basedOn w:val="a0"/>
    <w:qFormat/>
    <w:rsid w:val="00482115"/>
  </w:style>
  <w:style w:type="paragraph" w:customStyle="1" w:styleId="formattext">
    <w:name w:val="formattext"/>
    <w:basedOn w:val="a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qFormat/>
    <w:rsid w:val="00482115"/>
  </w:style>
  <w:style w:type="character" w:styleId="af3">
    <w:name w:val="Emphasis"/>
    <w:basedOn w:val="a0"/>
    <w:qFormat/>
    <w:rsid w:val="00482115"/>
    <w:rPr>
      <w:i/>
      <w:iCs/>
    </w:rPr>
  </w:style>
  <w:style w:type="paragraph" w:customStyle="1" w:styleId="st3">
    <w:name w:val="st3"/>
    <w:basedOn w:val="a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">
    <w:name w:val="inf"/>
    <w:basedOn w:val="a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">
    <w:name w:val="v2"/>
    <w:basedOn w:val="a0"/>
    <w:qFormat/>
    <w:rsid w:val="00482115"/>
  </w:style>
  <w:style w:type="character" w:customStyle="1" w:styleId="ls">
    <w:name w:val="ls"/>
    <w:basedOn w:val="a0"/>
    <w:qFormat/>
    <w:rsid w:val="00482115"/>
  </w:style>
  <w:style w:type="character" w:customStyle="1" w:styleId="34">
    <w:name w:val="3"/>
    <w:basedOn w:val="a0"/>
    <w:qFormat/>
    <w:rsid w:val="00482115"/>
  </w:style>
  <w:style w:type="paragraph" w:styleId="HTML">
    <w:name w:val="HTML Preformatted"/>
    <w:basedOn w:val="a"/>
    <w:link w:val="HTML0"/>
    <w:unhideWhenUsed/>
    <w:qFormat/>
    <w:rsid w:val="00482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qFormat/>
    <w:rsid w:val="00482115"/>
    <w:rPr>
      <w:rFonts w:ascii="Courier New" w:eastAsia="Times New Roman" w:hAnsi="Courier New" w:cs="Courier New"/>
      <w:sz w:val="20"/>
      <w:szCs w:val="20"/>
    </w:rPr>
  </w:style>
  <w:style w:type="paragraph" w:customStyle="1" w:styleId="event">
    <w:name w:val="event"/>
    <w:basedOn w:val="a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qFormat/>
    <w:rsid w:val="00482115"/>
  </w:style>
  <w:style w:type="character" w:customStyle="1" w:styleId="b-share-form-button">
    <w:name w:val="b-share-form-button"/>
    <w:basedOn w:val="a0"/>
    <w:qFormat/>
    <w:rsid w:val="00482115"/>
  </w:style>
  <w:style w:type="paragraph" w:styleId="af4">
    <w:name w:val="Title"/>
    <w:basedOn w:val="a"/>
    <w:link w:val="14"/>
    <w:uiPriority w:val="10"/>
    <w:qFormat/>
    <w:rsid w:val="00482115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14">
    <w:name w:val="Заголовок Знак1"/>
    <w:basedOn w:val="a0"/>
    <w:link w:val="af4"/>
    <w:uiPriority w:val="10"/>
    <w:rsid w:val="00482115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23">
    <w:name w:val="Body Text 2"/>
    <w:basedOn w:val="a"/>
    <w:link w:val="24"/>
    <w:unhideWhenUsed/>
    <w:qFormat/>
    <w:rsid w:val="0048211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qFormat/>
    <w:rsid w:val="00482115"/>
    <w:rPr>
      <w:rFonts w:ascii="Calibri" w:eastAsia="Times New Roman" w:hAnsi="Calibri" w:cs="Times New Roman"/>
    </w:rPr>
  </w:style>
  <w:style w:type="table" w:styleId="af5">
    <w:name w:val="Table Grid"/>
    <w:basedOn w:val="a1"/>
    <w:uiPriority w:val="59"/>
    <w:rsid w:val="004821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nhideWhenUsed/>
    <w:rsid w:val="004821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Верхний колонтитул Знак"/>
    <w:basedOn w:val="a0"/>
    <w:link w:val="af6"/>
    <w:qFormat/>
    <w:rsid w:val="00482115"/>
    <w:rPr>
      <w:rFonts w:ascii="Calibri" w:eastAsia="Times New Roman" w:hAnsi="Calibri" w:cs="Times New Roman"/>
    </w:rPr>
  </w:style>
  <w:style w:type="character" w:styleId="af8">
    <w:name w:val="page number"/>
    <w:basedOn w:val="a0"/>
    <w:qFormat/>
    <w:rsid w:val="00482115"/>
  </w:style>
  <w:style w:type="character" w:customStyle="1" w:styleId="grame">
    <w:name w:val="grame"/>
    <w:basedOn w:val="a0"/>
    <w:qFormat/>
    <w:rsid w:val="00482115"/>
  </w:style>
  <w:style w:type="character" w:customStyle="1" w:styleId="spelle">
    <w:name w:val="spelle"/>
    <w:basedOn w:val="a0"/>
    <w:qFormat/>
    <w:rsid w:val="00482115"/>
  </w:style>
  <w:style w:type="paragraph" w:customStyle="1" w:styleId="text">
    <w:name w:val="text"/>
    <w:basedOn w:val="a"/>
    <w:qFormat/>
    <w:rsid w:val="00482115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af9">
    <w:name w:val="Balloon Text"/>
    <w:basedOn w:val="a"/>
    <w:link w:val="afa"/>
    <w:unhideWhenUsed/>
    <w:qFormat/>
    <w:rsid w:val="0048211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qFormat/>
    <w:rsid w:val="0048211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qFormat/>
    <w:rsid w:val="00482115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b">
    <w:name w:val="FollowedHyperlink"/>
    <w:basedOn w:val="a0"/>
    <w:uiPriority w:val="99"/>
    <w:semiHidden/>
    <w:unhideWhenUsed/>
    <w:rsid w:val="00482115"/>
    <w:rPr>
      <w:color w:val="800080" w:themeColor="followedHyperlink"/>
      <w:u w:val="single"/>
    </w:rPr>
  </w:style>
  <w:style w:type="paragraph" w:customStyle="1" w:styleId="110">
    <w:name w:val="Абзац списка11"/>
    <w:basedOn w:val="a"/>
    <w:qFormat/>
    <w:rsid w:val="0052068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qFormat/>
    <w:rsid w:val="00B34E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c">
    <w:name w:val="Подпись к таблице_"/>
    <w:link w:val="afd"/>
    <w:qFormat/>
    <w:locked/>
    <w:rsid w:val="007215B0"/>
    <w:rPr>
      <w:sz w:val="26"/>
      <w:szCs w:val="26"/>
      <w:shd w:val="clear" w:color="auto" w:fill="FFFFFF"/>
    </w:rPr>
  </w:style>
  <w:style w:type="paragraph" w:customStyle="1" w:styleId="afd">
    <w:name w:val="Подпись к таблице"/>
    <w:basedOn w:val="a"/>
    <w:link w:val="afc"/>
    <w:qFormat/>
    <w:rsid w:val="007215B0"/>
    <w:pPr>
      <w:widowControl w:val="0"/>
      <w:shd w:val="clear" w:color="auto" w:fill="FFFFFF"/>
      <w:spacing w:after="0" w:line="0" w:lineRule="atLeast"/>
    </w:pPr>
    <w:rPr>
      <w:sz w:val="26"/>
      <w:szCs w:val="26"/>
      <w:shd w:val="clear" w:color="auto" w:fill="FFFFFF"/>
    </w:rPr>
  </w:style>
  <w:style w:type="paragraph" w:customStyle="1" w:styleId="Standard">
    <w:name w:val="Standard"/>
    <w:qFormat/>
    <w:rsid w:val="00334705"/>
    <w:pPr>
      <w:widowControl w:val="0"/>
      <w:suppressAutoHyphens/>
      <w:textAlignment w:val="baseline"/>
    </w:pPr>
    <w:rPr>
      <w:rFonts w:ascii="Calibri" w:eastAsia="SimSun" w:hAnsi="Calibri" w:cs="Calibri"/>
      <w:kern w:val="1"/>
      <w:szCs w:val="24"/>
      <w:lang w:eastAsia="hi-IN" w:bidi="hi-IN"/>
    </w:rPr>
  </w:style>
  <w:style w:type="paragraph" w:customStyle="1" w:styleId="111">
    <w:name w:val="Заголовок 11"/>
    <w:basedOn w:val="Standard"/>
    <w:next w:val="a"/>
    <w:qFormat/>
    <w:rsid w:val="00334705"/>
    <w:pPr>
      <w:keepNext/>
      <w:spacing w:before="240" w:after="60" w:line="200" w:lineRule="atLeast"/>
    </w:pPr>
    <w:rPr>
      <w:rFonts w:ascii="Cambria" w:eastAsia="Cambria" w:hAnsi="Cambria" w:cs="Cambria"/>
      <w:b/>
      <w:bCs/>
      <w:sz w:val="32"/>
    </w:rPr>
  </w:style>
  <w:style w:type="paragraph" w:customStyle="1" w:styleId="15">
    <w:name w:val="Обычный (веб)1"/>
    <w:basedOn w:val="Standard"/>
    <w:qFormat/>
    <w:rsid w:val="00334705"/>
    <w:pPr>
      <w:spacing w:before="100" w:after="100" w:line="2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130">
    <w:name w:val="Заголовок 13"/>
    <w:basedOn w:val="Standard"/>
    <w:next w:val="a"/>
    <w:qFormat/>
    <w:rsid w:val="00334705"/>
    <w:pPr>
      <w:keepNext/>
      <w:spacing w:before="240" w:after="60" w:line="200" w:lineRule="atLeast"/>
    </w:pPr>
    <w:rPr>
      <w:rFonts w:ascii="Cambria" w:eastAsia="Cambria" w:hAnsi="Cambria" w:cs="Cambria"/>
      <w:b/>
      <w:bCs/>
      <w:sz w:val="32"/>
    </w:rPr>
  </w:style>
  <w:style w:type="paragraph" w:customStyle="1" w:styleId="120">
    <w:name w:val="Заголовок 12"/>
    <w:basedOn w:val="Standard"/>
    <w:next w:val="a"/>
    <w:qFormat/>
    <w:rsid w:val="00FF3EBC"/>
    <w:pPr>
      <w:keepNext/>
      <w:spacing w:before="240" w:after="60" w:line="200" w:lineRule="atLeast"/>
    </w:pPr>
    <w:rPr>
      <w:rFonts w:ascii="Cambria" w:eastAsia="Cambria" w:hAnsi="Cambria" w:cs="Cambria"/>
      <w:b/>
      <w:bCs/>
      <w:sz w:val="32"/>
    </w:rPr>
  </w:style>
  <w:style w:type="paragraph" w:customStyle="1" w:styleId="25">
    <w:name w:val="Обычный (веб)2"/>
    <w:basedOn w:val="Standard"/>
    <w:qFormat/>
    <w:rsid w:val="00FF3EBC"/>
    <w:pPr>
      <w:spacing w:before="100" w:after="100" w:line="2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Textbody">
    <w:name w:val="Text body"/>
    <w:basedOn w:val="Standard"/>
    <w:qFormat/>
    <w:rsid w:val="00797E42"/>
    <w:pPr>
      <w:spacing w:after="120"/>
    </w:pPr>
  </w:style>
  <w:style w:type="paragraph" w:customStyle="1" w:styleId="140">
    <w:name w:val="Заголовок 14"/>
    <w:basedOn w:val="Standard"/>
    <w:next w:val="Textbody"/>
    <w:qFormat/>
    <w:rsid w:val="00797E42"/>
    <w:pPr>
      <w:keepNext/>
      <w:spacing w:before="240" w:after="60" w:line="200" w:lineRule="atLeast"/>
    </w:pPr>
    <w:rPr>
      <w:rFonts w:ascii="Cambria" w:eastAsia="Cambria" w:hAnsi="Cambria" w:cs="Cambria"/>
      <w:b/>
      <w:bCs/>
      <w:sz w:val="32"/>
    </w:rPr>
  </w:style>
  <w:style w:type="paragraph" w:customStyle="1" w:styleId="35">
    <w:name w:val="Обычный (веб)3"/>
    <w:basedOn w:val="Standard"/>
    <w:qFormat/>
    <w:rsid w:val="00470485"/>
    <w:pPr>
      <w:spacing w:before="100" w:after="100" w:line="2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Standard"/>
    <w:next w:val="Textbody"/>
    <w:qFormat/>
    <w:rsid w:val="0016784E"/>
    <w:pPr>
      <w:keepNext/>
      <w:spacing w:before="240" w:after="60" w:line="200" w:lineRule="atLeast"/>
    </w:pPr>
    <w:rPr>
      <w:rFonts w:ascii="Cambria" w:eastAsia="Cambria" w:hAnsi="Cambria" w:cs="Cambria"/>
      <w:b/>
      <w:bCs/>
      <w:sz w:val="32"/>
    </w:rPr>
  </w:style>
  <w:style w:type="table" w:customStyle="1" w:styleId="26">
    <w:name w:val="Сетка таблицы2"/>
    <w:basedOn w:val="a1"/>
    <w:uiPriority w:val="59"/>
    <w:rsid w:val="00B17C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5"/>
    <w:uiPriority w:val="59"/>
    <w:rsid w:val="00E540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5B3C81"/>
    <w:rPr>
      <w:color w:val="605E5C"/>
      <w:shd w:val="clear" w:color="auto" w:fill="E1DFDD"/>
    </w:rPr>
  </w:style>
  <w:style w:type="character" w:customStyle="1" w:styleId="ab">
    <w:name w:val="Абзац списка Знак"/>
    <w:link w:val="aa"/>
    <w:uiPriority w:val="34"/>
    <w:qFormat/>
    <w:locked/>
    <w:rsid w:val="00EF53A5"/>
    <w:rPr>
      <w:rFonts w:ascii="Calibri" w:eastAsia="Times New Roman" w:hAnsi="Calibri" w:cs="Times New Roman"/>
    </w:rPr>
  </w:style>
  <w:style w:type="character" w:customStyle="1" w:styleId="-">
    <w:name w:val="Интернет-ссылка"/>
    <w:basedOn w:val="a0"/>
    <w:rsid w:val="00AA4405"/>
    <w:rPr>
      <w:color w:val="0000FF"/>
      <w:u w:val="single"/>
    </w:rPr>
  </w:style>
  <w:style w:type="character" w:customStyle="1" w:styleId="afe">
    <w:name w:val="Заголовок Знак"/>
    <w:basedOn w:val="a0"/>
    <w:qFormat/>
    <w:rsid w:val="00AA44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7">
    <w:name w:val="Просмотренная гиперссылка1"/>
    <w:basedOn w:val="a0"/>
    <w:qFormat/>
    <w:rsid w:val="00AA4405"/>
    <w:rPr>
      <w:color w:val="800080"/>
      <w:u w:val="single"/>
    </w:rPr>
  </w:style>
  <w:style w:type="character" w:customStyle="1" w:styleId="aff">
    <w:name w:val="Посещённая гиперссылка"/>
    <w:basedOn w:val="a0"/>
    <w:rsid w:val="00AA4405"/>
    <w:rPr>
      <w:color w:val="954F72"/>
      <w:u w:val="single"/>
    </w:rPr>
  </w:style>
  <w:style w:type="character" w:customStyle="1" w:styleId="BulletSymbols">
    <w:name w:val="Bullet Symbols"/>
    <w:qFormat/>
    <w:rsid w:val="00AA4405"/>
  </w:style>
  <w:style w:type="paragraph" w:styleId="aff0">
    <w:name w:val="List"/>
    <w:basedOn w:val="a5"/>
    <w:rsid w:val="00AA4405"/>
    <w:pPr>
      <w:suppressAutoHyphens/>
    </w:pPr>
    <w:rPr>
      <w:rFonts w:cs="Lucida Sans"/>
    </w:rPr>
  </w:style>
  <w:style w:type="paragraph" w:styleId="aff1">
    <w:name w:val="caption"/>
    <w:basedOn w:val="a"/>
    <w:qFormat/>
    <w:rsid w:val="00AA4405"/>
    <w:pPr>
      <w:suppressLineNumbers/>
      <w:suppressAutoHyphens/>
      <w:spacing w:before="120" w:after="120" w:line="259" w:lineRule="auto"/>
    </w:pPr>
    <w:rPr>
      <w:rFonts w:ascii="Calibri" w:eastAsia="Calibri" w:hAnsi="Calibri" w:cs="Lucida Sans"/>
      <w:i/>
      <w:iCs/>
      <w:sz w:val="24"/>
      <w:szCs w:val="24"/>
      <w:lang w:eastAsia="en-US"/>
    </w:rPr>
  </w:style>
  <w:style w:type="paragraph" w:styleId="18">
    <w:name w:val="index 1"/>
    <w:basedOn w:val="a"/>
    <w:next w:val="a"/>
    <w:autoRedefine/>
    <w:uiPriority w:val="99"/>
    <w:semiHidden/>
    <w:unhideWhenUsed/>
    <w:rsid w:val="00AA4405"/>
    <w:pPr>
      <w:spacing w:after="0" w:line="240" w:lineRule="auto"/>
      <w:ind w:left="220" w:hanging="220"/>
    </w:pPr>
  </w:style>
  <w:style w:type="paragraph" w:styleId="aff2">
    <w:name w:val="index heading"/>
    <w:basedOn w:val="a"/>
    <w:qFormat/>
    <w:rsid w:val="00AA4405"/>
    <w:pPr>
      <w:suppressLineNumbers/>
      <w:suppressAutoHyphens/>
      <w:spacing w:after="160" w:line="259" w:lineRule="auto"/>
    </w:pPr>
    <w:rPr>
      <w:rFonts w:ascii="Calibri" w:eastAsia="Calibri" w:hAnsi="Calibri" w:cs="Lucida Sans"/>
      <w:lang w:eastAsia="en-US"/>
    </w:rPr>
  </w:style>
  <w:style w:type="paragraph" w:customStyle="1" w:styleId="aff3">
    <w:name w:val="Верхний и нижний колонтитулы"/>
    <w:basedOn w:val="a"/>
    <w:qFormat/>
    <w:rsid w:val="00AA4405"/>
    <w:pPr>
      <w:suppressAutoHyphens/>
      <w:spacing w:after="160" w:line="259" w:lineRule="auto"/>
    </w:pPr>
    <w:rPr>
      <w:rFonts w:ascii="Calibri" w:eastAsia="Calibri" w:hAnsi="Calibri" w:cs="Tahoma"/>
      <w:lang w:eastAsia="en-US"/>
    </w:rPr>
  </w:style>
  <w:style w:type="paragraph" w:customStyle="1" w:styleId="aff4">
    <w:name w:val="Содержимое таблицы"/>
    <w:basedOn w:val="a"/>
    <w:qFormat/>
    <w:rsid w:val="00AA4405"/>
    <w:pPr>
      <w:widowControl w:val="0"/>
      <w:suppressLineNumbers/>
      <w:suppressAutoHyphens/>
      <w:spacing w:after="160" w:line="259" w:lineRule="auto"/>
    </w:pPr>
    <w:rPr>
      <w:rFonts w:ascii="Calibri" w:eastAsia="Calibri" w:hAnsi="Calibri" w:cs="Tahoma"/>
      <w:lang w:eastAsia="en-US"/>
    </w:rPr>
  </w:style>
  <w:style w:type="paragraph" w:customStyle="1" w:styleId="aff5">
    <w:name w:val="Заголовок таблицы"/>
    <w:basedOn w:val="aff4"/>
    <w:qFormat/>
    <w:rsid w:val="00AA4405"/>
    <w:pPr>
      <w:jc w:val="center"/>
    </w:pPr>
    <w:rPr>
      <w:b/>
      <w:bCs/>
    </w:rPr>
  </w:style>
  <w:style w:type="numbering" w:customStyle="1" w:styleId="19">
    <w:name w:val="Нет списка1"/>
    <w:qFormat/>
    <w:rsid w:val="00AA4405"/>
  </w:style>
  <w:style w:type="character" w:customStyle="1" w:styleId="1a">
    <w:name w:val="Основной текст Знак1"/>
    <w:basedOn w:val="a0"/>
    <w:rsid w:val="00AA4405"/>
    <w:rPr>
      <w:rFonts w:eastAsia="Times New Roman" w:cs="Calibri"/>
      <w:lang w:eastAsia="ru-RU"/>
    </w:rPr>
  </w:style>
  <w:style w:type="character" w:customStyle="1" w:styleId="1b">
    <w:name w:val="Основной текст с отступом Знак1"/>
    <w:basedOn w:val="a0"/>
    <w:rsid w:val="00AA4405"/>
    <w:rPr>
      <w:rFonts w:eastAsia="Times New Roman" w:cs="Calibri"/>
      <w:b/>
      <w:bCs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rsid w:val="00AA4405"/>
    <w:rPr>
      <w:rFonts w:eastAsia="Times New Roman" w:cs="Calibri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rsid w:val="00AA4405"/>
    <w:rPr>
      <w:rFonts w:eastAsia="Times New Roman" w:cs="Calibri"/>
      <w:b/>
      <w:bCs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rsid w:val="00AA4405"/>
    <w:rPr>
      <w:rFonts w:eastAsia="Times New Roman" w:cs="Calibri"/>
      <w:lang w:eastAsia="ru-RU"/>
    </w:rPr>
  </w:style>
  <w:style w:type="character" w:customStyle="1" w:styleId="1d">
    <w:name w:val="Схема документа Знак1"/>
    <w:basedOn w:val="a0"/>
    <w:rsid w:val="00AA4405"/>
    <w:rPr>
      <w:rFonts w:ascii="Tahoma" w:eastAsia="Times New Roman" w:hAnsi="Tahoma"/>
      <w:sz w:val="24"/>
      <w:szCs w:val="24"/>
      <w:shd w:val="clear" w:color="auto" w:fill="000080"/>
      <w:lang w:eastAsia="ru-RU"/>
    </w:rPr>
  </w:style>
  <w:style w:type="character" w:customStyle="1" w:styleId="1e">
    <w:name w:val="Текст Знак1"/>
    <w:basedOn w:val="a0"/>
    <w:rsid w:val="00AA4405"/>
    <w:rPr>
      <w:rFonts w:ascii="Pragmatica" w:eastAsia="Times New Roman" w:hAnsi="Pragmatica" w:cs="Pragmatica"/>
      <w:sz w:val="17"/>
      <w:szCs w:val="17"/>
      <w:lang w:eastAsia="ru-RU"/>
    </w:rPr>
  </w:style>
  <w:style w:type="character" w:customStyle="1" w:styleId="HTML1">
    <w:name w:val="Стандартный HTML Знак1"/>
    <w:basedOn w:val="a0"/>
    <w:rsid w:val="00AA440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1">
    <w:name w:val="Основной текст 2 Знак1"/>
    <w:basedOn w:val="a0"/>
    <w:rsid w:val="00AA4405"/>
    <w:rPr>
      <w:rFonts w:eastAsia="Times New Roman" w:cs="Times New Roman"/>
      <w:lang w:eastAsia="ru-RU"/>
    </w:rPr>
  </w:style>
  <w:style w:type="character" w:customStyle="1" w:styleId="1f">
    <w:name w:val="Верхний колонтитул Знак1"/>
    <w:basedOn w:val="a0"/>
    <w:rsid w:val="00AA4405"/>
    <w:rPr>
      <w:rFonts w:eastAsia="Times New Roman" w:cs="Times New Roman"/>
      <w:lang w:eastAsia="ru-RU"/>
    </w:rPr>
  </w:style>
  <w:style w:type="character" w:customStyle="1" w:styleId="1f0">
    <w:name w:val="Текст выноски Знак1"/>
    <w:basedOn w:val="a0"/>
    <w:rsid w:val="00AA4405"/>
    <w:rPr>
      <w:rFonts w:ascii="Tahoma" w:eastAsia="Times New Roman" w:hAnsi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nfourok.ru/rabochaya-programma-vospitatelnoy-raboti-328614.html-" TargetMode="External"/><Relationship Id="rId18" Type="http://schemas.openxmlformats.org/officeDocument/2006/relationships/hyperlink" Target="http://publication.pravo.gov.ru/Document/View/0001201709200016?index=2&amp;rangeSize=1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videouroki.net/razrabotki/rabochaya-programma-po-vospitatelnoy-rabote.html" TargetMode="External"/><Relationship Id="rId17" Type="http://schemas.openxmlformats.org/officeDocument/2006/relationships/hyperlink" Target="https://docs.cntd.ru/document/551785916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66085656" TargetMode="External"/><Relationship Id="rId20" Type="http://schemas.openxmlformats.org/officeDocument/2006/relationships/hyperlink" Target="https://hudozhka.uln.muzkult.ru/media/2018/09/17/1217305391/Pismo_Minobrnauki_Rossii_ot_18.11.2015_g__obshherazvivayushhiKh_programm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77/456/934.php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74351950/" TargetMode="External"/><Relationship Id="rId23" Type="http://schemas.openxmlformats.org/officeDocument/2006/relationships/footer" Target="footer1.xml"/><Relationship Id="rId28" Type="http://schemas.openxmlformats.org/officeDocument/2006/relationships/fontTable" Target="fontTable.xml"/><Relationship Id="rId10" Type="http://schemas.openxmlformats.org/officeDocument/2006/relationships/hyperlink" Target="http://knitka.ru/category/vyazanie-dlya-detej" TargetMode="External"/><Relationship Id="rId19" Type="http://schemas.openxmlformats.org/officeDocument/2006/relationships/hyperlink" Target="https://rulaws.ru/acts/Prikaz-Minkultury-RF-ot-28.12.2001-N-14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rukodelie/" TargetMode="External"/><Relationship Id="rId14" Type="http://schemas.openxmlformats.org/officeDocument/2006/relationships/hyperlink" Target="http://www.consultant.ru/document/cons_doc_LAW_140174/" TargetMode="External"/><Relationship Id="rId22" Type="http://schemas.openxmlformats.org/officeDocument/2006/relationships/header" Target="header2.xml"/><Relationship Id="rId27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5F4C-EA54-41E2-B5C5-2317512E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63</Pages>
  <Words>18742</Words>
  <Characters>106834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ЦРТДиЮ</cp:lastModifiedBy>
  <cp:revision>5</cp:revision>
  <cp:lastPrinted>2022-05-17T03:23:00Z</cp:lastPrinted>
  <dcterms:created xsi:type="dcterms:W3CDTF">2022-06-09T07:10:00Z</dcterms:created>
  <dcterms:modified xsi:type="dcterms:W3CDTF">2022-09-12T07:00:00Z</dcterms:modified>
</cp:coreProperties>
</file>