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F4C4" w14:textId="22768C5F" w:rsidR="00D807FA" w:rsidRPr="00D807FA" w:rsidRDefault="00D807FA" w:rsidP="00D807FA">
      <w:pPr>
        <w:spacing w:after="0" w:line="240" w:lineRule="auto"/>
        <w:contextualSpacing/>
        <w:rPr>
          <w:rFonts w:ascii="Times New Roman" w:eastAsia="Times New Roman" w:hAnsi="Times New Roman"/>
        </w:rPr>
      </w:pPr>
      <w:r>
        <w:rPr>
          <w:noProof/>
        </w:rPr>
        <w:drawing>
          <wp:anchor distT="0" distB="0" distL="114300" distR="114300" simplePos="0" relativeHeight="251658240" behindDoc="0" locked="0" layoutInCell="1" allowOverlap="1" wp14:anchorId="5A8055E7" wp14:editId="1D1C7D7C">
            <wp:simplePos x="0" y="0"/>
            <wp:positionH relativeFrom="column">
              <wp:posOffset>-1080135</wp:posOffset>
            </wp:positionH>
            <wp:positionV relativeFrom="paragraph">
              <wp:posOffset>-540385</wp:posOffset>
            </wp:positionV>
            <wp:extent cx="7419975" cy="10648950"/>
            <wp:effectExtent l="0" t="0" r="0" b="0"/>
            <wp:wrapThrough wrapText="bothSides">
              <wp:wrapPolygon edited="0">
                <wp:start x="0" y="0"/>
                <wp:lineTo x="0" y="21561"/>
                <wp:lineTo x="21572" y="21561"/>
                <wp:lineTo x="21572"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9975" cy="10648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14D90E" w14:textId="77777777" w:rsidR="000161BA" w:rsidRPr="00615C0C" w:rsidRDefault="000161BA" w:rsidP="003E38EE">
      <w:pPr>
        <w:spacing w:after="0" w:line="240" w:lineRule="auto"/>
        <w:contextualSpacing/>
        <w:jc w:val="center"/>
        <w:rPr>
          <w:rFonts w:ascii="Times New Roman" w:hAnsi="Times New Roman" w:cs="Times New Roman"/>
          <w:b/>
          <w:sz w:val="24"/>
          <w:szCs w:val="24"/>
        </w:rPr>
      </w:pPr>
      <w:r w:rsidRPr="00615C0C">
        <w:rPr>
          <w:rFonts w:ascii="Times New Roman" w:hAnsi="Times New Roman" w:cs="Times New Roman"/>
          <w:b/>
          <w:sz w:val="24"/>
          <w:szCs w:val="24"/>
        </w:rPr>
        <w:lastRenderedPageBreak/>
        <w:t>СОДЕРЖАНИЕ</w:t>
      </w:r>
    </w:p>
    <w:p w14:paraId="4ED7B9FD" w14:textId="77777777" w:rsidR="000161BA" w:rsidRPr="00615C0C" w:rsidRDefault="000161BA" w:rsidP="003E38EE">
      <w:pPr>
        <w:spacing w:after="0" w:line="240" w:lineRule="auto"/>
        <w:contextualSpacing/>
        <w:rPr>
          <w:rFonts w:ascii="Times New Roman" w:hAnsi="Times New Roman" w:cs="Times New Roman"/>
          <w:b/>
          <w:sz w:val="24"/>
          <w:szCs w:val="24"/>
        </w:rPr>
      </w:pPr>
    </w:p>
    <w:tbl>
      <w:tblPr>
        <w:tblW w:w="9606"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69"/>
        <w:gridCol w:w="1057"/>
        <w:gridCol w:w="7517"/>
        <w:gridCol w:w="563"/>
      </w:tblGrid>
      <w:tr w:rsidR="000161BA" w:rsidRPr="00615C0C" w14:paraId="2B32678E" w14:textId="77777777" w:rsidTr="00570F88">
        <w:trPr>
          <w:tblCellSpacing w:w="1440" w:type="nil"/>
        </w:trPr>
        <w:tc>
          <w:tcPr>
            <w:tcW w:w="469" w:type="dxa"/>
          </w:tcPr>
          <w:p w14:paraId="4506F8D3" w14:textId="77777777" w:rsidR="000161BA" w:rsidRPr="00615C0C" w:rsidRDefault="009A011A" w:rsidP="003E38EE">
            <w:pPr>
              <w:spacing w:after="0" w:line="240" w:lineRule="auto"/>
              <w:contextualSpacing/>
              <w:jc w:val="both"/>
              <w:rPr>
                <w:rFonts w:ascii="Times New Roman" w:hAnsi="Times New Roman" w:cs="Times New Roman"/>
                <w:b/>
                <w:sz w:val="24"/>
                <w:szCs w:val="24"/>
                <w:u w:val="single"/>
              </w:rPr>
            </w:pPr>
            <w:r w:rsidRPr="00615C0C">
              <w:rPr>
                <w:rFonts w:ascii="Times New Roman" w:hAnsi="Times New Roman" w:cs="Times New Roman"/>
                <w:b/>
                <w:sz w:val="24"/>
                <w:szCs w:val="24"/>
              </w:rPr>
              <w:t>1</w:t>
            </w:r>
          </w:p>
        </w:tc>
        <w:tc>
          <w:tcPr>
            <w:tcW w:w="8574" w:type="dxa"/>
            <w:gridSpan w:val="2"/>
          </w:tcPr>
          <w:p w14:paraId="37848F4B" w14:textId="77777777" w:rsidR="000161BA" w:rsidRPr="00615C0C" w:rsidRDefault="003A69A9" w:rsidP="003E38EE">
            <w:pPr>
              <w:spacing w:after="0" w:line="240" w:lineRule="auto"/>
              <w:contextualSpacing/>
              <w:rPr>
                <w:rFonts w:ascii="Times New Roman" w:hAnsi="Times New Roman" w:cs="Times New Roman"/>
                <w:b/>
                <w:sz w:val="24"/>
                <w:szCs w:val="24"/>
                <w:u w:val="single"/>
              </w:rPr>
            </w:pPr>
            <w:r w:rsidRPr="00615C0C">
              <w:rPr>
                <w:rFonts w:ascii="Times New Roman" w:hAnsi="Times New Roman" w:cs="Times New Roman"/>
                <w:b/>
                <w:sz w:val="24"/>
                <w:szCs w:val="24"/>
              </w:rPr>
              <w:t>КОМПЛЕКС ОСНОВНЫХ ХАРАКТЕРИСТИК ДОПОЛНИТЕЛЬНОЙ ОБЩЕОБРАЗОВАТЕЛЬНОЙ ОБЩЕРАЗВИВАЮЩЕЙ ПРОГРАММЫ</w:t>
            </w:r>
          </w:p>
        </w:tc>
        <w:tc>
          <w:tcPr>
            <w:tcW w:w="563" w:type="dxa"/>
            <w:vAlign w:val="center"/>
          </w:tcPr>
          <w:p w14:paraId="737A0583" w14:textId="77777777" w:rsidR="000161BA" w:rsidRPr="00615C0C" w:rsidRDefault="00A71B48" w:rsidP="003E38EE">
            <w:pPr>
              <w:spacing w:after="0" w:line="240" w:lineRule="auto"/>
              <w:contextualSpacing/>
              <w:jc w:val="center"/>
              <w:rPr>
                <w:rFonts w:ascii="Times New Roman" w:hAnsi="Times New Roman" w:cs="Times New Roman"/>
                <w:sz w:val="24"/>
                <w:szCs w:val="24"/>
              </w:rPr>
            </w:pPr>
            <w:r w:rsidRPr="00615C0C">
              <w:rPr>
                <w:rFonts w:ascii="Times New Roman" w:hAnsi="Times New Roman" w:cs="Times New Roman"/>
                <w:sz w:val="24"/>
                <w:szCs w:val="24"/>
              </w:rPr>
              <w:t>3</w:t>
            </w:r>
          </w:p>
        </w:tc>
      </w:tr>
      <w:tr w:rsidR="00255B6B" w:rsidRPr="00615C0C" w14:paraId="130FD237" w14:textId="77777777" w:rsidTr="00D807FA">
        <w:trPr>
          <w:tblCellSpacing w:w="1440" w:type="nil"/>
        </w:trPr>
        <w:tc>
          <w:tcPr>
            <w:tcW w:w="469" w:type="dxa"/>
            <w:vMerge w:val="restart"/>
          </w:tcPr>
          <w:p w14:paraId="47BB7AE4" w14:textId="77777777" w:rsidR="00255B6B" w:rsidRPr="00615C0C" w:rsidRDefault="00255B6B" w:rsidP="003E38EE">
            <w:pPr>
              <w:spacing w:after="0" w:line="240" w:lineRule="auto"/>
              <w:contextualSpacing/>
              <w:jc w:val="both"/>
              <w:rPr>
                <w:rFonts w:ascii="Times New Roman" w:hAnsi="Times New Roman" w:cs="Times New Roman"/>
                <w:b/>
                <w:sz w:val="24"/>
                <w:szCs w:val="24"/>
                <w:u w:val="single"/>
              </w:rPr>
            </w:pPr>
          </w:p>
        </w:tc>
        <w:tc>
          <w:tcPr>
            <w:tcW w:w="1057" w:type="dxa"/>
            <w:vAlign w:val="center"/>
          </w:tcPr>
          <w:p w14:paraId="7E666187" w14:textId="77777777" w:rsidR="00255B6B" w:rsidRPr="00615C0C" w:rsidRDefault="00255B6B" w:rsidP="003E38EE">
            <w:pPr>
              <w:spacing w:after="0" w:line="240" w:lineRule="auto"/>
              <w:contextualSpacing/>
              <w:jc w:val="center"/>
              <w:rPr>
                <w:rFonts w:ascii="Times New Roman" w:hAnsi="Times New Roman" w:cs="Times New Roman"/>
                <w:b/>
                <w:sz w:val="24"/>
                <w:szCs w:val="24"/>
                <w:u w:val="single"/>
              </w:rPr>
            </w:pPr>
            <w:r w:rsidRPr="00615C0C">
              <w:rPr>
                <w:rFonts w:ascii="Times New Roman" w:hAnsi="Times New Roman" w:cs="Times New Roman"/>
                <w:b/>
                <w:sz w:val="24"/>
                <w:szCs w:val="24"/>
              </w:rPr>
              <w:t>1.1.</w:t>
            </w:r>
          </w:p>
        </w:tc>
        <w:tc>
          <w:tcPr>
            <w:tcW w:w="7517" w:type="dxa"/>
          </w:tcPr>
          <w:p w14:paraId="38B87D0B" w14:textId="77777777" w:rsidR="00255B6B" w:rsidRPr="00615C0C" w:rsidRDefault="00255B6B" w:rsidP="003E38EE">
            <w:pPr>
              <w:spacing w:after="0" w:line="240" w:lineRule="auto"/>
              <w:contextualSpacing/>
              <w:jc w:val="both"/>
              <w:rPr>
                <w:rFonts w:ascii="Times New Roman" w:hAnsi="Times New Roman" w:cs="Times New Roman"/>
                <w:b/>
                <w:sz w:val="24"/>
                <w:szCs w:val="24"/>
              </w:rPr>
            </w:pPr>
            <w:r w:rsidRPr="00615C0C">
              <w:rPr>
                <w:rFonts w:ascii="Times New Roman" w:hAnsi="Times New Roman" w:cs="Times New Roman"/>
                <w:b/>
                <w:sz w:val="24"/>
                <w:szCs w:val="24"/>
              </w:rPr>
              <w:t>Пояснительная записка</w:t>
            </w:r>
          </w:p>
        </w:tc>
        <w:tc>
          <w:tcPr>
            <w:tcW w:w="563" w:type="dxa"/>
            <w:vAlign w:val="center"/>
          </w:tcPr>
          <w:p w14:paraId="18A1D25C" w14:textId="77777777" w:rsidR="00255B6B" w:rsidRPr="00615C0C" w:rsidRDefault="00A71B48" w:rsidP="003E38EE">
            <w:pPr>
              <w:spacing w:after="0" w:line="240" w:lineRule="auto"/>
              <w:contextualSpacing/>
              <w:jc w:val="center"/>
              <w:rPr>
                <w:rFonts w:ascii="Times New Roman" w:hAnsi="Times New Roman" w:cs="Times New Roman"/>
                <w:sz w:val="24"/>
                <w:szCs w:val="24"/>
              </w:rPr>
            </w:pPr>
            <w:r w:rsidRPr="00615C0C">
              <w:rPr>
                <w:rFonts w:ascii="Times New Roman" w:hAnsi="Times New Roman" w:cs="Times New Roman"/>
                <w:sz w:val="24"/>
                <w:szCs w:val="24"/>
              </w:rPr>
              <w:t>3</w:t>
            </w:r>
          </w:p>
        </w:tc>
      </w:tr>
      <w:tr w:rsidR="00255B6B" w:rsidRPr="00615C0C" w14:paraId="63AD76CE" w14:textId="77777777" w:rsidTr="00D807FA">
        <w:trPr>
          <w:tblCellSpacing w:w="1440" w:type="nil"/>
        </w:trPr>
        <w:tc>
          <w:tcPr>
            <w:tcW w:w="469" w:type="dxa"/>
            <w:vMerge/>
          </w:tcPr>
          <w:p w14:paraId="610043B2" w14:textId="77777777" w:rsidR="00255B6B" w:rsidRPr="00615C0C" w:rsidRDefault="00255B6B" w:rsidP="003E38EE">
            <w:pPr>
              <w:spacing w:after="0" w:line="240" w:lineRule="auto"/>
              <w:contextualSpacing/>
              <w:jc w:val="both"/>
              <w:rPr>
                <w:rFonts w:ascii="Times New Roman" w:hAnsi="Times New Roman" w:cs="Times New Roman"/>
                <w:b/>
                <w:sz w:val="24"/>
                <w:szCs w:val="24"/>
                <w:u w:val="single"/>
              </w:rPr>
            </w:pPr>
          </w:p>
        </w:tc>
        <w:tc>
          <w:tcPr>
            <w:tcW w:w="1057" w:type="dxa"/>
            <w:vAlign w:val="center"/>
          </w:tcPr>
          <w:p w14:paraId="6231FAF3" w14:textId="77777777" w:rsidR="00255B6B" w:rsidRPr="00615C0C" w:rsidRDefault="00255B6B" w:rsidP="003E38EE">
            <w:pPr>
              <w:spacing w:after="0" w:line="240" w:lineRule="auto"/>
              <w:contextualSpacing/>
              <w:jc w:val="center"/>
              <w:rPr>
                <w:rFonts w:ascii="Times New Roman" w:hAnsi="Times New Roman" w:cs="Times New Roman"/>
                <w:sz w:val="24"/>
                <w:szCs w:val="24"/>
              </w:rPr>
            </w:pPr>
            <w:r w:rsidRPr="00615C0C">
              <w:rPr>
                <w:rFonts w:ascii="Times New Roman" w:hAnsi="Times New Roman" w:cs="Times New Roman"/>
                <w:sz w:val="24"/>
                <w:szCs w:val="24"/>
              </w:rPr>
              <w:t>1.1.1.</w:t>
            </w:r>
          </w:p>
        </w:tc>
        <w:tc>
          <w:tcPr>
            <w:tcW w:w="7517" w:type="dxa"/>
          </w:tcPr>
          <w:p w14:paraId="32751CB6" w14:textId="77777777" w:rsidR="00255B6B" w:rsidRPr="00615C0C" w:rsidRDefault="00255B6B" w:rsidP="003E38EE">
            <w:pPr>
              <w:spacing w:after="0" w:line="240" w:lineRule="auto"/>
              <w:contextualSpacing/>
              <w:jc w:val="both"/>
              <w:rPr>
                <w:rFonts w:ascii="Times New Roman" w:hAnsi="Times New Roman" w:cs="Times New Roman"/>
                <w:sz w:val="24"/>
                <w:szCs w:val="24"/>
              </w:rPr>
            </w:pPr>
            <w:r w:rsidRPr="00615C0C">
              <w:rPr>
                <w:rFonts w:ascii="Times New Roman" w:hAnsi="Times New Roman" w:cs="Times New Roman"/>
                <w:sz w:val="24"/>
                <w:szCs w:val="24"/>
              </w:rPr>
              <w:t>Направленность программы</w:t>
            </w:r>
          </w:p>
        </w:tc>
        <w:tc>
          <w:tcPr>
            <w:tcW w:w="563" w:type="dxa"/>
            <w:vAlign w:val="center"/>
          </w:tcPr>
          <w:p w14:paraId="51DB4330" w14:textId="77777777" w:rsidR="00255B6B" w:rsidRPr="00615C0C" w:rsidRDefault="00A71B48" w:rsidP="003E38EE">
            <w:pPr>
              <w:spacing w:after="0" w:line="240" w:lineRule="auto"/>
              <w:contextualSpacing/>
              <w:jc w:val="center"/>
              <w:rPr>
                <w:rFonts w:ascii="Times New Roman" w:hAnsi="Times New Roman" w:cs="Times New Roman"/>
                <w:sz w:val="24"/>
                <w:szCs w:val="24"/>
              </w:rPr>
            </w:pPr>
            <w:r w:rsidRPr="00615C0C">
              <w:rPr>
                <w:rFonts w:ascii="Times New Roman" w:hAnsi="Times New Roman" w:cs="Times New Roman"/>
                <w:sz w:val="24"/>
                <w:szCs w:val="24"/>
              </w:rPr>
              <w:t>3</w:t>
            </w:r>
          </w:p>
        </w:tc>
      </w:tr>
      <w:tr w:rsidR="00255B6B" w:rsidRPr="00615C0C" w14:paraId="49C1B119" w14:textId="77777777" w:rsidTr="00D807FA">
        <w:trPr>
          <w:tblCellSpacing w:w="1440" w:type="nil"/>
        </w:trPr>
        <w:tc>
          <w:tcPr>
            <w:tcW w:w="469" w:type="dxa"/>
            <w:vMerge/>
          </w:tcPr>
          <w:p w14:paraId="10B3AC08" w14:textId="77777777" w:rsidR="00255B6B" w:rsidRPr="00615C0C" w:rsidRDefault="00255B6B" w:rsidP="003E38EE">
            <w:pPr>
              <w:spacing w:after="0" w:line="240" w:lineRule="auto"/>
              <w:contextualSpacing/>
              <w:jc w:val="both"/>
              <w:rPr>
                <w:rFonts w:ascii="Times New Roman" w:hAnsi="Times New Roman" w:cs="Times New Roman"/>
                <w:b/>
                <w:sz w:val="24"/>
                <w:szCs w:val="24"/>
                <w:u w:val="single"/>
              </w:rPr>
            </w:pPr>
          </w:p>
        </w:tc>
        <w:tc>
          <w:tcPr>
            <w:tcW w:w="1057" w:type="dxa"/>
            <w:vAlign w:val="center"/>
          </w:tcPr>
          <w:p w14:paraId="57DB77A9" w14:textId="77777777" w:rsidR="00255B6B" w:rsidRPr="00615C0C" w:rsidRDefault="00255B6B" w:rsidP="003E38EE">
            <w:pPr>
              <w:spacing w:after="0" w:line="240" w:lineRule="auto"/>
              <w:contextualSpacing/>
              <w:jc w:val="center"/>
              <w:rPr>
                <w:rFonts w:ascii="Times New Roman" w:hAnsi="Times New Roman" w:cs="Times New Roman"/>
                <w:sz w:val="24"/>
                <w:szCs w:val="24"/>
              </w:rPr>
            </w:pPr>
            <w:r w:rsidRPr="00615C0C">
              <w:rPr>
                <w:rFonts w:ascii="Times New Roman" w:hAnsi="Times New Roman" w:cs="Times New Roman"/>
                <w:sz w:val="24"/>
                <w:szCs w:val="24"/>
              </w:rPr>
              <w:t>1.1.2</w:t>
            </w:r>
            <w:r w:rsidR="002D51BD" w:rsidRPr="00615C0C">
              <w:rPr>
                <w:rFonts w:ascii="Times New Roman" w:hAnsi="Times New Roman" w:cs="Times New Roman"/>
                <w:sz w:val="24"/>
                <w:szCs w:val="24"/>
              </w:rPr>
              <w:t>.</w:t>
            </w:r>
          </w:p>
        </w:tc>
        <w:tc>
          <w:tcPr>
            <w:tcW w:w="7517" w:type="dxa"/>
          </w:tcPr>
          <w:p w14:paraId="198A768C" w14:textId="77777777" w:rsidR="00255B6B" w:rsidRPr="00615C0C" w:rsidRDefault="00255B6B" w:rsidP="003E38EE">
            <w:pPr>
              <w:spacing w:after="0" w:line="240" w:lineRule="auto"/>
              <w:contextualSpacing/>
              <w:jc w:val="both"/>
              <w:rPr>
                <w:rFonts w:ascii="Times New Roman" w:hAnsi="Times New Roman" w:cs="Times New Roman"/>
                <w:sz w:val="24"/>
                <w:szCs w:val="24"/>
              </w:rPr>
            </w:pPr>
            <w:r w:rsidRPr="00615C0C">
              <w:rPr>
                <w:rFonts w:ascii="Times New Roman" w:hAnsi="Times New Roman" w:cs="Times New Roman"/>
                <w:sz w:val="24"/>
                <w:szCs w:val="24"/>
              </w:rPr>
              <w:t>Актуальность программы</w:t>
            </w:r>
          </w:p>
        </w:tc>
        <w:tc>
          <w:tcPr>
            <w:tcW w:w="563" w:type="dxa"/>
            <w:vAlign w:val="center"/>
          </w:tcPr>
          <w:p w14:paraId="6FF29EC4" w14:textId="77777777" w:rsidR="00255B6B" w:rsidRPr="00615C0C" w:rsidRDefault="00A71B48" w:rsidP="003E38EE">
            <w:pPr>
              <w:spacing w:after="0" w:line="240" w:lineRule="auto"/>
              <w:contextualSpacing/>
              <w:jc w:val="center"/>
              <w:rPr>
                <w:rFonts w:ascii="Times New Roman" w:hAnsi="Times New Roman" w:cs="Times New Roman"/>
                <w:sz w:val="24"/>
                <w:szCs w:val="24"/>
              </w:rPr>
            </w:pPr>
            <w:r w:rsidRPr="00615C0C">
              <w:rPr>
                <w:rFonts w:ascii="Times New Roman" w:hAnsi="Times New Roman" w:cs="Times New Roman"/>
                <w:sz w:val="24"/>
                <w:szCs w:val="24"/>
              </w:rPr>
              <w:t>3</w:t>
            </w:r>
          </w:p>
        </w:tc>
      </w:tr>
      <w:tr w:rsidR="00255B6B" w:rsidRPr="00615C0C" w14:paraId="632742A3" w14:textId="77777777" w:rsidTr="00D807FA">
        <w:trPr>
          <w:tblCellSpacing w:w="1440" w:type="nil"/>
        </w:trPr>
        <w:tc>
          <w:tcPr>
            <w:tcW w:w="469" w:type="dxa"/>
            <w:vMerge/>
          </w:tcPr>
          <w:p w14:paraId="26B3FB81" w14:textId="77777777" w:rsidR="00255B6B" w:rsidRPr="00615C0C" w:rsidRDefault="00255B6B" w:rsidP="003E38EE">
            <w:pPr>
              <w:spacing w:after="0" w:line="240" w:lineRule="auto"/>
              <w:contextualSpacing/>
              <w:jc w:val="both"/>
              <w:rPr>
                <w:rFonts w:ascii="Times New Roman" w:hAnsi="Times New Roman" w:cs="Times New Roman"/>
                <w:b/>
                <w:sz w:val="24"/>
                <w:szCs w:val="24"/>
                <w:u w:val="single"/>
              </w:rPr>
            </w:pPr>
          </w:p>
        </w:tc>
        <w:tc>
          <w:tcPr>
            <w:tcW w:w="1057" w:type="dxa"/>
            <w:vAlign w:val="center"/>
          </w:tcPr>
          <w:p w14:paraId="61C43B29" w14:textId="77777777" w:rsidR="00255B6B" w:rsidRPr="00615C0C" w:rsidRDefault="00255B6B" w:rsidP="003E38EE">
            <w:pPr>
              <w:spacing w:after="0" w:line="240" w:lineRule="auto"/>
              <w:contextualSpacing/>
              <w:jc w:val="center"/>
              <w:rPr>
                <w:rFonts w:ascii="Times New Roman" w:hAnsi="Times New Roman" w:cs="Times New Roman"/>
                <w:sz w:val="24"/>
                <w:szCs w:val="24"/>
              </w:rPr>
            </w:pPr>
            <w:r w:rsidRPr="00615C0C">
              <w:rPr>
                <w:rFonts w:ascii="Times New Roman" w:hAnsi="Times New Roman" w:cs="Times New Roman"/>
                <w:sz w:val="24"/>
                <w:szCs w:val="24"/>
              </w:rPr>
              <w:t>1.1.3.</w:t>
            </w:r>
          </w:p>
        </w:tc>
        <w:tc>
          <w:tcPr>
            <w:tcW w:w="7517" w:type="dxa"/>
          </w:tcPr>
          <w:p w14:paraId="401E6FAF" w14:textId="77777777" w:rsidR="00255B6B" w:rsidRPr="00615C0C" w:rsidRDefault="00255B6B" w:rsidP="003E38EE">
            <w:pPr>
              <w:spacing w:after="0" w:line="240" w:lineRule="auto"/>
              <w:contextualSpacing/>
              <w:jc w:val="both"/>
              <w:rPr>
                <w:rFonts w:ascii="Times New Roman" w:hAnsi="Times New Roman" w:cs="Times New Roman"/>
                <w:sz w:val="24"/>
                <w:szCs w:val="24"/>
              </w:rPr>
            </w:pPr>
            <w:r w:rsidRPr="00615C0C">
              <w:rPr>
                <w:rFonts w:ascii="Times New Roman" w:hAnsi="Times New Roman" w:cs="Times New Roman"/>
                <w:sz w:val="24"/>
                <w:szCs w:val="24"/>
              </w:rPr>
              <w:t>Педагогическая целесообразность</w:t>
            </w:r>
          </w:p>
        </w:tc>
        <w:tc>
          <w:tcPr>
            <w:tcW w:w="563" w:type="dxa"/>
            <w:vAlign w:val="center"/>
          </w:tcPr>
          <w:p w14:paraId="6AAF539B" w14:textId="77777777" w:rsidR="00255B6B" w:rsidRPr="00615C0C" w:rsidRDefault="00A71B48" w:rsidP="003E38EE">
            <w:pPr>
              <w:spacing w:after="0" w:line="240" w:lineRule="auto"/>
              <w:contextualSpacing/>
              <w:jc w:val="center"/>
              <w:rPr>
                <w:rFonts w:ascii="Times New Roman" w:hAnsi="Times New Roman" w:cs="Times New Roman"/>
                <w:sz w:val="24"/>
                <w:szCs w:val="24"/>
              </w:rPr>
            </w:pPr>
            <w:r w:rsidRPr="00615C0C">
              <w:rPr>
                <w:rFonts w:ascii="Times New Roman" w:hAnsi="Times New Roman" w:cs="Times New Roman"/>
                <w:sz w:val="24"/>
                <w:szCs w:val="24"/>
              </w:rPr>
              <w:t>4</w:t>
            </w:r>
          </w:p>
        </w:tc>
      </w:tr>
      <w:tr w:rsidR="00255B6B" w:rsidRPr="00615C0C" w14:paraId="082A2BB9" w14:textId="77777777" w:rsidTr="00D807FA">
        <w:trPr>
          <w:tblCellSpacing w:w="1440" w:type="nil"/>
        </w:trPr>
        <w:tc>
          <w:tcPr>
            <w:tcW w:w="469" w:type="dxa"/>
            <w:vMerge/>
          </w:tcPr>
          <w:p w14:paraId="7434658B" w14:textId="77777777" w:rsidR="00255B6B" w:rsidRPr="00615C0C" w:rsidRDefault="00255B6B" w:rsidP="003E38EE">
            <w:pPr>
              <w:spacing w:after="0" w:line="240" w:lineRule="auto"/>
              <w:contextualSpacing/>
              <w:jc w:val="both"/>
              <w:rPr>
                <w:rFonts w:ascii="Times New Roman" w:hAnsi="Times New Roman" w:cs="Times New Roman"/>
                <w:b/>
                <w:sz w:val="24"/>
                <w:szCs w:val="24"/>
                <w:u w:val="single"/>
              </w:rPr>
            </w:pPr>
          </w:p>
        </w:tc>
        <w:tc>
          <w:tcPr>
            <w:tcW w:w="1057" w:type="dxa"/>
            <w:vAlign w:val="center"/>
          </w:tcPr>
          <w:p w14:paraId="192868C7" w14:textId="77777777" w:rsidR="00255B6B" w:rsidRPr="00615C0C" w:rsidRDefault="00255B6B" w:rsidP="003E38EE">
            <w:pPr>
              <w:spacing w:after="0" w:line="240" w:lineRule="auto"/>
              <w:contextualSpacing/>
              <w:jc w:val="center"/>
              <w:rPr>
                <w:rFonts w:ascii="Times New Roman" w:hAnsi="Times New Roman" w:cs="Times New Roman"/>
                <w:sz w:val="24"/>
                <w:szCs w:val="24"/>
              </w:rPr>
            </w:pPr>
            <w:r w:rsidRPr="00615C0C">
              <w:rPr>
                <w:rFonts w:ascii="Times New Roman" w:hAnsi="Times New Roman" w:cs="Times New Roman"/>
                <w:sz w:val="24"/>
                <w:szCs w:val="24"/>
              </w:rPr>
              <w:t>1.1.4.</w:t>
            </w:r>
          </w:p>
        </w:tc>
        <w:tc>
          <w:tcPr>
            <w:tcW w:w="7517" w:type="dxa"/>
          </w:tcPr>
          <w:p w14:paraId="3E4867B2" w14:textId="77777777" w:rsidR="00255B6B" w:rsidRPr="00615C0C" w:rsidRDefault="00255B6B" w:rsidP="003E38EE">
            <w:pPr>
              <w:spacing w:after="0" w:line="240" w:lineRule="auto"/>
              <w:contextualSpacing/>
              <w:jc w:val="both"/>
              <w:rPr>
                <w:rFonts w:ascii="Times New Roman" w:hAnsi="Times New Roman" w:cs="Times New Roman"/>
                <w:sz w:val="24"/>
                <w:szCs w:val="24"/>
              </w:rPr>
            </w:pPr>
            <w:r w:rsidRPr="00615C0C">
              <w:rPr>
                <w:rFonts w:ascii="Times New Roman" w:hAnsi="Times New Roman" w:cs="Times New Roman"/>
                <w:sz w:val="24"/>
                <w:szCs w:val="24"/>
              </w:rPr>
              <w:t>Отличительные особенности программы</w:t>
            </w:r>
          </w:p>
        </w:tc>
        <w:tc>
          <w:tcPr>
            <w:tcW w:w="563" w:type="dxa"/>
            <w:vAlign w:val="center"/>
          </w:tcPr>
          <w:p w14:paraId="7ABEE37D" w14:textId="77777777" w:rsidR="00255B6B" w:rsidRPr="00615C0C" w:rsidRDefault="00A71B48" w:rsidP="003E38EE">
            <w:pPr>
              <w:spacing w:after="0" w:line="240" w:lineRule="auto"/>
              <w:contextualSpacing/>
              <w:jc w:val="center"/>
              <w:rPr>
                <w:rFonts w:ascii="Times New Roman" w:hAnsi="Times New Roman" w:cs="Times New Roman"/>
                <w:sz w:val="24"/>
                <w:szCs w:val="24"/>
              </w:rPr>
            </w:pPr>
            <w:r w:rsidRPr="00615C0C">
              <w:rPr>
                <w:rFonts w:ascii="Times New Roman" w:hAnsi="Times New Roman" w:cs="Times New Roman"/>
                <w:sz w:val="24"/>
                <w:szCs w:val="24"/>
              </w:rPr>
              <w:t>4</w:t>
            </w:r>
          </w:p>
        </w:tc>
      </w:tr>
      <w:tr w:rsidR="00255B6B" w:rsidRPr="00615C0C" w14:paraId="2F2EE855" w14:textId="77777777" w:rsidTr="00D807FA">
        <w:trPr>
          <w:tblCellSpacing w:w="1440" w:type="nil"/>
        </w:trPr>
        <w:tc>
          <w:tcPr>
            <w:tcW w:w="469" w:type="dxa"/>
            <w:vMerge/>
          </w:tcPr>
          <w:p w14:paraId="54DC0EAE" w14:textId="77777777" w:rsidR="00255B6B" w:rsidRPr="00615C0C" w:rsidRDefault="00255B6B" w:rsidP="003E38EE">
            <w:pPr>
              <w:spacing w:after="0" w:line="240" w:lineRule="auto"/>
              <w:contextualSpacing/>
              <w:jc w:val="both"/>
              <w:rPr>
                <w:rFonts w:ascii="Times New Roman" w:hAnsi="Times New Roman" w:cs="Times New Roman"/>
                <w:b/>
                <w:sz w:val="24"/>
                <w:szCs w:val="24"/>
                <w:u w:val="single"/>
              </w:rPr>
            </w:pPr>
          </w:p>
        </w:tc>
        <w:tc>
          <w:tcPr>
            <w:tcW w:w="1057" w:type="dxa"/>
            <w:vAlign w:val="center"/>
          </w:tcPr>
          <w:p w14:paraId="192C0513" w14:textId="77777777" w:rsidR="00255B6B" w:rsidRPr="00615C0C" w:rsidRDefault="00255B6B" w:rsidP="003E38EE">
            <w:pPr>
              <w:spacing w:after="0" w:line="240" w:lineRule="auto"/>
              <w:contextualSpacing/>
              <w:jc w:val="center"/>
              <w:rPr>
                <w:rFonts w:ascii="Times New Roman" w:hAnsi="Times New Roman" w:cs="Times New Roman"/>
                <w:sz w:val="24"/>
                <w:szCs w:val="24"/>
              </w:rPr>
            </w:pPr>
            <w:r w:rsidRPr="00615C0C">
              <w:rPr>
                <w:rFonts w:ascii="Times New Roman" w:hAnsi="Times New Roman" w:cs="Times New Roman"/>
                <w:sz w:val="24"/>
                <w:szCs w:val="24"/>
              </w:rPr>
              <w:t>1.1.5.</w:t>
            </w:r>
          </w:p>
        </w:tc>
        <w:tc>
          <w:tcPr>
            <w:tcW w:w="7517" w:type="dxa"/>
          </w:tcPr>
          <w:p w14:paraId="48CB77E7" w14:textId="77777777" w:rsidR="00255B6B" w:rsidRPr="00615C0C" w:rsidRDefault="00255B6B" w:rsidP="003E38EE">
            <w:pPr>
              <w:spacing w:after="0" w:line="240" w:lineRule="auto"/>
              <w:contextualSpacing/>
              <w:jc w:val="both"/>
              <w:rPr>
                <w:rFonts w:ascii="Times New Roman" w:hAnsi="Times New Roman" w:cs="Times New Roman"/>
                <w:sz w:val="24"/>
                <w:szCs w:val="24"/>
              </w:rPr>
            </w:pPr>
            <w:r w:rsidRPr="00615C0C">
              <w:rPr>
                <w:rFonts w:ascii="Times New Roman" w:hAnsi="Times New Roman" w:cs="Times New Roman"/>
                <w:sz w:val="24"/>
                <w:szCs w:val="24"/>
              </w:rPr>
              <w:t>Адресат программы</w:t>
            </w:r>
          </w:p>
        </w:tc>
        <w:tc>
          <w:tcPr>
            <w:tcW w:w="563" w:type="dxa"/>
            <w:vAlign w:val="center"/>
          </w:tcPr>
          <w:p w14:paraId="40C3B621" w14:textId="77777777" w:rsidR="00255B6B" w:rsidRPr="00615C0C" w:rsidRDefault="002F0925" w:rsidP="003E38E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r>
      <w:tr w:rsidR="00255B6B" w:rsidRPr="00615C0C" w14:paraId="199CE425" w14:textId="77777777" w:rsidTr="00D807FA">
        <w:trPr>
          <w:tblCellSpacing w:w="1440" w:type="nil"/>
        </w:trPr>
        <w:tc>
          <w:tcPr>
            <w:tcW w:w="469" w:type="dxa"/>
            <w:vMerge/>
          </w:tcPr>
          <w:p w14:paraId="3593BE46" w14:textId="77777777" w:rsidR="00255B6B" w:rsidRPr="00615C0C" w:rsidRDefault="00255B6B" w:rsidP="003E38EE">
            <w:pPr>
              <w:spacing w:after="0" w:line="240" w:lineRule="auto"/>
              <w:contextualSpacing/>
              <w:jc w:val="both"/>
              <w:rPr>
                <w:rFonts w:ascii="Times New Roman" w:hAnsi="Times New Roman" w:cs="Times New Roman"/>
                <w:b/>
                <w:sz w:val="24"/>
                <w:szCs w:val="24"/>
                <w:u w:val="single"/>
              </w:rPr>
            </w:pPr>
          </w:p>
        </w:tc>
        <w:tc>
          <w:tcPr>
            <w:tcW w:w="1057" w:type="dxa"/>
            <w:vAlign w:val="center"/>
          </w:tcPr>
          <w:p w14:paraId="7FF76283" w14:textId="77777777" w:rsidR="00255B6B" w:rsidRPr="00615C0C" w:rsidRDefault="00255B6B" w:rsidP="003E38EE">
            <w:pPr>
              <w:spacing w:after="0" w:line="240" w:lineRule="auto"/>
              <w:contextualSpacing/>
              <w:jc w:val="center"/>
              <w:rPr>
                <w:rFonts w:ascii="Times New Roman" w:hAnsi="Times New Roman" w:cs="Times New Roman"/>
                <w:sz w:val="24"/>
                <w:szCs w:val="24"/>
              </w:rPr>
            </w:pPr>
            <w:r w:rsidRPr="00615C0C">
              <w:rPr>
                <w:rFonts w:ascii="Times New Roman" w:hAnsi="Times New Roman" w:cs="Times New Roman"/>
                <w:sz w:val="24"/>
                <w:szCs w:val="24"/>
              </w:rPr>
              <w:t>1.1.6.</w:t>
            </w:r>
          </w:p>
        </w:tc>
        <w:tc>
          <w:tcPr>
            <w:tcW w:w="7517" w:type="dxa"/>
          </w:tcPr>
          <w:p w14:paraId="508B28AF" w14:textId="77777777" w:rsidR="00255B6B" w:rsidRPr="00615C0C" w:rsidRDefault="00255B6B" w:rsidP="003E38EE">
            <w:pPr>
              <w:spacing w:after="0" w:line="240" w:lineRule="auto"/>
              <w:contextualSpacing/>
              <w:jc w:val="both"/>
              <w:rPr>
                <w:rFonts w:ascii="Times New Roman" w:hAnsi="Times New Roman" w:cs="Times New Roman"/>
                <w:sz w:val="24"/>
                <w:szCs w:val="24"/>
              </w:rPr>
            </w:pPr>
            <w:r w:rsidRPr="00615C0C">
              <w:rPr>
                <w:rFonts w:ascii="Times New Roman" w:hAnsi="Times New Roman" w:cs="Times New Roman"/>
                <w:sz w:val="24"/>
                <w:szCs w:val="24"/>
              </w:rPr>
              <w:t xml:space="preserve">Объем и </w:t>
            </w:r>
            <w:r w:rsidRPr="00615C0C">
              <w:rPr>
                <w:rFonts w:ascii="Times New Roman" w:hAnsi="Times New Roman" w:cs="Times New Roman"/>
                <w:bCs/>
                <w:kern w:val="2"/>
                <w:sz w:val="24"/>
                <w:szCs w:val="24"/>
              </w:rPr>
              <w:t>сроки освоения программы</w:t>
            </w:r>
          </w:p>
        </w:tc>
        <w:tc>
          <w:tcPr>
            <w:tcW w:w="563" w:type="dxa"/>
            <w:vAlign w:val="center"/>
          </w:tcPr>
          <w:p w14:paraId="05A4AD66" w14:textId="77777777" w:rsidR="00255B6B" w:rsidRPr="00615C0C" w:rsidRDefault="00A71B48" w:rsidP="003E38EE">
            <w:pPr>
              <w:spacing w:after="0" w:line="240" w:lineRule="auto"/>
              <w:contextualSpacing/>
              <w:jc w:val="center"/>
              <w:rPr>
                <w:rFonts w:ascii="Times New Roman" w:hAnsi="Times New Roman" w:cs="Times New Roman"/>
                <w:sz w:val="24"/>
                <w:szCs w:val="24"/>
              </w:rPr>
            </w:pPr>
            <w:r w:rsidRPr="00615C0C">
              <w:rPr>
                <w:rFonts w:ascii="Times New Roman" w:hAnsi="Times New Roman" w:cs="Times New Roman"/>
                <w:sz w:val="24"/>
                <w:szCs w:val="24"/>
              </w:rPr>
              <w:t>5</w:t>
            </w:r>
          </w:p>
        </w:tc>
      </w:tr>
      <w:tr w:rsidR="00255B6B" w:rsidRPr="00615C0C" w14:paraId="10B27AAC" w14:textId="77777777" w:rsidTr="00D807FA">
        <w:trPr>
          <w:tblCellSpacing w:w="1440" w:type="nil"/>
        </w:trPr>
        <w:tc>
          <w:tcPr>
            <w:tcW w:w="469" w:type="dxa"/>
            <w:vMerge/>
          </w:tcPr>
          <w:p w14:paraId="32E91ADC" w14:textId="77777777" w:rsidR="00255B6B" w:rsidRPr="00615C0C" w:rsidRDefault="00255B6B" w:rsidP="003E38EE">
            <w:pPr>
              <w:spacing w:after="0" w:line="240" w:lineRule="auto"/>
              <w:contextualSpacing/>
              <w:jc w:val="both"/>
              <w:rPr>
                <w:rFonts w:ascii="Times New Roman" w:hAnsi="Times New Roman" w:cs="Times New Roman"/>
                <w:b/>
                <w:sz w:val="24"/>
                <w:szCs w:val="24"/>
                <w:u w:val="single"/>
              </w:rPr>
            </w:pPr>
          </w:p>
        </w:tc>
        <w:tc>
          <w:tcPr>
            <w:tcW w:w="1057" w:type="dxa"/>
            <w:vAlign w:val="center"/>
          </w:tcPr>
          <w:p w14:paraId="33B84556" w14:textId="77777777" w:rsidR="00255B6B" w:rsidRPr="00615C0C" w:rsidRDefault="00255B6B" w:rsidP="003E38EE">
            <w:pPr>
              <w:spacing w:after="0" w:line="240" w:lineRule="auto"/>
              <w:contextualSpacing/>
              <w:jc w:val="center"/>
              <w:rPr>
                <w:rFonts w:ascii="Times New Roman" w:hAnsi="Times New Roman" w:cs="Times New Roman"/>
                <w:sz w:val="24"/>
                <w:szCs w:val="24"/>
              </w:rPr>
            </w:pPr>
            <w:r w:rsidRPr="00615C0C">
              <w:rPr>
                <w:rFonts w:ascii="Times New Roman" w:hAnsi="Times New Roman" w:cs="Times New Roman"/>
                <w:sz w:val="24"/>
                <w:szCs w:val="24"/>
              </w:rPr>
              <w:t>1.1.7.</w:t>
            </w:r>
          </w:p>
        </w:tc>
        <w:tc>
          <w:tcPr>
            <w:tcW w:w="7517" w:type="dxa"/>
          </w:tcPr>
          <w:p w14:paraId="3F48BECC" w14:textId="77777777" w:rsidR="00255B6B" w:rsidRPr="00615C0C" w:rsidRDefault="00255B6B" w:rsidP="003E38EE">
            <w:pPr>
              <w:spacing w:after="0" w:line="240" w:lineRule="auto"/>
              <w:contextualSpacing/>
              <w:jc w:val="both"/>
              <w:rPr>
                <w:rFonts w:ascii="Times New Roman" w:hAnsi="Times New Roman" w:cs="Times New Roman"/>
                <w:sz w:val="24"/>
                <w:szCs w:val="24"/>
              </w:rPr>
            </w:pPr>
            <w:r w:rsidRPr="00615C0C">
              <w:rPr>
                <w:rFonts w:ascii="Times New Roman" w:hAnsi="Times New Roman" w:cs="Times New Roman"/>
                <w:sz w:val="24"/>
                <w:szCs w:val="24"/>
              </w:rPr>
              <w:t>Формы обучения и виды занятий по программе</w:t>
            </w:r>
          </w:p>
        </w:tc>
        <w:tc>
          <w:tcPr>
            <w:tcW w:w="563" w:type="dxa"/>
            <w:vAlign w:val="center"/>
          </w:tcPr>
          <w:p w14:paraId="64CC67AE" w14:textId="77777777" w:rsidR="00255B6B" w:rsidRPr="00615C0C" w:rsidRDefault="002F0925" w:rsidP="003E38E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r>
      <w:tr w:rsidR="00255B6B" w:rsidRPr="00615C0C" w14:paraId="1983C3D1" w14:textId="77777777" w:rsidTr="00D807FA">
        <w:trPr>
          <w:tblCellSpacing w:w="1440" w:type="nil"/>
        </w:trPr>
        <w:tc>
          <w:tcPr>
            <w:tcW w:w="469" w:type="dxa"/>
            <w:vMerge/>
          </w:tcPr>
          <w:p w14:paraId="2A18C0A6" w14:textId="77777777" w:rsidR="00255B6B" w:rsidRPr="00615C0C" w:rsidRDefault="00255B6B" w:rsidP="003E38EE">
            <w:pPr>
              <w:spacing w:after="0" w:line="240" w:lineRule="auto"/>
              <w:contextualSpacing/>
              <w:jc w:val="both"/>
              <w:rPr>
                <w:rFonts w:ascii="Times New Roman" w:hAnsi="Times New Roman" w:cs="Times New Roman"/>
                <w:b/>
                <w:sz w:val="24"/>
                <w:szCs w:val="24"/>
                <w:u w:val="single"/>
              </w:rPr>
            </w:pPr>
          </w:p>
        </w:tc>
        <w:tc>
          <w:tcPr>
            <w:tcW w:w="1057" w:type="dxa"/>
            <w:vAlign w:val="center"/>
          </w:tcPr>
          <w:p w14:paraId="12A36192" w14:textId="77777777" w:rsidR="00255B6B" w:rsidRPr="00615C0C" w:rsidRDefault="00255B6B" w:rsidP="003E38EE">
            <w:pPr>
              <w:spacing w:after="0" w:line="240" w:lineRule="auto"/>
              <w:contextualSpacing/>
              <w:jc w:val="center"/>
              <w:rPr>
                <w:rFonts w:ascii="Times New Roman" w:hAnsi="Times New Roman" w:cs="Times New Roman"/>
                <w:sz w:val="24"/>
                <w:szCs w:val="24"/>
              </w:rPr>
            </w:pPr>
            <w:r w:rsidRPr="00615C0C">
              <w:rPr>
                <w:rFonts w:ascii="Times New Roman" w:hAnsi="Times New Roman" w:cs="Times New Roman"/>
                <w:sz w:val="24"/>
                <w:szCs w:val="24"/>
              </w:rPr>
              <w:t>1.1.8.</w:t>
            </w:r>
          </w:p>
        </w:tc>
        <w:tc>
          <w:tcPr>
            <w:tcW w:w="7517" w:type="dxa"/>
          </w:tcPr>
          <w:p w14:paraId="20E2D989" w14:textId="77777777" w:rsidR="00255B6B" w:rsidRPr="00615C0C" w:rsidRDefault="00255B6B" w:rsidP="003E38EE">
            <w:pPr>
              <w:spacing w:after="0" w:line="240" w:lineRule="auto"/>
              <w:contextualSpacing/>
              <w:jc w:val="both"/>
              <w:rPr>
                <w:rFonts w:ascii="Times New Roman" w:hAnsi="Times New Roman" w:cs="Times New Roman"/>
                <w:sz w:val="24"/>
                <w:szCs w:val="24"/>
              </w:rPr>
            </w:pPr>
            <w:r w:rsidRPr="00615C0C">
              <w:rPr>
                <w:rFonts w:ascii="Times New Roman" w:hAnsi="Times New Roman" w:cs="Times New Roman"/>
                <w:sz w:val="24"/>
                <w:szCs w:val="24"/>
              </w:rPr>
              <w:t>Режим занятий</w:t>
            </w:r>
          </w:p>
        </w:tc>
        <w:tc>
          <w:tcPr>
            <w:tcW w:w="563" w:type="dxa"/>
            <w:vAlign w:val="center"/>
          </w:tcPr>
          <w:p w14:paraId="39C018CA" w14:textId="77777777" w:rsidR="00255B6B" w:rsidRPr="00615C0C" w:rsidRDefault="00A71B48" w:rsidP="003E38EE">
            <w:pPr>
              <w:spacing w:after="0" w:line="240" w:lineRule="auto"/>
              <w:contextualSpacing/>
              <w:jc w:val="center"/>
              <w:rPr>
                <w:rFonts w:ascii="Times New Roman" w:hAnsi="Times New Roman" w:cs="Times New Roman"/>
                <w:sz w:val="24"/>
                <w:szCs w:val="24"/>
              </w:rPr>
            </w:pPr>
            <w:r w:rsidRPr="00615C0C">
              <w:rPr>
                <w:rFonts w:ascii="Times New Roman" w:hAnsi="Times New Roman" w:cs="Times New Roman"/>
                <w:sz w:val="24"/>
                <w:szCs w:val="24"/>
              </w:rPr>
              <w:t>6</w:t>
            </w:r>
          </w:p>
        </w:tc>
      </w:tr>
      <w:tr w:rsidR="00255B6B" w:rsidRPr="00615C0C" w14:paraId="2D4D33CA" w14:textId="77777777" w:rsidTr="00D807FA">
        <w:trPr>
          <w:tblCellSpacing w:w="1440" w:type="nil"/>
        </w:trPr>
        <w:tc>
          <w:tcPr>
            <w:tcW w:w="469" w:type="dxa"/>
            <w:vMerge/>
          </w:tcPr>
          <w:p w14:paraId="6EFBF8DF" w14:textId="77777777" w:rsidR="00255B6B" w:rsidRPr="00615C0C" w:rsidRDefault="00255B6B" w:rsidP="003E38EE">
            <w:pPr>
              <w:spacing w:after="0" w:line="240" w:lineRule="auto"/>
              <w:contextualSpacing/>
              <w:jc w:val="both"/>
              <w:rPr>
                <w:rFonts w:ascii="Times New Roman" w:hAnsi="Times New Roman" w:cs="Times New Roman"/>
                <w:b/>
                <w:sz w:val="24"/>
                <w:szCs w:val="24"/>
                <w:u w:val="single"/>
              </w:rPr>
            </w:pPr>
          </w:p>
        </w:tc>
        <w:tc>
          <w:tcPr>
            <w:tcW w:w="1057" w:type="dxa"/>
            <w:vAlign w:val="center"/>
          </w:tcPr>
          <w:p w14:paraId="53877BF2" w14:textId="77777777" w:rsidR="00255B6B" w:rsidRPr="00615C0C" w:rsidRDefault="00255B6B" w:rsidP="003E38EE">
            <w:pPr>
              <w:spacing w:after="0" w:line="240" w:lineRule="auto"/>
              <w:contextualSpacing/>
              <w:jc w:val="center"/>
              <w:rPr>
                <w:rFonts w:ascii="Times New Roman" w:hAnsi="Times New Roman" w:cs="Times New Roman"/>
                <w:b/>
                <w:sz w:val="24"/>
                <w:szCs w:val="24"/>
                <w:u w:val="single"/>
              </w:rPr>
            </w:pPr>
            <w:r w:rsidRPr="00615C0C">
              <w:rPr>
                <w:rFonts w:ascii="Times New Roman" w:hAnsi="Times New Roman" w:cs="Times New Roman"/>
                <w:b/>
                <w:sz w:val="24"/>
                <w:szCs w:val="24"/>
              </w:rPr>
              <w:t>1.2.</w:t>
            </w:r>
          </w:p>
        </w:tc>
        <w:tc>
          <w:tcPr>
            <w:tcW w:w="7517" w:type="dxa"/>
          </w:tcPr>
          <w:p w14:paraId="0FAAD35A" w14:textId="77777777" w:rsidR="00255B6B" w:rsidRPr="00615C0C" w:rsidRDefault="00255B6B" w:rsidP="003E38EE">
            <w:pPr>
              <w:spacing w:after="0" w:line="240" w:lineRule="auto"/>
              <w:contextualSpacing/>
              <w:jc w:val="both"/>
              <w:rPr>
                <w:rFonts w:ascii="Times New Roman" w:hAnsi="Times New Roman" w:cs="Times New Roman"/>
                <w:b/>
                <w:sz w:val="24"/>
                <w:szCs w:val="24"/>
                <w:u w:val="single"/>
              </w:rPr>
            </w:pPr>
            <w:r w:rsidRPr="00615C0C">
              <w:rPr>
                <w:rFonts w:ascii="Times New Roman" w:hAnsi="Times New Roman" w:cs="Times New Roman"/>
                <w:b/>
                <w:sz w:val="24"/>
                <w:szCs w:val="24"/>
              </w:rPr>
              <w:t>Цель и задачи программы</w:t>
            </w:r>
          </w:p>
        </w:tc>
        <w:tc>
          <w:tcPr>
            <w:tcW w:w="563" w:type="dxa"/>
            <w:vAlign w:val="center"/>
          </w:tcPr>
          <w:p w14:paraId="277ACE68" w14:textId="77777777" w:rsidR="00255B6B" w:rsidRPr="00615C0C" w:rsidRDefault="00A71B48" w:rsidP="003E38EE">
            <w:pPr>
              <w:spacing w:after="0" w:line="240" w:lineRule="auto"/>
              <w:contextualSpacing/>
              <w:jc w:val="center"/>
              <w:rPr>
                <w:rFonts w:ascii="Times New Roman" w:hAnsi="Times New Roman" w:cs="Times New Roman"/>
                <w:sz w:val="24"/>
                <w:szCs w:val="24"/>
              </w:rPr>
            </w:pPr>
            <w:r w:rsidRPr="00615C0C">
              <w:rPr>
                <w:rFonts w:ascii="Times New Roman" w:hAnsi="Times New Roman" w:cs="Times New Roman"/>
                <w:sz w:val="24"/>
                <w:szCs w:val="24"/>
              </w:rPr>
              <w:t>7</w:t>
            </w:r>
          </w:p>
        </w:tc>
      </w:tr>
      <w:tr w:rsidR="00255B6B" w:rsidRPr="00615C0C" w14:paraId="6F0BB936" w14:textId="77777777" w:rsidTr="00D807FA">
        <w:trPr>
          <w:tblCellSpacing w:w="1440" w:type="nil"/>
        </w:trPr>
        <w:tc>
          <w:tcPr>
            <w:tcW w:w="469" w:type="dxa"/>
            <w:vMerge/>
          </w:tcPr>
          <w:p w14:paraId="05C89538" w14:textId="77777777" w:rsidR="00255B6B" w:rsidRPr="00615C0C" w:rsidRDefault="00255B6B" w:rsidP="003E38EE">
            <w:pPr>
              <w:spacing w:after="0" w:line="240" w:lineRule="auto"/>
              <w:contextualSpacing/>
              <w:jc w:val="both"/>
              <w:rPr>
                <w:rFonts w:ascii="Times New Roman" w:hAnsi="Times New Roman" w:cs="Times New Roman"/>
                <w:b/>
                <w:sz w:val="24"/>
                <w:szCs w:val="24"/>
                <w:u w:val="single"/>
              </w:rPr>
            </w:pPr>
          </w:p>
        </w:tc>
        <w:tc>
          <w:tcPr>
            <w:tcW w:w="1057" w:type="dxa"/>
            <w:vAlign w:val="center"/>
          </w:tcPr>
          <w:p w14:paraId="7B1127BC" w14:textId="77777777" w:rsidR="00255B6B" w:rsidRPr="00615C0C" w:rsidRDefault="00255B6B" w:rsidP="003E38EE">
            <w:pPr>
              <w:spacing w:after="0" w:line="240" w:lineRule="auto"/>
              <w:contextualSpacing/>
              <w:jc w:val="center"/>
              <w:rPr>
                <w:rFonts w:ascii="Times New Roman" w:hAnsi="Times New Roman" w:cs="Times New Roman"/>
                <w:b/>
                <w:sz w:val="24"/>
                <w:szCs w:val="24"/>
                <w:u w:val="single"/>
              </w:rPr>
            </w:pPr>
            <w:r w:rsidRPr="00615C0C">
              <w:rPr>
                <w:rFonts w:ascii="Times New Roman" w:hAnsi="Times New Roman" w:cs="Times New Roman"/>
                <w:b/>
                <w:sz w:val="24"/>
                <w:szCs w:val="24"/>
              </w:rPr>
              <w:t>1.3.</w:t>
            </w:r>
          </w:p>
        </w:tc>
        <w:tc>
          <w:tcPr>
            <w:tcW w:w="7517" w:type="dxa"/>
          </w:tcPr>
          <w:p w14:paraId="5C2E3F72" w14:textId="77777777" w:rsidR="00255B6B" w:rsidRPr="00615C0C" w:rsidRDefault="00255B6B" w:rsidP="003E38EE">
            <w:pPr>
              <w:spacing w:after="0" w:line="240" w:lineRule="auto"/>
              <w:contextualSpacing/>
              <w:jc w:val="both"/>
              <w:rPr>
                <w:rFonts w:ascii="Times New Roman" w:hAnsi="Times New Roman" w:cs="Times New Roman"/>
                <w:b/>
                <w:sz w:val="24"/>
                <w:szCs w:val="24"/>
              </w:rPr>
            </w:pPr>
            <w:r w:rsidRPr="00615C0C">
              <w:rPr>
                <w:rFonts w:ascii="Times New Roman" w:hAnsi="Times New Roman" w:cs="Times New Roman"/>
                <w:b/>
                <w:sz w:val="24"/>
                <w:szCs w:val="24"/>
              </w:rPr>
              <w:t>Содержание программы</w:t>
            </w:r>
          </w:p>
        </w:tc>
        <w:tc>
          <w:tcPr>
            <w:tcW w:w="563" w:type="dxa"/>
            <w:vAlign w:val="center"/>
          </w:tcPr>
          <w:p w14:paraId="7544E4D5" w14:textId="77777777" w:rsidR="00255B6B" w:rsidRPr="00615C0C" w:rsidRDefault="00A71B48" w:rsidP="003E38EE">
            <w:pPr>
              <w:spacing w:after="0" w:line="240" w:lineRule="auto"/>
              <w:contextualSpacing/>
              <w:jc w:val="center"/>
              <w:rPr>
                <w:rFonts w:ascii="Times New Roman" w:hAnsi="Times New Roman" w:cs="Times New Roman"/>
                <w:sz w:val="24"/>
                <w:szCs w:val="24"/>
              </w:rPr>
            </w:pPr>
            <w:r w:rsidRPr="00615C0C">
              <w:rPr>
                <w:rFonts w:ascii="Times New Roman" w:hAnsi="Times New Roman" w:cs="Times New Roman"/>
                <w:sz w:val="24"/>
                <w:szCs w:val="24"/>
              </w:rPr>
              <w:t>8</w:t>
            </w:r>
          </w:p>
        </w:tc>
      </w:tr>
      <w:tr w:rsidR="00255B6B" w:rsidRPr="00615C0C" w14:paraId="5ED34594" w14:textId="77777777" w:rsidTr="00D807FA">
        <w:trPr>
          <w:tblCellSpacing w:w="1440" w:type="nil"/>
        </w:trPr>
        <w:tc>
          <w:tcPr>
            <w:tcW w:w="469" w:type="dxa"/>
            <w:vMerge/>
          </w:tcPr>
          <w:p w14:paraId="2FCD33F2" w14:textId="77777777" w:rsidR="00255B6B" w:rsidRPr="00615C0C" w:rsidRDefault="00255B6B" w:rsidP="003E38EE">
            <w:pPr>
              <w:spacing w:after="0" w:line="240" w:lineRule="auto"/>
              <w:contextualSpacing/>
              <w:jc w:val="both"/>
              <w:rPr>
                <w:rFonts w:ascii="Times New Roman" w:hAnsi="Times New Roman" w:cs="Times New Roman"/>
                <w:b/>
                <w:sz w:val="24"/>
                <w:szCs w:val="24"/>
                <w:u w:val="single"/>
              </w:rPr>
            </w:pPr>
          </w:p>
        </w:tc>
        <w:tc>
          <w:tcPr>
            <w:tcW w:w="1057" w:type="dxa"/>
            <w:vAlign w:val="center"/>
          </w:tcPr>
          <w:p w14:paraId="6E4E90F8" w14:textId="77777777" w:rsidR="00255B6B" w:rsidRPr="00615C0C" w:rsidRDefault="00255B6B" w:rsidP="003E38EE">
            <w:pPr>
              <w:spacing w:after="0" w:line="240" w:lineRule="auto"/>
              <w:contextualSpacing/>
              <w:jc w:val="center"/>
              <w:rPr>
                <w:rFonts w:ascii="Times New Roman" w:hAnsi="Times New Roman" w:cs="Times New Roman"/>
                <w:sz w:val="24"/>
                <w:szCs w:val="24"/>
              </w:rPr>
            </w:pPr>
            <w:r w:rsidRPr="00615C0C">
              <w:rPr>
                <w:rFonts w:ascii="Times New Roman" w:hAnsi="Times New Roman" w:cs="Times New Roman"/>
                <w:sz w:val="24"/>
                <w:szCs w:val="24"/>
              </w:rPr>
              <w:t>1.3.1</w:t>
            </w:r>
            <w:r w:rsidR="00450478" w:rsidRPr="00615C0C">
              <w:rPr>
                <w:rFonts w:ascii="Times New Roman" w:hAnsi="Times New Roman" w:cs="Times New Roman"/>
                <w:sz w:val="24"/>
                <w:szCs w:val="24"/>
              </w:rPr>
              <w:t>.</w:t>
            </w:r>
          </w:p>
        </w:tc>
        <w:tc>
          <w:tcPr>
            <w:tcW w:w="7517" w:type="dxa"/>
          </w:tcPr>
          <w:p w14:paraId="571C73ED" w14:textId="77777777" w:rsidR="00255B6B" w:rsidRPr="00615C0C" w:rsidRDefault="00A71B48" w:rsidP="003E38EE">
            <w:pPr>
              <w:spacing w:after="0" w:line="240" w:lineRule="auto"/>
              <w:contextualSpacing/>
              <w:jc w:val="both"/>
              <w:rPr>
                <w:rFonts w:ascii="Times New Roman" w:hAnsi="Times New Roman" w:cs="Times New Roman"/>
                <w:color w:val="C00000"/>
                <w:sz w:val="24"/>
                <w:szCs w:val="24"/>
              </w:rPr>
            </w:pPr>
            <w:r w:rsidRPr="00615C0C">
              <w:rPr>
                <w:rFonts w:ascii="Times New Roman" w:hAnsi="Times New Roman" w:cs="Times New Roman"/>
                <w:sz w:val="24"/>
                <w:szCs w:val="24"/>
              </w:rPr>
              <w:t xml:space="preserve">Учебный план </w:t>
            </w:r>
          </w:p>
        </w:tc>
        <w:tc>
          <w:tcPr>
            <w:tcW w:w="563" w:type="dxa"/>
            <w:vAlign w:val="center"/>
          </w:tcPr>
          <w:p w14:paraId="7998326C" w14:textId="77777777" w:rsidR="00255B6B" w:rsidRPr="00615C0C" w:rsidRDefault="00A71B48" w:rsidP="003E38EE">
            <w:pPr>
              <w:spacing w:after="0" w:line="240" w:lineRule="auto"/>
              <w:contextualSpacing/>
              <w:jc w:val="center"/>
              <w:rPr>
                <w:rFonts w:ascii="Times New Roman" w:hAnsi="Times New Roman" w:cs="Times New Roman"/>
                <w:sz w:val="24"/>
                <w:szCs w:val="24"/>
              </w:rPr>
            </w:pPr>
            <w:r w:rsidRPr="00615C0C">
              <w:rPr>
                <w:rFonts w:ascii="Times New Roman" w:hAnsi="Times New Roman" w:cs="Times New Roman"/>
                <w:sz w:val="24"/>
                <w:szCs w:val="24"/>
              </w:rPr>
              <w:t>8</w:t>
            </w:r>
          </w:p>
        </w:tc>
      </w:tr>
      <w:tr w:rsidR="00450478" w:rsidRPr="00615C0C" w14:paraId="323A6E39" w14:textId="77777777" w:rsidTr="00D807FA">
        <w:trPr>
          <w:trHeight w:val="359"/>
          <w:tblCellSpacing w:w="1440" w:type="nil"/>
        </w:trPr>
        <w:tc>
          <w:tcPr>
            <w:tcW w:w="469" w:type="dxa"/>
            <w:vMerge/>
          </w:tcPr>
          <w:p w14:paraId="6A2131C7" w14:textId="77777777" w:rsidR="00450478" w:rsidRPr="00615C0C" w:rsidRDefault="00450478" w:rsidP="003E38EE">
            <w:pPr>
              <w:spacing w:after="0" w:line="240" w:lineRule="auto"/>
              <w:contextualSpacing/>
              <w:jc w:val="both"/>
              <w:rPr>
                <w:rFonts w:ascii="Times New Roman" w:hAnsi="Times New Roman" w:cs="Times New Roman"/>
                <w:b/>
                <w:sz w:val="24"/>
                <w:szCs w:val="24"/>
                <w:u w:val="single"/>
              </w:rPr>
            </w:pPr>
          </w:p>
        </w:tc>
        <w:tc>
          <w:tcPr>
            <w:tcW w:w="1057" w:type="dxa"/>
            <w:vAlign w:val="center"/>
          </w:tcPr>
          <w:p w14:paraId="167F9888" w14:textId="77777777" w:rsidR="00450478" w:rsidRPr="00615C0C" w:rsidRDefault="00450478" w:rsidP="003E38EE">
            <w:pPr>
              <w:spacing w:after="0" w:line="240" w:lineRule="auto"/>
              <w:contextualSpacing/>
              <w:jc w:val="center"/>
              <w:rPr>
                <w:rFonts w:ascii="Times New Roman" w:hAnsi="Times New Roman" w:cs="Times New Roman"/>
                <w:sz w:val="24"/>
                <w:szCs w:val="24"/>
              </w:rPr>
            </w:pPr>
            <w:r w:rsidRPr="00615C0C">
              <w:rPr>
                <w:rFonts w:ascii="Times New Roman" w:hAnsi="Times New Roman" w:cs="Times New Roman"/>
                <w:sz w:val="24"/>
                <w:szCs w:val="24"/>
              </w:rPr>
              <w:t>1.3.2.</w:t>
            </w:r>
          </w:p>
        </w:tc>
        <w:tc>
          <w:tcPr>
            <w:tcW w:w="7517" w:type="dxa"/>
            <w:tcBorders>
              <w:bottom w:val="single" w:sz="4" w:space="0" w:color="auto"/>
            </w:tcBorders>
          </w:tcPr>
          <w:p w14:paraId="380B48D6" w14:textId="77777777" w:rsidR="00450478" w:rsidRPr="00615C0C" w:rsidRDefault="00450478" w:rsidP="003E38EE">
            <w:pPr>
              <w:spacing w:after="0" w:line="240" w:lineRule="auto"/>
              <w:contextualSpacing/>
              <w:jc w:val="both"/>
              <w:rPr>
                <w:rFonts w:ascii="Times New Roman" w:hAnsi="Times New Roman" w:cs="Times New Roman"/>
                <w:sz w:val="24"/>
                <w:szCs w:val="24"/>
              </w:rPr>
            </w:pPr>
            <w:r w:rsidRPr="00615C0C">
              <w:rPr>
                <w:rFonts w:ascii="Times New Roman" w:hAnsi="Times New Roman" w:cs="Times New Roman"/>
                <w:sz w:val="24"/>
                <w:szCs w:val="24"/>
              </w:rPr>
              <w:t xml:space="preserve">Учебно-тематический план </w:t>
            </w:r>
            <w:r w:rsidR="007E7E50" w:rsidRPr="00615C0C">
              <w:rPr>
                <w:rFonts w:ascii="Times New Roman" w:hAnsi="Times New Roman" w:cs="Times New Roman"/>
                <w:sz w:val="24"/>
                <w:szCs w:val="24"/>
              </w:rPr>
              <w:t xml:space="preserve">первого </w:t>
            </w:r>
            <w:r w:rsidR="00E37FF8" w:rsidRPr="00615C0C">
              <w:rPr>
                <w:rFonts w:ascii="Times New Roman" w:hAnsi="Times New Roman" w:cs="Times New Roman"/>
                <w:sz w:val="24"/>
                <w:szCs w:val="24"/>
              </w:rPr>
              <w:t>и второго годов обучения</w:t>
            </w:r>
          </w:p>
        </w:tc>
        <w:tc>
          <w:tcPr>
            <w:tcW w:w="563" w:type="dxa"/>
            <w:tcBorders>
              <w:bottom w:val="single" w:sz="4" w:space="0" w:color="auto"/>
            </w:tcBorders>
            <w:vAlign w:val="center"/>
          </w:tcPr>
          <w:p w14:paraId="23F612C2" w14:textId="77777777" w:rsidR="00450478" w:rsidRPr="00615C0C" w:rsidRDefault="002F0925" w:rsidP="003E38E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r>
      <w:tr w:rsidR="00450478" w:rsidRPr="00615C0C" w14:paraId="3D48C019" w14:textId="77777777" w:rsidTr="00D807FA">
        <w:trPr>
          <w:trHeight w:val="324"/>
          <w:tblCellSpacing w:w="1440" w:type="nil"/>
        </w:trPr>
        <w:tc>
          <w:tcPr>
            <w:tcW w:w="469" w:type="dxa"/>
            <w:vMerge/>
          </w:tcPr>
          <w:p w14:paraId="06A36112" w14:textId="77777777" w:rsidR="00450478" w:rsidRPr="00615C0C" w:rsidRDefault="00450478" w:rsidP="003E38EE">
            <w:pPr>
              <w:spacing w:after="0" w:line="240" w:lineRule="auto"/>
              <w:contextualSpacing/>
              <w:jc w:val="both"/>
              <w:rPr>
                <w:rFonts w:ascii="Times New Roman" w:hAnsi="Times New Roman" w:cs="Times New Roman"/>
                <w:b/>
                <w:sz w:val="24"/>
                <w:szCs w:val="24"/>
                <w:u w:val="single"/>
              </w:rPr>
            </w:pPr>
          </w:p>
        </w:tc>
        <w:tc>
          <w:tcPr>
            <w:tcW w:w="1057" w:type="dxa"/>
            <w:vAlign w:val="center"/>
          </w:tcPr>
          <w:p w14:paraId="44CF9348" w14:textId="77777777" w:rsidR="00450478" w:rsidRPr="00615C0C" w:rsidRDefault="00450478" w:rsidP="003E38EE">
            <w:pPr>
              <w:spacing w:after="0" w:line="240" w:lineRule="auto"/>
              <w:contextualSpacing/>
              <w:jc w:val="center"/>
              <w:rPr>
                <w:rFonts w:ascii="Times New Roman" w:hAnsi="Times New Roman" w:cs="Times New Roman"/>
                <w:sz w:val="24"/>
                <w:szCs w:val="24"/>
              </w:rPr>
            </w:pPr>
            <w:r w:rsidRPr="00615C0C">
              <w:rPr>
                <w:rFonts w:ascii="Times New Roman" w:hAnsi="Times New Roman" w:cs="Times New Roman"/>
                <w:sz w:val="24"/>
                <w:szCs w:val="24"/>
              </w:rPr>
              <w:t>1.3.3.</w:t>
            </w:r>
          </w:p>
        </w:tc>
        <w:tc>
          <w:tcPr>
            <w:tcW w:w="7517" w:type="dxa"/>
            <w:tcBorders>
              <w:bottom w:val="single" w:sz="4" w:space="0" w:color="auto"/>
            </w:tcBorders>
          </w:tcPr>
          <w:p w14:paraId="6A51FD48" w14:textId="77777777" w:rsidR="00450478" w:rsidRPr="00615C0C" w:rsidRDefault="00450478" w:rsidP="003E38EE">
            <w:pPr>
              <w:spacing w:after="0" w:line="240" w:lineRule="auto"/>
              <w:contextualSpacing/>
              <w:jc w:val="both"/>
              <w:rPr>
                <w:rFonts w:ascii="Times New Roman" w:hAnsi="Times New Roman" w:cs="Times New Roman"/>
                <w:sz w:val="24"/>
                <w:szCs w:val="24"/>
              </w:rPr>
            </w:pPr>
            <w:r w:rsidRPr="00615C0C">
              <w:rPr>
                <w:rFonts w:ascii="Times New Roman" w:hAnsi="Times New Roman" w:cs="Times New Roman"/>
                <w:sz w:val="24"/>
                <w:szCs w:val="24"/>
              </w:rPr>
              <w:t xml:space="preserve">Содержание учебного плана </w:t>
            </w:r>
            <w:r w:rsidR="007E7E50" w:rsidRPr="00615C0C">
              <w:rPr>
                <w:rFonts w:ascii="Times New Roman" w:hAnsi="Times New Roman" w:cs="Times New Roman"/>
                <w:sz w:val="24"/>
                <w:szCs w:val="24"/>
              </w:rPr>
              <w:t xml:space="preserve">первого </w:t>
            </w:r>
            <w:r w:rsidR="00E37FF8" w:rsidRPr="00615C0C">
              <w:rPr>
                <w:rFonts w:ascii="Times New Roman" w:hAnsi="Times New Roman" w:cs="Times New Roman"/>
                <w:sz w:val="24"/>
                <w:szCs w:val="24"/>
              </w:rPr>
              <w:t>и второго годов обучения</w:t>
            </w:r>
          </w:p>
        </w:tc>
        <w:tc>
          <w:tcPr>
            <w:tcW w:w="563" w:type="dxa"/>
            <w:tcBorders>
              <w:bottom w:val="single" w:sz="4" w:space="0" w:color="auto"/>
            </w:tcBorders>
            <w:vAlign w:val="center"/>
          </w:tcPr>
          <w:p w14:paraId="666EA1F9" w14:textId="77777777" w:rsidR="00450478" w:rsidRPr="00615C0C" w:rsidRDefault="002F0925" w:rsidP="003E38E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255B6B" w:rsidRPr="00615C0C" w14:paraId="125E0846" w14:textId="77777777" w:rsidTr="00D807FA">
        <w:trPr>
          <w:tblCellSpacing w:w="1440" w:type="nil"/>
        </w:trPr>
        <w:tc>
          <w:tcPr>
            <w:tcW w:w="469" w:type="dxa"/>
            <w:vMerge/>
          </w:tcPr>
          <w:p w14:paraId="2AFE557A" w14:textId="77777777" w:rsidR="00255B6B" w:rsidRPr="00615C0C" w:rsidRDefault="00255B6B" w:rsidP="003E38EE">
            <w:pPr>
              <w:spacing w:after="0" w:line="240" w:lineRule="auto"/>
              <w:contextualSpacing/>
              <w:jc w:val="both"/>
              <w:rPr>
                <w:rFonts w:ascii="Times New Roman" w:hAnsi="Times New Roman" w:cs="Times New Roman"/>
                <w:b/>
                <w:sz w:val="24"/>
                <w:szCs w:val="24"/>
                <w:u w:val="single"/>
              </w:rPr>
            </w:pPr>
          </w:p>
        </w:tc>
        <w:tc>
          <w:tcPr>
            <w:tcW w:w="1057" w:type="dxa"/>
            <w:vAlign w:val="center"/>
          </w:tcPr>
          <w:p w14:paraId="7A21ED5A" w14:textId="77777777" w:rsidR="00255B6B" w:rsidRPr="00615C0C" w:rsidRDefault="00255B6B" w:rsidP="003E38EE">
            <w:pPr>
              <w:spacing w:after="0" w:line="240" w:lineRule="auto"/>
              <w:contextualSpacing/>
              <w:jc w:val="center"/>
              <w:rPr>
                <w:rFonts w:ascii="Times New Roman" w:hAnsi="Times New Roman" w:cs="Times New Roman"/>
                <w:b/>
                <w:sz w:val="24"/>
                <w:szCs w:val="24"/>
                <w:u w:val="single"/>
              </w:rPr>
            </w:pPr>
            <w:r w:rsidRPr="00615C0C">
              <w:rPr>
                <w:rFonts w:ascii="Times New Roman" w:hAnsi="Times New Roman" w:cs="Times New Roman"/>
                <w:b/>
                <w:sz w:val="24"/>
                <w:szCs w:val="24"/>
              </w:rPr>
              <w:t>1.4.</w:t>
            </w:r>
          </w:p>
        </w:tc>
        <w:tc>
          <w:tcPr>
            <w:tcW w:w="7517" w:type="dxa"/>
          </w:tcPr>
          <w:p w14:paraId="029B9334" w14:textId="77777777" w:rsidR="00255B6B" w:rsidRPr="00615C0C" w:rsidRDefault="00255B6B" w:rsidP="003E38EE">
            <w:pPr>
              <w:spacing w:after="0" w:line="240" w:lineRule="auto"/>
              <w:contextualSpacing/>
              <w:jc w:val="both"/>
              <w:rPr>
                <w:rFonts w:ascii="Times New Roman" w:hAnsi="Times New Roman" w:cs="Times New Roman"/>
                <w:b/>
                <w:sz w:val="24"/>
                <w:szCs w:val="24"/>
              </w:rPr>
            </w:pPr>
            <w:r w:rsidRPr="00615C0C">
              <w:rPr>
                <w:rFonts w:ascii="Times New Roman" w:hAnsi="Times New Roman" w:cs="Times New Roman"/>
                <w:b/>
                <w:sz w:val="24"/>
                <w:szCs w:val="24"/>
              </w:rPr>
              <w:t>Планируемые результаты</w:t>
            </w:r>
          </w:p>
        </w:tc>
        <w:tc>
          <w:tcPr>
            <w:tcW w:w="563" w:type="dxa"/>
            <w:vAlign w:val="center"/>
          </w:tcPr>
          <w:p w14:paraId="256AEEF6" w14:textId="77777777" w:rsidR="00255B6B" w:rsidRPr="00615C0C" w:rsidRDefault="002F0925" w:rsidP="003E38E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11</w:t>
            </w:r>
          </w:p>
        </w:tc>
      </w:tr>
      <w:tr w:rsidR="00255B6B" w:rsidRPr="00615C0C" w14:paraId="6D4CF74D" w14:textId="77777777" w:rsidTr="00570F88">
        <w:trPr>
          <w:tblCellSpacing w:w="1440" w:type="nil"/>
        </w:trPr>
        <w:tc>
          <w:tcPr>
            <w:tcW w:w="469" w:type="dxa"/>
          </w:tcPr>
          <w:p w14:paraId="3C7012B0" w14:textId="77777777" w:rsidR="00255B6B" w:rsidRPr="00615C0C" w:rsidRDefault="00255B6B" w:rsidP="003E38EE">
            <w:pPr>
              <w:spacing w:after="0" w:line="240" w:lineRule="auto"/>
              <w:contextualSpacing/>
              <w:jc w:val="both"/>
              <w:rPr>
                <w:rFonts w:ascii="Times New Roman" w:hAnsi="Times New Roman" w:cs="Times New Roman"/>
                <w:b/>
                <w:sz w:val="24"/>
                <w:szCs w:val="24"/>
                <w:u w:val="single"/>
              </w:rPr>
            </w:pPr>
            <w:r w:rsidRPr="00615C0C">
              <w:rPr>
                <w:rFonts w:ascii="Times New Roman" w:hAnsi="Times New Roman" w:cs="Times New Roman"/>
                <w:b/>
                <w:sz w:val="24"/>
                <w:szCs w:val="24"/>
              </w:rPr>
              <w:t>2.</w:t>
            </w:r>
          </w:p>
        </w:tc>
        <w:tc>
          <w:tcPr>
            <w:tcW w:w="8574" w:type="dxa"/>
            <w:gridSpan w:val="2"/>
          </w:tcPr>
          <w:p w14:paraId="3289B8B0" w14:textId="77777777" w:rsidR="00255B6B" w:rsidRPr="00615C0C" w:rsidRDefault="00255B6B" w:rsidP="003E38EE">
            <w:pPr>
              <w:spacing w:after="0" w:line="240" w:lineRule="auto"/>
              <w:contextualSpacing/>
              <w:rPr>
                <w:rFonts w:ascii="Times New Roman" w:hAnsi="Times New Roman" w:cs="Times New Roman"/>
                <w:sz w:val="24"/>
                <w:szCs w:val="24"/>
              </w:rPr>
            </w:pPr>
            <w:r w:rsidRPr="00615C0C">
              <w:rPr>
                <w:rFonts w:ascii="Times New Roman" w:hAnsi="Times New Roman" w:cs="Times New Roman"/>
                <w:b/>
                <w:sz w:val="24"/>
                <w:szCs w:val="24"/>
              </w:rPr>
              <w:t>КОМПЛЕКС ОРГАНИЗАЦИОННО</w:t>
            </w:r>
            <w:r w:rsidR="00CE476E" w:rsidRPr="00615C0C">
              <w:rPr>
                <w:rFonts w:ascii="Times New Roman" w:hAnsi="Times New Roman" w:cs="Times New Roman"/>
                <w:b/>
                <w:sz w:val="24"/>
                <w:szCs w:val="24"/>
              </w:rPr>
              <w:t>-</w:t>
            </w:r>
            <w:r w:rsidRPr="00615C0C">
              <w:rPr>
                <w:rFonts w:ascii="Times New Roman" w:hAnsi="Times New Roman" w:cs="Times New Roman"/>
                <w:b/>
                <w:sz w:val="24"/>
                <w:szCs w:val="24"/>
              </w:rPr>
              <w:t>ПЕДАГОГИЧЕСКИХ УСЛОВИЙ</w:t>
            </w:r>
          </w:p>
        </w:tc>
        <w:tc>
          <w:tcPr>
            <w:tcW w:w="563" w:type="dxa"/>
            <w:vAlign w:val="center"/>
          </w:tcPr>
          <w:p w14:paraId="687F0E1A" w14:textId="77777777" w:rsidR="00255B6B" w:rsidRPr="00615C0C" w:rsidRDefault="002F0925" w:rsidP="003E38E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255B6B" w:rsidRPr="00615C0C" w14:paraId="601D6CDA" w14:textId="77777777" w:rsidTr="00D807FA">
        <w:trPr>
          <w:tblCellSpacing w:w="1440" w:type="nil"/>
        </w:trPr>
        <w:tc>
          <w:tcPr>
            <w:tcW w:w="469" w:type="dxa"/>
            <w:vMerge w:val="restart"/>
          </w:tcPr>
          <w:p w14:paraId="3CB8287A" w14:textId="77777777" w:rsidR="00255B6B" w:rsidRPr="00615C0C" w:rsidRDefault="00255B6B" w:rsidP="003E38EE">
            <w:pPr>
              <w:spacing w:after="0" w:line="240" w:lineRule="auto"/>
              <w:contextualSpacing/>
              <w:jc w:val="both"/>
              <w:rPr>
                <w:rFonts w:ascii="Times New Roman" w:hAnsi="Times New Roman" w:cs="Times New Roman"/>
                <w:b/>
                <w:sz w:val="24"/>
                <w:szCs w:val="24"/>
                <w:u w:val="single"/>
              </w:rPr>
            </w:pPr>
          </w:p>
        </w:tc>
        <w:tc>
          <w:tcPr>
            <w:tcW w:w="1057" w:type="dxa"/>
            <w:vAlign w:val="center"/>
          </w:tcPr>
          <w:p w14:paraId="7FF5B28C" w14:textId="77777777" w:rsidR="00255B6B" w:rsidRPr="00615C0C" w:rsidRDefault="00255B6B" w:rsidP="003E38EE">
            <w:pPr>
              <w:spacing w:after="0" w:line="240" w:lineRule="auto"/>
              <w:contextualSpacing/>
              <w:jc w:val="center"/>
              <w:rPr>
                <w:rFonts w:ascii="Times New Roman" w:hAnsi="Times New Roman" w:cs="Times New Roman"/>
                <w:b/>
                <w:sz w:val="24"/>
                <w:szCs w:val="24"/>
              </w:rPr>
            </w:pPr>
            <w:r w:rsidRPr="00615C0C">
              <w:rPr>
                <w:rFonts w:ascii="Times New Roman" w:hAnsi="Times New Roman" w:cs="Times New Roman"/>
                <w:b/>
                <w:sz w:val="24"/>
                <w:szCs w:val="24"/>
              </w:rPr>
              <w:t>2.1.</w:t>
            </w:r>
          </w:p>
        </w:tc>
        <w:tc>
          <w:tcPr>
            <w:tcW w:w="7517" w:type="dxa"/>
          </w:tcPr>
          <w:p w14:paraId="0FCFAA16" w14:textId="77777777" w:rsidR="00255B6B" w:rsidRPr="00615C0C" w:rsidRDefault="00255B6B" w:rsidP="003E38EE">
            <w:pPr>
              <w:spacing w:after="0" w:line="240" w:lineRule="auto"/>
              <w:contextualSpacing/>
              <w:jc w:val="both"/>
              <w:rPr>
                <w:rFonts w:ascii="Times New Roman" w:hAnsi="Times New Roman" w:cs="Times New Roman"/>
                <w:sz w:val="24"/>
                <w:szCs w:val="24"/>
              </w:rPr>
            </w:pPr>
            <w:r w:rsidRPr="00615C0C">
              <w:rPr>
                <w:rFonts w:ascii="Times New Roman" w:hAnsi="Times New Roman" w:cs="Times New Roman"/>
                <w:sz w:val="24"/>
                <w:szCs w:val="24"/>
              </w:rPr>
              <w:t>Календарный учебный график программы</w:t>
            </w:r>
          </w:p>
        </w:tc>
        <w:tc>
          <w:tcPr>
            <w:tcW w:w="563" w:type="dxa"/>
            <w:vAlign w:val="center"/>
          </w:tcPr>
          <w:p w14:paraId="2CBCBFF9" w14:textId="77777777" w:rsidR="00255B6B" w:rsidRPr="00615C0C" w:rsidRDefault="002F0925" w:rsidP="003E38E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255B6B" w:rsidRPr="00615C0C" w14:paraId="6D2C7556" w14:textId="77777777" w:rsidTr="00D807FA">
        <w:trPr>
          <w:tblCellSpacing w:w="1440" w:type="nil"/>
        </w:trPr>
        <w:tc>
          <w:tcPr>
            <w:tcW w:w="469" w:type="dxa"/>
            <w:vMerge/>
          </w:tcPr>
          <w:p w14:paraId="63E5C647" w14:textId="77777777" w:rsidR="00255B6B" w:rsidRPr="00615C0C" w:rsidRDefault="00255B6B" w:rsidP="003E38EE">
            <w:pPr>
              <w:spacing w:after="0" w:line="240" w:lineRule="auto"/>
              <w:contextualSpacing/>
              <w:jc w:val="both"/>
              <w:rPr>
                <w:rFonts w:ascii="Times New Roman" w:hAnsi="Times New Roman" w:cs="Times New Roman"/>
                <w:b/>
                <w:sz w:val="24"/>
                <w:szCs w:val="24"/>
                <w:u w:val="single"/>
              </w:rPr>
            </w:pPr>
          </w:p>
        </w:tc>
        <w:tc>
          <w:tcPr>
            <w:tcW w:w="1057" w:type="dxa"/>
            <w:vAlign w:val="center"/>
          </w:tcPr>
          <w:p w14:paraId="00F47EE5" w14:textId="77777777" w:rsidR="00255B6B" w:rsidRPr="00615C0C" w:rsidRDefault="00255B6B" w:rsidP="003E38EE">
            <w:pPr>
              <w:spacing w:after="0" w:line="240" w:lineRule="auto"/>
              <w:contextualSpacing/>
              <w:jc w:val="center"/>
              <w:rPr>
                <w:rFonts w:ascii="Times New Roman" w:hAnsi="Times New Roman" w:cs="Times New Roman"/>
                <w:b/>
                <w:sz w:val="24"/>
                <w:szCs w:val="24"/>
              </w:rPr>
            </w:pPr>
            <w:r w:rsidRPr="00615C0C">
              <w:rPr>
                <w:rFonts w:ascii="Times New Roman" w:hAnsi="Times New Roman" w:cs="Times New Roman"/>
                <w:b/>
                <w:sz w:val="24"/>
                <w:szCs w:val="24"/>
              </w:rPr>
              <w:t>2.2.</w:t>
            </w:r>
          </w:p>
        </w:tc>
        <w:tc>
          <w:tcPr>
            <w:tcW w:w="7517" w:type="dxa"/>
          </w:tcPr>
          <w:p w14:paraId="3EB4B649" w14:textId="77777777" w:rsidR="00255B6B" w:rsidRPr="00615C0C" w:rsidRDefault="00255B6B" w:rsidP="003E38EE">
            <w:pPr>
              <w:spacing w:after="0" w:line="240" w:lineRule="auto"/>
              <w:contextualSpacing/>
              <w:jc w:val="both"/>
              <w:rPr>
                <w:rFonts w:ascii="Times New Roman" w:hAnsi="Times New Roman" w:cs="Times New Roman"/>
                <w:sz w:val="24"/>
                <w:szCs w:val="24"/>
              </w:rPr>
            </w:pPr>
            <w:r w:rsidRPr="00615C0C">
              <w:rPr>
                <w:rFonts w:ascii="Times New Roman" w:hAnsi="Times New Roman" w:cs="Times New Roman"/>
                <w:sz w:val="24"/>
                <w:szCs w:val="24"/>
              </w:rPr>
              <w:t>Условия реализации программы</w:t>
            </w:r>
          </w:p>
        </w:tc>
        <w:tc>
          <w:tcPr>
            <w:tcW w:w="563" w:type="dxa"/>
            <w:vAlign w:val="center"/>
          </w:tcPr>
          <w:p w14:paraId="35C1F6F9" w14:textId="77777777" w:rsidR="00255B6B" w:rsidRPr="00615C0C" w:rsidRDefault="002F0925" w:rsidP="003E38E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255B6B" w:rsidRPr="00615C0C" w14:paraId="0992243E" w14:textId="77777777" w:rsidTr="00D807FA">
        <w:trPr>
          <w:tblCellSpacing w:w="1440" w:type="nil"/>
        </w:trPr>
        <w:tc>
          <w:tcPr>
            <w:tcW w:w="469" w:type="dxa"/>
            <w:vMerge/>
          </w:tcPr>
          <w:p w14:paraId="5D9E5E00" w14:textId="77777777" w:rsidR="00255B6B" w:rsidRPr="00615C0C" w:rsidRDefault="00255B6B" w:rsidP="003E38EE">
            <w:pPr>
              <w:spacing w:after="0" w:line="240" w:lineRule="auto"/>
              <w:contextualSpacing/>
              <w:jc w:val="both"/>
              <w:rPr>
                <w:rFonts w:ascii="Times New Roman" w:hAnsi="Times New Roman" w:cs="Times New Roman"/>
                <w:b/>
                <w:sz w:val="24"/>
                <w:szCs w:val="24"/>
                <w:u w:val="single"/>
              </w:rPr>
            </w:pPr>
          </w:p>
        </w:tc>
        <w:tc>
          <w:tcPr>
            <w:tcW w:w="1057" w:type="dxa"/>
            <w:vAlign w:val="center"/>
          </w:tcPr>
          <w:p w14:paraId="1F890649" w14:textId="77777777" w:rsidR="00255B6B" w:rsidRPr="00615C0C" w:rsidRDefault="00255B6B" w:rsidP="003E38EE">
            <w:pPr>
              <w:spacing w:after="0" w:line="240" w:lineRule="auto"/>
              <w:contextualSpacing/>
              <w:jc w:val="center"/>
              <w:rPr>
                <w:rFonts w:ascii="Times New Roman" w:hAnsi="Times New Roman" w:cs="Times New Roman"/>
                <w:b/>
                <w:sz w:val="24"/>
                <w:szCs w:val="24"/>
              </w:rPr>
            </w:pPr>
            <w:r w:rsidRPr="00615C0C">
              <w:rPr>
                <w:rFonts w:ascii="Times New Roman" w:hAnsi="Times New Roman" w:cs="Times New Roman"/>
                <w:b/>
                <w:sz w:val="24"/>
                <w:szCs w:val="24"/>
              </w:rPr>
              <w:t>2.3.</w:t>
            </w:r>
          </w:p>
        </w:tc>
        <w:tc>
          <w:tcPr>
            <w:tcW w:w="7517" w:type="dxa"/>
          </w:tcPr>
          <w:p w14:paraId="66C2E1A7" w14:textId="77777777" w:rsidR="00255B6B" w:rsidRPr="00615C0C" w:rsidRDefault="00F4116D" w:rsidP="003E38EE">
            <w:pPr>
              <w:spacing w:after="0" w:line="240" w:lineRule="auto"/>
              <w:contextualSpacing/>
              <w:jc w:val="both"/>
              <w:rPr>
                <w:rFonts w:ascii="Times New Roman" w:hAnsi="Times New Roman" w:cs="Times New Roman"/>
                <w:sz w:val="24"/>
                <w:szCs w:val="24"/>
              </w:rPr>
            </w:pPr>
            <w:r w:rsidRPr="00615C0C">
              <w:rPr>
                <w:rFonts w:ascii="Times New Roman" w:hAnsi="Times New Roman" w:cs="Times New Roman"/>
                <w:sz w:val="24"/>
                <w:szCs w:val="24"/>
              </w:rPr>
              <w:t xml:space="preserve">Формы </w:t>
            </w:r>
            <w:r w:rsidR="00255B6B" w:rsidRPr="00615C0C">
              <w:rPr>
                <w:rFonts w:ascii="Times New Roman" w:hAnsi="Times New Roman" w:cs="Times New Roman"/>
                <w:sz w:val="24"/>
                <w:szCs w:val="24"/>
              </w:rPr>
              <w:t>контроля и оценочные материалы</w:t>
            </w:r>
          </w:p>
        </w:tc>
        <w:tc>
          <w:tcPr>
            <w:tcW w:w="563" w:type="dxa"/>
            <w:vAlign w:val="center"/>
          </w:tcPr>
          <w:p w14:paraId="5D57BA47" w14:textId="77777777" w:rsidR="00255B6B" w:rsidRPr="00615C0C" w:rsidRDefault="002F0925" w:rsidP="003E38E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r>
      <w:tr w:rsidR="00255B6B" w:rsidRPr="00615C0C" w14:paraId="05082521" w14:textId="77777777" w:rsidTr="00D807FA">
        <w:trPr>
          <w:tblCellSpacing w:w="1440" w:type="nil"/>
        </w:trPr>
        <w:tc>
          <w:tcPr>
            <w:tcW w:w="469" w:type="dxa"/>
            <w:vMerge/>
          </w:tcPr>
          <w:p w14:paraId="468507F5" w14:textId="77777777" w:rsidR="00255B6B" w:rsidRPr="00615C0C" w:rsidRDefault="00255B6B" w:rsidP="003E38EE">
            <w:pPr>
              <w:spacing w:after="0" w:line="240" w:lineRule="auto"/>
              <w:contextualSpacing/>
              <w:jc w:val="both"/>
              <w:rPr>
                <w:rFonts w:ascii="Times New Roman" w:hAnsi="Times New Roman" w:cs="Times New Roman"/>
                <w:b/>
                <w:sz w:val="24"/>
                <w:szCs w:val="24"/>
                <w:u w:val="single"/>
              </w:rPr>
            </w:pPr>
          </w:p>
        </w:tc>
        <w:tc>
          <w:tcPr>
            <w:tcW w:w="1057" w:type="dxa"/>
            <w:vAlign w:val="center"/>
          </w:tcPr>
          <w:p w14:paraId="788F2D00" w14:textId="77777777" w:rsidR="00255B6B" w:rsidRPr="00615C0C" w:rsidRDefault="00255B6B" w:rsidP="003E38EE">
            <w:pPr>
              <w:spacing w:after="0" w:line="240" w:lineRule="auto"/>
              <w:contextualSpacing/>
              <w:jc w:val="center"/>
              <w:rPr>
                <w:rFonts w:ascii="Times New Roman" w:hAnsi="Times New Roman" w:cs="Times New Roman"/>
                <w:b/>
                <w:sz w:val="24"/>
                <w:szCs w:val="24"/>
              </w:rPr>
            </w:pPr>
            <w:r w:rsidRPr="00615C0C">
              <w:rPr>
                <w:rFonts w:ascii="Times New Roman" w:hAnsi="Times New Roman" w:cs="Times New Roman"/>
                <w:b/>
                <w:sz w:val="24"/>
                <w:szCs w:val="24"/>
              </w:rPr>
              <w:t>2.4.</w:t>
            </w:r>
          </w:p>
        </w:tc>
        <w:tc>
          <w:tcPr>
            <w:tcW w:w="7517" w:type="dxa"/>
          </w:tcPr>
          <w:p w14:paraId="27BE4187" w14:textId="77777777" w:rsidR="00255B6B" w:rsidRPr="00615C0C" w:rsidRDefault="00255B6B" w:rsidP="003E38EE">
            <w:pPr>
              <w:spacing w:after="0" w:line="240" w:lineRule="auto"/>
              <w:contextualSpacing/>
              <w:jc w:val="both"/>
              <w:rPr>
                <w:rFonts w:ascii="Times New Roman" w:hAnsi="Times New Roman" w:cs="Times New Roman"/>
                <w:sz w:val="24"/>
                <w:szCs w:val="24"/>
              </w:rPr>
            </w:pPr>
            <w:r w:rsidRPr="00615C0C">
              <w:rPr>
                <w:rFonts w:ascii="Times New Roman" w:hAnsi="Times New Roman" w:cs="Times New Roman"/>
                <w:sz w:val="24"/>
                <w:szCs w:val="24"/>
              </w:rPr>
              <w:t>Методическое обеспечение программы</w:t>
            </w:r>
            <w:r w:rsidR="00793CF6" w:rsidRPr="00615C0C">
              <w:rPr>
                <w:rFonts w:ascii="Times New Roman" w:hAnsi="Times New Roman" w:cs="Times New Roman"/>
                <w:sz w:val="24"/>
                <w:szCs w:val="24"/>
              </w:rPr>
              <w:t xml:space="preserve"> (методические материалы)</w:t>
            </w:r>
          </w:p>
        </w:tc>
        <w:tc>
          <w:tcPr>
            <w:tcW w:w="563" w:type="dxa"/>
            <w:vAlign w:val="center"/>
          </w:tcPr>
          <w:p w14:paraId="48E49A81" w14:textId="77777777" w:rsidR="00255B6B" w:rsidRPr="00615C0C" w:rsidRDefault="002F0925" w:rsidP="003E38E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r>
      <w:tr w:rsidR="00255B6B" w:rsidRPr="00615C0C" w14:paraId="58B1106C" w14:textId="77777777" w:rsidTr="00570F88">
        <w:trPr>
          <w:tblCellSpacing w:w="1440" w:type="nil"/>
        </w:trPr>
        <w:tc>
          <w:tcPr>
            <w:tcW w:w="469" w:type="dxa"/>
          </w:tcPr>
          <w:p w14:paraId="2485036F" w14:textId="77777777" w:rsidR="00255B6B" w:rsidRPr="00615C0C" w:rsidRDefault="00255B6B" w:rsidP="003E38EE">
            <w:pPr>
              <w:spacing w:after="0" w:line="240" w:lineRule="auto"/>
              <w:contextualSpacing/>
              <w:jc w:val="both"/>
              <w:rPr>
                <w:rFonts w:ascii="Times New Roman" w:hAnsi="Times New Roman" w:cs="Times New Roman"/>
                <w:b/>
                <w:sz w:val="24"/>
                <w:szCs w:val="24"/>
              </w:rPr>
            </w:pPr>
            <w:r w:rsidRPr="00615C0C">
              <w:rPr>
                <w:rFonts w:ascii="Times New Roman" w:hAnsi="Times New Roman" w:cs="Times New Roman"/>
                <w:b/>
                <w:sz w:val="24"/>
                <w:szCs w:val="24"/>
              </w:rPr>
              <w:t>3</w:t>
            </w:r>
          </w:p>
        </w:tc>
        <w:tc>
          <w:tcPr>
            <w:tcW w:w="8574" w:type="dxa"/>
            <w:gridSpan w:val="2"/>
          </w:tcPr>
          <w:p w14:paraId="1DE185C1" w14:textId="77777777" w:rsidR="00255B6B" w:rsidRPr="00615C0C" w:rsidRDefault="00793CF6" w:rsidP="003E38EE">
            <w:pPr>
              <w:spacing w:after="0" w:line="240" w:lineRule="auto"/>
              <w:contextualSpacing/>
              <w:jc w:val="both"/>
              <w:rPr>
                <w:rFonts w:ascii="Times New Roman" w:hAnsi="Times New Roman" w:cs="Times New Roman"/>
                <w:b/>
                <w:sz w:val="24"/>
                <w:szCs w:val="24"/>
              </w:rPr>
            </w:pPr>
            <w:r w:rsidRPr="00615C0C">
              <w:rPr>
                <w:rFonts w:ascii="Times New Roman" w:hAnsi="Times New Roman" w:cs="Times New Roman"/>
                <w:b/>
                <w:sz w:val="24"/>
                <w:szCs w:val="24"/>
              </w:rPr>
              <w:t>ЛИТЕРАТУРА</w:t>
            </w:r>
          </w:p>
        </w:tc>
        <w:tc>
          <w:tcPr>
            <w:tcW w:w="563" w:type="dxa"/>
            <w:vAlign w:val="center"/>
          </w:tcPr>
          <w:p w14:paraId="6FD4FB14" w14:textId="77777777" w:rsidR="00255B6B" w:rsidRPr="002F0925" w:rsidRDefault="002F0925" w:rsidP="003E38EE">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15</w:t>
            </w:r>
          </w:p>
        </w:tc>
      </w:tr>
      <w:tr w:rsidR="00EF0655" w:rsidRPr="00615C0C" w14:paraId="4254CC1B" w14:textId="77777777" w:rsidTr="00EF0655">
        <w:trPr>
          <w:trHeight w:val="55"/>
          <w:tblCellSpacing w:w="1440" w:type="nil"/>
        </w:trPr>
        <w:tc>
          <w:tcPr>
            <w:tcW w:w="469" w:type="dxa"/>
          </w:tcPr>
          <w:p w14:paraId="1BCFD747" w14:textId="77777777" w:rsidR="00EF0655" w:rsidRPr="00615C0C" w:rsidRDefault="00EF0655" w:rsidP="003E38EE">
            <w:pPr>
              <w:spacing w:after="0" w:line="240" w:lineRule="auto"/>
              <w:contextualSpacing/>
              <w:jc w:val="both"/>
              <w:rPr>
                <w:rFonts w:ascii="Times New Roman" w:hAnsi="Times New Roman" w:cs="Times New Roman"/>
                <w:b/>
                <w:sz w:val="24"/>
                <w:szCs w:val="24"/>
              </w:rPr>
            </w:pPr>
            <w:r w:rsidRPr="00615C0C">
              <w:rPr>
                <w:rFonts w:ascii="Times New Roman" w:hAnsi="Times New Roman" w:cs="Times New Roman"/>
                <w:b/>
                <w:sz w:val="24"/>
                <w:szCs w:val="24"/>
              </w:rPr>
              <w:t>4</w:t>
            </w:r>
          </w:p>
        </w:tc>
        <w:tc>
          <w:tcPr>
            <w:tcW w:w="8574" w:type="dxa"/>
            <w:gridSpan w:val="2"/>
          </w:tcPr>
          <w:p w14:paraId="0F8282AE" w14:textId="77777777" w:rsidR="00EF0655" w:rsidRPr="00615C0C" w:rsidRDefault="00EF0655" w:rsidP="003E38EE">
            <w:pPr>
              <w:spacing w:after="0" w:line="240" w:lineRule="auto"/>
              <w:contextualSpacing/>
              <w:jc w:val="both"/>
              <w:rPr>
                <w:rFonts w:ascii="Times New Roman" w:hAnsi="Times New Roman" w:cs="Times New Roman"/>
                <w:b/>
                <w:sz w:val="24"/>
                <w:szCs w:val="24"/>
              </w:rPr>
            </w:pPr>
            <w:r w:rsidRPr="00615C0C">
              <w:rPr>
                <w:rFonts w:ascii="Times New Roman" w:hAnsi="Times New Roman" w:cs="Times New Roman"/>
                <w:b/>
                <w:sz w:val="24"/>
                <w:szCs w:val="24"/>
              </w:rPr>
              <w:t>ПРИЛОЖЕНИЕ</w:t>
            </w:r>
          </w:p>
        </w:tc>
        <w:tc>
          <w:tcPr>
            <w:tcW w:w="563" w:type="dxa"/>
            <w:vAlign w:val="center"/>
          </w:tcPr>
          <w:p w14:paraId="1CDC166B" w14:textId="77777777" w:rsidR="00EF0655" w:rsidRPr="002F0925" w:rsidRDefault="002F0925" w:rsidP="003E38EE">
            <w:pPr>
              <w:spacing w:after="0" w:line="240" w:lineRule="auto"/>
              <w:contextualSpacing/>
              <w:jc w:val="center"/>
              <w:rPr>
                <w:rFonts w:ascii="Times New Roman" w:hAnsi="Times New Roman" w:cs="Times New Roman"/>
                <w:sz w:val="24"/>
                <w:szCs w:val="24"/>
              </w:rPr>
            </w:pPr>
            <w:r w:rsidRPr="002F0925">
              <w:rPr>
                <w:rFonts w:ascii="Times New Roman" w:hAnsi="Times New Roman" w:cs="Times New Roman"/>
                <w:sz w:val="24"/>
                <w:szCs w:val="24"/>
              </w:rPr>
              <w:t>16</w:t>
            </w:r>
          </w:p>
        </w:tc>
      </w:tr>
      <w:tr w:rsidR="00EF0655" w:rsidRPr="00615C0C" w14:paraId="46CFC63A" w14:textId="77777777" w:rsidTr="00D807FA">
        <w:trPr>
          <w:tblCellSpacing w:w="1440" w:type="nil"/>
        </w:trPr>
        <w:tc>
          <w:tcPr>
            <w:tcW w:w="469" w:type="dxa"/>
            <w:vMerge w:val="restart"/>
          </w:tcPr>
          <w:p w14:paraId="4A26FB5A" w14:textId="77777777" w:rsidR="00EF0655" w:rsidRPr="00615C0C" w:rsidRDefault="00EF0655" w:rsidP="003E38EE">
            <w:pPr>
              <w:spacing w:after="0" w:line="240" w:lineRule="auto"/>
              <w:contextualSpacing/>
              <w:jc w:val="both"/>
              <w:rPr>
                <w:rFonts w:ascii="Times New Roman" w:hAnsi="Times New Roman" w:cs="Times New Roman"/>
                <w:b/>
                <w:sz w:val="24"/>
                <w:szCs w:val="24"/>
              </w:rPr>
            </w:pPr>
          </w:p>
        </w:tc>
        <w:tc>
          <w:tcPr>
            <w:tcW w:w="1057" w:type="dxa"/>
            <w:tcBorders>
              <w:right w:val="single" w:sz="4" w:space="0" w:color="auto"/>
            </w:tcBorders>
          </w:tcPr>
          <w:p w14:paraId="548599D7" w14:textId="77777777" w:rsidR="00EF0655" w:rsidRPr="00615C0C" w:rsidRDefault="00EF0655" w:rsidP="003E38EE">
            <w:pPr>
              <w:spacing w:after="0" w:line="240" w:lineRule="auto"/>
              <w:contextualSpacing/>
              <w:jc w:val="center"/>
              <w:rPr>
                <w:rFonts w:ascii="Times New Roman" w:hAnsi="Times New Roman" w:cs="Times New Roman"/>
                <w:b/>
                <w:sz w:val="24"/>
                <w:szCs w:val="24"/>
              </w:rPr>
            </w:pPr>
            <w:r w:rsidRPr="00615C0C">
              <w:rPr>
                <w:rFonts w:ascii="Times New Roman" w:hAnsi="Times New Roman" w:cs="Times New Roman"/>
                <w:b/>
                <w:sz w:val="24"/>
                <w:szCs w:val="24"/>
              </w:rPr>
              <w:t>4.1.</w:t>
            </w:r>
          </w:p>
        </w:tc>
        <w:tc>
          <w:tcPr>
            <w:tcW w:w="7517" w:type="dxa"/>
            <w:tcBorders>
              <w:left w:val="single" w:sz="4" w:space="0" w:color="auto"/>
            </w:tcBorders>
          </w:tcPr>
          <w:p w14:paraId="246BA765" w14:textId="77777777" w:rsidR="00EF0655" w:rsidRPr="00615C0C" w:rsidRDefault="00EF0655" w:rsidP="003E38EE">
            <w:pPr>
              <w:spacing w:after="0" w:line="240" w:lineRule="auto"/>
              <w:contextualSpacing/>
              <w:jc w:val="both"/>
              <w:rPr>
                <w:rFonts w:ascii="Times New Roman" w:hAnsi="Times New Roman" w:cs="Times New Roman"/>
                <w:b/>
                <w:sz w:val="24"/>
                <w:szCs w:val="24"/>
              </w:rPr>
            </w:pPr>
            <w:r w:rsidRPr="00615C0C">
              <w:rPr>
                <w:rFonts w:ascii="Times New Roman" w:hAnsi="Times New Roman" w:cs="Times New Roman"/>
                <w:sz w:val="24"/>
                <w:szCs w:val="24"/>
              </w:rPr>
              <w:t>Нормативные документы</w:t>
            </w:r>
          </w:p>
        </w:tc>
        <w:tc>
          <w:tcPr>
            <w:tcW w:w="563" w:type="dxa"/>
            <w:vAlign w:val="center"/>
          </w:tcPr>
          <w:p w14:paraId="5101A2CF" w14:textId="77777777" w:rsidR="00EF0655" w:rsidRPr="002F0925" w:rsidRDefault="002F0925" w:rsidP="003E38EE">
            <w:pPr>
              <w:spacing w:after="0" w:line="240" w:lineRule="auto"/>
              <w:contextualSpacing/>
              <w:jc w:val="center"/>
              <w:rPr>
                <w:rFonts w:ascii="Times New Roman" w:hAnsi="Times New Roman" w:cs="Times New Roman"/>
                <w:sz w:val="24"/>
                <w:szCs w:val="24"/>
              </w:rPr>
            </w:pPr>
            <w:r w:rsidRPr="002F0925">
              <w:rPr>
                <w:rFonts w:ascii="Times New Roman" w:hAnsi="Times New Roman" w:cs="Times New Roman"/>
                <w:sz w:val="24"/>
                <w:szCs w:val="24"/>
              </w:rPr>
              <w:t>16</w:t>
            </w:r>
          </w:p>
        </w:tc>
      </w:tr>
      <w:tr w:rsidR="00A06935" w:rsidRPr="00615C0C" w14:paraId="0CA79ACD" w14:textId="77777777" w:rsidTr="00D807FA">
        <w:trPr>
          <w:tblCellSpacing w:w="1440" w:type="nil"/>
        </w:trPr>
        <w:tc>
          <w:tcPr>
            <w:tcW w:w="469" w:type="dxa"/>
            <w:vMerge/>
          </w:tcPr>
          <w:p w14:paraId="2BF46F8B" w14:textId="77777777" w:rsidR="00A06935" w:rsidRPr="00615C0C" w:rsidRDefault="00A06935" w:rsidP="003E38EE">
            <w:pPr>
              <w:spacing w:after="0" w:line="240" w:lineRule="auto"/>
              <w:contextualSpacing/>
              <w:jc w:val="both"/>
              <w:rPr>
                <w:rFonts w:ascii="Times New Roman" w:hAnsi="Times New Roman" w:cs="Times New Roman"/>
                <w:b/>
                <w:sz w:val="24"/>
                <w:szCs w:val="24"/>
              </w:rPr>
            </w:pPr>
          </w:p>
        </w:tc>
        <w:tc>
          <w:tcPr>
            <w:tcW w:w="1057" w:type="dxa"/>
            <w:tcBorders>
              <w:right w:val="single" w:sz="4" w:space="0" w:color="auto"/>
            </w:tcBorders>
          </w:tcPr>
          <w:p w14:paraId="5B68047B" w14:textId="77777777" w:rsidR="00A06935" w:rsidRPr="00615C0C" w:rsidRDefault="00A06935" w:rsidP="003E38EE">
            <w:pPr>
              <w:spacing w:after="0" w:line="240" w:lineRule="auto"/>
              <w:contextualSpacing/>
              <w:jc w:val="center"/>
              <w:rPr>
                <w:rFonts w:ascii="Times New Roman" w:hAnsi="Times New Roman" w:cs="Times New Roman"/>
                <w:b/>
                <w:sz w:val="24"/>
                <w:szCs w:val="24"/>
              </w:rPr>
            </w:pPr>
            <w:r w:rsidRPr="00615C0C">
              <w:rPr>
                <w:rFonts w:ascii="Times New Roman" w:hAnsi="Times New Roman" w:cs="Times New Roman"/>
                <w:b/>
                <w:sz w:val="24"/>
                <w:szCs w:val="24"/>
              </w:rPr>
              <w:t>4.2</w:t>
            </w:r>
          </w:p>
        </w:tc>
        <w:tc>
          <w:tcPr>
            <w:tcW w:w="7517" w:type="dxa"/>
            <w:tcBorders>
              <w:left w:val="single" w:sz="4" w:space="0" w:color="auto"/>
            </w:tcBorders>
          </w:tcPr>
          <w:p w14:paraId="4080CC7C" w14:textId="77777777" w:rsidR="00A06935" w:rsidRPr="00615C0C" w:rsidRDefault="00A06935" w:rsidP="003E38EE">
            <w:pPr>
              <w:spacing w:after="0" w:line="240" w:lineRule="auto"/>
              <w:contextualSpacing/>
              <w:jc w:val="both"/>
              <w:rPr>
                <w:rFonts w:ascii="Times New Roman" w:hAnsi="Times New Roman" w:cs="Times New Roman"/>
                <w:sz w:val="24"/>
                <w:szCs w:val="24"/>
              </w:rPr>
            </w:pPr>
            <w:r w:rsidRPr="00615C0C">
              <w:rPr>
                <w:rFonts w:ascii="Times New Roman" w:hAnsi="Times New Roman" w:cs="Times New Roman"/>
                <w:sz w:val="24"/>
                <w:szCs w:val="24"/>
              </w:rPr>
              <w:t>Рабочая программа первого года обучения</w:t>
            </w:r>
          </w:p>
        </w:tc>
        <w:tc>
          <w:tcPr>
            <w:tcW w:w="563" w:type="dxa"/>
            <w:vAlign w:val="center"/>
          </w:tcPr>
          <w:p w14:paraId="283176CF" w14:textId="77777777" w:rsidR="00A06935" w:rsidRPr="002F0925" w:rsidRDefault="002F0925" w:rsidP="003E38EE">
            <w:pPr>
              <w:spacing w:after="0" w:line="240" w:lineRule="auto"/>
              <w:contextualSpacing/>
              <w:jc w:val="center"/>
              <w:rPr>
                <w:rFonts w:ascii="Times New Roman" w:hAnsi="Times New Roman" w:cs="Times New Roman"/>
                <w:sz w:val="24"/>
                <w:szCs w:val="24"/>
              </w:rPr>
            </w:pPr>
            <w:r w:rsidRPr="002F0925">
              <w:rPr>
                <w:rFonts w:ascii="Times New Roman" w:hAnsi="Times New Roman" w:cs="Times New Roman"/>
                <w:sz w:val="24"/>
                <w:szCs w:val="24"/>
              </w:rPr>
              <w:t>17</w:t>
            </w:r>
          </w:p>
        </w:tc>
      </w:tr>
      <w:tr w:rsidR="00EF0655" w:rsidRPr="00615C0C" w14:paraId="0BBABEE5" w14:textId="77777777" w:rsidTr="00D807FA">
        <w:trPr>
          <w:tblCellSpacing w:w="1440" w:type="nil"/>
        </w:trPr>
        <w:tc>
          <w:tcPr>
            <w:tcW w:w="469" w:type="dxa"/>
            <w:vMerge/>
          </w:tcPr>
          <w:p w14:paraId="14EA5569" w14:textId="77777777" w:rsidR="00EF0655" w:rsidRPr="00615C0C" w:rsidRDefault="00EF0655" w:rsidP="003E38EE">
            <w:pPr>
              <w:spacing w:after="0" w:line="240" w:lineRule="auto"/>
              <w:contextualSpacing/>
              <w:jc w:val="both"/>
              <w:rPr>
                <w:rFonts w:ascii="Times New Roman" w:hAnsi="Times New Roman" w:cs="Times New Roman"/>
                <w:b/>
                <w:sz w:val="24"/>
                <w:szCs w:val="24"/>
              </w:rPr>
            </w:pPr>
          </w:p>
        </w:tc>
        <w:tc>
          <w:tcPr>
            <w:tcW w:w="1057" w:type="dxa"/>
            <w:tcBorders>
              <w:right w:val="single" w:sz="4" w:space="0" w:color="auto"/>
            </w:tcBorders>
          </w:tcPr>
          <w:p w14:paraId="7CDB53B0" w14:textId="77777777" w:rsidR="00EF0655" w:rsidRPr="00615C0C" w:rsidRDefault="00A06935" w:rsidP="003E38EE">
            <w:pPr>
              <w:spacing w:after="0" w:line="240" w:lineRule="auto"/>
              <w:contextualSpacing/>
              <w:jc w:val="center"/>
              <w:rPr>
                <w:rFonts w:ascii="Times New Roman" w:hAnsi="Times New Roman" w:cs="Times New Roman"/>
                <w:b/>
                <w:sz w:val="24"/>
                <w:szCs w:val="24"/>
              </w:rPr>
            </w:pPr>
            <w:r w:rsidRPr="00615C0C">
              <w:rPr>
                <w:rFonts w:ascii="Times New Roman" w:hAnsi="Times New Roman" w:cs="Times New Roman"/>
                <w:b/>
                <w:sz w:val="24"/>
                <w:szCs w:val="24"/>
              </w:rPr>
              <w:t>4.3</w:t>
            </w:r>
            <w:r w:rsidR="00EF0655" w:rsidRPr="00615C0C">
              <w:rPr>
                <w:rFonts w:ascii="Times New Roman" w:hAnsi="Times New Roman" w:cs="Times New Roman"/>
                <w:b/>
                <w:sz w:val="24"/>
                <w:szCs w:val="24"/>
              </w:rPr>
              <w:t>.</w:t>
            </w:r>
          </w:p>
        </w:tc>
        <w:tc>
          <w:tcPr>
            <w:tcW w:w="7517" w:type="dxa"/>
            <w:tcBorders>
              <w:left w:val="single" w:sz="4" w:space="0" w:color="auto"/>
            </w:tcBorders>
          </w:tcPr>
          <w:p w14:paraId="05269023" w14:textId="77777777" w:rsidR="00EF0655" w:rsidRPr="00615C0C" w:rsidRDefault="00A06935" w:rsidP="003E38EE">
            <w:pPr>
              <w:spacing w:after="0" w:line="240" w:lineRule="auto"/>
              <w:contextualSpacing/>
              <w:jc w:val="both"/>
              <w:rPr>
                <w:rFonts w:ascii="Times New Roman" w:hAnsi="Times New Roman" w:cs="Times New Roman"/>
                <w:b/>
                <w:sz w:val="24"/>
                <w:szCs w:val="24"/>
              </w:rPr>
            </w:pPr>
            <w:r w:rsidRPr="00615C0C">
              <w:rPr>
                <w:rFonts w:ascii="Times New Roman" w:hAnsi="Times New Roman" w:cs="Times New Roman"/>
                <w:sz w:val="24"/>
                <w:szCs w:val="24"/>
              </w:rPr>
              <w:t>Рабочая программа второго года обучения</w:t>
            </w:r>
          </w:p>
        </w:tc>
        <w:tc>
          <w:tcPr>
            <w:tcW w:w="563" w:type="dxa"/>
            <w:vAlign w:val="center"/>
          </w:tcPr>
          <w:p w14:paraId="3374324F" w14:textId="77777777" w:rsidR="00EF0655" w:rsidRPr="002F0925" w:rsidRDefault="002F0925" w:rsidP="003E38EE">
            <w:pPr>
              <w:spacing w:after="0" w:line="240" w:lineRule="auto"/>
              <w:contextualSpacing/>
              <w:jc w:val="center"/>
              <w:rPr>
                <w:rFonts w:ascii="Times New Roman" w:hAnsi="Times New Roman" w:cs="Times New Roman"/>
                <w:sz w:val="24"/>
                <w:szCs w:val="24"/>
              </w:rPr>
            </w:pPr>
            <w:r w:rsidRPr="002F0925">
              <w:rPr>
                <w:rFonts w:ascii="Times New Roman" w:hAnsi="Times New Roman" w:cs="Times New Roman"/>
                <w:sz w:val="24"/>
                <w:szCs w:val="24"/>
              </w:rPr>
              <w:t>29</w:t>
            </w:r>
          </w:p>
        </w:tc>
      </w:tr>
      <w:tr w:rsidR="007A63E3" w:rsidRPr="00615C0C" w14:paraId="2A3B2E4A" w14:textId="77777777" w:rsidTr="00D807FA">
        <w:trPr>
          <w:tblCellSpacing w:w="1440" w:type="nil"/>
        </w:trPr>
        <w:tc>
          <w:tcPr>
            <w:tcW w:w="469" w:type="dxa"/>
            <w:vMerge/>
          </w:tcPr>
          <w:p w14:paraId="163A0187" w14:textId="77777777" w:rsidR="007A63E3" w:rsidRPr="00615C0C" w:rsidRDefault="007A63E3" w:rsidP="003E38EE">
            <w:pPr>
              <w:spacing w:after="0" w:line="240" w:lineRule="auto"/>
              <w:contextualSpacing/>
              <w:jc w:val="both"/>
              <w:rPr>
                <w:rFonts w:ascii="Times New Roman" w:hAnsi="Times New Roman" w:cs="Times New Roman"/>
                <w:b/>
                <w:sz w:val="24"/>
                <w:szCs w:val="24"/>
              </w:rPr>
            </w:pPr>
          </w:p>
        </w:tc>
        <w:tc>
          <w:tcPr>
            <w:tcW w:w="1057" w:type="dxa"/>
            <w:tcBorders>
              <w:right w:val="single" w:sz="4" w:space="0" w:color="auto"/>
            </w:tcBorders>
          </w:tcPr>
          <w:p w14:paraId="4A596392" w14:textId="77777777" w:rsidR="007A63E3" w:rsidRPr="00615C0C" w:rsidRDefault="007A63E3" w:rsidP="003E38EE">
            <w:pPr>
              <w:spacing w:after="0" w:line="240" w:lineRule="auto"/>
              <w:contextualSpacing/>
              <w:jc w:val="center"/>
              <w:rPr>
                <w:rFonts w:ascii="Times New Roman" w:hAnsi="Times New Roman" w:cs="Times New Roman"/>
                <w:b/>
                <w:sz w:val="24"/>
                <w:szCs w:val="24"/>
              </w:rPr>
            </w:pPr>
            <w:r w:rsidRPr="00615C0C">
              <w:rPr>
                <w:rFonts w:ascii="Times New Roman" w:hAnsi="Times New Roman" w:cs="Times New Roman"/>
                <w:b/>
                <w:sz w:val="24"/>
                <w:szCs w:val="24"/>
              </w:rPr>
              <w:t>4.4.</w:t>
            </w:r>
          </w:p>
        </w:tc>
        <w:tc>
          <w:tcPr>
            <w:tcW w:w="7517" w:type="dxa"/>
            <w:tcBorders>
              <w:left w:val="single" w:sz="4" w:space="0" w:color="auto"/>
            </w:tcBorders>
          </w:tcPr>
          <w:p w14:paraId="624DB579" w14:textId="77777777" w:rsidR="007A63E3" w:rsidRPr="00615C0C" w:rsidRDefault="007A63E3" w:rsidP="007A63E3">
            <w:pPr>
              <w:tabs>
                <w:tab w:val="left" w:pos="1373"/>
              </w:tabs>
              <w:spacing w:after="0" w:line="240" w:lineRule="auto"/>
              <w:contextualSpacing/>
              <w:jc w:val="both"/>
              <w:rPr>
                <w:rFonts w:ascii="Times New Roman" w:hAnsi="Times New Roman" w:cs="Times New Roman"/>
                <w:sz w:val="24"/>
                <w:szCs w:val="24"/>
              </w:rPr>
            </w:pPr>
            <w:r w:rsidRPr="00615C0C">
              <w:rPr>
                <w:rFonts w:ascii="Times New Roman" w:eastAsia="Times New Roman" w:hAnsi="Times New Roman" w:cs="Times New Roman"/>
                <w:sz w:val="24"/>
                <w:szCs w:val="24"/>
              </w:rPr>
              <w:t>Рабочая программа воспитания и календарный план воспитательной работы</w:t>
            </w:r>
          </w:p>
        </w:tc>
        <w:tc>
          <w:tcPr>
            <w:tcW w:w="563" w:type="dxa"/>
            <w:vAlign w:val="center"/>
          </w:tcPr>
          <w:p w14:paraId="5A37D034" w14:textId="77777777" w:rsidR="007A63E3" w:rsidRPr="002F0925" w:rsidRDefault="002F0925" w:rsidP="003E38EE">
            <w:pPr>
              <w:spacing w:after="0" w:line="240" w:lineRule="auto"/>
              <w:contextualSpacing/>
              <w:jc w:val="center"/>
              <w:rPr>
                <w:rFonts w:ascii="Times New Roman" w:hAnsi="Times New Roman" w:cs="Times New Roman"/>
                <w:sz w:val="24"/>
                <w:szCs w:val="24"/>
              </w:rPr>
            </w:pPr>
            <w:r w:rsidRPr="002F0925">
              <w:rPr>
                <w:rFonts w:ascii="Times New Roman" w:hAnsi="Times New Roman" w:cs="Times New Roman"/>
                <w:sz w:val="24"/>
                <w:szCs w:val="24"/>
              </w:rPr>
              <w:t>45</w:t>
            </w:r>
          </w:p>
        </w:tc>
      </w:tr>
    </w:tbl>
    <w:p w14:paraId="3B6B86BA" w14:textId="77777777" w:rsidR="000161BA" w:rsidRPr="00615C0C" w:rsidRDefault="000161BA" w:rsidP="003E38EE">
      <w:pPr>
        <w:shd w:val="clear" w:color="auto" w:fill="FFFFFF"/>
        <w:tabs>
          <w:tab w:val="left" w:pos="5812"/>
        </w:tabs>
        <w:spacing w:after="0" w:line="240" w:lineRule="auto"/>
        <w:contextualSpacing/>
        <w:jc w:val="both"/>
        <w:rPr>
          <w:rFonts w:ascii="Times New Roman" w:hAnsi="Times New Roman" w:cs="Times New Roman"/>
          <w:b/>
          <w:color w:val="000000"/>
          <w:kern w:val="2"/>
          <w:sz w:val="24"/>
          <w:szCs w:val="24"/>
        </w:rPr>
      </w:pPr>
    </w:p>
    <w:p w14:paraId="271C701A" w14:textId="77777777" w:rsidR="000161BA" w:rsidRPr="00615C0C" w:rsidRDefault="000161BA" w:rsidP="003E38EE">
      <w:pPr>
        <w:shd w:val="clear" w:color="auto" w:fill="FFFFFF"/>
        <w:spacing w:after="0" w:line="240" w:lineRule="auto"/>
        <w:contextualSpacing/>
        <w:jc w:val="both"/>
        <w:rPr>
          <w:rFonts w:ascii="Times New Roman" w:hAnsi="Times New Roman" w:cs="Times New Roman"/>
          <w:b/>
          <w:color w:val="000000"/>
          <w:kern w:val="2"/>
          <w:sz w:val="24"/>
          <w:szCs w:val="24"/>
        </w:rPr>
      </w:pPr>
    </w:p>
    <w:p w14:paraId="090569D1" w14:textId="77777777" w:rsidR="00BA0CC5" w:rsidRPr="00615C0C" w:rsidRDefault="00BA0CC5" w:rsidP="003E38EE">
      <w:pPr>
        <w:spacing w:after="0" w:line="240" w:lineRule="auto"/>
        <w:ind w:firstLine="709"/>
        <w:contextualSpacing/>
        <w:jc w:val="both"/>
        <w:rPr>
          <w:rFonts w:ascii="Times New Roman" w:hAnsi="Times New Roman" w:cs="Times New Roman"/>
          <w:b/>
          <w:bCs/>
          <w:sz w:val="24"/>
          <w:szCs w:val="24"/>
        </w:rPr>
      </w:pPr>
    </w:p>
    <w:p w14:paraId="2FB93EA2" w14:textId="77777777" w:rsidR="00BA0CC5" w:rsidRPr="00615C0C" w:rsidRDefault="00BA0CC5" w:rsidP="003E38EE">
      <w:pPr>
        <w:spacing w:after="0" w:line="240" w:lineRule="auto"/>
        <w:ind w:firstLine="709"/>
        <w:contextualSpacing/>
        <w:jc w:val="both"/>
        <w:rPr>
          <w:rFonts w:ascii="Times New Roman" w:hAnsi="Times New Roman" w:cs="Times New Roman"/>
          <w:b/>
          <w:bCs/>
          <w:sz w:val="24"/>
          <w:szCs w:val="24"/>
        </w:rPr>
      </w:pPr>
    </w:p>
    <w:p w14:paraId="70A4A02B" w14:textId="77777777" w:rsidR="00BA0CC5" w:rsidRPr="00615C0C" w:rsidRDefault="00BA0CC5" w:rsidP="003E38EE">
      <w:pPr>
        <w:spacing w:after="0" w:line="240" w:lineRule="auto"/>
        <w:ind w:firstLine="709"/>
        <w:contextualSpacing/>
        <w:jc w:val="both"/>
        <w:rPr>
          <w:rFonts w:ascii="Times New Roman" w:hAnsi="Times New Roman" w:cs="Times New Roman"/>
          <w:b/>
          <w:bCs/>
          <w:sz w:val="24"/>
          <w:szCs w:val="24"/>
        </w:rPr>
      </w:pPr>
    </w:p>
    <w:p w14:paraId="76A19139" w14:textId="77777777" w:rsidR="0044642E" w:rsidRPr="00615C0C" w:rsidRDefault="0044642E" w:rsidP="003E38EE">
      <w:pPr>
        <w:spacing w:after="0" w:line="240" w:lineRule="auto"/>
        <w:ind w:firstLine="709"/>
        <w:contextualSpacing/>
        <w:jc w:val="both"/>
        <w:rPr>
          <w:rFonts w:ascii="Times New Roman" w:hAnsi="Times New Roman" w:cs="Times New Roman"/>
          <w:b/>
          <w:bCs/>
          <w:sz w:val="24"/>
          <w:szCs w:val="24"/>
        </w:rPr>
      </w:pPr>
    </w:p>
    <w:p w14:paraId="2F4D1E6F" w14:textId="77777777" w:rsidR="00334705" w:rsidRPr="00615C0C" w:rsidRDefault="00334705" w:rsidP="003E38EE">
      <w:pPr>
        <w:spacing w:after="0" w:line="240" w:lineRule="auto"/>
        <w:ind w:firstLine="709"/>
        <w:contextualSpacing/>
        <w:jc w:val="both"/>
        <w:rPr>
          <w:rFonts w:ascii="Times New Roman" w:hAnsi="Times New Roman" w:cs="Times New Roman"/>
          <w:b/>
          <w:bCs/>
          <w:sz w:val="24"/>
          <w:szCs w:val="24"/>
        </w:rPr>
      </w:pPr>
    </w:p>
    <w:p w14:paraId="3C95635D" w14:textId="77777777" w:rsidR="005762CC" w:rsidRPr="00615C0C" w:rsidRDefault="005762CC" w:rsidP="003E38EE">
      <w:pPr>
        <w:spacing w:after="0" w:line="240" w:lineRule="auto"/>
        <w:ind w:firstLine="709"/>
        <w:contextualSpacing/>
        <w:jc w:val="both"/>
        <w:rPr>
          <w:rFonts w:ascii="Times New Roman" w:hAnsi="Times New Roman" w:cs="Times New Roman"/>
          <w:b/>
          <w:bCs/>
          <w:sz w:val="24"/>
          <w:szCs w:val="24"/>
        </w:rPr>
      </w:pPr>
    </w:p>
    <w:p w14:paraId="4A11B4DC" w14:textId="77777777" w:rsidR="005762CC" w:rsidRPr="00615C0C" w:rsidRDefault="005762CC" w:rsidP="003E38EE">
      <w:pPr>
        <w:spacing w:after="0" w:line="240" w:lineRule="auto"/>
        <w:ind w:firstLine="709"/>
        <w:contextualSpacing/>
        <w:jc w:val="both"/>
        <w:rPr>
          <w:rFonts w:ascii="Times New Roman" w:hAnsi="Times New Roman" w:cs="Times New Roman"/>
          <w:b/>
          <w:bCs/>
          <w:sz w:val="24"/>
          <w:szCs w:val="24"/>
        </w:rPr>
      </w:pPr>
    </w:p>
    <w:p w14:paraId="2454401A" w14:textId="77777777" w:rsidR="005762CC" w:rsidRPr="00615C0C" w:rsidRDefault="005762CC" w:rsidP="003E38EE">
      <w:pPr>
        <w:spacing w:after="0" w:line="240" w:lineRule="auto"/>
        <w:ind w:firstLine="709"/>
        <w:contextualSpacing/>
        <w:jc w:val="both"/>
        <w:rPr>
          <w:rFonts w:ascii="Times New Roman" w:hAnsi="Times New Roman" w:cs="Times New Roman"/>
          <w:b/>
          <w:bCs/>
          <w:sz w:val="24"/>
          <w:szCs w:val="24"/>
        </w:rPr>
      </w:pPr>
    </w:p>
    <w:p w14:paraId="4F2BF9AA" w14:textId="77777777" w:rsidR="00A06935" w:rsidRPr="00615C0C" w:rsidRDefault="00A06935" w:rsidP="003E38EE">
      <w:pPr>
        <w:spacing w:after="0" w:line="240" w:lineRule="auto"/>
        <w:ind w:firstLine="709"/>
        <w:contextualSpacing/>
        <w:jc w:val="both"/>
        <w:rPr>
          <w:rFonts w:ascii="Times New Roman" w:hAnsi="Times New Roman" w:cs="Times New Roman"/>
          <w:b/>
          <w:bCs/>
          <w:sz w:val="24"/>
          <w:szCs w:val="24"/>
        </w:rPr>
      </w:pPr>
    </w:p>
    <w:p w14:paraId="6515CEE4" w14:textId="77777777" w:rsidR="00A06935" w:rsidRDefault="00A06935" w:rsidP="003E38EE">
      <w:pPr>
        <w:spacing w:after="0" w:line="240" w:lineRule="auto"/>
        <w:ind w:firstLine="709"/>
        <w:contextualSpacing/>
        <w:jc w:val="both"/>
        <w:rPr>
          <w:rFonts w:ascii="Times New Roman" w:hAnsi="Times New Roman" w:cs="Times New Roman"/>
          <w:b/>
          <w:bCs/>
          <w:sz w:val="24"/>
          <w:szCs w:val="24"/>
        </w:rPr>
      </w:pPr>
    </w:p>
    <w:p w14:paraId="10AEDC65" w14:textId="77777777" w:rsidR="00615C0C" w:rsidRDefault="00615C0C" w:rsidP="003E38EE">
      <w:pPr>
        <w:spacing w:after="0" w:line="240" w:lineRule="auto"/>
        <w:ind w:firstLine="709"/>
        <w:contextualSpacing/>
        <w:jc w:val="both"/>
        <w:rPr>
          <w:rFonts w:ascii="Times New Roman" w:hAnsi="Times New Roman" w:cs="Times New Roman"/>
          <w:b/>
          <w:bCs/>
          <w:sz w:val="24"/>
          <w:szCs w:val="24"/>
        </w:rPr>
      </w:pPr>
    </w:p>
    <w:p w14:paraId="1F49C0D2" w14:textId="77777777" w:rsidR="00615C0C" w:rsidRDefault="00615C0C" w:rsidP="003E38EE">
      <w:pPr>
        <w:spacing w:after="0" w:line="240" w:lineRule="auto"/>
        <w:ind w:firstLine="709"/>
        <w:contextualSpacing/>
        <w:jc w:val="both"/>
        <w:rPr>
          <w:rFonts w:ascii="Times New Roman" w:hAnsi="Times New Roman" w:cs="Times New Roman"/>
          <w:b/>
          <w:bCs/>
          <w:sz w:val="24"/>
          <w:szCs w:val="24"/>
        </w:rPr>
      </w:pPr>
    </w:p>
    <w:p w14:paraId="6B76FF9E" w14:textId="77777777" w:rsidR="00615C0C" w:rsidRDefault="00615C0C" w:rsidP="003E38EE">
      <w:pPr>
        <w:spacing w:after="0" w:line="240" w:lineRule="auto"/>
        <w:ind w:firstLine="709"/>
        <w:contextualSpacing/>
        <w:jc w:val="both"/>
        <w:rPr>
          <w:rFonts w:ascii="Times New Roman" w:hAnsi="Times New Roman" w:cs="Times New Roman"/>
          <w:b/>
          <w:bCs/>
          <w:sz w:val="24"/>
          <w:szCs w:val="24"/>
        </w:rPr>
      </w:pPr>
    </w:p>
    <w:p w14:paraId="4F394D9A" w14:textId="77777777" w:rsidR="003C293A" w:rsidRDefault="003C293A" w:rsidP="003E38EE">
      <w:pPr>
        <w:spacing w:after="0" w:line="240" w:lineRule="auto"/>
        <w:ind w:firstLine="709"/>
        <w:contextualSpacing/>
        <w:jc w:val="both"/>
        <w:rPr>
          <w:rFonts w:ascii="Times New Roman" w:hAnsi="Times New Roman" w:cs="Times New Roman"/>
          <w:b/>
          <w:bCs/>
          <w:sz w:val="24"/>
          <w:szCs w:val="24"/>
        </w:rPr>
      </w:pPr>
    </w:p>
    <w:p w14:paraId="6462FADD" w14:textId="77777777" w:rsidR="003C293A" w:rsidRDefault="003C293A" w:rsidP="003E38EE">
      <w:pPr>
        <w:spacing w:after="0" w:line="240" w:lineRule="auto"/>
        <w:ind w:firstLine="709"/>
        <w:contextualSpacing/>
        <w:jc w:val="both"/>
        <w:rPr>
          <w:rFonts w:ascii="Times New Roman" w:hAnsi="Times New Roman" w:cs="Times New Roman"/>
          <w:b/>
          <w:bCs/>
          <w:sz w:val="24"/>
          <w:szCs w:val="24"/>
        </w:rPr>
      </w:pPr>
    </w:p>
    <w:p w14:paraId="443EDC08" w14:textId="77777777" w:rsidR="003C293A" w:rsidRDefault="003C293A" w:rsidP="003E38EE">
      <w:pPr>
        <w:spacing w:after="0" w:line="240" w:lineRule="auto"/>
        <w:ind w:firstLine="709"/>
        <w:contextualSpacing/>
        <w:jc w:val="both"/>
        <w:rPr>
          <w:rFonts w:ascii="Times New Roman" w:hAnsi="Times New Roman" w:cs="Times New Roman"/>
          <w:b/>
          <w:bCs/>
          <w:sz w:val="24"/>
          <w:szCs w:val="24"/>
        </w:rPr>
      </w:pPr>
    </w:p>
    <w:p w14:paraId="3A8C0063" w14:textId="77777777" w:rsidR="00291D6D" w:rsidRDefault="00291D6D" w:rsidP="003E38EE">
      <w:pPr>
        <w:spacing w:after="0" w:line="240" w:lineRule="auto"/>
        <w:ind w:firstLine="709"/>
        <w:contextualSpacing/>
        <w:jc w:val="both"/>
        <w:rPr>
          <w:rFonts w:ascii="Times New Roman" w:hAnsi="Times New Roman" w:cs="Times New Roman"/>
          <w:b/>
          <w:bCs/>
          <w:sz w:val="24"/>
          <w:szCs w:val="24"/>
        </w:rPr>
      </w:pPr>
    </w:p>
    <w:p w14:paraId="27F7BBDE" w14:textId="77777777" w:rsidR="00666EAD" w:rsidRDefault="00666EAD" w:rsidP="003E38EE">
      <w:pPr>
        <w:spacing w:after="0" w:line="240" w:lineRule="auto"/>
        <w:ind w:firstLine="709"/>
        <w:contextualSpacing/>
        <w:jc w:val="both"/>
        <w:rPr>
          <w:rFonts w:ascii="Times New Roman" w:hAnsi="Times New Roman" w:cs="Times New Roman"/>
          <w:b/>
          <w:bCs/>
          <w:sz w:val="24"/>
          <w:szCs w:val="24"/>
        </w:rPr>
      </w:pPr>
    </w:p>
    <w:p w14:paraId="7E667DBD" w14:textId="77777777" w:rsidR="00D807FA" w:rsidRDefault="00D807FA" w:rsidP="00666EAD">
      <w:pPr>
        <w:shd w:val="clear" w:color="auto" w:fill="FFFFFF"/>
        <w:spacing w:after="0" w:line="240" w:lineRule="auto"/>
        <w:contextualSpacing/>
        <w:jc w:val="center"/>
        <w:rPr>
          <w:rFonts w:ascii="Times New Roman" w:hAnsi="Times New Roman" w:cs="Times New Roman"/>
          <w:b/>
          <w:color w:val="000000"/>
          <w:kern w:val="2"/>
          <w:sz w:val="24"/>
          <w:szCs w:val="24"/>
        </w:rPr>
      </w:pPr>
    </w:p>
    <w:p w14:paraId="65EF0EAF" w14:textId="38F3DCB2" w:rsidR="00CC5983" w:rsidRPr="00615C0C" w:rsidRDefault="003A69A9" w:rsidP="00666EAD">
      <w:pPr>
        <w:shd w:val="clear" w:color="auto" w:fill="FFFFFF"/>
        <w:spacing w:after="0" w:line="240" w:lineRule="auto"/>
        <w:contextualSpacing/>
        <w:jc w:val="center"/>
        <w:rPr>
          <w:rFonts w:ascii="Times New Roman" w:hAnsi="Times New Roman" w:cs="Times New Roman"/>
          <w:b/>
          <w:color w:val="000000"/>
          <w:kern w:val="2"/>
          <w:sz w:val="24"/>
          <w:szCs w:val="24"/>
        </w:rPr>
      </w:pPr>
      <w:r w:rsidRPr="00615C0C">
        <w:rPr>
          <w:rFonts w:ascii="Times New Roman" w:hAnsi="Times New Roman" w:cs="Times New Roman"/>
          <w:b/>
          <w:color w:val="000000"/>
          <w:kern w:val="2"/>
          <w:sz w:val="24"/>
          <w:szCs w:val="24"/>
        </w:rPr>
        <w:lastRenderedPageBreak/>
        <w:t xml:space="preserve">1. КОМПЛЕКС ОСНОВНЫХ ХАРАКТЕРИСТИК </w:t>
      </w:r>
    </w:p>
    <w:p w14:paraId="1F134404" w14:textId="77777777" w:rsidR="002D51BD" w:rsidRPr="00615C0C" w:rsidRDefault="003A69A9" w:rsidP="00666EAD">
      <w:pPr>
        <w:shd w:val="clear" w:color="auto" w:fill="FFFFFF"/>
        <w:spacing w:after="0" w:line="240" w:lineRule="auto"/>
        <w:contextualSpacing/>
        <w:jc w:val="center"/>
        <w:rPr>
          <w:rFonts w:ascii="Times New Roman" w:hAnsi="Times New Roman" w:cs="Times New Roman"/>
          <w:b/>
          <w:color w:val="000000"/>
          <w:kern w:val="2"/>
          <w:sz w:val="24"/>
          <w:szCs w:val="24"/>
        </w:rPr>
      </w:pPr>
      <w:r w:rsidRPr="00615C0C">
        <w:rPr>
          <w:rFonts w:ascii="Times New Roman" w:hAnsi="Times New Roman" w:cs="Times New Roman"/>
          <w:b/>
          <w:color w:val="000000"/>
          <w:kern w:val="2"/>
          <w:sz w:val="24"/>
          <w:szCs w:val="24"/>
        </w:rPr>
        <w:t>ДОПОЛНИТЕЛЬНОЙ ОБЩЕОБРАЗОВАТЕЛЬНОЙ ОБЩЕРАЗВИВАЮЩЕЙ ПРОГРАММЫ</w:t>
      </w:r>
    </w:p>
    <w:p w14:paraId="41250B45" w14:textId="77777777" w:rsidR="002D51BD" w:rsidRPr="00615C0C" w:rsidRDefault="002D51BD" w:rsidP="00666EAD">
      <w:pPr>
        <w:shd w:val="clear" w:color="auto" w:fill="FFFFFF"/>
        <w:spacing w:after="0" w:line="240" w:lineRule="auto"/>
        <w:contextualSpacing/>
        <w:jc w:val="center"/>
        <w:rPr>
          <w:rFonts w:ascii="Times New Roman" w:hAnsi="Times New Roman" w:cs="Times New Roman"/>
          <w:b/>
          <w:color w:val="000000"/>
          <w:kern w:val="2"/>
          <w:sz w:val="24"/>
          <w:szCs w:val="24"/>
        </w:rPr>
      </w:pPr>
    </w:p>
    <w:p w14:paraId="452E2A49" w14:textId="77777777" w:rsidR="00FB0151" w:rsidRPr="00615C0C" w:rsidRDefault="00FB0151" w:rsidP="00666EAD">
      <w:pPr>
        <w:pStyle w:val="ab"/>
        <w:numPr>
          <w:ilvl w:val="1"/>
          <w:numId w:val="4"/>
        </w:numPr>
        <w:shd w:val="clear" w:color="auto" w:fill="FFFFFF"/>
        <w:ind w:left="0" w:firstLine="0"/>
        <w:jc w:val="center"/>
        <w:rPr>
          <w:rFonts w:ascii="Times New Roman" w:hAnsi="Times New Roman"/>
          <w:b/>
          <w:color w:val="000000"/>
          <w:kern w:val="2"/>
          <w:sz w:val="24"/>
          <w:szCs w:val="24"/>
        </w:rPr>
      </w:pPr>
      <w:r w:rsidRPr="00615C0C">
        <w:rPr>
          <w:rFonts w:ascii="Times New Roman" w:hAnsi="Times New Roman"/>
          <w:b/>
          <w:sz w:val="24"/>
          <w:szCs w:val="24"/>
        </w:rPr>
        <w:t>ПОЯСНИТЕЛЬНАЯ ЗАПИСКА</w:t>
      </w:r>
    </w:p>
    <w:p w14:paraId="171912A8" w14:textId="77777777" w:rsidR="00601556" w:rsidRPr="00615C0C" w:rsidRDefault="00601556" w:rsidP="003E38EE">
      <w:pPr>
        <w:spacing w:after="0" w:line="240" w:lineRule="auto"/>
        <w:ind w:firstLine="709"/>
        <w:jc w:val="both"/>
        <w:rPr>
          <w:rFonts w:ascii="Times New Roman" w:hAnsi="Times New Roman"/>
          <w:sz w:val="24"/>
          <w:szCs w:val="24"/>
        </w:rPr>
      </w:pPr>
      <w:r w:rsidRPr="00615C0C">
        <w:rPr>
          <w:rFonts w:ascii="Times New Roman" w:hAnsi="Times New Roman"/>
          <w:sz w:val="24"/>
          <w:szCs w:val="24"/>
        </w:rPr>
        <w:t xml:space="preserve">Знакомство с целостной картиной мира и формирование оценочного, эмоционального отношения к нему </w:t>
      </w:r>
      <w:r w:rsidRPr="00615C0C">
        <w:rPr>
          <w:rFonts w:ascii="Times New Roman" w:hAnsi="Times New Roman"/>
          <w:b/>
          <w:sz w:val="24"/>
          <w:szCs w:val="24"/>
        </w:rPr>
        <w:t>-</w:t>
      </w:r>
      <w:r w:rsidRPr="00615C0C">
        <w:rPr>
          <w:rFonts w:ascii="Times New Roman" w:hAnsi="Times New Roman"/>
          <w:sz w:val="24"/>
          <w:szCs w:val="24"/>
        </w:rPr>
        <w:t xml:space="preserve"> важнейшие линии развития личности ребёнка. Организуя познание, важно раскрыть детям сущностные особенности предметов, способствовать освоению методов познания и видов интеллектуальной деятельности, развивать наблюдательность, исследовательский подход к объектам окружающей действительности. </w:t>
      </w:r>
      <w:r w:rsidRPr="00615C0C">
        <w:rPr>
          <w:rFonts w:ascii="Times New Roman" w:hAnsi="Times New Roman"/>
          <w:bCs/>
          <w:sz w:val="24"/>
          <w:szCs w:val="24"/>
        </w:rPr>
        <w:t>Соответственно этому программа включает мотивационную готовность детей  к приобретению  знаний окружающей действительности.</w:t>
      </w:r>
    </w:p>
    <w:p w14:paraId="37ED6C3B" w14:textId="77777777" w:rsidR="00601556" w:rsidRPr="00615C0C" w:rsidRDefault="00601556" w:rsidP="003E38EE">
      <w:pPr>
        <w:spacing w:after="0" w:line="240" w:lineRule="auto"/>
        <w:ind w:firstLine="709"/>
        <w:jc w:val="both"/>
        <w:rPr>
          <w:rFonts w:ascii="Times New Roman" w:hAnsi="Times New Roman"/>
          <w:sz w:val="24"/>
          <w:szCs w:val="24"/>
          <w:shd w:val="clear" w:color="auto" w:fill="FFFFFF"/>
        </w:rPr>
      </w:pPr>
      <w:r w:rsidRPr="00615C0C">
        <w:rPr>
          <w:rFonts w:ascii="Times New Roman" w:hAnsi="Times New Roman"/>
          <w:sz w:val="24"/>
          <w:szCs w:val="24"/>
        </w:rPr>
        <w:t xml:space="preserve">Программа «Зелёная тропинка» играет важную роль в экологическом воспитании детей. В ней на конкретном материале раскрывается эстетическое, практическое, оздоровительное, познавательное значение природы для людей. Вместе с тем дети узнают об изменениях в природе, происходящих под воздействием человека, убеждаются </w:t>
      </w:r>
      <w:r w:rsidR="00DD7819" w:rsidRPr="00615C0C">
        <w:rPr>
          <w:rFonts w:ascii="Times New Roman" w:hAnsi="Times New Roman"/>
          <w:sz w:val="24"/>
          <w:szCs w:val="24"/>
        </w:rPr>
        <w:t>в необходимости охраны природы.</w:t>
      </w:r>
    </w:p>
    <w:p w14:paraId="2A5DEBED" w14:textId="77777777" w:rsidR="00601556" w:rsidRPr="00615C0C" w:rsidRDefault="00601556" w:rsidP="003E38EE">
      <w:pPr>
        <w:spacing w:after="0" w:line="240" w:lineRule="auto"/>
        <w:ind w:firstLine="709"/>
        <w:jc w:val="both"/>
        <w:rPr>
          <w:rFonts w:ascii="Times New Roman" w:hAnsi="Times New Roman"/>
          <w:sz w:val="24"/>
          <w:szCs w:val="24"/>
          <w:shd w:val="clear" w:color="auto" w:fill="FFFFFF"/>
        </w:rPr>
      </w:pPr>
      <w:r w:rsidRPr="00615C0C">
        <w:rPr>
          <w:rFonts w:ascii="Times New Roman" w:hAnsi="Times New Roman"/>
          <w:sz w:val="24"/>
          <w:szCs w:val="24"/>
          <w:shd w:val="clear" w:color="auto" w:fill="FFFFFF"/>
        </w:rPr>
        <w:t>Таким образом, данная программа несёт большой потенциал в духовном и нравственном воспитании у детей.</w:t>
      </w:r>
    </w:p>
    <w:p w14:paraId="7030AA6D" w14:textId="77777777" w:rsidR="002D51BD" w:rsidRPr="00615C0C" w:rsidRDefault="002D51BD" w:rsidP="003E38EE">
      <w:pPr>
        <w:spacing w:after="0" w:line="240" w:lineRule="auto"/>
        <w:ind w:firstLine="709"/>
        <w:jc w:val="both"/>
        <w:rPr>
          <w:rFonts w:ascii="Times New Roman" w:eastAsia="Times New Roman" w:hAnsi="Times New Roman" w:cs="Times New Roman"/>
          <w:sz w:val="24"/>
          <w:szCs w:val="24"/>
        </w:rPr>
      </w:pPr>
    </w:p>
    <w:p w14:paraId="160714CE" w14:textId="77777777" w:rsidR="00FB0151" w:rsidRPr="00615C0C" w:rsidRDefault="00FB0151" w:rsidP="000922CD">
      <w:pPr>
        <w:pStyle w:val="ab"/>
        <w:numPr>
          <w:ilvl w:val="2"/>
          <w:numId w:val="4"/>
        </w:numPr>
        <w:ind w:left="0" w:firstLine="709"/>
        <w:jc w:val="center"/>
        <w:rPr>
          <w:rFonts w:ascii="Times New Roman" w:hAnsi="Times New Roman"/>
          <w:b/>
          <w:sz w:val="24"/>
          <w:szCs w:val="24"/>
        </w:rPr>
      </w:pPr>
      <w:r w:rsidRPr="00615C0C">
        <w:rPr>
          <w:rFonts w:ascii="Times New Roman" w:hAnsi="Times New Roman"/>
          <w:b/>
          <w:sz w:val="24"/>
          <w:szCs w:val="24"/>
        </w:rPr>
        <w:t>Направленность программы</w:t>
      </w:r>
    </w:p>
    <w:p w14:paraId="28B5EA65" w14:textId="77777777" w:rsidR="00D24F7F" w:rsidRPr="00615C0C" w:rsidRDefault="00FB0151" w:rsidP="00D24F7F">
      <w:pPr>
        <w:pStyle w:val="ab"/>
        <w:ind w:left="0" w:firstLine="709"/>
        <w:jc w:val="both"/>
        <w:rPr>
          <w:rFonts w:ascii="Times New Roman" w:hAnsi="Times New Roman" w:cs="Calibri"/>
          <w:sz w:val="24"/>
          <w:szCs w:val="24"/>
        </w:rPr>
      </w:pPr>
      <w:r w:rsidRPr="00615C0C">
        <w:rPr>
          <w:rFonts w:ascii="Times New Roman" w:hAnsi="Times New Roman"/>
          <w:sz w:val="24"/>
          <w:szCs w:val="24"/>
        </w:rPr>
        <w:t>Дополнительная общеобразовательная общеразвивающая программа «Зелёная тропинка» имеет социально</w:t>
      </w:r>
      <w:r w:rsidR="0065422C" w:rsidRPr="00615C0C">
        <w:rPr>
          <w:rFonts w:ascii="Times New Roman" w:hAnsi="Times New Roman"/>
          <w:sz w:val="24"/>
          <w:szCs w:val="24"/>
        </w:rPr>
        <w:t>-гуманитарную</w:t>
      </w:r>
      <w:r w:rsidR="000B61D4" w:rsidRPr="00615C0C">
        <w:rPr>
          <w:rFonts w:ascii="Times New Roman" w:hAnsi="Times New Roman"/>
          <w:sz w:val="24"/>
          <w:szCs w:val="24"/>
        </w:rPr>
        <w:t xml:space="preserve"> направленность</w:t>
      </w:r>
      <w:r w:rsidR="0034555F">
        <w:rPr>
          <w:rFonts w:ascii="Times New Roman" w:hAnsi="Times New Roman"/>
          <w:sz w:val="24"/>
          <w:szCs w:val="24"/>
        </w:rPr>
        <w:t xml:space="preserve">. Программа </w:t>
      </w:r>
      <w:r w:rsidR="00FC3E9B" w:rsidRPr="00615C0C">
        <w:rPr>
          <w:rFonts w:ascii="Times New Roman" w:hAnsi="Times New Roman"/>
          <w:sz w:val="24"/>
          <w:szCs w:val="24"/>
        </w:rPr>
        <w:t>ориентирована на адаптацию ребёнка</w:t>
      </w:r>
      <w:r w:rsidR="00B51782" w:rsidRPr="00615C0C">
        <w:rPr>
          <w:rFonts w:ascii="Times New Roman" w:hAnsi="Times New Roman"/>
          <w:sz w:val="24"/>
          <w:szCs w:val="24"/>
          <w:shd w:val="clear" w:color="auto" w:fill="FFFFFF" w:themeFill="background1"/>
        </w:rPr>
        <w:t xml:space="preserve"> в коллективе </w:t>
      </w:r>
      <w:proofErr w:type="spellStart"/>
      <w:r w:rsidR="00B51782" w:rsidRPr="00615C0C">
        <w:rPr>
          <w:rFonts w:ascii="Times New Roman" w:hAnsi="Times New Roman"/>
          <w:sz w:val="24"/>
          <w:szCs w:val="24"/>
          <w:shd w:val="clear" w:color="auto" w:fill="FFFFFF" w:themeFill="background1"/>
        </w:rPr>
        <w:t>сверстников</w:t>
      </w:r>
      <w:r w:rsidR="00FC3E9B" w:rsidRPr="00615C0C">
        <w:rPr>
          <w:rFonts w:ascii="Times New Roman" w:hAnsi="Times New Roman"/>
          <w:sz w:val="24"/>
          <w:szCs w:val="24"/>
          <w:shd w:val="clear" w:color="auto" w:fill="FFFFFF" w:themeFill="background1"/>
        </w:rPr>
        <w:t>,</w:t>
      </w:r>
      <w:r w:rsidR="00D24F7F" w:rsidRPr="00615C0C">
        <w:rPr>
          <w:rFonts w:ascii="Times New Roman" w:hAnsi="Times New Roman" w:cs="Calibri"/>
          <w:sz w:val="24"/>
          <w:szCs w:val="24"/>
        </w:rPr>
        <w:t>и</w:t>
      </w:r>
      <w:proofErr w:type="spellEnd"/>
      <w:r w:rsidR="00D24F7F" w:rsidRPr="00615C0C">
        <w:rPr>
          <w:rFonts w:ascii="Times New Roman" w:hAnsi="Times New Roman" w:cs="Calibri"/>
          <w:sz w:val="24"/>
          <w:szCs w:val="24"/>
        </w:rPr>
        <w:t xml:space="preserve"> способствует формированию у обучающихся экологической компетентности путем включения в активную развивающую и познавательную деятельность.</w:t>
      </w:r>
    </w:p>
    <w:p w14:paraId="65EDEA13" w14:textId="77777777" w:rsidR="00FB0151" w:rsidRPr="00615C0C" w:rsidRDefault="00FB0151" w:rsidP="00D24F7F">
      <w:pPr>
        <w:pStyle w:val="a5"/>
        <w:spacing w:after="0"/>
        <w:ind w:firstLine="708"/>
        <w:jc w:val="both"/>
        <w:rPr>
          <w:rFonts w:ascii="Times New Roman" w:hAnsi="Times New Roman" w:cs="Times New Roman"/>
          <w:sz w:val="24"/>
          <w:szCs w:val="24"/>
        </w:rPr>
      </w:pPr>
      <w:r w:rsidRPr="00615C0C">
        <w:rPr>
          <w:rFonts w:ascii="Times New Roman" w:hAnsi="Times New Roman" w:cs="Times New Roman"/>
          <w:sz w:val="24"/>
          <w:szCs w:val="24"/>
        </w:rPr>
        <w:t>Данная про</w:t>
      </w:r>
      <w:r w:rsidR="0065422C" w:rsidRPr="00615C0C">
        <w:rPr>
          <w:rFonts w:ascii="Times New Roman" w:hAnsi="Times New Roman" w:cs="Times New Roman"/>
          <w:sz w:val="24"/>
          <w:szCs w:val="24"/>
        </w:rPr>
        <w:t xml:space="preserve">грамма по своей направленности </w:t>
      </w:r>
      <w:r w:rsidRPr="00615C0C">
        <w:rPr>
          <w:rFonts w:ascii="Times New Roman" w:hAnsi="Times New Roman" w:cs="Times New Roman"/>
          <w:sz w:val="24"/>
          <w:szCs w:val="24"/>
        </w:rPr>
        <w:t>включает в себя разноплановую деятельность: исследовательскую, частично-поисковую.</w:t>
      </w:r>
    </w:p>
    <w:p w14:paraId="7339BC62" w14:textId="77777777" w:rsidR="00FB0151" w:rsidRPr="00615C0C" w:rsidRDefault="00FB0151" w:rsidP="003E38EE">
      <w:pPr>
        <w:pStyle w:val="a5"/>
        <w:spacing w:after="0"/>
        <w:ind w:firstLine="709"/>
        <w:jc w:val="both"/>
        <w:rPr>
          <w:rFonts w:ascii="Times New Roman" w:hAnsi="Times New Roman" w:cs="Times New Roman"/>
          <w:sz w:val="24"/>
          <w:szCs w:val="24"/>
        </w:rPr>
      </w:pPr>
      <w:r w:rsidRPr="00615C0C">
        <w:rPr>
          <w:rFonts w:ascii="Times New Roman" w:hAnsi="Times New Roman" w:cs="Times New Roman"/>
          <w:sz w:val="24"/>
          <w:szCs w:val="24"/>
        </w:rPr>
        <w:t>Такой подход к развитию обучающихся нацеливает взрослых на уважение прав детской личности жить жизнью своего возраста и позволяет педагогу обеспечивать условия для установления душевной близости ребёнка с самим собой, другими людьми и миром природы.</w:t>
      </w:r>
    </w:p>
    <w:p w14:paraId="08FCE182" w14:textId="77777777" w:rsidR="002D51BD" w:rsidRPr="00615C0C" w:rsidRDefault="002D51BD" w:rsidP="003E38EE">
      <w:pPr>
        <w:shd w:val="clear" w:color="auto" w:fill="FFFFFF"/>
        <w:spacing w:after="0" w:line="240" w:lineRule="auto"/>
        <w:ind w:right="-86" w:firstLine="709"/>
        <w:jc w:val="both"/>
        <w:rPr>
          <w:rFonts w:ascii="Times New Roman" w:hAnsi="Times New Roman" w:cs="Times New Roman"/>
          <w:bCs/>
          <w:sz w:val="24"/>
          <w:szCs w:val="24"/>
        </w:rPr>
      </w:pPr>
    </w:p>
    <w:p w14:paraId="6863ECE6" w14:textId="77777777" w:rsidR="002D51BD" w:rsidRPr="00615C0C" w:rsidRDefault="00FB0151" w:rsidP="003E38EE">
      <w:pPr>
        <w:shd w:val="clear" w:color="auto" w:fill="FFFFFF"/>
        <w:spacing w:after="0" w:line="240" w:lineRule="auto"/>
        <w:ind w:right="-86" w:firstLine="709"/>
        <w:jc w:val="center"/>
        <w:rPr>
          <w:rFonts w:ascii="Times New Roman" w:hAnsi="Times New Roman" w:cs="Times New Roman"/>
          <w:bCs/>
          <w:sz w:val="24"/>
          <w:szCs w:val="24"/>
        </w:rPr>
      </w:pPr>
      <w:r w:rsidRPr="00615C0C">
        <w:rPr>
          <w:rFonts w:ascii="Times New Roman" w:hAnsi="Times New Roman"/>
          <w:b/>
          <w:sz w:val="24"/>
          <w:szCs w:val="24"/>
        </w:rPr>
        <w:t>1.1.2 Актуальность программы</w:t>
      </w:r>
    </w:p>
    <w:p w14:paraId="5C8427FE" w14:textId="77777777" w:rsidR="00C43996" w:rsidRPr="00615C0C" w:rsidRDefault="00D774DF" w:rsidP="003E38E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15C0C">
        <w:rPr>
          <w:rFonts w:ascii="Times New Roman" w:eastAsia="Times New Roman" w:hAnsi="Times New Roman" w:cs="Times New Roman"/>
          <w:color w:val="000000"/>
          <w:sz w:val="24"/>
          <w:szCs w:val="24"/>
        </w:rPr>
        <w:t>В настоящее время главная</w:t>
      </w:r>
      <w:r w:rsidR="00C43996" w:rsidRPr="00615C0C">
        <w:rPr>
          <w:rFonts w:ascii="Times New Roman" w:eastAsia="Times New Roman" w:hAnsi="Times New Roman" w:cs="Times New Roman"/>
          <w:color w:val="000000"/>
          <w:sz w:val="24"/>
          <w:szCs w:val="24"/>
        </w:rPr>
        <w:t xml:space="preserve"> цель экологического образования – развитие экологической культуры как важной части общей культуры человека, определяющей его духовную жизнь и поступки.</w:t>
      </w:r>
    </w:p>
    <w:p w14:paraId="54FF1F74" w14:textId="77777777" w:rsidR="00C43996" w:rsidRPr="00615C0C" w:rsidRDefault="00C43996" w:rsidP="003E38E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15C0C">
        <w:rPr>
          <w:rFonts w:ascii="Times New Roman" w:eastAsia="Times New Roman" w:hAnsi="Times New Roman" w:cs="Times New Roman"/>
          <w:color w:val="000000"/>
          <w:sz w:val="24"/>
          <w:szCs w:val="24"/>
        </w:rPr>
        <w:t xml:space="preserve">В современной ситуации экологическая культура является отправной точкой для пересмотра многих ценностей современной цивилизации. При этом базовым условием сохранения естественной среды обитания человека становится формирование </w:t>
      </w:r>
      <w:r w:rsidRPr="00615C0C">
        <w:rPr>
          <w:rFonts w:ascii="Times New Roman" w:eastAsia="Times New Roman" w:hAnsi="Times New Roman" w:cs="Times New Roman"/>
          <w:bCs/>
          <w:color w:val="000000"/>
          <w:sz w:val="24"/>
          <w:szCs w:val="24"/>
        </w:rPr>
        <w:t>экологического сознания</w:t>
      </w:r>
      <w:r w:rsidRPr="00615C0C">
        <w:rPr>
          <w:rFonts w:ascii="Times New Roman" w:eastAsia="Times New Roman" w:hAnsi="Times New Roman" w:cs="Times New Roman"/>
          <w:color w:val="000000"/>
          <w:sz w:val="24"/>
          <w:szCs w:val="24"/>
        </w:rPr>
        <w:t>, важнейшим элементом которого является личная ответственность каждого человека за результаты своей деятельности.</w:t>
      </w:r>
    </w:p>
    <w:p w14:paraId="5A66795C" w14:textId="77777777" w:rsidR="00B51782" w:rsidRPr="00615C0C" w:rsidRDefault="00667310" w:rsidP="00615C0C">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A06935" w:rsidRPr="00615C0C">
        <w:rPr>
          <w:rFonts w:ascii="Times New Roman" w:eastAsia="Times New Roman" w:hAnsi="Times New Roman" w:cs="Times New Roman"/>
          <w:color w:val="000000"/>
          <w:sz w:val="24"/>
          <w:szCs w:val="24"/>
        </w:rPr>
        <w:t xml:space="preserve"> период дошкольного детства закладываются основы духовного развития личности – любовь к природе, нормы и правила поведения, начинает формироваться базовая система ценностей и нравственног</w:t>
      </w:r>
      <w:r w:rsidR="00615C0C">
        <w:rPr>
          <w:rFonts w:ascii="Times New Roman" w:eastAsia="Times New Roman" w:hAnsi="Times New Roman" w:cs="Times New Roman"/>
          <w:color w:val="000000"/>
          <w:sz w:val="24"/>
          <w:szCs w:val="24"/>
        </w:rPr>
        <w:t>о отношения к окружающему миру.</w:t>
      </w:r>
    </w:p>
    <w:p w14:paraId="284A9E8F" w14:textId="77777777" w:rsidR="00C43996" w:rsidRDefault="00C43996" w:rsidP="003E38EE">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615C0C">
        <w:rPr>
          <w:rFonts w:ascii="Times New Roman" w:eastAsia="Times New Roman" w:hAnsi="Times New Roman" w:cs="Times New Roman"/>
          <w:color w:val="000000"/>
          <w:sz w:val="24"/>
          <w:szCs w:val="24"/>
        </w:rPr>
        <w:t>В период дошкольного детства у ребёнка возникают первые представления об окружающем мире, формируется умение устанавливать простейшие взаимосвязи и закономерности в явлениях окружающей жизни, а также самостоятельно применять полученные знания в доступной практической действительности. Сформированность у обучающихся экологической компетентности позволит им успешно демонстрировать полученные знания и умения в начальной школе.</w:t>
      </w:r>
    </w:p>
    <w:p w14:paraId="51B18926" w14:textId="77777777" w:rsidR="00667310" w:rsidRDefault="00667310" w:rsidP="003E38EE">
      <w:pPr>
        <w:shd w:val="clear" w:color="auto" w:fill="FFFFFF"/>
        <w:spacing w:after="0" w:line="240" w:lineRule="auto"/>
        <w:ind w:firstLine="709"/>
        <w:jc w:val="both"/>
        <w:rPr>
          <w:rFonts w:ascii="Times New Roman" w:eastAsia="Times New Roman" w:hAnsi="Times New Roman" w:cs="Times New Roman"/>
          <w:color w:val="000000"/>
          <w:sz w:val="24"/>
          <w:szCs w:val="24"/>
        </w:rPr>
      </w:pPr>
    </w:p>
    <w:p w14:paraId="22E74F4C" w14:textId="77777777" w:rsidR="00667310" w:rsidRDefault="00667310" w:rsidP="003E38EE">
      <w:pPr>
        <w:shd w:val="clear" w:color="auto" w:fill="FFFFFF"/>
        <w:spacing w:after="0" w:line="240" w:lineRule="auto"/>
        <w:ind w:firstLine="709"/>
        <w:jc w:val="both"/>
        <w:rPr>
          <w:rFonts w:ascii="Times New Roman" w:eastAsia="Times New Roman" w:hAnsi="Times New Roman" w:cs="Times New Roman"/>
          <w:color w:val="000000"/>
          <w:sz w:val="24"/>
          <w:szCs w:val="24"/>
        </w:rPr>
      </w:pPr>
    </w:p>
    <w:p w14:paraId="1ED9DDF2" w14:textId="77777777" w:rsidR="00667310" w:rsidRDefault="00667310" w:rsidP="003E38EE">
      <w:pPr>
        <w:shd w:val="clear" w:color="auto" w:fill="FFFFFF"/>
        <w:spacing w:after="0" w:line="240" w:lineRule="auto"/>
        <w:ind w:firstLine="709"/>
        <w:jc w:val="both"/>
        <w:rPr>
          <w:rFonts w:ascii="Times New Roman" w:eastAsia="Times New Roman" w:hAnsi="Times New Roman" w:cs="Times New Roman"/>
          <w:color w:val="000000"/>
          <w:sz w:val="24"/>
          <w:szCs w:val="24"/>
        </w:rPr>
      </w:pPr>
    </w:p>
    <w:p w14:paraId="27243D65" w14:textId="77777777" w:rsidR="00601556" w:rsidRPr="00615C0C" w:rsidRDefault="00FB0151" w:rsidP="003E38EE">
      <w:pPr>
        <w:spacing w:after="0" w:line="240" w:lineRule="auto"/>
        <w:ind w:firstLine="709"/>
        <w:jc w:val="center"/>
        <w:rPr>
          <w:rFonts w:ascii="Times New Roman" w:eastAsia="Times New Roman" w:hAnsi="Times New Roman" w:cs="Times New Roman"/>
          <w:sz w:val="24"/>
          <w:szCs w:val="24"/>
        </w:rPr>
      </w:pPr>
      <w:r w:rsidRPr="00615C0C">
        <w:rPr>
          <w:rFonts w:ascii="Times New Roman" w:hAnsi="Times New Roman" w:cs="Times New Roman"/>
          <w:b/>
          <w:sz w:val="24"/>
          <w:szCs w:val="24"/>
        </w:rPr>
        <w:lastRenderedPageBreak/>
        <w:t>1.</w:t>
      </w:r>
      <w:r w:rsidRPr="00615C0C">
        <w:rPr>
          <w:rFonts w:ascii="Times New Roman" w:hAnsi="Times New Roman"/>
          <w:b/>
          <w:sz w:val="24"/>
          <w:szCs w:val="24"/>
        </w:rPr>
        <w:t>1.3. Педагогическая целесообразность</w:t>
      </w:r>
    </w:p>
    <w:p w14:paraId="3454132D" w14:textId="77777777" w:rsidR="00601556" w:rsidRPr="00615C0C" w:rsidRDefault="00601556" w:rsidP="003E38EE">
      <w:pPr>
        <w:spacing w:after="0" w:line="240" w:lineRule="auto"/>
        <w:ind w:firstLine="709"/>
        <w:jc w:val="both"/>
        <w:rPr>
          <w:rFonts w:ascii="Times New Roman" w:eastAsia="Times New Roman" w:hAnsi="Times New Roman" w:cs="Times New Roman"/>
          <w:sz w:val="24"/>
          <w:szCs w:val="24"/>
        </w:rPr>
      </w:pPr>
      <w:r w:rsidRPr="00615C0C">
        <w:rPr>
          <w:rFonts w:ascii="Times New Roman" w:eastAsia="Times New Roman" w:hAnsi="Times New Roman" w:cs="Times New Roman"/>
          <w:sz w:val="24"/>
          <w:szCs w:val="24"/>
        </w:rPr>
        <w:t>Педагогическая целесообразность данной программы заключается в значении познавательной деятельности (окружающий мир) как важного фактора форм</w:t>
      </w:r>
      <w:r w:rsidR="0061746A" w:rsidRPr="00615C0C">
        <w:rPr>
          <w:rFonts w:ascii="Times New Roman" w:eastAsia="Times New Roman" w:hAnsi="Times New Roman" w:cs="Times New Roman"/>
          <w:sz w:val="24"/>
          <w:szCs w:val="24"/>
        </w:rPr>
        <w:t>ирования у детей эмоционально</w:t>
      </w:r>
      <w:r w:rsidR="00D774DF" w:rsidRPr="00615C0C">
        <w:rPr>
          <w:rFonts w:ascii="Times New Roman" w:eastAsia="Times New Roman" w:hAnsi="Times New Roman" w:cs="Times New Roman"/>
          <w:sz w:val="24"/>
          <w:szCs w:val="24"/>
        </w:rPr>
        <w:t>-</w:t>
      </w:r>
      <w:proofErr w:type="spellStart"/>
      <w:r w:rsidRPr="00615C0C">
        <w:rPr>
          <w:rFonts w:ascii="Times New Roman" w:eastAsia="Times New Roman" w:hAnsi="Times New Roman" w:cs="Times New Roman"/>
          <w:sz w:val="24"/>
          <w:szCs w:val="24"/>
        </w:rPr>
        <w:t>ценностностных</w:t>
      </w:r>
      <w:proofErr w:type="spellEnd"/>
      <w:r w:rsidRPr="00615C0C">
        <w:rPr>
          <w:rFonts w:ascii="Times New Roman" w:eastAsia="Times New Roman" w:hAnsi="Times New Roman" w:cs="Times New Roman"/>
          <w:sz w:val="24"/>
          <w:szCs w:val="24"/>
        </w:rPr>
        <w:t xml:space="preserve"> (восприятие природы), нравственно-экологических отношений. </w:t>
      </w:r>
    </w:p>
    <w:p w14:paraId="187063C4" w14:textId="77777777" w:rsidR="00EB0F33" w:rsidRPr="00615C0C" w:rsidRDefault="00601556" w:rsidP="003E38EE">
      <w:pPr>
        <w:spacing w:after="0" w:line="240" w:lineRule="auto"/>
        <w:ind w:firstLine="709"/>
        <w:jc w:val="both"/>
        <w:rPr>
          <w:rFonts w:ascii="Times New Roman" w:hAnsi="Times New Roman" w:cs="Times New Roman"/>
          <w:sz w:val="24"/>
          <w:szCs w:val="24"/>
        </w:rPr>
      </w:pPr>
      <w:r w:rsidRPr="00615C0C">
        <w:rPr>
          <w:rFonts w:ascii="Times New Roman" w:eastAsia="Times New Roman" w:hAnsi="Times New Roman" w:cs="Times New Roman"/>
          <w:sz w:val="24"/>
          <w:szCs w:val="24"/>
        </w:rPr>
        <w:t>Программа осуществляется посредством игровой деятельности, игровых ситуаций</w:t>
      </w:r>
      <w:r w:rsidR="00D774DF" w:rsidRPr="00615C0C">
        <w:rPr>
          <w:rFonts w:ascii="Times New Roman" w:eastAsia="Times New Roman" w:hAnsi="Times New Roman" w:cs="Times New Roman"/>
          <w:sz w:val="24"/>
          <w:szCs w:val="24"/>
        </w:rPr>
        <w:t>,</w:t>
      </w:r>
      <w:r w:rsidRPr="00615C0C">
        <w:rPr>
          <w:rFonts w:ascii="Times New Roman" w:eastAsia="Times New Roman" w:hAnsi="Times New Roman" w:cs="Times New Roman"/>
          <w:sz w:val="24"/>
          <w:szCs w:val="24"/>
        </w:rPr>
        <w:t xml:space="preserve"> которые стимулируют эмоции детей. </w:t>
      </w:r>
      <w:r w:rsidRPr="00615C0C">
        <w:rPr>
          <w:rFonts w:ascii="Times New Roman" w:hAnsi="Times New Roman" w:cs="Times New Roman"/>
          <w:sz w:val="24"/>
          <w:szCs w:val="24"/>
        </w:rPr>
        <w:t>Комплексно игровой метод организации занятий даёт возможность добиться положительн</w:t>
      </w:r>
      <w:r w:rsidR="00EB0F33" w:rsidRPr="00615C0C">
        <w:rPr>
          <w:rFonts w:ascii="Times New Roman" w:hAnsi="Times New Roman" w:cs="Times New Roman"/>
          <w:sz w:val="24"/>
          <w:szCs w:val="24"/>
        </w:rPr>
        <w:t>ого результата в работе с обучающимися</w:t>
      </w:r>
      <w:r w:rsidRPr="00615C0C">
        <w:rPr>
          <w:rFonts w:ascii="Times New Roman" w:hAnsi="Times New Roman" w:cs="Times New Roman"/>
          <w:sz w:val="24"/>
          <w:szCs w:val="24"/>
        </w:rPr>
        <w:t>.</w:t>
      </w:r>
    </w:p>
    <w:p w14:paraId="2AB01572" w14:textId="77777777" w:rsidR="00291D6D" w:rsidRPr="00615C0C" w:rsidRDefault="00601556" w:rsidP="003E38EE">
      <w:pPr>
        <w:spacing w:after="0" w:line="240" w:lineRule="auto"/>
        <w:ind w:firstLine="709"/>
        <w:jc w:val="both"/>
        <w:rPr>
          <w:b/>
          <w:sz w:val="24"/>
          <w:szCs w:val="24"/>
        </w:rPr>
      </w:pPr>
      <w:r w:rsidRPr="00615C0C">
        <w:rPr>
          <w:rFonts w:ascii="Times New Roman" w:eastAsia="Times New Roman" w:hAnsi="Times New Roman" w:cs="Times New Roman"/>
          <w:sz w:val="24"/>
          <w:szCs w:val="24"/>
        </w:rPr>
        <w:t>Данная программа позволяет раскрыть представления о том, что мир загадочен, многообразен, увлекателен и прекрасен. В содержание программы включаются знания из области охраны природы, формирование бережного отношения к природе.</w:t>
      </w:r>
    </w:p>
    <w:p w14:paraId="40337594" w14:textId="77777777" w:rsidR="00DD7819" w:rsidRPr="00615C0C" w:rsidRDefault="00DD7819" w:rsidP="003E38EE">
      <w:pPr>
        <w:pStyle w:val="Default"/>
        <w:ind w:firstLine="709"/>
        <w:jc w:val="center"/>
        <w:rPr>
          <w:b/>
        </w:rPr>
      </w:pPr>
    </w:p>
    <w:p w14:paraId="11328D54" w14:textId="77777777" w:rsidR="00DD7819" w:rsidRPr="00615C0C" w:rsidRDefault="00FB0151" w:rsidP="003E38EE">
      <w:pPr>
        <w:pStyle w:val="Default"/>
        <w:ind w:firstLine="709"/>
        <w:jc w:val="center"/>
        <w:rPr>
          <w:b/>
        </w:rPr>
      </w:pPr>
      <w:r w:rsidRPr="00615C0C">
        <w:rPr>
          <w:b/>
        </w:rPr>
        <w:t>1.1.4. Отличительные особенности программы</w:t>
      </w:r>
    </w:p>
    <w:p w14:paraId="5B648BD5" w14:textId="77777777" w:rsidR="00FB0151" w:rsidRPr="00615C0C" w:rsidRDefault="00FB0151" w:rsidP="003E38EE">
      <w:pPr>
        <w:pStyle w:val="Default"/>
        <w:ind w:firstLine="709"/>
        <w:jc w:val="both"/>
        <w:rPr>
          <w:color w:val="auto"/>
          <w:lang w:eastAsia="ar-SA"/>
        </w:rPr>
      </w:pPr>
      <w:r w:rsidRPr="00615C0C">
        <w:rPr>
          <w:color w:val="auto"/>
          <w:lang w:eastAsia="ar-SA"/>
        </w:rPr>
        <w:t>При создании данной программы были изу</w:t>
      </w:r>
      <w:r w:rsidR="0065422C" w:rsidRPr="00615C0C">
        <w:rPr>
          <w:color w:val="auto"/>
          <w:lang w:eastAsia="ar-SA"/>
        </w:rPr>
        <w:t xml:space="preserve">чены и проанализированы </w:t>
      </w:r>
      <w:r w:rsidRPr="00615C0C">
        <w:rPr>
          <w:color w:val="auto"/>
          <w:lang w:eastAsia="ar-SA"/>
        </w:rPr>
        <w:t xml:space="preserve">подобные программы, например </w:t>
      </w:r>
      <w:r w:rsidRPr="00615C0C">
        <w:rPr>
          <w:bCs/>
          <w:color w:val="auto"/>
          <w:lang w:eastAsia="ar-SA"/>
        </w:rPr>
        <w:t xml:space="preserve">дополнительная образовательная программа«Познавательное развитие детей» автора </w:t>
      </w:r>
      <w:proofErr w:type="spellStart"/>
      <w:r w:rsidRPr="00615C0C">
        <w:rPr>
          <w:bCs/>
          <w:color w:val="auto"/>
          <w:lang w:eastAsia="ar-SA"/>
        </w:rPr>
        <w:t>Гризик</w:t>
      </w:r>
      <w:proofErr w:type="spellEnd"/>
      <w:r w:rsidRPr="00615C0C">
        <w:rPr>
          <w:bCs/>
          <w:color w:val="auto"/>
          <w:lang w:eastAsia="ar-SA"/>
        </w:rPr>
        <w:t xml:space="preserve"> Т.И. и дополнительная общеобразовательная программа «Я узнаю</w:t>
      </w:r>
      <w:r w:rsidR="00D774DF" w:rsidRPr="00615C0C">
        <w:rPr>
          <w:bCs/>
          <w:color w:val="auto"/>
          <w:lang w:eastAsia="ar-SA"/>
        </w:rPr>
        <w:t xml:space="preserve"> окружающий мир» автора Новиковой</w:t>
      </w:r>
      <w:r w:rsidRPr="00615C0C">
        <w:rPr>
          <w:bCs/>
          <w:color w:val="auto"/>
          <w:lang w:eastAsia="ar-SA"/>
        </w:rPr>
        <w:t xml:space="preserve"> Н.П.</w:t>
      </w:r>
    </w:p>
    <w:p w14:paraId="3B554CAF" w14:textId="77777777" w:rsidR="00FB0151" w:rsidRPr="00615C0C" w:rsidRDefault="00291D6D" w:rsidP="003E38EE">
      <w:pPr>
        <w:suppressAutoHyphens/>
        <w:spacing w:after="0" w:line="240" w:lineRule="auto"/>
        <w:ind w:firstLine="709"/>
        <w:jc w:val="both"/>
        <w:rPr>
          <w:rFonts w:ascii="Times New Roman" w:eastAsia="Times New Roman" w:hAnsi="Times New Roman" w:cs="Times New Roman"/>
          <w:sz w:val="24"/>
          <w:szCs w:val="24"/>
          <w:lang w:eastAsia="ar-SA"/>
        </w:rPr>
      </w:pPr>
      <w:r w:rsidRPr="00615C0C">
        <w:rPr>
          <w:rFonts w:ascii="Times New Roman" w:eastAsia="Times New Roman" w:hAnsi="Times New Roman" w:cs="Times New Roman"/>
          <w:sz w:val="24"/>
          <w:szCs w:val="24"/>
          <w:lang w:eastAsia="ar-SA"/>
        </w:rPr>
        <w:t xml:space="preserve">Отличительные особенности </w:t>
      </w:r>
      <w:r w:rsidR="00FB0151" w:rsidRPr="00615C0C">
        <w:rPr>
          <w:rFonts w:ascii="Times New Roman" w:eastAsia="Times New Roman" w:hAnsi="Times New Roman" w:cs="Times New Roman"/>
          <w:sz w:val="24"/>
          <w:szCs w:val="24"/>
          <w:lang w:eastAsia="ar-SA"/>
        </w:rPr>
        <w:t>программы «Зелёная тр</w:t>
      </w:r>
      <w:r w:rsidRPr="00615C0C">
        <w:rPr>
          <w:rFonts w:ascii="Times New Roman" w:eastAsia="Times New Roman" w:hAnsi="Times New Roman" w:cs="Times New Roman"/>
          <w:sz w:val="24"/>
          <w:szCs w:val="24"/>
          <w:lang w:eastAsia="ar-SA"/>
        </w:rPr>
        <w:t xml:space="preserve">опинка» </w:t>
      </w:r>
      <w:r w:rsidR="00B4033A" w:rsidRPr="00615C0C">
        <w:rPr>
          <w:rFonts w:ascii="Times New Roman" w:eastAsia="Times New Roman" w:hAnsi="Times New Roman" w:cs="Times New Roman"/>
          <w:sz w:val="24"/>
          <w:szCs w:val="24"/>
          <w:lang w:eastAsia="ar-SA"/>
        </w:rPr>
        <w:t>прослеживаются в следующем</w:t>
      </w:r>
      <w:r w:rsidR="00FB0151" w:rsidRPr="00615C0C">
        <w:rPr>
          <w:rFonts w:ascii="Times New Roman" w:eastAsia="Times New Roman" w:hAnsi="Times New Roman" w:cs="Times New Roman"/>
          <w:sz w:val="24"/>
          <w:szCs w:val="24"/>
          <w:lang w:eastAsia="ar-SA"/>
        </w:rPr>
        <w:t>:</w:t>
      </w:r>
    </w:p>
    <w:p w14:paraId="526BBB67" w14:textId="77777777" w:rsidR="00FB0151" w:rsidRPr="00615C0C" w:rsidRDefault="00B4033A" w:rsidP="000922CD">
      <w:pPr>
        <w:pStyle w:val="Default"/>
        <w:numPr>
          <w:ilvl w:val="0"/>
          <w:numId w:val="5"/>
        </w:numPr>
        <w:ind w:left="0" w:firstLine="709"/>
        <w:jc w:val="both"/>
        <w:rPr>
          <w:rFonts w:eastAsiaTheme="minorHAnsi"/>
          <w:bCs/>
          <w:kern w:val="2"/>
          <w:lang w:eastAsia="en-US"/>
        </w:rPr>
      </w:pPr>
      <w:r w:rsidRPr="00615C0C">
        <w:rPr>
          <w:color w:val="auto"/>
        </w:rPr>
        <w:t>о</w:t>
      </w:r>
      <w:r w:rsidR="00FB0151" w:rsidRPr="00615C0C">
        <w:rPr>
          <w:rFonts w:eastAsiaTheme="minorHAnsi"/>
          <w:bCs/>
          <w:kern w:val="2"/>
          <w:lang w:eastAsia="en-US"/>
        </w:rPr>
        <w:t>бразовательный процесс выстраивается на использовании игровых технологий различных авторов,</w:t>
      </w:r>
      <w:r w:rsidR="00FB0151" w:rsidRPr="00615C0C">
        <w:rPr>
          <w:lang w:eastAsia="en-US"/>
        </w:rPr>
        <w:t xml:space="preserve"> а </w:t>
      </w:r>
      <w:proofErr w:type="spellStart"/>
      <w:r w:rsidR="00FB0151" w:rsidRPr="00615C0C">
        <w:rPr>
          <w:lang w:eastAsia="en-US"/>
        </w:rPr>
        <w:t>именно:рабочие</w:t>
      </w:r>
      <w:proofErr w:type="spellEnd"/>
      <w:r w:rsidR="00FB0151" w:rsidRPr="00615C0C">
        <w:rPr>
          <w:lang w:eastAsia="en-US"/>
        </w:rPr>
        <w:t xml:space="preserve"> тетради с игровыми заданиями авторской педагогической технологии педагога высшей квалификации Е. В. Колесниковой «Добро пожаловать в экологию», «Познаём природу», которые обеспечивают наглядно-практические действия ребёнка;</w:t>
      </w:r>
    </w:p>
    <w:p w14:paraId="0A01327E" w14:textId="77777777" w:rsidR="002D51BD" w:rsidRPr="00615C0C" w:rsidRDefault="00564648" w:rsidP="000922CD">
      <w:pPr>
        <w:pStyle w:val="Default"/>
        <w:numPr>
          <w:ilvl w:val="0"/>
          <w:numId w:val="5"/>
        </w:numPr>
        <w:ind w:left="0" w:firstLine="709"/>
        <w:jc w:val="both"/>
        <w:rPr>
          <w:lang w:eastAsia="en-US"/>
        </w:rPr>
      </w:pPr>
      <w:r>
        <w:rPr>
          <w:lang w:eastAsia="en-US"/>
        </w:rPr>
        <w:t xml:space="preserve">тестовые задания </w:t>
      </w:r>
      <w:r w:rsidR="00FB0151" w:rsidRPr="00615C0C">
        <w:rPr>
          <w:lang w:eastAsia="en-US"/>
        </w:rPr>
        <w:t>Крыловой</w:t>
      </w:r>
      <w:r>
        <w:rPr>
          <w:lang w:eastAsia="en-US"/>
        </w:rPr>
        <w:t xml:space="preserve"> О.Н</w:t>
      </w:r>
      <w:r w:rsidR="00FB0151" w:rsidRPr="00615C0C">
        <w:rPr>
          <w:lang w:eastAsia="en-US"/>
        </w:rPr>
        <w:t xml:space="preserve"> изд</w:t>
      </w:r>
      <w:r w:rsidR="00667310">
        <w:rPr>
          <w:lang w:eastAsia="en-US"/>
        </w:rPr>
        <w:t>ательство «Экзамен», Москва 2022</w:t>
      </w:r>
      <w:r w:rsidR="00FB0151" w:rsidRPr="00615C0C">
        <w:rPr>
          <w:lang w:eastAsia="en-US"/>
        </w:rPr>
        <w:t xml:space="preserve"> год, которые показывают уровень умений ребёнка понимать и выполнять поставленную задачу, контролировать и корректировать собственные действия;</w:t>
      </w:r>
    </w:p>
    <w:p w14:paraId="6AFAB79B" w14:textId="77777777" w:rsidR="00FB0151" w:rsidRPr="00615C0C" w:rsidRDefault="00B4033A" w:rsidP="000922CD">
      <w:pPr>
        <w:pStyle w:val="ab"/>
        <w:numPr>
          <w:ilvl w:val="0"/>
          <w:numId w:val="5"/>
        </w:numPr>
        <w:shd w:val="clear" w:color="auto" w:fill="FFFFFF" w:themeFill="background1"/>
        <w:ind w:left="0" w:right="-86" w:firstLine="709"/>
        <w:jc w:val="both"/>
        <w:rPr>
          <w:rFonts w:ascii="Times New Roman" w:hAnsi="Times New Roman"/>
          <w:iCs/>
          <w:kern w:val="24"/>
          <w:sz w:val="24"/>
          <w:szCs w:val="24"/>
        </w:rPr>
      </w:pPr>
      <w:r w:rsidRPr="00615C0C">
        <w:rPr>
          <w:rFonts w:ascii="Times New Roman" w:hAnsi="Times New Roman"/>
          <w:sz w:val="24"/>
          <w:szCs w:val="24"/>
        </w:rPr>
        <w:t>с</w:t>
      </w:r>
      <w:r w:rsidR="00FB0151" w:rsidRPr="00615C0C">
        <w:rPr>
          <w:rFonts w:ascii="Times New Roman" w:hAnsi="Times New Roman"/>
          <w:sz w:val="24"/>
          <w:szCs w:val="24"/>
        </w:rPr>
        <w:t xml:space="preserve">одержание программы предполагает </w:t>
      </w:r>
      <w:r w:rsidR="00FB0151" w:rsidRPr="00615C0C">
        <w:rPr>
          <w:rFonts w:ascii="Times New Roman" w:hAnsi="Times New Roman"/>
          <w:iCs/>
          <w:kern w:val="24"/>
          <w:sz w:val="24"/>
          <w:szCs w:val="24"/>
        </w:rPr>
        <w:t>комплексное взаимодействие разделов: «Мир вокруг нас», «Я и мир вокруг», где присутствует единый игровой сюжет, который мотивирует детей к внутр</w:t>
      </w:r>
      <w:r w:rsidR="002D51BD" w:rsidRPr="00615C0C">
        <w:rPr>
          <w:rFonts w:ascii="Times New Roman" w:hAnsi="Times New Roman"/>
          <w:iCs/>
          <w:kern w:val="24"/>
          <w:sz w:val="24"/>
          <w:szCs w:val="24"/>
        </w:rPr>
        <w:t>енней активности саморазвити</w:t>
      </w:r>
      <w:r w:rsidR="00291D6D" w:rsidRPr="00615C0C">
        <w:rPr>
          <w:rFonts w:ascii="Times New Roman" w:hAnsi="Times New Roman"/>
          <w:iCs/>
          <w:kern w:val="24"/>
          <w:sz w:val="24"/>
          <w:szCs w:val="24"/>
        </w:rPr>
        <w:t>я</w:t>
      </w:r>
      <w:r w:rsidR="0061746A" w:rsidRPr="00615C0C">
        <w:rPr>
          <w:rFonts w:ascii="Times New Roman" w:hAnsi="Times New Roman"/>
          <w:iCs/>
          <w:kern w:val="24"/>
          <w:sz w:val="24"/>
          <w:szCs w:val="24"/>
        </w:rPr>
        <w:t>;</w:t>
      </w:r>
    </w:p>
    <w:p w14:paraId="2F62991D" w14:textId="77777777" w:rsidR="0065422C" w:rsidRPr="00615C0C" w:rsidRDefault="00FB0151" w:rsidP="000922CD">
      <w:pPr>
        <w:pStyle w:val="a7"/>
        <w:numPr>
          <w:ilvl w:val="0"/>
          <w:numId w:val="5"/>
        </w:numPr>
        <w:spacing w:before="0" w:after="0"/>
        <w:ind w:left="0" w:firstLine="709"/>
        <w:jc w:val="both"/>
        <w:rPr>
          <w:rFonts w:ascii="Times New Roman" w:hAnsi="Times New Roman"/>
          <w:iCs/>
          <w:kern w:val="24"/>
        </w:rPr>
      </w:pPr>
      <w:r w:rsidRPr="00615C0C">
        <w:rPr>
          <w:rFonts w:ascii="Times New Roman" w:hAnsi="Times New Roman"/>
          <w:iCs/>
          <w:kern w:val="24"/>
        </w:rPr>
        <w:t xml:space="preserve">в программе особое внимание обращается на проведение практических работ, экскурсий, наблюдений, исследований; </w:t>
      </w:r>
    </w:p>
    <w:p w14:paraId="7498C546" w14:textId="77777777" w:rsidR="00997257" w:rsidRDefault="0065422C" w:rsidP="00997257">
      <w:pPr>
        <w:pStyle w:val="Default"/>
        <w:numPr>
          <w:ilvl w:val="0"/>
          <w:numId w:val="5"/>
        </w:numPr>
        <w:ind w:left="0" w:firstLine="709"/>
        <w:jc w:val="both"/>
        <w:rPr>
          <w:lang w:eastAsia="en-US"/>
        </w:rPr>
      </w:pPr>
      <w:r w:rsidRPr="00615C0C">
        <w:t>программа предполагает использование мультимедийного оборудования, ИКТ-технологий;</w:t>
      </w:r>
    </w:p>
    <w:p w14:paraId="23D5032C" w14:textId="77777777" w:rsidR="00997257" w:rsidRPr="00997257" w:rsidRDefault="00291D6D" w:rsidP="00997257">
      <w:pPr>
        <w:pStyle w:val="Default"/>
        <w:numPr>
          <w:ilvl w:val="0"/>
          <w:numId w:val="5"/>
        </w:numPr>
        <w:ind w:left="0" w:firstLine="709"/>
        <w:jc w:val="both"/>
        <w:rPr>
          <w:lang w:eastAsia="en-US"/>
        </w:rPr>
      </w:pPr>
      <w:r w:rsidRPr="00997257">
        <w:rPr>
          <w:bCs/>
        </w:rPr>
        <w:t>программа ориентирована на организацию электронного обучения и использование дистанционных технологий.</w:t>
      </w:r>
    </w:p>
    <w:p w14:paraId="3DE76276" w14:textId="77777777" w:rsidR="004628A4" w:rsidRPr="00667310" w:rsidRDefault="004628A4" w:rsidP="004628A4">
      <w:pPr>
        <w:pStyle w:val="ab"/>
        <w:ind w:left="0" w:firstLine="709"/>
        <w:jc w:val="both"/>
        <w:rPr>
          <w:rFonts w:ascii="Times New Roman" w:hAnsi="Times New Roman"/>
          <w:sz w:val="24"/>
          <w:szCs w:val="24"/>
        </w:rPr>
      </w:pPr>
      <w:r w:rsidRPr="00667310">
        <w:rPr>
          <w:rFonts w:ascii="Times New Roman" w:hAnsi="Times New Roman"/>
          <w:sz w:val="24"/>
          <w:szCs w:val="24"/>
        </w:rPr>
        <w:t xml:space="preserve">Одной из отличительной особенностей данной программы является и то, что в рабочую программу воспитания включены мероприятия,  посвящённые государственным символам Российской Федерации, символике родного края, а также беседы по  теме Великой Отечественной войны. </w:t>
      </w:r>
    </w:p>
    <w:p w14:paraId="70B91A89" w14:textId="77777777" w:rsidR="00ED750F" w:rsidRPr="00615C0C" w:rsidRDefault="00ED750F" w:rsidP="00712C8C">
      <w:pPr>
        <w:spacing w:after="0" w:line="240" w:lineRule="auto"/>
        <w:ind w:right="-86"/>
        <w:rPr>
          <w:rFonts w:ascii="Times New Roman" w:eastAsiaTheme="minorHAnsi" w:hAnsi="Times New Roman" w:cs="Times New Roman"/>
          <w:b/>
          <w:bCs/>
          <w:color w:val="000000"/>
          <w:kern w:val="2"/>
          <w:sz w:val="24"/>
          <w:szCs w:val="24"/>
          <w:lang w:eastAsia="en-US"/>
        </w:rPr>
      </w:pPr>
    </w:p>
    <w:p w14:paraId="083BF987" w14:textId="77777777" w:rsidR="00DD7E88" w:rsidRPr="00615C0C" w:rsidRDefault="00FB0151" w:rsidP="003E38EE">
      <w:pPr>
        <w:spacing w:after="0" w:line="240" w:lineRule="auto"/>
        <w:ind w:right="-86" w:firstLine="709"/>
        <w:jc w:val="center"/>
        <w:rPr>
          <w:rFonts w:ascii="Times New Roman" w:eastAsiaTheme="minorHAnsi" w:hAnsi="Times New Roman" w:cs="Times New Roman"/>
          <w:b/>
          <w:bCs/>
          <w:kern w:val="2"/>
          <w:sz w:val="24"/>
          <w:szCs w:val="24"/>
          <w:lang w:eastAsia="en-US"/>
        </w:rPr>
      </w:pPr>
      <w:r w:rsidRPr="00615C0C">
        <w:rPr>
          <w:rFonts w:ascii="Times New Roman" w:eastAsiaTheme="minorHAnsi" w:hAnsi="Times New Roman" w:cs="Times New Roman"/>
          <w:b/>
          <w:bCs/>
          <w:kern w:val="2"/>
          <w:sz w:val="24"/>
          <w:szCs w:val="24"/>
          <w:lang w:eastAsia="en-US"/>
        </w:rPr>
        <w:t>1.1.5.Адресат программы</w:t>
      </w:r>
    </w:p>
    <w:p w14:paraId="7FE057FA" w14:textId="77777777" w:rsidR="00437C9C" w:rsidRPr="00615C0C" w:rsidRDefault="00437C9C" w:rsidP="00437C9C">
      <w:pPr>
        <w:pStyle w:val="a7"/>
        <w:spacing w:before="0" w:after="0"/>
        <w:ind w:firstLine="720"/>
        <w:jc w:val="both"/>
        <w:rPr>
          <w:rFonts w:ascii="Times New Roman" w:hAnsi="Times New Roman" w:cs="Times New Roman"/>
          <w:bCs/>
        </w:rPr>
      </w:pPr>
      <w:r w:rsidRPr="00615C0C">
        <w:rPr>
          <w:rFonts w:ascii="Times New Roman" w:hAnsi="Times New Roman" w:cs="Times New Roman"/>
          <w:bCs/>
        </w:rPr>
        <w:t>Программа ориентирована на детей 5-7 лет.</w:t>
      </w:r>
    </w:p>
    <w:p w14:paraId="5C9C0AE7" w14:textId="77777777" w:rsidR="00437C9C" w:rsidRPr="00615C0C" w:rsidRDefault="00437C9C" w:rsidP="00437C9C">
      <w:pPr>
        <w:pStyle w:val="a7"/>
        <w:spacing w:before="0" w:after="0"/>
        <w:ind w:firstLine="720"/>
        <w:jc w:val="both"/>
        <w:rPr>
          <w:rFonts w:ascii="Times New Roman" w:hAnsi="Times New Roman" w:cs="Times New Roman"/>
          <w:bCs/>
        </w:rPr>
      </w:pPr>
      <w:r w:rsidRPr="00615C0C">
        <w:rPr>
          <w:rFonts w:ascii="Times New Roman" w:hAnsi="Times New Roman" w:cs="Times New Roman"/>
          <w:bCs/>
        </w:rPr>
        <w:t>На первом году обучения (группы 5-6 лет) у детей этого возраста внимание носит непроизвольный характер. Устойчивость его зависит от характера деятельности. Запоминание и воспроизведение также носят непроизвольный характер. Ребенок еще не может поставить перед собой цель запомнить или припомнить что-либо. Дети не умеют самостоятельно наблюдать, но активно принимают цель и задачи наблюдения от педагога, если они поставлены в привлекательной, игровой форме.</w:t>
      </w:r>
    </w:p>
    <w:p w14:paraId="695B2E23" w14:textId="77777777" w:rsidR="00437C9C" w:rsidRPr="00615C0C" w:rsidRDefault="00437C9C" w:rsidP="00437C9C">
      <w:pPr>
        <w:pStyle w:val="a7"/>
        <w:spacing w:before="0" w:after="0"/>
        <w:ind w:firstLine="720"/>
        <w:jc w:val="both"/>
        <w:rPr>
          <w:rFonts w:ascii="Times New Roman" w:hAnsi="Times New Roman" w:cs="Times New Roman"/>
          <w:bCs/>
        </w:rPr>
      </w:pPr>
      <w:r w:rsidRPr="00615C0C">
        <w:rPr>
          <w:rFonts w:ascii="Times New Roman" w:hAnsi="Times New Roman" w:cs="Times New Roman"/>
          <w:bCs/>
        </w:rPr>
        <w:t>Н</w:t>
      </w:r>
      <w:r w:rsidR="00FF60C3">
        <w:rPr>
          <w:rFonts w:ascii="Times New Roman" w:hAnsi="Times New Roman" w:cs="Times New Roman"/>
          <w:bCs/>
        </w:rPr>
        <w:t>а втором году обучения (группы 6</w:t>
      </w:r>
      <w:r w:rsidRPr="00615C0C">
        <w:rPr>
          <w:rFonts w:ascii="Times New Roman" w:hAnsi="Times New Roman" w:cs="Times New Roman"/>
          <w:bCs/>
        </w:rPr>
        <w:t xml:space="preserve">-7 лет) работа несколько усложняется, продолжаются наблюдения и практическая деятельность с помощью педагога. Дети этого возраста имеют более высокий уровень знаний, оценок и установок поведения. Они овладевают довольно большим словарным запасом, что дает им возможность передавать в рассказах объективные связи и свои ощущения, свой чувственный опыт, связанный со </w:t>
      </w:r>
      <w:r w:rsidRPr="00615C0C">
        <w:rPr>
          <w:rFonts w:ascii="Times New Roman" w:hAnsi="Times New Roman" w:cs="Times New Roman"/>
          <w:bCs/>
        </w:rPr>
        <w:lastRenderedPageBreak/>
        <w:t>свойствами при</w:t>
      </w:r>
      <w:r w:rsidR="0034555F">
        <w:rPr>
          <w:rFonts w:ascii="Times New Roman" w:hAnsi="Times New Roman" w:cs="Times New Roman"/>
          <w:bCs/>
        </w:rPr>
        <w:t>родных явлений. Имевшиеся раннее</w:t>
      </w:r>
      <w:r w:rsidRPr="00615C0C">
        <w:rPr>
          <w:rFonts w:ascii="Times New Roman" w:hAnsi="Times New Roman" w:cs="Times New Roman"/>
          <w:bCs/>
        </w:rPr>
        <w:t xml:space="preserve"> самые общие экологические представления конкретизируются, расширяются и дополняются новым материалом. Дети старшего дошкольного возраста имеют большой багаж представлений о природе. Детям становятся доступны достаточно сложные связи и зависимости, существующие в природе. Уровень обобщенности знаний позволяет теперь переходить к понятиям. Хоть это понятие обыденного уровня, первая ступень в познании действительности, но тем самым наглядно-образное отражение действительности в форме представлений поднимается на качественно новый уровень: представления, обогатившись конкретным материалом, превращаются в понятия. В этом возрасте формируются и эмоционально-волевые качества: ответственность, инициативность, самоорганизация, самоконтроль. Мотивированная оценка приводит к формированию аргументированности и убежденности при выборе поведения. Дошкольный возраст представляет собой наиболее благоприятный период организации процесса обучения. </w:t>
      </w:r>
    </w:p>
    <w:p w14:paraId="6A05D5F8" w14:textId="77777777" w:rsidR="00437C9C" w:rsidRPr="00615C0C" w:rsidRDefault="00437C9C" w:rsidP="00437C9C">
      <w:pPr>
        <w:pStyle w:val="a7"/>
        <w:spacing w:before="0" w:after="0"/>
        <w:ind w:firstLine="720"/>
        <w:jc w:val="both"/>
        <w:rPr>
          <w:rFonts w:ascii="Times New Roman" w:hAnsi="Times New Roman" w:cs="Times New Roman"/>
          <w:bCs/>
        </w:rPr>
      </w:pPr>
      <w:r w:rsidRPr="00615C0C">
        <w:rPr>
          <w:rFonts w:ascii="Times New Roman" w:hAnsi="Times New Roman"/>
          <w:b/>
          <w:bCs/>
        </w:rPr>
        <w:t>Психофизические особенности обучающихся 5-7 лет</w:t>
      </w:r>
    </w:p>
    <w:p w14:paraId="7CEE8273" w14:textId="77777777" w:rsidR="00437C9C" w:rsidRPr="00615C0C" w:rsidRDefault="00437C9C" w:rsidP="00437C9C">
      <w:pPr>
        <w:spacing w:after="0" w:line="240" w:lineRule="auto"/>
        <w:ind w:firstLine="709"/>
        <w:jc w:val="both"/>
        <w:rPr>
          <w:rFonts w:ascii="Times New Roman" w:hAnsi="Times New Roman"/>
          <w:sz w:val="24"/>
          <w:szCs w:val="24"/>
        </w:rPr>
      </w:pPr>
      <w:r w:rsidRPr="00615C0C">
        <w:rPr>
          <w:rFonts w:ascii="Times New Roman" w:hAnsi="Times New Roman"/>
          <w:sz w:val="24"/>
          <w:szCs w:val="24"/>
        </w:rPr>
        <w:t>В период дошкольного детства происходит зарождение первичного образа мира благодаря познавательной активности ребенка, имеющей свою специфику на каждом возрастном этапе. Образ мира формируется и существует в процессе зарождения, развития и функционирования познавательной сферы человека, которая рассматривается как сложное образование, обеспечивающее человеку нормальное и полноценное интеллектуальное и эмоциональное существование и развитие личности в нашем мире. Перед школой у каждого ребенка должен быть сформирован первичный, элементарный образ мира, его целостная картина, а также первичное глобальное отношение к нему.</w:t>
      </w:r>
    </w:p>
    <w:p w14:paraId="650F838A" w14:textId="77777777" w:rsidR="00437C9C" w:rsidRPr="00615C0C" w:rsidRDefault="00437C9C" w:rsidP="00530251">
      <w:pPr>
        <w:spacing w:after="0" w:line="240" w:lineRule="auto"/>
        <w:ind w:firstLine="709"/>
        <w:jc w:val="both"/>
        <w:rPr>
          <w:rFonts w:ascii="Times New Roman" w:hAnsi="Times New Roman"/>
          <w:b/>
          <w:bCs/>
          <w:sz w:val="24"/>
          <w:szCs w:val="24"/>
        </w:rPr>
      </w:pPr>
      <w:r w:rsidRPr="00615C0C">
        <w:rPr>
          <w:rFonts w:ascii="Times New Roman" w:hAnsi="Times New Roman"/>
          <w:sz w:val="24"/>
          <w:szCs w:val="24"/>
        </w:rPr>
        <w:t>Важным показателем самосознания детей 6</w:t>
      </w:r>
      <w:r w:rsidR="00530251" w:rsidRPr="00615C0C">
        <w:rPr>
          <w:rFonts w:ascii="Times New Roman" w:hAnsi="Times New Roman"/>
          <w:sz w:val="24"/>
          <w:szCs w:val="24"/>
        </w:rPr>
        <w:t>-7</w:t>
      </w:r>
      <w:r w:rsidRPr="00615C0C">
        <w:rPr>
          <w:rFonts w:ascii="Times New Roman" w:hAnsi="Times New Roman"/>
          <w:sz w:val="24"/>
          <w:szCs w:val="24"/>
        </w:rPr>
        <w:t xml:space="preserve"> лет является оценочное отношение к себе и другим.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 Поведение дошкольника так или иначе соотносится с его представлениями о самом себе и о том, каким он должен или хотел бы быть. Положительное восприятие ребенком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 К 6-7 годам ребенок имеет элементарные познания об окружающей действительности, живой и неживой природе, и ее пространстве, времени, экологической культуре и нормах поведения.</w:t>
      </w:r>
    </w:p>
    <w:p w14:paraId="1F363873" w14:textId="77777777" w:rsidR="00055A5E" w:rsidRPr="00615C0C" w:rsidRDefault="00437C9C" w:rsidP="00530251">
      <w:pPr>
        <w:pStyle w:val="a7"/>
        <w:spacing w:before="0" w:after="0"/>
        <w:ind w:firstLine="720"/>
        <w:jc w:val="both"/>
        <w:rPr>
          <w:rFonts w:ascii="Times New Roman" w:hAnsi="Times New Roman" w:cs="Times New Roman"/>
        </w:rPr>
      </w:pPr>
      <w:r w:rsidRPr="00615C0C">
        <w:rPr>
          <w:rFonts w:ascii="Times New Roman" w:hAnsi="Times New Roman" w:cs="Times New Roman"/>
        </w:rPr>
        <w:t>Практика показывает, что период дошкольного детства это время, когда в процессе целенаправленного педагогического воздействия у детей можно сформировать основы экологиче</w:t>
      </w:r>
      <w:r w:rsidR="00530251" w:rsidRPr="00615C0C">
        <w:rPr>
          <w:rFonts w:ascii="Times New Roman" w:hAnsi="Times New Roman" w:cs="Times New Roman"/>
        </w:rPr>
        <w:t xml:space="preserve">ской культуры, т.е. осознанно - </w:t>
      </w:r>
      <w:r w:rsidRPr="00615C0C">
        <w:rPr>
          <w:rFonts w:ascii="Times New Roman" w:hAnsi="Times New Roman" w:cs="Times New Roman"/>
        </w:rPr>
        <w:t>правильное отношение к окружающему миру. В этом возрасте ребёнок уже может понять, что каждое существо должно иметь свой «дом», в котором есть всё необходимое для его жизни, что человек является частью природы, и всё вокруг связано со всем.</w:t>
      </w:r>
    </w:p>
    <w:p w14:paraId="7E205C28" w14:textId="77777777" w:rsidR="00530251" w:rsidRDefault="00530251" w:rsidP="00530251">
      <w:pPr>
        <w:shd w:val="clear" w:color="auto" w:fill="FFFFFF"/>
        <w:spacing w:after="0" w:line="240" w:lineRule="auto"/>
        <w:ind w:firstLine="709"/>
        <w:jc w:val="center"/>
        <w:rPr>
          <w:rFonts w:ascii="Times New Roman" w:eastAsiaTheme="minorHAnsi" w:hAnsi="Times New Roman" w:cs="Times New Roman"/>
          <w:b/>
          <w:bCs/>
          <w:color w:val="000000"/>
          <w:kern w:val="2"/>
          <w:sz w:val="24"/>
          <w:szCs w:val="24"/>
          <w:lang w:eastAsia="en-US"/>
        </w:rPr>
      </w:pPr>
    </w:p>
    <w:p w14:paraId="3A7C5634" w14:textId="77777777" w:rsidR="00FB0151" w:rsidRPr="00615C0C" w:rsidRDefault="00FB0151" w:rsidP="00530251">
      <w:pPr>
        <w:shd w:val="clear" w:color="auto" w:fill="FFFFFF"/>
        <w:spacing w:after="0" w:line="240" w:lineRule="auto"/>
        <w:ind w:firstLine="709"/>
        <w:jc w:val="center"/>
        <w:rPr>
          <w:rFonts w:ascii="Times New Roman" w:eastAsiaTheme="minorHAnsi" w:hAnsi="Times New Roman" w:cs="Times New Roman"/>
          <w:b/>
          <w:bCs/>
          <w:color w:val="000000"/>
          <w:kern w:val="2"/>
          <w:sz w:val="24"/>
          <w:szCs w:val="24"/>
          <w:lang w:eastAsia="en-US"/>
        </w:rPr>
      </w:pPr>
      <w:r w:rsidRPr="00615C0C">
        <w:rPr>
          <w:rFonts w:ascii="Times New Roman" w:eastAsiaTheme="minorHAnsi" w:hAnsi="Times New Roman" w:cs="Times New Roman"/>
          <w:b/>
          <w:bCs/>
          <w:color w:val="000000"/>
          <w:kern w:val="2"/>
          <w:sz w:val="24"/>
          <w:szCs w:val="24"/>
          <w:lang w:eastAsia="en-US"/>
        </w:rPr>
        <w:t>1.1.6. Объем и сроки освоения</w:t>
      </w:r>
    </w:p>
    <w:p w14:paraId="4F03E37A" w14:textId="77777777" w:rsidR="00FB0151" w:rsidRPr="00615C0C" w:rsidRDefault="005E7C32" w:rsidP="00530251">
      <w:pPr>
        <w:tabs>
          <w:tab w:val="left" w:pos="851"/>
          <w:tab w:val="left" w:pos="1560"/>
        </w:tabs>
        <w:spacing w:after="0" w:line="240" w:lineRule="auto"/>
        <w:ind w:firstLine="709"/>
        <w:jc w:val="both"/>
        <w:rPr>
          <w:rFonts w:ascii="Times New Roman" w:hAnsi="Times New Roman" w:cs="Times New Roman"/>
          <w:color w:val="000000"/>
          <w:sz w:val="24"/>
          <w:szCs w:val="24"/>
        </w:rPr>
      </w:pPr>
      <w:r w:rsidRPr="00615C0C">
        <w:rPr>
          <w:rFonts w:ascii="Times New Roman" w:hAnsi="Times New Roman" w:cs="Times New Roman"/>
          <w:color w:val="000000"/>
          <w:sz w:val="24"/>
          <w:szCs w:val="24"/>
        </w:rPr>
        <w:t>П</w:t>
      </w:r>
      <w:r w:rsidR="00FB0151" w:rsidRPr="00615C0C">
        <w:rPr>
          <w:rFonts w:ascii="Times New Roman" w:hAnsi="Times New Roman" w:cs="Times New Roman"/>
          <w:color w:val="000000"/>
          <w:sz w:val="24"/>
          <w:szCs w:val="24"/>
        </w:rPr>
        <w:t xml:space="preserve">рограмма «Зелёная тропинка» рассчитана на два года </w:t>
      </w:r>
      <w:proofErr w:type="spellStart"/>
      <w:r w:rsidR="00FB0151" w:rsidRPr="00615C0C">
        <w:rPr>
          <w:rFonts w:ascii="Times New Roman" w:hAnsi="Times New Roman" w:cs="Times New Roman"/>
          <w:color w:val="000000"/>
          <w:sz w:val="24"/>
          <w:szCs w:val="24"/>
        </w:rPr>
        <w:t>обучения.Общий</w:t>
      </w:r>
      <w:proofErr w:type="spellEnd"/>
      <w:r w:rsidR="00FB0151" w:rsidRPr="00615C0C">
        <w:rPr>
          <w:rFonts w:ascii="Times New Roman" w:hAnsi="Times New Roman" w:cs="Times New Roman"/>
          <w:color w:val="000000"/>
          <w:sz w:val="24"/>
          <w:szCs w:val="24"/>
        </w:rPr>
        <w:t xml:space="preserve"> объем учебных часов программы: 144. На освоение программы отведены в год 36 учебных недель: в то</w:t>
      </w:r>
      <w:r w:rsidR="00FB3EA3" w:rsidRPr="00615C0C">
        <w:rPr>
          <w:rFonts w:ascii="Times New Roman" w:hAnsi="Times New Roman" w:cs="Times New Roman"/>
          <w:color w:val="000000"/>
          <w:sz w:val="24"/>
          <w:szCs w:val="24"/>
        </w:rPr>
        <w:t xml:space="preserve">м числе 1-й год обучения </w:t>
      </w:r>
      <w:r w:rsidRPr="00615C0C">
        <w:rPr>
          <w:rFonts w:ascii="Times New Roman" w:hAnsi="Times New Roman" w:cs="Times New Roman"/>
          <w:color w:val="000000"/>
          <w:sz w:val="24"/>
          <w:szCs w:val="24"/>
        </w:rPr>
        <w:t xml:space="preserve">72часа, 2-й </w:t>
      </w:r>
      <w:r w:rsidR="00FB0151" w:rsidRPr="00615C0C">
        <w:rPr>
          <w:rFonts w:ascii="Times New Roman" w:hAnsi="Times New Roman" w:cs="Times New Roman"/>
          <w:color w:val="000000"/>
          <w:sz w:val="24"/>
          <w:szCs w:val="24"/>
        </w:rPr>
        <w:t>г</w:t>
      </w:r>
      <w:r w:rsidR="00FB3EA3" w:rsidRPr="00615C0C">
        <w:rPr>
          <w:rFonts w:ascii="Times New Roman" w:hAnsi="Times New Roman" w:cs="Times New Roman"/>
          <w:color w:val="000000"/>
          <w:sz w:val="24"/>
          <w:szCs w:val="24"/>
        </w:rPr>
        <w:t xml:space="preserve">од обучения </w:t>
      </w:r>
      <w:r w:rsidR="00FB0151" w:rsidRPr="00615C0C">
        <w:rPr>
          <w:rFonts w:ascii="Times New Roman" w:hAnsi="Times New Roman" w:cs="Times New Roman"/>
          <w:color w:val="000000"/>
          <w:sz w:val="24"/>
          <w:szCs w:val="24"/>
        </w:rPr>
        <w:t xml:space="preserve">72часа. </w:t>
      </w:r>
    </w:p>
    <w:p w14:paraId="633AB04F" w14:textId="77777777" w:rsidR="005E7C32" w:rsidRPr="00615C0C" w:rsidRDefault="00FB0151" w:rsidP="00530251">
      <w:pPr>
        <w:tabs>
          <w:tab w:val="left" w:pos="851"/>
          <w:tab w:val="left" w:pos="1560"/>
        </w:tabs>
        <w:spacing w:after="0" w:line="240" w:lineRule="auto"/>
        <w:ind w:firstLine="709"/>
        <w:jc w:val="both"/>
        <w:rPr>
          <w:rFonts w:ascii="Times New Roman" w:hAnsi="Times New Roman" w:cs="Times New Roman"/>
          <w:color w:val="000000"/>
          <w:sz w:val="24"/>
          <w:szCs w:val="24"/>
        </w:rPr>
      </w:pPr>
      <w:r w:rsidRPr="00615C0C">
        <w:rPr>
          <w:rFonts w:ascii="Times New Roman" w:hAnsi="Times New Roman" w:cs="Times New Roman"/>
          <w:color w:val="000000"/>
          <w:sz w:val="24"/>
          <w:szCs w:val="24"/>
        </w:rPr>
        <w:t xml:space="preserve">Программа предполагает освоение аудиторной и внеаудиторной нагрузки. </w:t>
      </w:r>
    </w:p>
    <w:p w14:paraId="5D8AC39A" w14:textId="77777777" w:rsidR="005E7C32" w:rsidRPr="00615C0C" w:rsidRDefault="00FB0151" w:rsidP="00530251">
      <w:pPr>
        <w:tabs>
          <w:tab w:val="left" w:pos="851"/>
          <w:tab w:val="left" w:pos="1560"/>
        </w:tabs>
        <w:spacing w:after="0" w:line="240" w:lineRule="auto"/>
        <w:ind w:firstLine="709"/>
        <w:jc w:val="both"/>
        <w:rPr>
          <w:rFonts w:ascii="Times New Roman" w:hAnsi="Times New Roman" w:cs="Times New Roman"/>
          <w:iCs/>
          <w:color w:val="000000"/>
          <w:sz w:val="24"/>
          <w:szCs w:val="24"/>
        </w:rPr>
      </w:pPr>
      <w:r w:rsidRPr="00615C0C">
        <w:rPr>
          <w:rFonts w:ascii="Times New Roman" w:hAnsi="Times New Roman" w:cs="Times New Roman"/>
          <w:color w:val="000000"/>
          <w:sz w:val="24"/>
          <w:szCs w:val="24"/>
        </w:rPr>
        <w:t>Общий</w:t>
      </w:r>
      <w:r w:rsidR="005E7C32" w:rsidRPr="00615C0C">
        <w:rPr>
          <w:rFonts w:ascii="Times New Roman" w:hAnsi="Times New Roman" w:cs="Times New Roman"/>
          <w:color w:val="000000"/>
          <w:sz w:val="24"/>
          <w:szCs w:val="24"/>
        </w:rPr>
        <w:t xml:space="preserve"> объём аудиторной нагрузки </w:t>
      </w:r>
      <w:r w:rsidRPr="00615C0C">
        <w:rPr>
          <w:rFonts w:ascii="Times New Roman" w:hAnsi="Times New Roman" w:cs="Times New Roman"/>
          <w:color w:val="000000"/>
          <w:sz w:val="24"/>
          <w:szCs w:val="24"/>
        </w:rPr>
        <w:t>120</w:t>
      </w:r>
      <w:r w:rsidR="005E7C32" w:rsidRPr="00615C0C">
        <w:rPr>
          <w:rFonts w:ascii="Times New Roman" w:hAnsi="Times New Roman" w:cs="Times New Roman"/>
          <w:color w:val="000000"/>
          <w:sz w:val="24"/>
          <w:szCs w:val="24"/>
        </w:rPr>
        <w:t xml:space="preserve"> часов (первый год обучения 66 часов; второй год обучения 56 часов)</w:t>
      </w:r>
      <w:r w:rsidRPr="00615C0C">
        <w:rPr>
          <w:rFonts w:ascii="Times New Roman" w:hAnsi="Times New Roman" w:cs="Times New Roman"/>
          <w:iCs/>
          <w:color w:val="000000"/>
          <w:sz w:val="24"/>
          <w:szCs w:val="24"/>
        </w:rPr>
        <w:t>.</w:t>
      </w:r>
    </w:p>
    <w:p w14:paraId="2F7EE348" w14:textId="77777777" w:rsidR="005E7C32" w:rsidRPr="00615C0C" w:rsidRDefault="00FB0151" w:rsidP="00530251">
      <w:pPr>
        <w:tabs>
          <w:tab w:val="left" w:pos="851"/>
          <w:tab w:val="left" w:pos="1560"/>
        </w:tabs>
        <w:spacing w:after="0" w:line="240" w:lineRule="auto"/>
        <w:ind w:firstLine="709"/>
        <w:jc w:val="both"/>
        <w:rPr>
          <w:rFonts w:ascii="Times New Roman" w:hAnsi="Times New Roman" w:cs="Times New Roman"/>
          <w:iCs/>
          <w:color w:val="000000"/>
          <w:sz w:val="24"/>
          <w:szCs w:val="24"/>
        </w:rPr>
      </w:pPr>
      <w:r w:rsidRPr="00615C0C">
        <w:rPr>
          <w:rFonts w:ascii="Times New Roman" w:hAnsi="Times New Roman" w:cs="Times New Roman"/>
          <w:color w:val="000000"/>
          <w:sz w:val="24"/>
          <w:szCs w:val="24"/>
        </w:rPr>
        <w:t>Общий объём внеауд</w:t>
      </w:r>
      <w:r w:rsidR="005E7C32" w:rsidRPr="00615C0C">
        <w:rPr>
          <w:rFonts w:ascii="Times New Roman" w:hAnsi="Times New Roman" w:cs="Times New Roman"/>
          <w:color w:val="000000"/>
          <w:sz w:val="24"/>
          <w:szCs w:val="24"/>
        </w:rPr>
        <w:t xml:space="preserve">иторной нагрузки составляет </w:t>
      </w:r>
      <w:r w:rsidRPr="00615C0C">
        <w:rPr>
          <w:rFonts w:ascii="Times New Roman" w:hAnsi="Times New Roman" w:cs="Times New Roman"/>
          <w:color w:val="000000"/>
          <w:sz w:val="24"/>
          <w:szCs w:val="24"/>
        </w:rPr>
        <w:t>24</w:t>
      </w:r>
      <w:r w:rsidR="005E7C32" w:rsidRPr="00615C0C">
        <w:rPr>
          <w:rFonts w:ascii="Times New Roman" w:hAnsi="Times New Roman" w:cs="Times New Roman"/>
          <w:color w:val="000000"/>
          <w:sz w:val="24"/>
          <w:szCs w:val="24"/>
        </w:rPr>
        <w:t>часа(первый год обучения 12 часов; второй год обучения 12 часов)</w:t>
      </w:r>
      <w:r w:rsidR="005E7C32" w:rsidRPr="00615C0C">
        <w:rPr>
          <w:rFonts w:ascii="Times New Roman" w:hAnsi="Times New Roman" w:cs="Times New Roman"/>
          <w:iCs/>
          <w:color w:val="000000"/>
          <w:sz w:val="24"/>
          <w:szCs w:val="24"/>
        </w:rPr>
        <w:t>.</w:t>
      </w:r>
    </w:p>
    <w:p w14:paraId="31E2100F" w14:textId="77777777" w:rsidR="00615C0C" w:rsidRDefault="00615C0C" w:rsidP="007D5B95">
      <w:pPr>
        <w:tabs>
          <w:tab w:val="left" w:pos="851"/>
          <w:tab w:val="left" w:pos="1560"/>
        </w:tabs>
        <w:spacing w:after="0" w:line="240" w:lineRule="auto"/>
        <w:rPr>
          <w:rFonts w:ascii="Times New Roman" w:hAnsi="Times New Roman" w:cs="Times New Roman"/>
          <w:b/>
          <w:bCs/>
          <w:color w:val="000000"/>
          <w:kern w:val="2"/>
          <w:sz w:val="24"/>
          <w:szCs w:val="24"/>
        </w:rPr>
      </w:pPr>
    </w:p>
    <w:p w14:paraId="488ECD31" w14:textId="77777777" w:rsidR="00DD7E88" w:rsidRPr="00615C0C" w:rsidRDefault="00FB0151" w:rsidP="001261B0">
      <w:pPr>
        <w:tabs>
          <w:tab w:val="left" w:pos="851"/>
          <w:tab w:val="left" w:pos="1560"/>
        </w:tabs>
        <w:spacing w:after="0" w:line="240" w:lineRule="auto"/>
        <w:ind w:firstLine="709"/>
        <w:jc w:val="center"/>
        <w:rPr>
          <w:rFonts w:ascii="Times New Roman" w:hAnsi="Times New Roman" w:cs="Times New Roman"/>
          <w:b/>
          <w:bCs/>
          <w:color w:val="000000"/>
          <w:kern w:val="2"/>
          <w:sz w:val="24"/>
          <w:szCs w:val="24"/>
        </w:rPr>
      </w:pPr>
      <w:r w:rsidRPr="00615C0C">
        <w:rPr>
          <w:rFonts w:ascii="Times New Roman" w:hAnsi="Times New Roman" w:cs="Times New Roman"/>
          <w:b/>
          <w:bCs/>
          <w:color w:val="000000"/>
          <w:kern w:val="2"/>
          <w:sz w:val="24"/>
          <w:szCs w:val="24"/>
        </w:rPr>
        <w:lastRenderedPageBreak/>
        <w:t>1.1.7.Формы обучения и виды занятий</w:t>
      </w:r>
    </w:p>
    <w:p w14:paraId="29629E0E" w14:textId="77777777" w:rsidR="00FB0151" w:rsidRPr="00615C0C" w:rsidRDefault="00FB0151" w:rsidP="001261B0">
      <w:pPr>
        <w:tabs>
          <w:tab w:val="left" w:pos="851"/>
          <w:tab w:val="left" w:pos="1560"/>
        </w:tabs>
        <w:spacing w:after="0" w:line="240" w:lineRule="auto"/>
        <w:ind w:firstLine="709"/>
        <w:jc w:val="both"/>
        <w:rPr>
          <w:rFonts w:ascii="Times New Roman" w:eastAsia="SimSun" w:hAnsi="Times New Roman" w:cs="Times New Roman"/>
          <w:bCs/>
          <w:kern w:val="1"/>
          <w:sz w:val="24"/>
          <w:szCs w:val="24"/>
          <w:lang w:eastAsia="hi-IN" w:bidi="hi-IN"/>
        </w:rPr>
      </w:pPr>
      <w:r w:rsidRPr="00615C0C">
        <w:rPr>
          <w:rFonts w:ascii="Times New Roman" w:eastAsia="SimSun" w:hAnsi="Times New Roman" w:cs="Times New Roman"/>
          <w:bCs/>
          <w:kern w:val="1"/>
          <w:sz w:val="24"/>
          <w:szCs w:val="24"/>
          <w:lang w:eastAsia="hi-IN" w:bidi="hi-IN"/>
        </w:rPr>
        <w:t>Образовательная деятельность данной программы осуществляется на государственном языке Российской Федерации (п.2, ст.14, 273-ФЗ от 29.12.2012).</w:t>
      </w:r>
    </w:p>
    <w:p w14:paraId="47563CFA" w14:textId="77777777" w:rsidR="004B3CD3" w:rsidRPr="00615C0C" w:rsidRDefault="004B3CD3" w:rsidP="001261B0">
      <w:pPr>
        <w:tabs>
          <w:tab w:val="left" w:pos="851"/>
          <w:tab w:val="left" w:pos="1560"/>
        </w:tabs>
        <w:spacing w:after="0" w:line="240" w:lineRule="auto"/>
        <w:ind w:firstLine="709"/>
        <w:jc w:val="both"/>
        <w:rPr>
          <w:rFonts w:ascii="Times New Roman" w:eastAsia="SimSun" w:hAnsi="Times New Roman" w:cs="Times New Roman"/>
          <w:bCs/>
          <w:kern w:val="1"/>
          <w:sz w:val="24"/>
          <w:szCs w:val="24"/>
          <w:lang w:eastAsia="hi-IN" w:bidi="hi-IN"/>
        </w:rPr>
      </w:pPr>
      <w:r w:rsidRPr="00615C0C">
        <w:rPr>
          <w:rFonts w:ascii="Times New Roman" w:eastAsia="SimSun" w:hAnsi="Times New Roman" w:cs="Times New Roman"/>
          <w:bCs/>
          <w:kern w:val="1"/>
          <w:sz w:val="24"/>
          <w:szCs w:val="24"/>
          <w:lang w:eastAsia="hi-IN" w:bidi="hi-IN"/>
        </w:rPr>
        <w:t>Форма обучения: очная с применением дистанционных технологий.</w:t>
      </w:r>
    </w:p>
    <w:p w14:paraId="526E1E02" w14:textId="77777777" w:rsidR="00FB0151" w:rsidRPr="00615C0C" w:rsidRDefault="00FB0151" w:rsidP="001261B0">
      <w:pPr>
        <w:tabs>
          <w:tab w:val="left" w:pos="851"/>
          <w:tab w:val="left" w:pos="1560"/>
        </w:tabs>
        <w:spacing w:after="0" w:line="240" w:lineRule="auto"/>
        <w:ind w:firstLine="709"/>
        <w:jc w:val="both"/>
        <w:rPr>
          <w:rFonts w:ascii="Times New Roman" w:hAnsi="Times New Roman" w:cs="Times New Roman"/>
          <w:sz w:val="24"/>
          <w:szCs w:val="24"/>
        </w:rPr>
      </w:pPr>
      <w:r w:rsidRPr="00615C0C">
        <w:rPr>
          <w:rFonts w:ascii="Times New Roman" w:hAnsi="Times New Roman" w:cs="Times New Roman"/>
          <w:sz w:val="24"/>
          <w:szCs w:val="24"/>
        </w:rPr>
        <w:t xml:space="preserve">Очная форма образовательного процесса: предполагает занятия </w:t>
      </w:r>
      <w:proofErr w:type="spellStart"/>
      <w:r w:rsidRPr="00615C0C">
        <w:rPr>
          <w:rFonts w:ascii="Times New Roman" w:hAnsi="Times New Roman" w:cs="Times New Roman"/>
          <w:sz w:val="24"/>
          <w:szCs w:val="24"/>
        </w:rPr>
        <w:t>индивидуальные,групповые</w:t>
      </w:r>
      <w:proofErr w:type="spellEnd"/>
      <w:r w:rsidRPr="00615C0C">
        <w:rPr>
          <w:rFonts w:ascii="Times New Roman" w:hAnsi="Times New Roman" w:cs="Times New Roman"/>
          <w:sz w:val="24"/>
          <w:szCs w:val="24"/>
        </w:rPr>
        <w:t xml:space="preserve"> и по </w:t>
      </w:r>
      <w:proofErr w:type="spellStart"/>
      <w:r w:rsidRPr="00615C0C">
        <w:rPr>
          <w:rFonts w:ascii="Times New Roman" w:hAnsi="Times New Roman" w:cs="Times New Roman"/>
          <w:sz w:val="24"/>
          <w:szCs w:val="24"/>
        </w:rPr>
        <w:t>микрогруппам</w:t>
      </w:r>
      <w:proofErr w:type="spellEnd"/>
      <w:r w:rsidRPr="00615C0C">
        <w:rPr>
          <w:rFonts w:ascii="Times New Roman" w:hAnsi="Times New Roman" w:cs="Times New Roman"/>
          <w:sz w:val="24"/>
          <w:szCs w:val="24"/>
        </w:rPr>
        <w:t>.</w:t>
      </w:r>
    </w:p>
    <w:p w14:paraId="65820EBD" w14:textId="77777777" w:rsidR="00FB0151" w:rsidRPr="00615C0C" w:rsidRDefault="005E7C32" w:rsidP="00FB3EA3">
      <w:pPr>
        <w:tabs>
          <w:tab w:val="left" w:pos="1080"/>
        </w:tabs>
        <w:spacing w:after="0" w:line="240" w:lineRule="auto"/>
        <w:ind w:firstLine="709"/>
        <w:contextualSpacing/>
        <w:jc w:val="both"/>
        <w:rPr>
          <w:rFonts w:ascii="Times New Roman" w:hAnsi="Times New Roman" w:cs="Times New Roman"/>
          <w:sz w:val="24"/>
          <w:szCs w:val="24"/>
        </w:rPr>
      </w:pPr>
      <w:r w:rsidRPr="00615C0C">
        <w:rPr>
          <w:rFonts w:ascii="Times New Roman" w:hAnsi="Times New Roman" w:cs="Times New Roman"/>
          <w:sz w:val="24"/>
          <w:szCs w:val="24"/>
        </w:rPr>
        <w:t xml:space="preserve">Аудиторные </w:t>
      </w:r>
      <w:r w:rsidR="00FB0151" w:rsidRPr="00615C0C">
        <w:rPr>
          <w:rFonts w:ascii="Times New Roman" w:hAnsi="Times New Roman" w:cs="Times New Roman"/>
          <w:sz w:val="24"/>
          <w:szCs w:val="24"/>
        </w:rPr>
        <w:t>занятия</w:t>
      </w:r>
      <w:r w:rsidRPr="00615C0C">
        <w:rPr>
          <w:rFonts w:ascii="Times New Roman" w:hAnsi="Times New Roman" w:cs="Times New Roman"/>
          <w:sz w:val="24"/>
          <w:szCs w:val="24"/>
        </w:rPr>
        <w:t>:</w:t>
      </w:r>
      <w:r w:rsidR="00FB0151" w:rsidRPr="00615C0C">
        <w:rPr>
          <w:rFonts w:ascii="Times New Roman" w:hAnsi="Times New Roman" w:cs="Times New Roman"/>
          <w:sz w:val="24"/>
          <w:szCs w:val="24"/>
        </w:rPr>
        <w:t xml:space="preserve"> игры, комбинированные занятия,</w:t>
      </w:r>
      <w:r w:rsidRPr="00615C0C">
        <w:rPr>
          <w:rFonts w:ascii="Times New Roman" w:hAnsi="Times New Roman" w:cs="Times New Roman"/>
          <w:sz w:val="24"/>
          <w:szCs w:val="24"/>
        </w:rPr>
        <w:t xml:space="preserve"> занятия-</w:t>
      </w:r>
      <w:r w:rsidR="00FB0151" w:rsidRPr="00615C0C">
        <w:rPr>
          <w:rFonts w:ascii="Times New Roman" w:hAnsi="Times New Roman" w:cs="Times New Roman"/>
          <w:sz w:val="24"/>
          <w:szCs w:val="24"/>
        </w:rPr>
        <w:t>путешествия</w:t>
      </w:r>
      <w:r w:rsidRPr="00615C0C">
        <w:rPr>
          <w:rFonts w:ascii="Times New Roman" w:hAnsi="Times New Roman" w:cs="Times New Roman"/>
          <w:sz w:val="24"/>
          <w:szCs w:val="24"/>
        </w:rPr>
        <w:t>, занятия-</w:t>
      </w:r>
      <w:r w:rsidR="00F83482" w:rsidRPr="00615C0C">
        <w:rPr>
          <w:rFonts w:ascii="Times New Roman" w:hAnsi="Times New Roman" w:cs="Times New Roman"/>
          <w:sz w:val="24"/>
          <w:szCs w:val="24"/>
        </w:rPr>
        <w:t>практикумы, исследования</w:t>
      </w:r>
      <w:r w:rsidRPr="00615C0C">
        <w:rPr>
          <w:rFonts w:ascii="Times New Roman" w:hAnsi="Times New Roman" w:cs="Times New Roman"/>
          <w:sz w:val="24"/>
          <w:szCs w:val="24"/>
        </w:rPr>
        <w:t>.</w:t>
      </w:r>
    </w:p>
    <w:p w14:paraId="497C4499" w14:textId="77777777" w:rsidR="00FB3EA3" w:rsidRPr="00615C0C" w:rsidRDefault="00FB0151" w:rsidP="00FB3EA3">
      <w:pPr>
        <w:widowControl w:val="0"/>
        <w:tabs>
          <w:tab w:val="left" w:pos="1080"/>
        </w:tabs>
        <w:suppressAutoHyphens/>
        <w:spacing w:after="0" w:line="240" w:lineRule="auto"/>
        <w:ind w:firstLine="709"/>
        <w:jc w:val="both"/>
        <w:rPr>
          <w:rFonts w:ascii="Times New Roman" w:hAnsi="Times New Roman" w:cs="Times New Roman"/>
          <w:sz w:val="24"/>
          <w:szCs w:val="24"/>
        </w:rPr>
      </w:pPr>
      <w:r w:rsidRPr="00615C0C">
        <w:rPr>
          <w:rFonts w:ascii="Times New Roman" w:hAnsi="Times New Roman" w:cs="Times New Roman"/>
          <w:sz w:val="24"/>
          <w:szCs w:val="24"/>
        </w:rPr>
        <w:t>Внеаудиторные</w:t>
      </w:r>
      <w:r w:rsidR="005E7C32" w:rsidRPr="00615C0C">
        <w:rPr>
          <w:rFonts w:ascii="Times New Roman" w:hAnsi="Times New Roman" w:cs="Times New Roman"/>
          <w:sz w:val="24"/>
          <w:szCs w:val="24"/>
        </w:rPr>
        <w:t xml:space="preserve"> занятия: </w:t>
      </w:r>
      <w:r w:rsidRPr="00615C0C">
        <w:rPr>
          <w:rFonts w:ascii="Times New Roman" w:hAnsi="Times New Roman" w:cs="Times New Roman"/>
          <w:sz w:val="24"/>
          <w:szCs w:val="24"/>
        </w:rPr>
        <w:t>часы интересного общения, целевые прогулки, экскурсии.</w:t>
      </w:r>
    </w:p>
    <w:p w14:paraId="3F60768D" w14:textId="77777777" w:rsidR="00DD7819" w:rsidRPr="00615C0C" w:rsidRDefault="005013AE" w:rsidP="00FB3EA3">
      <w:pPr>
        <w:widowControl w:val="0"/>
        <w:tabs>
          <w:tab w:val="left" w:pos="426"/>
        </w:tabs>
        <w:suppressAutoHyphens/>
        <w:spacing w:after="0" w:line="240" w:lineRule="auto"/>
        <w:ind w:firstLine="709"/>
        <w:jc w:val="both"/>
        <w:rPr>
          <w:rFonts w:ascii="Times New Roman" w:hAnsi="Times New Roman" w:cs="Times New Roman"/>
          <w:b/>
          <w:bCs/>
          <w:kern w:val="2"/>
          <w:sz w:val="24"/>
          <w:szCs w:val="24"/>
        </w:rPr>
      </w:pPr>
      <w:r w:rsidRPr="00615C0C">
        <w:rPr>
          <w:rFonts w:ascii="Times New Roman" w:eastAsia="SimSun" w:hAnsi="Times New Roman" w:cs="Times New Roman"/>
          <w:kern w:val="1"/>
          <w:sz w:val="24"/>
          <w:szCs w:val="24"/>
          <w:lang w:eastAsia="hi-IN" w:bidi="hi-IN"/>
        </w:rPr>
        <w:t>В случае орган</w:t>
      </w:r>
      <w:r w:rsidR="003E4059" w:rsidRPr="00615C0C">
        <w:rPr>
          <w:rFonts w:ascii="Times New Roman" w:eastAsia="SimSun" w:hAnsi="Times New Roman" w:cs="Times New Roman"/>
          <w:kern w:val="1"/>
          <w:sz w:val="24"/>
          <w:szCs w:val="24"/>
          <w:lang w:eastAsia="hi-IN" w:bidi="hi-IN"/>
        </w:rPr>
        <w:t xml:space="preserve">изации дистанционного обучения </w:t>
      </w:r>
      <w:r w:rsidRPr="00615C0C">
        <w:rPr>
          <w:rFonts w:ascii="Times New Roman" w:eastAsia="SimSun" w:hAnsi="Times New Roman" w:cs="Times New Roman"/>
          <w:kern w:val="1"/>
          <w:sz w:val="24"/>
          <w:szCs w:val="24"/>
          <w:lang w:eastAsia="hi-IN" w:bidi="hi-IN"/>
        </w:rPr>
        <w:t>предусматривается дистанционная форма занятий, сочетание различных форм получения образования и форм обучен</w:t>
      </w:r>
      <w:r w:rsidR="003E4059" w:rsidRPr="00615C0C">
        <w:rPr>
          <w:rFonts w:ascii="Times New Roman" w:eastAsia="SimSun" w:hAnsi="Times New Roman" w:cs="Times New Roman"/>
          <w:kern w:val="1"/>
          <w:sz w:val="24"/>
          <w:szCs w:val="24"/>
          <w:lang w:eastAsia="hi-IN" w:bidi="hi-IN"/>
        </w:rPr>
        <w:t>ия</w:t>
      </w:r>
      <w:r w:rsidR="004B3CD3" w:rsidRPr="00615C0C">
        <w:rPr>
          <w:rFonts w:ascii="Times New Roman" w:eastAsia="SimSun" w:hAnsi="Times New Roman" w:cs="Times New Roman"/>
          <w:kern w:val="1"/>
          <w:sz w:val="24"/>
          <w:szCs w:val="24"/>
          <w:lang w:eastAsia="hi-IN" w:bidi="hi-IN"/>
        </w:rPr>
        <w:t>.</w:t>
      </w:r>
    </w:p>
    <w:tbl>
      <w:tblPr>
        <w:tblStyle w:val="af7"/>
        <w:tblW w:w="9214" w:type="dxa"/>
        <w:tblInd w:w="250" w:type="dxa"/>
        <w:tblLook w:val="04A0" w:firstRow="1" w:lastRow="0" w:firstColumn="1" w:lastColumn="0" w:noHBand="0" w:noVBand="1"/>
      </w:tblPr>
      <w:tblGrid>
        <w:gridCol w:w="2126"/>
        <w:gridCol w:w="7088"/>
      </w:tblGrid>
      <w:tr w:rsidR="00F83482" w:rsidRPr="00667310" w14:paraId="05674DC8" w14:textId="77777777" w:rsidTr="00FB3EA3">
        <w:trPr>
          <w:trHeight w:val="50"/>
        </w:trPr>
        <w:tc>
          <w:tcPr>
            <w:tcW w:w="9214" w:type="dxa"/>
            <w:gridSpan w:val="2"/>
            <w:shd w:val="clear" w:color="auto" w:fill="DAEEF3" w:themeFill="accent5" w:themeFillTint="33"/>
            <w:vAlign w:val="center"/>
          </w:tcPr>
          <w:p w14:paraId="72B0D84F" w14:textId="77777777" w:rsidR="00F83482" w:rsidRPr="00667310" w:rsidRDefault="00F83482" w:rsidP="0034555F">
            <w:pPr>
              <w:pStyle w:val="ab"/>
              <w:tabs>
                <w:tab w:val="left" w:pos="1080"/>
              </w:tabs>
              <w:ind w:left="0"/>
              <w:rPr>
                <w:rFonts w:ascii="Times New Roman" w:hAnsi="Times New Roman"/>
                <w:color w:val="000000" w:themeColor="text1"/>
                <w:sz w:val="22"/>
                <w:szCs w:val="22"/>
              </w:rPr>
            </w:pPr>
            <w:r w:rsidRPr="00667310">
              <w:rPr>
                <w:rFonts w:ascii="Times New Roman" w:hAnsi="Times New Roman"/>
                <w:b/>
                <w:color w:val="000000" w:themeColor="text1"/>
                <w:sz w:val="22"/>
                <w:szCs w:val="22"/>
              </w:rPr>
              <w:t>Методы</w:t>
            </w:r>
          </w:p>
        </w:tc>
      </w:tr>
      <w:tr w:rsidR="00FB0151" w:rsidRPr="00667310" w14:paraId="51C28B12" w14:textId="77777777" w:rsidTr="00FB3EA3">
        <w:trPr>
          <w:trHeight w:val="50"/>
        </w:trPr>
        <w:tc>
          <w:tcPr>
            <w:tcW w:w="2126" w:type="dxa"/>
            <w:shd w:val="clear" w:color="auto" w:fill="DAEEF3" w:themeFill="accent5" w:themeFillTint="33"/>
            <w:vAlign w:val="center"/>
          </w:tcPr>
          <w:p w14:paraId="671FA787" w14:textId="77777777" w:rsidR="00FB0151" w:rsidRPr="00667310" w:rsidRDefault="00FB0151" w:rsidP="0034555F">
            <w:pPr>
              <w:tabs>
                <w:tab w:val="left" w:pos="1080"/>
              </w:tabs>
              <w:contextualSpacing/>
              <w:rPr>
                <w:rFonts w:ascii="Times New Roman" w:hAnsi="Times New Roman"/>
                <w:b/>
                <w:color w:val="000000" w:themeColor="text1"/>
                <w:sz w:val="22"/>
                <w:szCs w:val="22"/>
              </w:rPr>
            </w:pPr>
            <w:r w:rsidRPr="00667310">
              <w:rPr>
                <w:rFonts w:ascii="Times New Roman" w:hAnsi="Times New Roman"/>
                <w:color w:val="000000" w:themeColor="text1"/>
                <w:sz w:val="22"/>
                <w:szCs w:val="22"/>
              </w:rPr>
              <w:t>практические</w:t>
            </w:r>
          </w:p>
        </w:tc>
        <w:tc>
          <w:tcPr>
            <w:tcW w:w="7088" w:type="dxa"/>
          </w:tcPr>
          <w:p w14:paraId="446AD6E3" w14:textId="77777777" w:rsidR="00FB0151" w:rsidRPr="00667310" w:rsidRDefault="00FB0151" w:rsidP="0034555F">
            <w:pPr>
              <w:pStyle w:val="ab"/>
              <w:tabs>
                <w:tab w:val="left" w:pos="1080"/>
              </w:tabs>
              <w:ind w:left="0"/>
              <w:rPr>
                <w:rFonts w:ascii="Times New Roman" w:hAnsi="Times New Roman"/>
                <w:b/>
                <w:color w:val="000000" w:themeColor="text1"/>
                <w:sz w:val="22"/>
                <w:szCs w:val="22"/>
              </w:rPr>
            </w:pPr>
            <w:r w:rsidRPr="00667310">
              <w:rPr>
                <w:rFonts w:ascii="Times New Roman" w:hAnsi="Times New Roman"/>
                <w:color w:val="000000" w:themeColor="text1"/>
                <w:sz w:val="22"/>
                <w:szCs w:val="22"/>
              </w:rPr>
              <w:t>игровая, продуктивная, познавательно-исследовательская</w:t>
            </w:r>
          </w:p>
        </w:tc>
      </w:tr>
      <w:tr w:rsidR="00FB0151" w:rsidRPr="00667310" w14:paraId="7ED12A7C" w14:textId="77777777" w:rsidTr="00FB3EA3">
        <w:tc>
          <w:tcPr>
            <w:tcW w:w="2126" w:type="dxa"/>
            <w:shd w:val="clear" w:color="auto" w:fill="DAEEF3" w:themeFill="accent5" w:themeFillTint="33"/>
            <w:vAlign w:val="center"/>
          </w:tcPr>
          <w:p w14:paraId="2F5E0BC1" w14:textId="77777777" w:rsidR="00FB0151" w:rsidRPr="00667310" w:rsidRDefault="00FB0151" w:rsidP="0034555F">
            <w:pPr>
              <w:tabs>
                <w:tab w:val="left" w:pos="1080"/>
              </w:tabs>
              <w:contextualSpacing/>
              <w:rPr>
                <w:rFonts w:ascii="Times New Roman" w:hAnsi="Times New Roman"/>
                <w:b/>
                <w:color w:val="000000" w:themeColor="text1"/>
                <w:sz w:val="22"/>
                <w:szCs w:val="22"/>
              </w:rPr>
            </w:pPr>
            <w:r w:rsidRPr="00667310">
              <w:rPr>
                <w:rFonts w:ascii="Times New Roman" w:hAnsi="Times New Roman"/>
                <w:color w:val="000000" w:themeColor="text1"/>
                <w:sz w:val="22"/>
                <w:szCs w:val="22"/>
              </w:rPr>
              <w:t>словесные</w:t>
            </w:r>
          </w:p>
        </w:tc>
        <w:tc>
          <w:tcPr>
            <w:tcW w:w="7088" w:type="dxa"/>
          </w:tcPr>
          <w:p w14:paraId="45F5B943" w14:textId="77777777" w:rsidR="00FB0151" w:rsidRPr="00667310" w:rsidRDefault="00FB0151" w:rsidP="0034555F">
            <w:pPr>
              <w:pStyle w:val="ab"/>
              <w:tabs>
                <w:tab w:val="left" w:pos="1080"/>
              </w:tabs>
              <w:ind w:left="0"/>
              <w:rPr>
                <w:rFonts w:ascii="Times New Roman" w:hAnsi="Times New Roman"/>
                <w:b/>
                <w:color w:val="000000" w:themeColor="text1"/>
                <w:sz w:val="22"/>
                <w:szCs w:val="22"/>
              </w:rPr>
            </w:pPr>
            <w:r w:rsidRPr="00667310">
              <w:rPr>
                <w:rFonts w:ascii="Times New Roman" w:hAnsi="Times New Roman"/>
                <w:color w:val="000000" w:themeColor="text1"/>
                <w:sz w:val="22"/>
                <w:szCs w:val="22"/>
              </w:rPr>
              <w:t>рассказ, беседа</w:t>
            </w:r>
          </w:p>
        </w:tc>
      </w:tr>
      <w:tr w:rsidR="00FB0151" w:rsidRPr="00667310" w14:paraId="0EB7E836" w14:textId="77777777" w:rsidTr="00FB3EA3">
        <w:tc>
          <w:tcPr>
            <w:tcW w:w="2126" w:type="dxa"/>
            <w:shd w:val="clear" w:color="auto" w:fill="DAEEF3" w:themeFill="accent5" w:themeFillTint="33"/>
            <w:vAlign w:val="center"/>
          </w:tcPr>
          <w:p w14:paraId="3957CD82" w14:textId="77777777" w:rsidR="00FB0151" w:rsidRPr="00667310" w:rsidRDefault="00FB0151" w:rsidP="0034555F">
            <w:pPr>
              <w:tabs>
                <w:tab w:val="left" w:pos="1080"/>
              </w:tabs>
              <w:contextualSpacing/>
              <w:rPr>
                <w:rFonts w:ascii="Times New Roman" w:hAnsi="Times New Roman"/>
                <w:b/>
                <w:color w:val="000000" w:themeColor="text1"/>
                <w:sz w:val="22"/>
                <w:szCs w:val="22"/>
              </w:rPr>
            </w:pPr>
            <w:r w:rsidRPr="00667310">
              <w:rPr>
                <w:rFonts w:ascii="Times New Roman" w:hAnsi="Times New Roman"/>
                <w:color w:val="000000" w:themeColor="text1"/>
                <w:sz w:val="22"/>
                <w:szCs w:val="22"/>
              </w:rPr>
              <w:t>наглядные</w:t>
            </w:r>
          </w:p>
        </w:tc>
        <w:tc>
          <w:tcPr>
            <w:tcW w:w="7088" w:type="dxa"/>
          </w:tcPr>
          <w:p w14:paraId="7873D4CE" w14:textId="77777777" w:rsidR="00FB0151" w:rsidRPr="00667310" w:rsidRDefault="00FB0151" w:rsidP="0034555F">
            <w:pPr>
              <w:pStyle w:val="ab"/>
              <w:tabs>
                <w:tab w:val="left" w:pos="1080"/>
              </w:tabs>
              <w:ind w:left="0"/>
              <w:rPr>
                <w:rFonts w:ascii="Times New Roman" w:hAnsi="Times New Roman"/>
                <w:b/>
                <w:color w:val="000000" w:themeColor="text1"/>
                <w:sz w:val="22"/>
                <w:szCs w:val="22"/>
              </w:rPr>
            </w:pPr>
            <w:r w:rsidRPr="00667310">
              <w:rPr>
                <w:rFonts w:ascii="Times New Roman" w:hAnsi="Times New Roman"/>
                <w:color w:val="000000" w:themeColor="text1"/>
                <w:sz w:val="22"/>
                <w:szCs w:val="22"/>
              </w:rPr>
              <w:t>демонстрация, наблюдение</w:t>
            </w:r>
          </w:p>
        </w:tc>
      </w:tr>
      <w:tr w:rsidR="00FB0151" w:rsidRPr="00667310" w14:paraId="45F418C9" w14:textId="77777777" w:rsidTr="00FB3EA3">
        <w:tc>
          <w:tcPr>
            <w:tcW w:w="2126" w:type="dxa"/>
            <w:shd w:val="clear" w:color="auto" w:fill="DAEEF3" w:themeFill="accent5" w:themeFillTint="33"/>
            <w:vAlign w:val="center"/>
          </w:tcPr>
          <w:p w14:paraId="40541F62" w14:textId="77777777" w:rsidR="00FB0151" w:rsidRPr="00667310" w:rsidRDefault="00FB0151" w:rsidP="0034555F">
            <w:pPr>
              <w:tabs>
                <w:tab w:val="left" w:pos="1080"/>
              </w:tabs>
              <w:contextualSpacing/>
              <w:rPr>
                <w:rFonts w:ascii="Times New Roman" w:hAnsi="Times New Roman"/>
                <w:b/>
                <w:color w:val="000000" w:themeColor="text1"/>
                <w:sz w:val="22"/>
                <w:szCs w:val="22"/>
              </w:rPr>
            </w:pPr>
            <w:r w:rsidRPr="00667310">
              <w:rPr>
                <w:rFonts w:ascii="Times New Roman" w:hAnsi="Times New Roman"/>
                <w:color w:val="000000" w:themeColor="text1"/>
                <w:sz w:val="22"/>
                <w:szCs w:val="22"/>
              </w:rPr>
              <w:t>игровые</w:t>
            </w:r>
          </w:p>
        </w:tc>
        <w:tc>
          <w:tcPr>
            <w:tcW w:w="7088" w:type="dxa"/>
          </w:tcPr>
          <w:p w14:paraId="7644BC2E" w14:textId="77777777" w:rsidR="00FB0151" w:rsidRPr="00667310" w:rsidRDefault="00FB0151" w:rsidP="0034555F">
            <w:pPr>
              <w:pStyle w:val="ab"/>
              <w:tabs>
                <w:tab w:val="left" w:pos="1080"/>
              </w:tabs>
              <w:ind w:left="0"/>
              <w:rPr>
                <w:rFonts w:ascii="Times New Roman" w:hAnsi="Times New Roman"/>
                <w:b/>
                <w:color w:val="000000" w:themeColor="text1"/>
                <w:sz w:val="22"/>
                <w:szCs w:val="22"/>
              </w:rPr>
            </w:pPr>
            <w:r w:rsidRPr="00667310">
              <w:rPr>
                <w:rFonts w:ascii="Times New Roman" w:hAnsi="Times New Roman"/>
                <w:color w:val="000000" w:themeColor="text1"/>
                <w:sz w:val="22"/>
                <w:szCs w:val="22"/>
              </w:rPr>
              <w:t>игры - конкурсы</w:t>
            </w:r>
          </w:p>
        </w:tc>
      </w:tr>
    </w:tbl>
    <w:tbl>
      <w:tblPr>
        <w:tblStyle w:val="af7"/>
        <w:tblpPr w:leftFromText="180" w:rightFromText="180" w:vertAnchor="text" w:horzAnchor="margin" w:tblpX="216" w:tblpY="230"/>
        <w:tblW w:w="0" w:type="auto"/>
        <w:tblLook w:val="04A0" w:firstRow="1" w:lastRow="0" w:firstColumn="1" w:lastColumn="0" w:noHBand="0" w:noVBand="1"/>
      </w:tblPr>
      <w:tblGrid>
        <w:gridCol w:w="2120"/>
        <w:gridCol w:w="7060"/>
      </w:tblGrid>
      <w:tr w:rsidR="00F83482" w:rsidRPr="00667310" w14:paraId="66B365AD" w14:textId="77777777" w:rsidTr="00FB3EA3">
        <w:tc>
          <w:tcPr>
            <w:tcW w:w="9180" w:type="dxa"/>
            <w:gridSpan w:val="2"/>
            <w:shd w:val="clear" w:color="auto" w:fill="DAEEF3" w:themeFill="accent5" w:themeFillTint="33"/>
            <w:vAlign w:val="center"/>
          </w:tcPr>
          <w:p w14:paraId="4067BC66" w14:textId="77777777" w:rsidR="00F83482" w:rsidRPr="00667310" w:rsidRDefault="00F83482" w:rsidP="0034555F">
            <w:pPr>
              <w:pStyle w:val="ab"/>
              <w:tabs>
                <w:tab w:val="left" w:pos="1080"/>
              </w:tabs>
              <w:ind w:left="0"/>
              <w:rPr>
                <w:rFonts w:ascii="Times New Roman" w:hAnsi="Times New Roman"/>
                <w:sz w:val="22"/>
                <w:szCs w:val="22"/>
              </w:rPr>
            </w:pPr>
            <w:r w:rsidRPr="00667310">
              <w:rPr>
                <w:rFonts w:ascii="Times New Roman" w:hAnsi="Times New Roman"/>
                <w:b/>
                <w:sz w:val="22"/>
                <w:szCs w:val="22"/>
              </w:rPr>
              <w:t>Формы образовательного процесса</w:t>
            </w:r>
          </w:p>
        </w:tc>
      </w:tr>
      <w:tr w:rsidR="003E4059" w:rsidRPr="00667310" w14:paraId="1365C523" w14:textId="77777777" w:rsidTr="00FB3EA3">
        <w:tc>
          <w:tcPr>
            <w:tcW w:w="2120" w:type="dxa"/>
            <w:tcBorders>
              <w:right w:val="single" w:sz="4" w:space="0" w:color="auto"/>
            </w:tcBorders>
            <w:shd w:val="clear" w:color="auto" w:fill="DAEEF3" w:themeFill="accent5" w:themeFillTint="33"/>
            <w:vAlign w:val="center"/>
          </w:tcPr>
          <w:p w14:paraId="0B5088C6" w14:textId="77777777" w:rsidR="003E4059" w:rsidRPr="00667310" w:rsidRDefault="003E4059" w:rsidP="0034555F">
            <w:pPr>
              <w:tabs>
                <w:tab w:val="left" w:pos="1080"/>
              </w:tabs>
              <w:contextualSpacing/>
              <w:rPr>
                <w:rFonts w:ascii="Times New Roman" w:hAnsi="Times New Roman"/>
                <w:sz w:val="22"/>
                <w:szCs w:val="22"/>
              </w:rPr>
            </w:pPr>
            <w:r w:rsidRPr="00667310">
              <w:rPr>
                <w:rFonts w:ascii="Times New Roman" w:hAnsi="Times New Roman"/>
                <w:sz w:val="22"/>
                <w:szCs w:val="22"/>
              </w:rPr>
              <w:t>индивидуальная</w:t>
            </w:r>
          </w:p>
        </w:tc>
        <w:tc>
          <w:tcPr>
            <w:tcW w:w="7060" w:type="dxa"/>
            <w:tcBorders>
              <w:left w:val="single" w:sz="4" w:space="0" w:color="auto"/>
            </w:tcBorders>
            <w:shd w:val="clear" w:color="auto" w:fill="FFFFFF" w:themeFill="background1"/>
          </w:tcPr>
          <w:p w14:paraId="2B9BCF20" w14:textId="77777777" w:rsidR="003E4059" w:rsidRPr="00667310" w:rsidRDefault="003E4059" w:rsidP="0034555F">
            <w:pPr>
              <w:pStyle w:val="ab"/>
              <w:tabs>
                <w:tab w:val="left" w:pos="1080"/>
              </w:tabs>
              <w:ind w:left="0"/>
              <w:rPr>
                <w:rFonts w:ascii="Times New Roman" w:hAnsi="Times New Roman"/>
                <w:sz w:val="22"/>
                <w:szCs w:val="22"/>
              </w:rPr>
            </w:pPr>
            <w:r w:rsidRPr="00667310">
              <w:rPr>
                <w:rFonts w:ascii="Times New Roman" w:hAnsi="Times New Roman"/>
                <w:sz w:val="22"/>
                <w:szCs w:val="22"/>
              </w:rPr>
              <w:t>индивидуальный подход к детям с учётом его возможностей</w:t>
            </w:r>
          </w:p>
        </w:tc>
      </w:tr>
      <w:tr w:rsidR="003E4059" w:rsidRPr="00667310" w14:paraId="7373999C" w14:textId="77777777" w:rsidTr="00FB3EA3">
        <w:tc>
          <w:tcPr>
            <w:tcW w:w="2120" w:type="dxa"/>
            <w:tcBorders>
              <w:right w:val="single" w:sz="4" w:space="0" w:color="auto"/>
            </w:tcBorders>
            <w:shd w:val="clear" w:color="auto" w:fill="DAEEF3" w:themeFill="accent5" w:themeFillTint="33"/>
            <w:vAlign w:val="center"/>
          </w:tcPr>
          <w:p w14:paraId="42488045" w14:textId="77777777" w:rsidR="003E4059" w:rsidRPr="00667310" w:rsidRDefault="003E4059" w:rsidP="0034555F">
            <w:pPr>
              <w:tabs>
                <w:tab w:val="left" w:pos="1080"/>
              </w:tabs>
              <w:contextualSpacing/>
              <w:rPr>
                <w:rFonts w:ascii="Times New Roman" w:hAnsi="Times New Roman"/>
                <w:sz w:val="22"/>
                <w:szCs w:val="22"/>
              </w:rPr>
            </w:pPr>
            <w:r w:rsidRPr="00667310">
              <w:rPr>
                <w:rFonts w:ascii="Times New Roman" w:hAnsi="Times New Roman"/>
                <w:sz w:val="22"/>
                <w:szCs w:val="22"/>
              </w:rPr>
              <w:t>фронтальная</w:t>
            </w:r>
          </w:p>
        </w:tc>
        <w:tc>
          <w:tcPr>
            <w:tcW w:w="7060" w:type="dxa"/>
            <w:tcBorders>
              <w:left w:val="single" w:sz="4" w:space="0" w:color="auto"/>
            </w:tcBorders>
            <w:shd w:val="clear" w:color="auto" w:fill="FFFFFF" w:themeFill="background1"/>
          </w:tcPr>
          <w:p w14:paraId="726DA583" w14:textId="77777777" w:rsidR="003E4059" w:rsidRPr="00667310" w:rsidRDefault="003E4059" w:rsidP="0034555F">
            <w:pPr>
              <w:pStyle w:val="ab"/>
              <w:tabs>
                <w:tab w:val="left" w:pos="1080"/>
              </w:tabs>
              <w:ind w:left="0"/>
              <w:rPr>
                <w:rFonts w:ascii="Times New Roman" w:hAnsi="Times New Roman"/>
                <w:sz w:val="22"/>
                <w:szCs w:val="22"/>
              </w:rPr>
            </w:pPr>
            <w:r w:rsidRPr="00667310">
              <w:rPr>
                <w:rFonts w:ascii="Times New Roman" w:hAnsi="Times New Roman"/>
                <w:sz w:val="22"/>
                <w:szCs w:val="22"/>
              </w:rPr>
              <w:t>работа с группой детей при объяснении нового материала</w:t>
            </w:r>
          </w:p>
        </w:tc>
      </w:tr>
      <w:tr w:rsidR="003E4059" w:rsidRPr="00667310" w14:paraId="6C1EE7AB" w14:textId="77777777" w:rsidTr="00FB3EA3">
        <w:tc>
          <w:tcPr>
            <w:tcW w:w="2120" w:type="dxa"/>
            <w:tcBorders>
              <w:right w:val="single" w:sz="4" w:space="0" w:color="auto"/>
            </w:tcBorders>
            <w:shd w:val="clear" w:color="auto" w:fill="DAEEF3" w:themeFill="accent5" w:themeFillTint="33"/>
            <w:vAlign w:val="center"/>
          </w:tcPr>
          <w:p w14:paraId="34D8DBCD" w14:textId="77777777" w:rsidR="003E4059" w:rsidRPr="00667310" w:rsidRDefault="003E4059" w:rsidP="0034555F">
            <w:pPr>
              <w:tabs>
                <w:tab w:val="left" w:pos="1080"/>
              </w:tabs>
              <w:contextualSpacing/>
              <w:rPr>
                <w:rFonts w:ascii="Times New Roman" w:hAnsi="Times New Roman"/>
                <w:sz w:val="22"/>
                <w:szCs w:val="22"/>
              </w:rPr>
            </w:pPr>
            <w:r w:rsidRPr="00667310">
              <w:rPr>
                <w:rFonts w:ascii="Times New Roman" w:hAnsi="Times New Roman"/>
                <w:sz w:val="22"/>
                <w:szCs w:val="22"/>
              </w:rPr>
              <w:t>групповая</w:t>
            </w:r>
          </w:p>
        </w:tc>
        <w:tc>
          <w:tcPr>
            <w:tcW w:w="7060" w:type="dxa"/>
            <w:tcBorders>
              <w:left w:val="single" w:sz="4" w:space="0" w:color="auto"/>
            </w:tcBorders>
            <w:shd w:val="clear" w:color="auto" w:fill="FFFFFF" w:themeFill="background1"/>
          </w:tcPr>
          <w:p w14:paraId="7E751120" w14:textId="77777777" w:rsidR="003E4059" w:rsidRPr="00667310" w:rsidRDefault="003E4059" w:rsidP="0034555F">
            <w:pPr>
              <w:pStyle w:val="ab"/>
              <w:tabs>
                <w:tab w:val="left" w:pos="1080"/>
              </w:tabs>
              <w:ind w:left="0"/>
              <w:rPr>
                <w:rFonts w:ascii="Times New Roman" w:hAnsi="Times New Roman"/>
                <w:sz w:val="22"/>
                <w:szCs w:val="22"/>
              </w:rPr>
            </w:pPr>
            <w:r w:rsidRPr="00667310">
              <w:rPr>
                <w:rFonts w:ascii="Times New Roman" w:hAnsi="Times New Roman"/>
                <w:sz w:val="22"/>
                <w:szCs w:val="22"/>
              </w:rPr>
              <w:t>разделение на группы для выполнения игровых ситуаций</w:t>
            </w:r>
          </w:p>
        </w:tc>
      </w:tr>
    </w:tbl>
    <w:p w14:paraId="78AA6C73" w14:textId="77777777" w:rsidR="00FB0151" w:rsidRPr="00615C0C" w:rsidRDefault="00FB0151" w:rsidP="0034555F">
      <w:pPr>
        <w:tabs>
          <w:tab w:val="left" w:pos="1080"/>
        </w:tabs>
        <w:spacing w:after="0" w:line="240" w:lineRule="auto"/>
        <w:contextualSpacing/>
        <w:rPr>
          <w:rFonts w:ascii="Times New Roman" w:hAnsi="Times New Roman" w:cs="Times New Roman"/>
          <w:b/>
          <w:sz w:val="24"/>
          <w:szCs w:val="24"/>
        </w:rPr>
      </w:pPr>
    </w:p>
    <w:tbl>
      <w:tblPr>
        <w:tblStyle w:val="af7"/>
        <w:tblpPr w:leftFromText="180" w:rightFromText="180" w:vertAnchor="text" w:horzAnchor="margin" w:tblpXSpec="center" w:tblpY="198"/>
        <w:tblW w:w="0" w:type="auto"/>
        <w:tblLook w:val="04A0" w:firstRow="1" w:lastRow="0" w:firstColumn="1" w:lastColumn="0" w:noHBand="0" w:noVBand="1"/>
      </w:tblPr>
      <w:tblGrid>
        <w:gridCol w:w="2127"/>
        <w:gridCol w:w="7195"/>
      </w:tblGrid>
      <w:tr w:rsidR="003E4059" w:rsidRPr="00615C0C" w14:paraId="1535AD0A" w14:textId="77777777" w:rsidTr="00E21027">
        <w:tc>
          <w:tcPr>
            <w:tcW w:w="9322" w:type="dxa"/>
            <w:gridSpan w:val="2"/>
            <w:tcBorders>
              <w:right w:val="single" w:sz="4" w:space="0" w:color="auto"/>
            </w:tcBorders>
            <w:shd w:val="clear" w:color="auto" w:fill="DAEEF3" w:themeFill="accent5" w:themeFillTint="33"/>
          </w:tcPr>
          <w:p w14:paraId="3D0F762F" w14:textId="77777777" w:rsidR="003E4059" w:rsidRPr="00667310" w:rsidRDefault="00F83482" w:rsidP="0034555F">
            <w:pPr>
              <w:contextualSpacing/>
              <w:rPr>
                <w:rFonts w:ascii="Times New Roman" w:hAnsi="Times New Roman"/>
                <w:b/>
                <w:sz w:val="22"/>
                <w:szCs w:val="22"/>
              </w:rPr>
            </w:pPr>
            <w:r w:rsidRPr="00667310">
              <w:rPr>
                <w:rFonts w:ascii="Times New Roman" w:hAnsi="Times New Roman"/>
                <w:b/>
                <w:sz w:val="22"/>
                <w:szCs w:val="22"/>
              </w:rPr>
              <w:t>Ведущие формы проведения занятий</w:t>
            </w:r>
          </w:p>
        </w:tc>
      </w:tr>
      <w:tr w:rsidR="003E4059" w:rsidRPr="00615C0C" w14:paraId="1C535EF7" w14:textId="77777777" w:rsidTr="00E21027">
        <w:tc>
          <w:tcPr>
            <w:tcW w:w="2127" w:type="dxa"/>
            <w:tcBorders>
              <w:bottom w:val="single" w:sz="4" w:space="0" w:color="auto"/>
            </w:tcBorders>
            <w:shd w:val="clear" w:color="auto" w:fill="DAEEF3" w:themeFill="accent5" w:themeFillTint="33"/>
            <w:vAlign w:val="center"/>
          </w:tcPr>
          <w:p w14:paraId="473C0271" w14:textId="77777777" w:rsidR="003E4059" w:rsidRPr="00667310" w:rsidRDefault="003E4059" w:rsidP="0034555F">
            <w:pPr>
              <w:rPr>
                <w:rFonts w:ascii="Times New Roman" w:hAnsi="Times New Roman"/>
                <w:sz w:val="22"/>
                <w:szCs w:val="22"/>
              </w:rPr>
            </w:pPr>
            <w:r w:rsidRPr="00667310">
              <w:rPr>
                <w:rFonts w:ascii="Times New Roman" w:hAnsi="Times New Roman"/>
                <w:sz w:val="22"/>
                <w:szCs w:val="22"/>
              </w:rPr>
              <w:t>занятие-игра</w:t>
            </w:r>
          </w:p>
        </w:tc>
        <w:tc>
          <w:tcPr>
            <w:tcW w:w="7195" w:type="dxa"/>
            <w:tcBorders>
              <w:bottom w:val="single" w:sz="4" w:space="0" w:color="auto"/>
              <w:right w:val="single" w:sz="4" w:space="0" w:color="auto"/>
            </w:tcBorders>
          </w:tcPr>
          <w:p w14:paraId="64369086" w14:textId="77777777" w:rsidR="003E4059" w:rsidRPr="00667310" w:rsidRDefault="003E4059" w:rsidP="0034555F">
            <w:pPr>
              <w:pStyle w:val="ab"/>
              <w:ind w:left="0"/>
              <w:rPr>
                <w:rFonts w:ascii="Times New Roman" w:hAnsi="Times New Roman"/>
                <w:sz w:val="22"/>
                <w:szCs w:val="22"/>
              </w:rPr>
            </w:pPr>
            <w:r w:rsidRPr="00667310">
              <w:rPr>
                <w:rFonts w:ascii="Times New Roman" w:hAnsi="Times New Roman"/>
                <w:sz w:val="22"/>
                <w:szCs w:val="22"/>
              </w:rPr>
              <w:t>упражнения конструктивного характера</w:t>
            </w:r>
          </w:p>
        </w:tc>
      </w:tr>
      <w:tr w:rsidR="003E4059" w:rsidRPr="00615C0C" w14:paraId="445803FF" w14:textId="77777777" w:rsidTr="00E21027">
        <w:tc>
          <w:tcPr>
            <w:tcW w:w="2127" w:type="dxa"/>
            <w:tcBorders>
              <w:top w:val="single" w:sz="4" w:space="0" w:color="auto"/>
              <w:bottom w:val="single" w:sz="4" w:space="0" w:color="auto"/>
            </w:tcBorders>
            <w:shd w:val="clear" w:color="auto" w:fill="DAEEF3" w:themeFill="accent5" w:themeFillTint="33"/>
            <w:vAlign w:val="center"/>
          </w:tcPr>
          <w:p w14:paraId="456EEDFD" w14:textId="77777777" w:rsidR="003E4059" w:rsidRPr="00667310" w:rsidRDefault="003E4059" w:rsidP="0034555F">
            <w:pPr>
              <w:rPr>
                <w:rFonts w:ascii="Times New Roman" w:hAnsi="Times New Roman"/>
                <w:sz w:val="22"/>
                <w:szCs w:val="22"/>
              </w:rPr>
            </w:pPr>
            <w:r w:rsidRPr="00667310">
              <w:rPr>
                <w:rFonts w:ascii="Times New Roman" w:hAnsi="Times New Roman"/>
                <w:sz w:val="22"/>
                <w:szCs w:val="22"/>
              </w:rPr>
              <w:t>викторина</w:t>
            </w:r>
          </w:p>
        </w:tc>
        <w:tc>
          <w:tcPr>
            <w:tcW w:w="7195" w:type="dxa"/>
            <w:tcBorders>
              <w:top w:val="single" w:sz="4" w:space="0" w:color="auto"/>
              <w:bottom w:val="single" w:sz="4" w:space="0" w:color="auto"/>
              <w:right w:val="single" w:sz="4" w:space="0" w:color="auto"/>
            </w:tcBorders>
          </w:tcPr>
          <w:p w14:paraId="4BACEEF5" w14:textId="77777777" w:rsidR="003E4059" w:rsidRPr="00667310" w:rsidRDefault="003E4059" w:rsidP="0034555F">
            <w:pPr>
              <w:pStyle w:val="ab"/>
              <w:ind w:left="0"/>
              <w:rPr>
                <w:rFonts w:ascii="Times New Roman" w:hAnsi="Times New Roman"/>
                <w:sz w:val="22"/>
                <w:szCs w:val="22"/>
              </w:rPr>
            </w:pPr>
            <w:r w:rsidRPr="00667310">
              <w:rPr>
                <w:rFonts w:ascii="Times New Roman" w:hAnsi="Times New Roman"/>
                <w:sz w:val="22"/>
                <w:szCs w:val="22"/>
              </w:rPr>
              <w:t>подведение итогов по пройденному материалу</w:t>
            </w:r>
          </w:p>
        </w:tc>
      </w:tr>
      <w:tr w:rsidR="003E4059" w:rsidRPr="00615C0C" w14:paraId="37F23631" w14:textId="77777777" w:rsidTr="00E21027">
        <w:tc>
          <w:tcPr>
            <w:tcW w:w="2127" w:type="dxa"/>
            <w:tcBorders>
              <w:top w:val="single" w:sz="4" w:space="0" w:color="auto"/>
              <w:bottom w:val="single" w:sz="4" w:space="0" w:color="auto"/>
            </w:tcBorders>
            <w:shd w:val="clear" w:color="auto" w:fill="DAEEF3" w:themeFill="accent5" w:themeFillTint="33"/>
            <w:vAlign w:val="center"/>
          </w:tcPr>
          <w:p w14:paraId="7F9E230D" w14:textId="77777777" w:rsidR="003E4059" w:rsidRPr="00667310" w:rsidRDefault="003E4059" w:rsidP="0034555F">
            <w:pPr>
              <w:rPr>
                <w:rFonts w:ascii="Times New Roman" w:hAnsi="Times New Roman"/>
                <w:sz w:val="22"/>
                <w:szCs w:val="22"/>
              </w:rPr>
            </w:pPr>
            <w:r w:rsidRPr="00667310">
              <w:rPr>
                <w:rFonts w:ascii="Times New Roman" w:hAnsi="Times New Roman"/>
                <w:sz w:val="22"/>
                <w:szCs w:val="22"/>
              </w:rPr>
              <w:t>игровая программа</w:t>
            </w:r>
          </w:p>
        </w:tc>
        <w:tc>
          <w:tcPr>
            <w:tcW w:w="7195" w:type="dxa"/>
            <w:tcBorders>
              <w:top w:val="single" w:sz="4" w:space="0" w:color="auto"/>
              <w:bottom w:val="single" w:sz="4" w:space="0" w:color="auto"/>
            </w:tcBorders>
          </w:tcPr>
          <w:p w14:paraId="70B3AC9F" w14:textId="77777777" w:rsidR="003E4059" w:rsidRPr="00667310" w:rsidRDefault="003E4059" w:rsidP="0034555F">
            <w:pPr>
              <w:pStyle w:val="ab"/>
              <w:ind w:left="0"/>
              <w:rPr>
                <w:rFonts w:ascii="Times New Roman" w:hAnsi="Times New Roman"/>
                <w:sz w:val="22"/>
                <w:szCs w:val="22"/>
              </w:rPr>
            </w:pPr>
            <w:r w:rsidRPr="00667310">
              <w:rPr>
                <w:rFonts w:ascii="Times New Roman" w:hAnsi="Times New Roman"/>
                <w:sz w:val="22"/>
                <w:szCs w:val="22"/>
              </w:rPr>
              <w:t>проведение тематических праздников, открытых занятий</w:t>
            </w:r>
          </w:p>
        </w:tc>
      </w:tr>
      <w:tr w:rsidR="003E4059" w:rsidRPr="00615C0C" w14:paraId="38B16790" w14:textId="77777777" w:rsidTr="00E21027">
        <w:tc>
          <w:tcPr>
            <w:tcW w:w="2127" w:type="dxa"/>
            <w:tcBorders>
              <w:top w:val="single" w:sz="4" w:space="0" w:color="auto"/>
              <w:bottom w:val="single" w:sz="4" w:space="0" w:color="auto"/>
            </w:tcBorders>
            <w:shd w:val="clear" w:color="auto" w:fill="DAEEF3" w:themeFill="accent5" w:themeFillTint="33"/>
            <w:vAlign w:val="center"/>
          </w:tcPr>
          <w:p w14:paraId="6215B4F7" w14:textId="77777777" w:rsidR="003E4059" w:rsidRPr="00667310" w:rsidRDefault="003E4059" w:rsidP="0034555F">
            <w:pPr>
              <w:rPr>
                <w:rFonts w:ascii="Times New Roman" w:hAnsi="Times New Roman"/>
                <w:sz w:val="22"/>
                <w:szCs w:val="22"/>
              </w:rPr>
            </w:pPr>
            <w:r w:rsidRPr="00667310">
              <w:rPr>
                <w:rFonts w:ascii="Times New Roman" w:hAnsi="Times New Roman"/>
                <w:sz w:val="22"/>
                <w:szCs w:val="22"/>
              </w:rPr>
              <w:t>целевая прогулка, экскурсия</w:t>
            </w:r>
          </w:p>
        </w:tc>
        <w:tc>
          <w:tcPr>
            <w:tcW w:w="7195" w:type="dxa"/>
            <w:tcBorders>
              <w:top w:val="single" w:sz="4" w:space="0" w:color="auto"/>
              <w:bottom w:val="single" w:sz="4" w:space="0" w:color="auto"/>
            </w:tcBorders>
          </w:tcPr>
          <w:p w14:paraId="75CC4649" w14:textId="77777777" w:rsidR="003E4059" w:rsidRPr="00667310" w:rsidRDefault="003E4059" w:rsidP="0034555F">
            <w:pPr>
              <w:pStyle w:val="ab"/>
              <w:ind w:left="0"/>
              <w:rPr>
                <w:rFonts w:ascii="Times New Roman" w:hAnsi="Times New Roman"/>
                <w:sz w:val="22"/>
                <w:szCs w:val="22"/>
              </w:rPr>
            </w:pPr>
            <w:r w:rsidRPr="00667310">
              <w:rPr>
                <w:rFonts w:ascii="Times New Roman" w:hAnsi="Times New Roman"/>
                <w:sz w:val="22"/>
                <w:szCs w:val="22"/>
              </w:rPr>
              <w:t>прогулки в школьный парк, экскурсии по городу</w:t>
            </w:r>
          </w:p>
        </w:tc>
      </w:tr>
      <w:tr w:rsidR="003E4059" w:rsidRPr="00615C0C" w14:paraId="3592FF08" w14:textId="77777777" w:rsidTr="00E21027">
        <w:tc>
          <w:tcPr>
            <w:tcW w:w="2127" w:type="dxa"/>
            <w:tcBorders>
              <w:top w:val="single" w:sz="4" w:space="0" w:color="auto"/>
              <w:bottom w:val="single" w:sz="4" w:space="0" w:color="auto"/>
            </w:tcBorders>
            <w:shd w:val="clear" w:color="auto" w:fill="DAEEF3" w:themeFill="accent5" w:themeFillTint="33"/>
            <w:vAlign w:val="center"/>
          </w:tcPr>
          <w:p w14:paraId="08DEE1B2" w14:textId="77777777" w:rsidR="003E4059" w:rsidRPr="00667310" w:rsidRDefault="003E4059" w:rsidP="0034555F">
            <w:pPr>
              <w:rPr>
                <w:rFonts w:ascii="Times New Roman" w:hAnsi="Times New Roman"/>
                <w:sz w:val="22"/>
                <w:szCs w:val="22"/>
              </w:rPr>
            </w:pPr>
            <w:r w:rsidRPr="00667310">
              <w:rPr>
                <w:rFonts w:ascii="Times New Roman" w:hAnsi="Times New Roman"/>
                <w:sz w:val="22"/>
                <w:szCs w:val="22"/>
              </w:rPr>
              <w:t>сюжетно-ролевые игры</w:t>
            </w:r>
          </w:p>
        </w:tc>
        <w:tc>
          <w:tcPr>
            <w:tcW w:w="7195" w:type="dxa"/>
            <w:tcBorders>
              <w:top w:val="single" w:sz="4" w:space="0" w:color="auto"/>
              <w:bottom w:val="single" w:sz="4" w:space="0" w:color="auto"/>
            </w:tcBorders>
          </w:tcPr>
          <w:p w14:paraId="69853018" w14:textId="77777777" w:rsidR="003E4059" w:rsidRPr="00667310" w:rsidRDefault="003E4059" w:rsidP="0034555F">
            <w:pPr>
              <w:pStyle w:val="ab"/>
              <w:ind w:left="0"/>
              <w:rPr>
                <w:rFonts w:ascii="Times New Roman" w:hAnsi="Times New Roman"/>
                <w:sz w:val="22"/>
                <w:szCs w:val="22"/>
              </w:rPr>
            </w:pPr>
            <w:r w:rsidRPr="00667310">
              <w:rPr>
                <w:rFonts w:ascii="Times New Roman" w:hAnsi="Times New Roman"/>
                <w:sz w:val="22"/>
                <w:szCs w:val="22"/>
              </w:rPr>
              <w:t>применение знаний по окружающему миру, полученных на занятиях и в совместной с педагогом деятельности</w:t>
            </w:r>
          </w:p>
        </w:tc>
      </w:tr>
      <w:tr w:rsidR="003E4059" w:rsidRPr="00615C0C" w14:paraId="782F6D71" w14:textId="77777777" w:rsidTr="00E21027">
        <w:tc>
          <w:tcPr>
            <w:tcW w:w="2127" w:type="dxa"/>
            <w:tcBorders>
              <w:top w:val="single" w:sz="4" w:space="0" w:color="auto"/>
              <w:bottom w:val="single" w:sz="4" w:space="0" w:color="auto"/>
            </w:tcBorders>
            <w:shd w:val="clear" w:color="auto" w:fill="DAEEF3" w:themeFill="accent5" w:themeFillTint="33"/>
            <w:vAlign w:val="center"/>
          </w:tcPr>
          <w:p w14:paraId="634EA87A" w14:textId="77777777" w:rsidR="003E4059" w:rsidRPr="00667310" w:rsidRDefault="003E4059" w:rsidP="0034555F">
            <w:pPr>
              <w:rPr>
                <w:rFonts w:ascii="Times New Roman" w:hAnsi="Times New Roman"/>
                <w:sz w:val="22"/>
                <w:szCs w:val="22"/>
              </w:rPr>
            </w:pPr>
            <w:r w:rsidRPr="00667310">
              <w:rPr>
                <w:rFonts w:ascii="Times New Roman" w:hAnsi="Times New Roman"/>
                <w:sz w:val="22"/>
                <w:szCs w:val="22"/>
              </w:rPr>
              <w:t>игра-конкурс</w:t>
            </w:r>
          </w:p>
        </w:tc>
        <w:tc>
          <w:tcPr>
            <w:tcW w:w="7195" w:type="dxa"/>
            <w:tcBorders>
              <w:top w:val="single" w:sz="4" w:space="0" w:color="auto"/>
              <w:bottom w:val="single" w:sz="4" w:space="0" w:color="auto"/>
            </w:tcBorders>
          </w:tcPr>
          <w:p w14:paraId="5BA2309A" w14:textId="77777777" w:rsidR="003E4059" w:rsidRPr="00667310" w:rsidRDefault="003E4059" w:rsidP="0034555F">
            <w:pPr>
              <w:pStyle w:val="ab"/>
              <w:ind w:left="0"/>
              <w:rPr>
                <w:rFonts w:ascii="Times New Roman" w:hAnsi="Times New Roman"/>
                <w:sz w:val="22"/>
                <w:szCs w:val="22"/>
              </w:rPr>
            </w:pPr>
            <w:r w:rsidRPr="00667310">
              <w:rPr>
                <w:rFonts w:ascii="Times New Roman" w:hAnsi="Times New Roman"/>
                <w:sz w:val="22"/>
                <w:szCs w:val="22"/>
              </w:rPr>
              <w:t>лабиринты-упражнения, задания на развитие мелкой мускулатуры пальцев</w:t>
            </w:r>
          </w:p>
        </w:tc>
      </w:tr>
      <w:tr w:rsidR="003E4059" w:rsidRPr="00615C0C" w14:paraId="1A5A72C7" w14:textId="77777777" w:rsidTr="00E21027">
        <w:tc>
          <w:tcPr>
            <w:tcW w:w="2127" w:type="dxa"/>
            <w:tcBorders>
              <w:top w:val="single" w:sz="4" w:space="0" w:color="auto"/>
            </w:tcBorders>
            <w:shd w:val="clear" w:color="auto" w:fill="DAEEF3" w:themeFill="accent5" w:themeFillTint="33"/>
            <w:vAlign w:val="center"/>
          </w:tcPr>
          <w:p w14:paraId="4E867EA9" w14:textId="77777777" w:rsidR="003E4059" w:rsidRPr="00667310" w:rsidRDefault="003E4059" w:rsidP="0034555F">
            <w:pPr>
              <w:rPr>
                <w:rFonts w:ascii="Times New Roman" w:hAnsi="Times New Roman"/>
                <w:sz w:val="22"/>
                <w:szCs w:val="22"/>
              </w:rPr>
            </w:pPr>
            <w:r w:rsidRPr="00667310">
              <w:rPr>
                <w:rFonts w:ascii="Times New Roman" w:hAnsi="Times New Roman"/>
                <w:sz w:val="22"/>
                <w:szCs w:val="22"/>
              </w:rPr>
              <w:t>дидактические игры</w:t>
            </w:r>
          </w:p>
        </w:tc>
        <w:tc>
          <w:tcPr>
            <w:tcW w:w="7195" w:type="dxa"/>
            <w:tcBorders>
              <w:top w:val="single" w:sz="4" w:space="0" w:color="auto"/>
            </w:tcBorders>
          </w:tcPr>
          <w:p w14:paraId="18B607EB" w14:textId="77777777" w:rsidR="003E4059" w:rsidRPr="00667310" w:rsidRDefault="003E4059" w:rsidP="0034555F">
            <w:pPr>
              <w:pStyle w:val="ab"/>
              <w:ind w:left="0"/>
              <w:rPr>
                <w:rFonts w:ascii="Times New Roman" w:hAnsi="Times New Roman"/>
                <w:sz w:val="22"/>
                <w:szCs w:val="22"/>
              </w:rPr>
            </w:pPr>
            <w:r w:rsidRPr="00667310">
              <w:rPr>
                <w:rFonts w:ascii="Times New Roman" w:hAnsi="Times New Roman"/>
                <w:sz w:val="22"/>
                <w:szCs w:val="22"/>
              </w:rPr>
              <w:t>игры, упражнения, пальчиковая гимнастика</w:t>
            </w:r>
          </w:p>
        </w:tc>
      </w:tr>
    </w:tbl>
    <w:p w14:paraId="1AF1FCCF" w14:textId="77777777" w:rsidR="00DD7819" w:rsidRDefault="00DD7819" w:rsidP="00D34B6C">
      <w:pPr>
        <w:tabs>
          <w:tab w:val="left" w:pos="851"/>
          <w:tab w:val="left" w:pos="1560"/>
        </w:tabs>
        <w:spacing w:after="0" w:line="240" w:lineRule="auto"/>
        <w:jc w:val="center"/>
        <w:rPr>
          <w:rFonts w:ascii="Times New Roman" w:hAnsi="Times New Roman" w:cs="Times New Roman"/>
          <w:b/>
          <w:bCs/>
          <w:sz w:val="24"/>
          <w:szCs w:val="24"/>
        </w:rPr>
      </w:pPr>
    </w:p>
    <w:p w14:paraId="507C53BC" w14:textId="77777777" w:rsidR="00FB0151" w:rsidRPr="00615C0C" w:rsidRDefault="00FB0151" w:rsidP="005762CC">
      <w:pPr>
        <w:tabs>
          <w:tab w:val="left" w:pos="851"/>
          <w:tab w:val="left" w:pos="1560"/>
        </w:tabs>
        <w:spacing w:after="0" w:line="240" w:lineRule="auto"/>
        <w:ind w:firstLine="709"/>
        <w:jc w:val="center"/>
        <w:rPr>
          <w:rFonts w:ascii="Times New Roman" w:hAnsi="Times New Roman" w:cs="Times New Roman"/>
          <w:sz w:val="24"/>
          <w:szCs w:val="24"/>
        </w:rPr>
      </w:pPr>
      <w:r w:rsidRPr="00615C0C">
        <w:rPr>
          <w:rFonts w:ascii="Times New Roman" w:hAnsi="Times New Roman" w:cs="Times New Roman"/>
          <w:b/>
          <w:bCs/>
          <w:sz w:val="24"/>
          <w:szCs w:val="24"/>
        </w:rPr>
        <w:t>1.1.8. Режим занятий</w:t>
      </w:r>
    </w:p>
    <w:p w14:paraId="4CA53886" w14:textId="77777777" w:rsidR="00FB0151" w:rsidRPr="00615C0C" w:rsidRDefault="003E4059" w:rsidP="005762CC">
      <w:pPr>
        <w:tabs>
          <w:tab w:val="left" w:pos="851"/>
          <w:tab w:val="left" w:pos="1560"/>
        </w:tabs>
        <w:spacing w:after="0" w:line="240" w:lineRule="auto"/>
        <w:ind w:firstLine="709"/>
        <w:jc w:val="both"/>
        <w:rPr>
          <w:rFonts w:ascii="Times New Roman" w:hAnsi="Times New Roman" w:cs="Times New Roman"/>
          <w:bCs/>
          <w:sz w:val="24"/>
          <w:szCs w:val="24"/>
        </w:rPr>
      </w:pPr>
      <w:r w:rsidRPr="00615C0C">
        <w:rPr>
          <w:rFonts w:ascii="Times New Roman" w:hAnsi="Times New Roman" w:cs="Times New Roman"/>
          <w:bCs/>
          <w:sz w:val="24"/>
          <w:szCs w:val="24"/>
        </w:rPr>
        <w:t xml:space="preserve">Занятия </w:t>
      </w:r>
      <w:r w:rsidR="00FB0151" w:rsidRPr="00615C0C">
        <w:rPr>
          <w:rFonts w:ascii="Times New Roman" w:hAnsi="Times New Roman" w:cs="Times New Roman"/>
          <w:bCs/>
          <w:sz w:val="24"/>
          <w:szCs w:val="24"/>
        </w:rPr>
        <w:t>проводятся:</w:t>
      </w:r>
    </w:p>
    <w:p w14:paraId="797655BA" w14:textId="77777777" w:rsidR="00FB0151" w:rsidRPr="00615C0C" w:rsidRDefault="00F83482" w:rsidP="005762CC">
      <w:pPr>
        <w:shd w:val="clear" w:color="auto" w:fill="FFFFFF"/>
        <w:tabs>
          <w:tab w:val="left" w:pos="709"/>
          <w:tab w:val="left" w:pos="1560"/>
        </w:tabs>
        <w:spacing w:after="0" w:line="240" w:lineRule="auto"/>
        <w:ind w:firstLine="709"/>
        <w:jc w:val="both"/>
        <w:rPr>
          <w:rFonts w:ascii="Times New Roman" w:hAnsi="Times New Roman" w:cs="Times New Roman"/>
          <w:color w:val="000000"/>
          <w:sz w:val="24"/>
          <w:szCs w:val="24"/>
        </w:rPr>
      </w:pPr>
      <w:r w:rsidRPr="00615C0C">
        <w:rPr>
          <w:rFonts w:ascii="Times New Roman" w:hAnsi="Times New Roman" w:cs="Times New Roman"/>
          <w:b/>
          <w:color w:val="000000"/>
          <w:sz w:val="24"/>
          <w:szCs w:val="24"/>
        </w:rPr>
        <w:t>–</w:t>
      </w:r>
      <w:r w:rsidRPr="00615C0C">
        <w:rPr>
          <w:rFonts w:ascii="Times New Roman" w:hAnsi="Times New Roman" w:cs="Times New Roman"/>
          <w:b/>
          <w:color w:val="000000"/>
          <w:sz w:val="24"/>
          <w:szCs w:val="24"/>
        </w:rPr>
        <w:tab/>
      </w:r>
      <w:r w:rsidR="00FB0151" w:rsidRPr="00615C0C">
        <w:rPr>
          <w:rFonts w:ascii="Times New Roman" w:hAnsi="Times New Roman" w:cs="Times New Roman"/>
          <w:color w:val="000000"/>
          <w:sz w:val="24"/>
          <w:szCs w:val="24"/>
        </w:rPr>
        <w:t>первый год обучения</w:t>
      </w:r>
      <w:r w:rsidR="003E4059" w:rsidRPr="00615C0C">
        <w:rPr>
          <w:rFonts w:ascii="Times New Roman" w:hAnsi="Times New Roman" w:cs="Times New Roman"/>
          <w:color w:val="000000"/>
          <w:sz w:val="24"/>
          <w:szCs w:val="24"/>
        </w:rPr>
        <w:t xml:space="preserve"> (дети 5-6 лет) </w:t>
      </w:r>
      <w:r w:rsidR="001261B0" w:rsidRPr="00615C0C">
        <w:rPr>
          <w:rFonts w:ascii="Times New Roman" w:hAnsi="Times New Roman" w:cs="Times New Roman"/>
          <w:color w:val="000000"/>
          <w:sz w:val="24"/>
          <w:szCs w:val="24"/>
        </w:rPr>
        <w:t xml:space="preserve">- </w:t>
      </w:r>
      <w:r w:rsidR="00FB0151" w:rsidRPr="00615C0C">
        <w:rPr>
          <w:rFonts w:ascii="Times New Roman" w:hAnsi="Times New Roman" w:cs="Times New Roman"/>
          <w:color w:val="000000"/>
          <w:sz w:val="24"/>
          <w:szCs w:val="24"/>
        </w:rPr>
        <w:t>2 занятия в неделю по одному академическому часу (длительность занятий 25-30 минут);</w:t>
      </w:r>
    </w:p>
    <w:p w14:paraId="4BC3B3BC" w14:textId="77777777" w:rsidR="007D5B95" w:rsidRPr="00997257" w:rsidRDefault="00F83482" w:rsidP="00997257">
      <w:pPr>
        <w:shd w:val="clear" w:color="auto" w:fill="FFFFFF"/>
        <w:tabs>
          <w:tab w:val="left" w:pos="709"/>
          <w:tab w:val="left" w:pos="1560"/>
        </w:tabs>
        <w:spacing w:after="0" w:line="240" w:lineRule="auto"/>
        <w:ind w:firstLine="709"/>
        <w:jc w:val="both"/>
        <w:rPr>
          <w:rFonts w:ascii="Times New Roman" w:hAnsi="Times New Roman" w:cs="Times New Roman"/>
          <w:b/>
          <w:bCs/>
          <w:sz w:val="24"/>
          <w:szCs w:val="24"/>
        </w:rPr>
      </w:pPr>
      <w:r w:rsidRPr="00615C0C">
        <w:rPr>
          <w:rFonts w:ascii="Times New Roman" w:hAnsi="Times New Roman" w:cs="Times New Roman"/>
          <w:b/>
          <w:color w:val="000000"/>
          <w:sz w:val="24"/>
          <w:szCs w:val="24"/>
        </w:rPr>
        <w:t>–</w:t>
      </w:r>
      <w:r w:rsidRPr="00615C0C">
        <w:rPr>
          <w:rFonts w:ascii="Times New Roman" w:hAnsi="Times New Roman" w:cs="Times New Roman"/>
          <w:b/>
          <w:color w:val="000000"/>
          <w:sz w:val="24"/>
          <w:szCs w:val="24"/>
        </w:rPr>
        <w:tab/>
      </w:r>
      <w:r w:rsidR="00FB0151" w:rsidRPr="00615C0C">
        <w:rPr>
          <w:rFonts w:ascii="Times New Roman" w:hAnsi="Times New Roman" w:cs="Times New Roman"/>
          <w:color w:val="000000"/>
          <w:sz w:val="24"/>
          <w:szCs w:val="24"/>
        </w:rPr>
        <w:t>второй год обучения (дети 6-7 ле</w:t>
      </w:r>
      <w:r w:rsidR="003E4059" w:rsidRPr="00615C0C">
        <w:rPr>
          <w:rFonts w:ascii="Times New Roman" w:hAnsi="Times New Roman" w:cs="Times New Roman"/>
          <w:color w:val="000000"/>
          <w:sz w:val="24"/>
          <w:szCs w:val="24"/>
        </w:rPr>
        <w:t xml:space="preserve">т) </w:t>
      </w:r>
      <w:r w:rsidR="001261B0" w:rsidRPr="00615C0C">
        <w:rPr>
          <w:rFonts w:ascii="Times New Roman" w:hAnsi="Times New Roman" w:cs="Times New Roman"/>
          <w:color w:val="000000"/>
          <w:sz w:val="24"/>
          <w:szCs w:val="24"/>
        </w:rPr>
        <w:t xml:space="preserve">- </w:t>
      </w:r>
      <w:r w:rsidR="00FB0151" w:rsidRPr="00615C0C">
        <w:rPr>
          <w:rFonts w:ascii="Times New Roman" w:hAnsi="Times New Roman" w:cs="Times New Roman"/>
          <w:color w:val="000000"/>
          <w:sz w:val="24"/>
          <w:szCs w:val="24"/>
        </w:rPr>
        <w:t xml:space="preserve">2 раза в неделю по одному академическому часу(длительность занятий 30 минут). </w:t>
      </w:r>
    </w:p>
    <w:p w14:paraId="2DD3142E" w14:textId="77777777" w:rsidR="00615C0C" w:rsidRDefault="00615C0C" w:rsidP="00D34943">
      <w:pPr>
        <w:spacing w:after="0" w:line="240" w:lineRule="auto"/>
        <w:rPr>
          <w:rFonts w:ascii="Times New Roman" w:eastAsia="Times New Roman" w:hAnsi="Times New Roman" w:cs="Times New Roman"/>
          <w:b/>
          <w:bCs/>
          <w:sz w:val="24"/>
          <w:szCs w:val="24"/>
        </w:rPr>
      </w:pPr>
    </w:p>
    <w:p w14:paraId="15B9FD3C" w14:textId="77777777" w:rsidR="006C2AF1" w:rsidRPr="00615C0C" w:rsidRDefault="006C2AF1" w:rsidP="003E38EE">
      <w:pPr>
        <w:spacing w:after="0" w:line="240" w:lineRule="auto"/>
        <w:ind w:firstLine="709"/>
        <w:jc w:val="center"/>
        <w:rPr>
          <w:rFonts w:ascii="Times New Roman" w:eastAsia="Times New Roman" w:hAnsi="Times New Roman" w:cs="Times New Roman"/>
          <w:b/>
          <w:bCs/>
          <w:sz w:val="24"/>
          <w:szCs w:val="24"/>
        </w:rPr>
      </w:pPr>
      <w:r w:rsidRPr="00615C0C">
        <w:rPr>
          <w:rFonts w:ascii="Times New Roman" w:eastAsia="Times New Roman" w:hAnsi="Times New Roman" w:cs="Times New Roman"/>
          <w:b/>
          <w:bCs/>
          <w:sz w:val="24"/>
          <w:szCs w:val="24"/>
        </w:rPr>
        <w:t>1.2. ЦЕЛЬ И ЗАДАЧИ ПРОГРАММЫ</w:t>
      </w:r>
    </w:p>
    <w:p w14:paraId="1B349614" w14:textId="77777777" w:rsidR="006C2AF1" w:rsidRPr="00615C0C" w:rsidRDefault="00EF0655" w:rsidP="003E38EE">
      <w:pPr>
        <w:spacing w:after="0" w:line="240" w:lineRule="auto"/>
        <w:ind w:firstLine="709"/>
        <w:jc w:val="both"/>
        <w:rPr>
          <w:rFonts w:ascii="Times New Roman" w:eastAsia="Times New Roman" w:hAnsi="Times New Roman" w:cs="Times New Roman"/>
          <w:color w:val="000000"/>
          <w:sz w:val="24"/>
          <w:szCs w:val="24"/>
        </w:rPr>
      </w:pPr>
      <w:r w:rsidRPr="00615C0C">
        <w:rPr>
          <w:rFonts w:ascii="Times New Roman" w:eastAsia="Times New Roman" w:hAnsi="Times New Roman" w:cs="Times New Roman"/>
          <w:b/>
          <w:bCs/>
          <w:color w:val="000000"/>
          <w:sz w:val="24"/>
          <w:szCs w:val="24"/>
        </w:rPr>
        <w:t xml:space="preserve">Цель программы: </w:t>
      </w:r>
      <w:r w:rsidR="006C2AF1" w:rsidRPr="00615C0C">
        <w:rPr>
          <w:rFonts w:ascii="Times New Roman" w:eastAsia="Times New Roman" w:hAnsi="Times New Roman" w:cs="Times New Roman"/>
          <w:color w:val="000000"/>
          <w:sz w:val="24"/>
          <w:szCs w:val="24"/>
        </w:rPr>
        <w:t>развити</w:t>
      </w:r>
      <w:r w:rsidRPr="00615C0C">
        <w:rPr>
          <w:rFonts w:ascii="Times New Roman" w:eastAsia="Times New Roman" w:hAnsi="Times New Roman" w:cs="Times New Roman"/>
          <w:color w:val="000000"/>
          <w:sz w:val="24"/>
          <w:szCs w:val="24"/>
        </w:rPr>
        <w:t xml:space="preserve">е экологической компетентности детей дошкольного возраста </w:t>
      </w:r>
      <w:r w:rsidR="006C2AF1" w:rsidRPr="00615C0C">
        <w:rPr>
          <w:rFonts w:ascii="Times New Roman" w:eastAsia="Times New Roman" w:hAnsi="Times New Roman" w:cs="Times New Roman"/>
          <w:color w:val="000000"/>
          <w:sz w:val="24"/>
          <w:szCs w:val="24"/>
        </w:rPr>
        <w:t>средствами включения в активную развивающую познавательную деятельность.</w:t>
      </w:r>
    </w:p>
    <w:p w14:paraId="4B6E4858" w14:textId="77777777" w:rsidR="006C2AF1" w:rsidRPr="00615C0C" w:rsidRDefault="006C2AF1" w:rsidP="003E38EE">
      <w:pPr>
        <w:spacing w:after="0" w:line="240" w:lineRule="auto"/>
        <w:ind w:firstLine="709"/>
        <w:jc w:val="both"/>
        <w:rPr>
          <w:rFonts w:ascii="Times New Roman" w:eastAsia="Times New Roman" w:hAnsi="Times New Roman" w:cs="Times New Roman"/>
          <w:bCs/>
          <w:color w:val="000000"/>
          <w:sz w:val="24"/>
          <w:szCs w:val="24"/>
        </w:rPr>
      </w:pPr>
      <w:r w:rsidRPr="00615C0C">
        <w:rPr>
          <w:rFonts w:ascii="Times New Roman" w:eastAsia="Times New Roman" w:hAnsi="Times New Roman" w:cs="Times New Roman"/>
          <w:b/>
          <w:color w:val="000000"/>
          <w:sz w:val="24"/>
          <w:szCs w:val="24"/>
        </w:rPr>
        <w:t>Задачи программы</w:t>
      </w:r>
    </w:p>
    <w:p w14:paraId="60DA31F5" w14:textId="77777777" w:rsidR="006C2AF1" w:rsidRPr="00615C0C" w:rsidRDefault="006C2AF1" w:rsidP="003E38EE">
      <w:pPr>
        <w:spacing w:after="0" w:line="240" w:lineRule="auto"/>
        <w:ind w:firstLine="709"/>
        <w:jc w:val="both"/>
        <w:rPr>
          <w:rFonts w:ascii="Times New Roman" w:eastAsia="Times New Roman" w:hAnsi="Times New Roman" w:cs="Times New Roman"/>
          <w:color w:val="000000"/>
          <w:sz w:val="24"/>
          <w:szCs w:val="24"/>
          <w:u w:val="single"/>
        </w:rPr>
      </w:pPr>
      <w:r w:rsidRPr="00615C0C">
        <w:rPr>
          <w:rFonts w:ascii="Times New Roman" w:eastAsia="Times New Roman" w:hAnsi="Times New Roman" w:cs="Times New Roman"/>
          <w:color w:val="000000"/>
          <w:sz w:val="24"/>
          <w:szCs w:val="24"/>
          <w:u w:val="single"/>
        </w:rPr>
        <w:t>Обучающие:</w:t>
      </w:r>
    </w:p>
    <w:p w14:paraId="2DBB639D" w14:textId="77777777" w:rsidR="006C2AF1" w:rsidRPr="00615C0C" w:rsidRDefault="00055A5E" w:rsidP="003E38EE">
      <w:pPr>
        <w:tabs>
          <w:tab w:val="left" w:pos="993"/>
        </w:tabs>
        <w:spacing w:after="0" w:line="240" w:lineRule="auto"/>
        <w:ind w:firstLine="709"/>
        <w:jc w:val="both"/>
        <w:rPr>
          <w:rFonts w:ascii="Times New Roman" w:eastAsia="Times New Roman" w:hAnsi="Times New Roman" w:cs="Times New Roman"/>
          <w:color w:val="000000"/>
          <w:sz w:val="24"/>
          <w:szCs w:val="24"/>
        </w:rPr>
      </w:pPr>
      <w:r w:rsidRPr="00615C0C">
        <w:rPr>
          <w:rFonts w:ascii="Times New Roman" w:eastAsia="Times New Roman" w:hAnsi="Times New Roman" w:cs="Times New Roman"/>
          <w:color w:val="000000"/>
          <w:sz w:val="24"/>
          <w:szCs w:val="24"/>
        </w:rPr>
        <w:t xml:space="preserve">– </w:t>
      </w:r>
      <w:r w:rsidR="006C2AF1" w:rsidRPr="00615C0C">
        <w:rPr>
          <w:rFonts w:ascii="Times New Roman" w:eastAsia="Times New Roman" w:hAnsi="Times New Roman" w:cs="Times New Roman"/>
          <w:color w:val="000000"/>
          <w:sz w:val="24"/>
          <w:szCs w:val="24"/>
        </w:rPr>
        <w:t>формировать умения и навыки наблюдений за природными объектами и явлениями;</w:t>
      </w:r>
    </w:p>
    <w:p w14:paraId="08E94F30" w14:textId="77777777" w:rsidR="006C2AF1" w:rsidRPr="00615C0C" w:rsidRDefault="00055A5E" w:rsidP="003E38EE">
      <w:pPr>
        <w:tabs>
          <w:tab w:val="left" w:pos="993"/>
        </w:tabs>
        <w:spacing w:after="0" w:line="240" w:lineRule="auto"/>
        <w:ind w:firstLine="709"/>
        <w:jc w:val="both"/>
        <w:rPr>
          <w:rFonts w:ascii="Times New Roman" w:eastAsia="Times New Roman" w:hAnsi="Times New Roman" w:cs="Times New Roman"/>
          <w:color w:val="000000"/>
          <w:sz w:val="24"/>
          <w:szCs w:val="24"/>
        </w:rPr>
      </w:pPr>
      <w:r w:rsidRPr="00615C0C">
        <w:rPr>
          <w:rFonts w:ascii="Times New Roman" w:eastAsia="Times New Roman" w:hAnsi="Times New Roman" w:cs="Times New Roman"/>
          <w:color w:val="000000"/>
          <w:sz w:val="24"/>
          <w:szCs w:val="24"/>
        </w:rPr>
        <w:t xml:space="preserve">– </w:t>
      </w:r>
      <w:r w:rsidR="006C2AF1" w:rsidRPr="00615C0C">
        <w:rPr>
          <w:rFonts w:ascii="Times New Roman" w:eastAsia="Times New Roman" w:hAnsi="Times New Roman" w:cs="Times New Roman"/>
          <w:color w:val="000000"/>
          <w:sz w:val="24"/>
          <w:szCs w:val="24"/>
        </w:rPr>
        <w:t>уточнить и углубить знания о растениях, животных и природных явлениях;</w:t>
      </w:r>
    </w:p>
    <w:p w14:paraId="798F8D0C" w14:textId="77777777" w:rsidR="006C2AF1" w:rsidRPr="00615C0C" w:rsidRDefault="00055A5E" w:rsidP="003E38EE">
      <w:pPr>
        <w:tabs>
          <w:tab w:val="left" w:pos="993"/>
        </w:tabs>
        <w:spacing w:after="0" w:line="240" w:lineRule="auto"/>
        <w:ind w:firstLine="709"/>
        <w:jc w:val="both"/>
        <w:rPr>
          <w:rFonts w:ascii="Times New Roman" w:eastAsia="Times New Roman" w:hAnsi="Times New Roman" w:cs="Times New Roman"/>
          <w:color w:val="000000"/>
          <w:sz w:val="24"/>
          <w:szCs w:val="24"/>
        </w:rPr>
      </w:pPr>
      <w:r w:rsidRPr="00615C0C">
        <w:rPr>
          <w:rFonts w:ascii="Times New Roman" w:eastAsia="Times New Roman" w:hAnsi="Times New Roman" w:cs="Times New Roman"/>
          <w:color w:val="000000"/>
          <w:sz w:val="24"/>
          <w:szCs w:val="24"/>
        </w:rPr>
        <w:t xml:space="preserve">– </w:t>
      </w:r>
      <w:r w:rsidR="006C2AF1" w:rsidRPr="00615C0C">
        <w:rPr>
          <w:rFonts w:ascii="Times New Roman" w:eastAsia="Times New Roman" w:hAnsi="Times New Roman" w:cs="Times New Roman"/>
          <w:color w:val="000000"/>
          <w:sz w:val="24"/>
          <w:szCs w:val="24"/>
        </w:rPr>
        <w:t>формировать знания о жизненно необходимых условиях для человека, животных и растений (питание, рост, развитие);</w:t>
      </w:r>
    </w:p>
    <w:p w14:paraId="1322F06F" w14:textId="77777777" w:rsidR="006C2AF1" w:rsidRPr="00615C0C" w:rsidRDefault="00055A5E" w:rsidP="00D24F7F">
      <w:pPr>
        <w:tabs>
          <w:tab w:val="left" w:pos="993"/>
        </w:tabs>
        <w:spacing w:after="0" w:line="240" w:lineRule="auto"/>
        <w:ind w:firstLine="709"/>
        <w:jc w:val="both"/>
        <w:rPr>
          <w:rFonts w:ascii="Times New Roman" w:eastAsia="Times New Roman" w:hAnsi="Times New Roman" w:cs="Times New Roman"/>
          <w:color w:val="000000"/>
          <w:sz w:val="24"/>
          <w:szCs w:val="24"/>
        </w:rPr>
      </w:pPr>
      <w:r w:rsidRPr="00615C0C">
        <w:rPr>
          <w:rFonts w:ascii="Times New Roman" w:eastAsia="Times New Roman" w:hAnsi="Times New Roman" w:cs="Times New Roman"/>
          <w:color w:val="000000"/>
          <w:sz w:val="24"/>
          <w:szCs w:val="24"/>
        </w:rPr>
        <w:t xml:space="preserve">– </w:t>
      </w:r>
      <w:r w:rsidR="006C2AF1" w:rsidRPr="00615C0C">
        <w:rPr>
          <w:rFonts w:ascii="Times New Roman" w:eastAsia="Times New Roman" w:hAnsi="Times New Roman" w:cs="Times New Roman"/>
          <w:color w:val="000000"/>
          <w:sz w:val="24"/>
          <w:szCs w:val="24"/>
        </w:rPr>
        <w:t xml:space="preserve">формировать первичные представления </w:t>
      </w:r>
      <w:r w:rsidR="00FB3EA3" w:rsidRPr="00615C0C">
        <w:rPr>
          <w:rFonts w:ascii="Times New Roman" w:eastAsia="Times New Roman" w:hAnsi="Times New Roman" w:cs="Times New Roman"/>
          <w:color w:val="000000"/>
          <w:sz w:val="24"/>
          <w:szCs w:val="24"/>
        </w:rPr>
        <w:t xml:space="preserve">об исследовательской </w:t>
      </w:r>
      <w:r w:rsidR="006C2AF1" w:rsidRPr="00615C0C">
        <w:rPr>
          <w:rFonts w:ascii="Times New Roman" w:eastAsia="Times New Roman" w:hAnsi="Times New Roman" w:cs="Times New Roman"/>
          <w:color w:val="000000"/>
          <w:sz w:val="24"/>
          <w:szCs w:val="24"/>
        </w:rPr>
        <w:t>деятельности.</w:t>
      </w:r>
    </w:p>
    <w:p w14:paraId="3E6E9B88" w14:textId="77777777" w:rsidR="006C2AF1" w:rsidRPr="00615C0C" w:rsidRDefault="006C2AF1" w:rsidP="00D24F7F">
      <w:pPr>
        <w:spacing w:after="0" w:line="240" w:lineRule="auto"/>
        <w:ind w:firstLine="709"/>
        <w:jc w:val="both"/>
        <w:rPr>
          <w:rFonts w:ascii="Times New Roman" w:eastAsia="Times New Roman" w:hAnsi="Times New Roman" w:cs="Times New Roman"/>
          <w:color w:val="000000"/>
          <w:sz w:val="24"/>
          <w:szCs w:val="24"/>
          <w:u w:val="single"/>
        </w:rPr>
      </w:pPr>
      <w:r w:rsidRPr="00615C0C">
        <w:rPr>
          <w:rFonts w:ascii="Times New Roman" w:eastAsia="Times New Roman" w:hAnsi="Times New Roman" w:cs="Times New Roman"/>
          <w:color w:val="000000"/>
          <w:sz w:val="24"/>
          <w:szCs w:val="24"/>
          <w:u w:val="single"/>
        </w:rPr>
        <w:t>Воспитательные:</w:t>
      </w:r>
    </w:p>
    <w:p w14:paraId="345175A4" w14:textId="77777777" w:rsidR="00F6705A" w:rsidRPr="00615C0C" w:rsidRDefault="00F6705A" w:rsidP="00F6705A">
      <w:pPr>
        <w:spacing w:after="0" w:line="240" w:lineRule="auto"/>
        <w:ind w:firstLine="708"/>
        <w:jc w:val="both"/>
        <w:rPr>
          <w:rFonts w:ascii="Times New Roman" w:eastAsia="Times New Roman" w:hAnsi="Times New Roman" w:cs="Times New Roman"/>
          <w:sz w:val="24"/>
          <w:szCs w:val="24"/>
        </w:rPr>
      </w:pPr>
      <w:r w:rsidRPr="00615C0C">
        <w:rPr>
          <w:rFonts w:ascii="Times New Roman" w:eastAsia="Times New Roman" w:hAnsi="Times New Roman" w:cs="Times New Roman"/>
          <w:sz w:val="24"/>
          <w:szCs w:val="24"/>
        </w:rPr>
        <w:t xml:space="preserve">– </w:t>
      </w:r>
      <w:r w:rsidR="00FB3EA3" w:rsidRPr="00615C0C">
        <w:rPr>
          <w:rFonts w:ascii="Times New Roman" w:eastAsia="Times New Roman" w:hAnsi="Times New Roman" w:cs="Times New Roman"/>
          <w:color w:val="000000"/>
          <w:sz w:val="24"/>
          <w:szCs w:val="24"/>
        </w:rPr>
        <w:t>воспитывать</w:t>
      </w:r>
      <w:r w:rsidR="006C2AF1" w:rsidRPr="00615C0C">
        <w:rPr>
          <w:rFonts w:ascii="Times New Roman" w:eastAsia="Times New Roman" w:hAnsi="Times New Roman" w:cs="Times New Roman"/>
          <w:color w:val="000000"/>
          <w:sz w:val="24"/>
          <w:szCs w:val="24"/>
        </w:rPr>
        <w:t xml:space="preserve"> эмоцион</w:t>
      </w:r>
      <w:r w:rsidR="00FB3EA3" w:rsidRPr="00615C0C">
        <w:rPr>
          <w:rFonts w:ascii="Times New Roman" w:eastAsia="Times New Roman" w:hAnsi="Times New Roman" w:cs="Times New Roman"/>
          <w:color w:val="000000"/>
          <w:sz w:val="24"/>
          <w:szCs w:val="24"/>
        </w:rPr>
        <w:t>ально-положительное, заботливое отношение</w:t>
      </w:r>
      <w:r w:rsidR="006C2AF1" w:rsidRPr="00615C0C">
        <w:rPr>
          <w:rFonts w:ascii="Times New Roman" w:eastAsia="Times New Roman" w:hAnsi="Times New Roman" w:cs="Times New Roman"/>
          <w:color w:val="000000"/>
          <w:sz w:val="24"/>
          <w:szCs w:val="24"/>
        </w:rPr>
        <w:t xml:space="preserve"> к миру природы и окружающему миру в целом;</w:t>
      </w:r>
    </w:p>
    <w:p w14:paraId="341AE820" w14:textId="77777777" w:rsidR="00997257" w:rsidRDefault="00F6705A" w:rsidP="00997257">
      <w:pPr>
        <w:spacing w:after="0" w:line="240" w:lineRule="auto"/>
        <w:ind w:firstLine="708"/>
        <w:jc w:val="both"/>
        <w:rPr>
          <w:rFonts w:ascii="Times New Roman" w:eastAsia="Times New Roman" w:hAnsi="Times New Roman" w:cs="Times New Roman"/>
          <w:color w:val="000000"/>
          <w:sz w:val="24"/>
          <w:szCs w:val="24"/>
        </w:rPr>
      </w:pPr>
      <w:r w:rsidRPr="00615C0C">
        <w:rPr>
          <w:rFonts w:ascii="Times New Roman" w:eastAsia="Times New Roman" w:hAnsi="Times New Roman" w:cs="Times New Roman"/>
          <w:sz w:val="24"/>
          <w:szCs w:val="24"/>
        </w:rPr>
        <w:lastRenderedPageBreak/>
        <w:t xml:space="preserve">– </w:t>
      </w:r>
      <w:r w:rsidR="006C2AF1" w:rsidRPr="00615C0C">
        <w:rPr>
          <w:rFonts w:ascii="Times New Roman" w:eastAsia="Times New Roman" w:hAnsi="Times New Roman" w:cs="Times New Roman"/>
          <w:color w:val="000000"/>
          <w:sz w:val="24"/>
          <w:szCs w:val="24"/>
        </w:rPr>
        <w:t>способствовать освоению элементарных норм поведения по о</w:t>
      </w:r>
      <w:r w:rsidR="00FB3EA3" w:rsidRPr="00615C0C">
        <w:rPr>
          <w:rFonts w:ascii="Times New Roman" w:eastAsia="Times New Roman" w:hAnsi="Times New Roman" w:cs="Times New Roman"/>
          <w:color w:val="000000"/>
          <w:sz w:val="24"/>
          <w:szCs w:val="24"/>
        </w:rPr>
        <w:t xml:space="preserve">тношению к природе, </w:t>
      </w:r>
    </w:p>
    <w:p w14:paraId="0747DB69" w14:textId="77777777" w:rsidR="004628A4" w:rsidRPr="00667310" w:rsidRDefault="00B2579F" w:rsidP="004628A4">
      <w:pPr>
        <w:spacing w:after="0" w:line="240" w:lineRule="auto"/>
        <w:jc w:val="both"/>
        <w:rPr>
          <w:rFonts w:ascii="Times New Roman" w:hAnsi="Times New Roman" w:cs="Times New Roman"/>
          <w:sz w:val="24"/>
          <w:szCs w:val="24"/>
        </w:rPr>
      </w:pPr>
      <w:r>
        <w:rPr>
          <w:rFonts w:ascii="Times New Roman" w:hAnsi="Times New Roman" w:cs="Times New Roman"/>
          <w:color w:val="FF0000"/>
          <w:sz w:val="24"/>
          <w:szCs w:val="24"/>
        </w:rPr>
        <w:tab/>
      </w:r>
      <w:r w:rsidR="00FF60C3" w:rsidRPr="00667310">
        <w:rPr>
          <w:rFonts w:ascii="Times New Roman" w:hAnsi="Times New Roman" w:cs="Times New Roman"/>
          <w:b/>
          <w:sz w:val="24"/>
          <w:szCs w:val="24"/>
        </w:rPr>
        <w:t xml:space="preserve">– </w:t>
      </w:r>
      <w:r w:rsidR="00FF60C3" w:rsidRPr="00667310">
        <w:rPr>
          <w:rFonts w:ascii="Times New Roman" w:hAnsi="Times New Roman" w:cs="Times New Roman"/>
          <w:sz w:val="24"/>
          <w:szCs w:val="24"/>
        </w:rPr>
        <w:t>прививать любовь и гордость к родине, привязанность к родной земле, языку, культуре, желание узнавать новое</w:t>
      </w:r>
      <w:r w:rsidR="004628A4" w:rsidRPr="00667310">
        <w:rPr>
          <w:rFonts w:ascii="Times New Roman" w:hAnsi="Times New Roman" w:cs="Times New Roman"/>
          <w:sz w:val="24"/>
          <w:szCs w:val="24"/>
        </w:rPr>
        <w:t>;</w:t>
      </w:r>
    </w:p>
    <w:p w14:paraId="6AB8FF11" w14:textId="77777777" w:rsidR="006C2AF1" w:rsidRPr="00667310" w:rsidRDefault="00BD3A8E" w:rsidP="0067050F">
      <w:pPr>
        <w:spacing w:after="0" w:line="240" w:lineRule="auto"/>
        <w:ind w:firstLine="708"/>
        <w:jc w:val="both"/>
        <w:rPr>
          <w:rFonts w:ascii="Times New Roman" w:hAnsi="Times New Roman" w:cs="Times New Roman"/>
          <w:sz w:val="24"/>
          <w:szCs w:val="24"/>
        </w:rPr>
      </w:pPr>
      <w:r w:rsidRPr="00667310">
        <w:rPr>
          <w:rFonts w:ascii="Times New Roman" w:hAnsi="Times New Roman" w:cs="Times New Roman"/>
          <w:sz w:val="24"/>
          <w:szCs w:val="24"/>
        </w:rPr>
        <w:t xml:space="preserve">– </w:t>
      </w:r>
      <w:r w:rsidR="004628A4" w:rsidRPr="00667310">
        <w:rPr>
          <w:rFonts w:ascii="Times New Roman" w:hAnsi="Times New Roman" w:cs="Times New Roman"/>
          <w:sz w:val="24"/>
          <w:szCs w:val="24"/>
        </w:rPr>
        <w:t>воспитывать бережное отношение и уважение к символам государства, к культурному наследию и национальным традициям.</w:t>
      </w:r>
    </w:p>
    <w:p w14:paraId="561E2AA8" w14:textId="77777777" w:rsidR="006C2AF1" w:rsidRPr="00615C0C" w:rsidRDefault="006C2AF1" w:rsidP="0067050F">
      <w:pPr>
        <w:spacing w:after="0" w:line="240" w:lineRule="auto"/>
        <w:ind w:firstLine="709"/>
        <w:jc w:val="both"/>
        <w:rPr>
          <w:rFonts w:ascii="Times New Roman" w:eastAsia="Times New Roman" w:hAnsi="Times New Roman" w:cs="Times New Roman"/>
          <w:color w:val="000000"/>
          <w:sz w:val="24"/>
          <w:szCs w:val="24"/>
          <w:u w:val="single"/>
        </w:rPr>
      </w:pPr>
      <w:r w:rsidRPr="00615C0C">
        <w:rPr>
          <w:rFonts w:ascii="Times New Roman" w:eastAsia="Times New Roman" w:hAnsi="Times New Roman" w:cs="Times New Roman"/>
          <w:color w:val="000000"/>
          <w:sz w:val="24"/>
          <w:szCs w:val="24"/>
          <w:u w:val="single"/>
        </w:rPr>
        <w:t>Развивающие:</w:t>
      </w:r>
    </w:p>
    <w:p w14:paraId="5E57560E" w14:textId="77777777" w:rsidR="006C2AF1" w:rsidRPr="00615C0C" w:rsidRDefault="00055A5E" w:rsidP="0067050F">
      <w:pPr>
        <w:spacing w:after="0" w:line="240" w:lineRule="auto"/>
        <w:ind w:firstLine="709"/>
        <w:jc w:val="both"/>
        <w:rPr>
          <w:rFonts w:ascii="Times New Roman" w:eastAsia="Times New Roman" w:hAnsi="Times New Roman" w:cs="Times New Roman"/>
          <w:color w:val="000000"/>
          <w:sz w:val="24"/>
          <w:szCs w:val="24"/>
        </w:rPr>
      </w:pPr>
      <w:r w:rsidRPr="00615C0C">
        <w:rPr>
          <w:rFonts w:ascii="Times New Roman" w:eastAsia="Times New Roman" w:hAnsi="Times New Roman" w:cs="Times New Roman"/>
          <w:color w:val="000000"/>
          <w:sz w:val="24"/>
          <w:szCs w:val="24"/>
        </w:rPr>
        <w:t xml:space="preserve">– </w:t>
      </w:r>
      <w:r w:rsidR="006C2AF1" w:rsidRPr="00615C0C">
        <w:rPr>
          <w:rFonts w:ascii="Times New Roman" w:eastAsia="Times New Roman" w:hAnsi="Times New Roman" w:cs="Times New Roman"/>
          <w:color w:val="000000"/>
          <w:sz w:val="24"/>
          <w:szCs w:val="24"/>
        </w:rPr>
        <w:t>развивать познавательный интерес к миру природы;</w:t>
      </w:r>
    </w:p>
    <w:p w14:paraId="578D4DEC" w14:textId="77777777" w:rsidR="006C2AF1" w:rsidRPr="00615C0C" w:rsidRDefault="00055A5E" w:rsidP="0067050F">
      <w:pPr>
        <w:spacing w:after="0" w:line="240" w:lineRule="auto"/>
        <w:ind w:firstLine="709"/>
        <w:jc w:val="both"/>
        <w:rPr>
          <w:rFonts w:ascii="Times New Roman" w:eastAsia="Times New Roman" w:hAnsi="Times New Roman" w:cs="Times New Roman"/>
          <w:color w:val="000000"/>
          <w:sz w:val="24"/>
          <w:szCs w:val="24"/>
        </w:rPr>
      </w:pPr>
      <w:r w:rsidRPr="00615C0C">
        <w:rPr>
          <w:rFonts w:ascii="Times New Roman" w:eastAsia="Times New Roman" w:hAnsi="Times New Roman" w:cs="Times New Roman"/>
          <w:color w:val="000000"/>
          <w:sz w:val="24"/>
          <w:szCs w:val="24"/>
        </w:rPr>
        <w:t xml:space="preserve">– </w:t>
      </w:r>
      <w:r w:rsidR="006C2AF1" w:rsidRPr="00615C0C">
        <w:rPr>
          <w:rFonts w:ascii="Times New Roman" w:eastAsia="Times New Roman" w:hAnsi="Times New Roman" w:cs="Times New Roman"/>
          <w:color w:val="000000"/>
          <w:sz w:val="24"/>
          <w:szCs w:val="24"/>
        </w:rPr>
        <w:t>способствовать развитию познавательной мотивации;</w:t>
      </w:r>
    </w:p>
    <w:p w14:paraId="62F333B8" w14:textId="77777777" w:rsidR="00615C0C" w:rsidRPr="007D5B95" w:rsidRDefault="00055A5E" w:rsidP="0067050F">
      <w:pPr>
        <w:spacing w:after="0" w:line="240" w:lineRule="auto"/>
        <w:ind w:firstLine="709"/>
        <w:jc w:val="both"/>
        <w:rPr>
          <w:rFonts w:ascii="Times New Roman" w:eastAsia="Times New Roman" w:hAnsi="Times New Roman" w:cs="Times New Roman"/>
          <w:color w:val="000000"/>
          <w:sz w:val="24"/>
          <w:szCs w:val="24"/>
        </w:rPr>
      </w:pPr>
      <w:r w:rsidRPr="00615C0C">
        <w:rPr>
          <w:rFonts w:ascii="Times New Roman" w:eastAsia="Times New Roman" w:hAnsi="Times New Roman" w:cs="Times New Roman"/>
          <w:color w:val="000000"/>
          <w:sz w:val="24"/>
          <w:szCs w:val="24"/>
        </w:rPr>
        <w:t xml:space="preserve">– </w:t>
      </w:r>
      <w:r w:rsidR="006C2AF1" w:rsidRPr="00615C0C">
        <w:rPr>
          <w:rFonts w:ascii="Times New Roman" w:eastAsia="Times New Roman" w:hAnsi="Times New Roman" w:cs="Times New Roman"/>
          <w:color w:val="000000"/>
          <w:sz w:val="24"/>
          <w:szCs w:val="24"/>
        </w:rPr>
        <w:t>способствовать развитию психических процесс</w:t>
      </w:r>
      <w:r w:rsidR="00F6705A" w:rsidRPr="00615C0C">
        <w:rPr>
          <w:rFonts w:ascii="Times New Roman" w:eastAsia="Times New Roman" w:hAnsi="Times New Roman" w:cs="Times New Roman"/>
          <w:color w:val="000000"/>
          <w:sz w:val="24"/>
          <w:szCs w:val="24"/>
        </w:rPr>
        <w:t>ов (память, внимание, мышление).</w:t>
      </w:r>
    </w:p>
    <w:p w14:paraId="271403A5" w14:textId="77777777" w:rsidR="00615C0C" w:rsidRPr="00615C0C" w:rsidRDefault="00615C0C" w:rsidP="0067050F">
      <w:pPr>
        <w:spacing w:after="0" w:line="240" w:lineRule="auto"/>
        <w:rPr>
          <w:rFonts w:ascii="Times New Roman" w:hAnsi="Times New Roman"/>
          <w:b/>
          <w:sz w:val="24"/>
          <w:szCs w:val="24"/>
        </w:rPr>
      </w:pPr>
    </w:p>
    <w:p w14:paraId="45DC96B3" w14:textId="77777777" w:rsidR="00957680" w:rsidRPr="00615C0C" w:rsidRDefault="00080D94" w:rsidP="0067050F">
      <w:pPr>
        <w:spacing w:after="0" w:line="240" w:lineRule="auto"/>
        <w:jc w:val="center"/>
        <w:rPr>
          <w:rFonts w:ascii="Times New Roman" w:hAnsi="Times New Roman"/>
          <w:b/>
          <w:sz w:val="24"/>
          <w:szCs w:val="24"/>
        </w:rPr>
      </w:pPr>
      <w:r w:rsidRPr="00615C0C">
        <w:rPr>
          <w:rFonts w:ascii="Times New Roman" w:hAnsi="Times New Roman"/>
          <w:b/>
          <w:sz w:val="24"/>
          <w:szCs w:val="24"/>
        </w:rPr>
        <w:t xml:space="preserve">1.3. </w:t>
      </w:r>
      <w:r w:rsidR="00957680" w:rsidRPr="00615C0C">
        <w:rPr>
          <w:rFonts w:ascii="Times New Roman" w:hAnsi="Times New Roman"/>
          <w:b/>
          <w:sz w:val="24"/>
          <w:szCs w:val="24"/>
        </w:rPr>
        <w:t>СОДЕРЖАНИЕ ПРОГРАММЫ</w:t>
      </w:r>
    </w:p>
    <w:p w14:paraId="3A8E2EFD" w14:textId="77777777" w:rsidR="008055B6" w:rsidRPr="00615C0C" w:rsidRDefault="008055B6" w:rsidP="0067050F">
      <w:pPr>
        <w:pStyle w:val="ab"/>
        <w:ind w:left="0"/>
        <w:jc w:val="center"/>
        <w:rPr>
          <w:rFonts w:ascii="Times New Roman" w:hAnsi="Times New Roman"/>
          <w:b/>
          <w:sz w:val="24"/>
          <w:szCs w:val="24"/>
        </w:rPr>
      </w:pPr>
      <w:r w:rsidRPr="00615C0C">
        <w:rPr>
          <w:rFonts w:ascii="Times New Roman" w:hAnsi="Times New Roman"/>
          <w:b/>
          <w:sz w:val="24"/>
          <w:szCs w:val="24"/>
        </w:rPr>
        <w:t>1.3.1.Учебный план</w:t>
      </w:r>
    </w:p>
    <w:tbl>
      <w:tblPr>
        <w:tblStyle w:val="af7"/>
        <w:tblpPr w:leftFromText="180" w:rightFromText="180" w:vertAnchor="text" w:horzAnchor="margin" w:tblpXSpec="center" w:tblpY="267"/>
        <w:tblW w:w="4945" w:type="pct"/>
        <w:tblLook w:val="04A0" w:firstRow="1" w:lastRow="0" w:firstColumn="1" w:lastColumn="0" w:noHBand="0" w:noVBand="1"/>
      </w:tblPr>
      <w:tblGrid>
        <w:gridCol w:w="448"/>
        <w:gridCol w:w="2040"/>
        <w:gridCol w:w="1012"/>
        <w:gridCol w:w="1093"/>
        <w:gridCol w:w="552"/>
        <w:gridCol w:w="2388"/>
        <w:gridCol w:w="839"/>
        <w:gridCol w:w="1093"/>
      </w:tblGrid>
      <w:tr w:rsidR="008055B6" w:rsidRPr="00615C0C" w14:paraId="7ED0BD16" w14:textId="77777777" w:rsidTr="00E21027">
        <w:trPr>
          <w:trHeight w:val="58"/>
        </w:trPr>
        <w:tc>
          <w:tcPr>
            <w:tcW w:w="2437" w:type="pct"/>
            <w:gridSpan w:val="4"/>
            <w:tcBorders>
              <w:left w:val="single" w:sz="4" w:space="0" w:color="auto"/>
              <w:bottom w:val="single" w:sz="4" w:space="0" w:color="auto"/>
            </w:tcBorders>
            <w:shd w:val="clear" w:color="auto" w:fill="auto"/>
            <w:vAlign w:val="center"/>
          </w:tcPr>
          <w:p w14:paraId="7BAD7134" w14:textId="77777777" w:rsidR="008055B6" w:rsidRPr="00AA4CBA" w:rsidRDefault="008055B6" w:rsidP="0067050F">
            <w:pPr>
              <w:shd w:val="clear" w:color="auto" w:fill="FFFFFF" w:themeFill="background1"/>
              <w:jc w:val="center"/>
              <w:rPr>
                <w:rFonts w:ascii="Times New Roman" w:hAnsi="Times New Roman"/>
                <w:b/>
                <w:sz w:val="22"/>
                <w:szCs w:val="22"/>
              </w:rPr>
            </w:pPr>
            <w:r w:rsidRPr="00AA4CBA">
              <w:rPr>
                <w:rFonts w:ascii="Times New Roman" w:hAnsi="Times New Roman"/>
                <w:b/>
                <w:sz w:val="22"/>
                <w:szCs w:val="22"/>
              </w:rPr>
              <w:t>1год обучения</w:t>
            </w:r>
          </w:p>
        </w:tc>
        <w:tc>
          <w:tcPr>
            <w:tcW w:w="2563" w:type="pct"/>
            <w:gridSpan w:val="4"/>
            <w:tcBorders>
              <w:left w:val="single" w:sz="4" w:space="0" w:color="auto"/>
              <w:bottom w:val="single" w:sz="4" w:space="0" w:color="auto"/>
            </w:tcBorders>
            <w:shd w:val="clear" w:color="auto" w:fill="auto"/>
            <w:vAlign w:val="center"/>
          </w:tcPr>
          <w:p w14:paraId="47DCDB2A" w14:textId="77777777" w:rsidR="008055B6" w:rsidRPr="00AA4CBA" w:rsidRDefault="008055B6" w:rsidP="0067050F">
            <w:pPr>
              <w:shd w:val="clear" w:color="auto" w:fill="FFFFFF" w:themeFill="background1"/>
              <w:jc w:val="center"/>
              <w:rPr>
                <w:rFonts w:ascii="Times New Roman" w:hAnsi="Times New Roman"/>
                <w:b/>
                <w:sz w:val="22"/>
                <w:szCs w:val="22"/>
              </w:rPr>
            </w:pPr>
            <w:r w:rsidRPr="00AA4CBA">
              <w:rPr>
                <w:rFonts w:ascii="Times New Roman" w:hAnsi="Times New Roman"/>
                <w:b/>
                <w:sz w:val="22"/>
                <w:szCs w:val="22"/>
              </w:rPr>
              <w:t>2год обучения</w:t>
            </w:r>
          </w:p>
        </w:tc>
      </w:tr>
      <w:tr w:rsidR="008055B6" w:rsidRPr="00615C0C" w14:paraId="52761730" w14:textId="77777777" w:rsidTr="00E21027">
        <w:trPr>
          <w:trHeight w:val="279"/>
        </w:trPr>
        <w:tc>
          <w:tcPr>
            <w:tcW w:w="240" w:type="pct"/>
            <w:vMerge w:val="restart"/>
            <w:tcBorders>
              <w:top w:val="single" w:sz="4" w:space="0" w:color="auto"/>
              <w:right w:val="single" w:sz="4" w:space="0" w:color="auto"/>
            </w:tcBorders>
            <w:shd w:val="clear" w:color="auto" w:fill="auto"/>
            <w:vAlign w:val="center"/>
          </w:tcPr>
          <w:p w14:paraId="28F2E53D" w14:textId="77777777" w:rsidR="008055B6" w:rsidRPr="00AA4CBA" w:rsidRDefault="008055B6" w:rsidP="0067050F">
            <w:pPr>
              <w:shd w:val="clear" w:color="auto" w:fill="FFFFFF" w:themeFill="background1"/>
              <w:rPr>
                <w:rFonts w:ascii="Times New Roman" w:hAnsi="Times New Roman"/>
                <w:b/>
                <w:sz w:val="22"/>
                <w:szCs w:val="22"/>
              </w:rPr>
            </w:pPr>
          </w:p>
          <w:p w14:paraId="09510C89" w14:textId="77777777" w:rsidR="008055B6" w:rsidRPr="00AA4CBA" w:rsidRDefault="008055B6" w:rsidP="0067050F">
            <w:pPr>
              <w:shd w:val="clear" w:color="auto" w:fill="FFFFFF" w:themeFill="background1"/>
              <w:rPr>
                <w:rFonts w:ascii="Times New Roman" w:hAnsi="Times New Roman"/>
                <w:b/>
                <w:sz w:val="22"/>
                <w:szCs w:val="22"/>
              </w:rPr>
            </w:pPr>
            <w:r w:rsidRPr="00AA4CBA">
              <w:rPr>
                <w:rFonts w:ascii="Times New Roman" w:hAnsi="Times New Roman"/>
                <w:b/>
                <w:sz w:val="22"/>
                <w:szCs w:val="22"/>
              </w:rPr>
              <w:t>№</w:t>
            </w:r>
          </w:p>
        </w:tc>
        <w:tc>
          <w:tcPr>
            <w:tcW w:w="1081" w:type="pct"/>
            <w:vMerge w:val="restart"/>
            <w:tcBorders>
              <w:top w:val="single" w:sz="4" w:space="0" w:color="auto"/>
              <w:left w:val="single" w:sz="4" w:space="0" w:color="auto"/>
            </w:tcBorders>
            <w:shd w:val="clear" w:color="auto" w:fill="auto"/>
            <w:vAlign w:val="center"/>
          </w:tcPr>
          <w:p w14:paraId="055AA02A" w14:textId="77777777" w:rsidR="008055B6" w:rsidRPr="00AA4CBA" w:rsidRDefault="008055B6" w:rsidP="0067050F">
            <w:pPr>
              <w:shd w:val="clear" w:color="auto" w:fill="FFFFFF" w:themeFill="background1"/>
              <w:rPr>
                <w:rFonts w:ascii="Times New Roman" w:hAnsi="Times New Roman"/>
                <w:b/>
                <w:sz w:val="22"/>
                <w:szCs w:val="22"/>
              </w:rPr>
            </w:pPr>
            <w:r w:rsidRPr="00AA4CBA">
              <w:rPr>
                <w:rFonts w:ascii="Times New Roman" w:hAnsi="Times New Roman"/>
                <w:b/>
                <w:sz w:val="22"/>
                <w:szCs w:val="22"/>
              </w:rPr>
              <w:t>Название</w:t>
            </w:r>
          </w:p>
          <w:p w14:paraId="00BF2E2C" w14:textId="77777777" w:rsidR="008055B6" w:rsidRPr="00AA4CBA" w:rsidRDefault="008055B6" w:rsidP="0067050F">
            <w:pPr>
              <w:shd w:val="clear" w:color="auto" w:fill="FFFFFF" w:themeFill="background1"/>
              <w:rPr>
                <w:rFonts w:ascii="Times New Roman" w:hAnsi="Times New Roman"/>
                <w:b/>
                <w:sz w:val="22"/>
                <w:szCs w:val="22"/>
              </w:rPr>
            </w:pPr>
            <w:r w:rsidRPr="00AA4CBA">
              <w:rPr>
                <w:rFonts w:ascii="Times New Roman" w:hAnsi="Times New Roman"/>
                <w:b/>
                <w:sz w:val="22"/>
                <w:szCs w:val="22"/>
              </w:rPr>
              <w:t>раздела</w:t>
            </w:r>
          </w:p>
        </w:tc>
        <w:tc>
          <w:tcPr>
            <w:tcW w:w="11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B0954" w14:textId="77777777" w:rsidR="008055B6" w:rsidRPr="00AA4CBA" w:rsidRDefault="00E21027" w:rsidP="0067050F">
            <w:pPr>
              <w:shd w:val="clear" w:color="auto" w:fill="FFFFFF" w:themeFill="background1"/>
              <w:rPr>
                <w:rFonts w:ascii="Times New Roman" w:hAnsi="Times New Roman"/>
                <w:b/>
                <w:sz w:val="22"/>
                <w:szCs w:val="22"/>
              </w:rPr>
            </w:pPr>
            <w:r>
              <w:rPr>
                <w:rFonts w:ascii="Times New Roman" w:hAnsi="Times New Roman"/>
                <w:b/>
                <w:sz w:val="22"/>
                <w:szCs w:val="22"/>
              </w:rPr>
              <w:t>Количество час.</w:t>
            </w:r>
          </w:p>
        </w:tc>
        <w:tc>
          <w:tcPr>
            <w:tcW w:w="297" w:type="pct"/>
            <w:vMerge w:val="restart"/>
            <w:tcBorders>
              <w:top w:val="single" w:sz="4" w:space="0" w:color="auto"/>
              <w:left w:val="single" w:sz="4" w:space="0" w:color="auto"/>
            </w:tcBorders>
            <w:shd w:val="clear" w:color="auto" w:fill="auto"/>
            <w:vAlign w:val="center"/>
          </w:tcPr>
          <w:p w14:paraId="5C81AFF6" w14:textId="77777777" w:rsidR="008055B6" w:rsidRPr="00AA4CBA" w:rsidRDefault="008055B6" w:rsidP="0067050F">
            <w:pPr>
              <w:shd w:val="clear" w:color="auto" w:fill="FFFFFF" w:themeFill="background1"/>
              <w:rPr>
                <w:rFonts w:ascii="Times New Roman" w:hAnsi="Times New Roman"/>
                <w:b/>
                <w:sz w:val="22"/>
                <w:szCs w:val="22"/>
              </w:rPr>
            </w:pPr>
            <w:r w:rsidRPr="00AA4CBA">
              <w:rPr>
                <w:rFonts w:ascii="Times New Roman" w:hAnsi="Times New Roman"/>
                <w:b/>
                <w:sz w:val="22"/>
                <w:szCs w:val="22"/>
              </w:rPr>
              <w:t>№</w:t>
            </w:r>
          </w:p>
        </w:tc>
        <w:tc>
          <w:tcPr>
            <w:tcW w:w="1264" w:type="pct"/>
            <w:vMerge w:val="restart"/>
            <w:tcBorders>
              <w:top w:val="single" w:sz="4" w:space="0" w:color="auto"/>
              <w:left w:val="single" w:sz="4" w:space="0" w:color="auto"/>
            </w:tcBorders>
            <w:shd w:val="clear" w:color="auto" w:fill="auto"/>
            <w:vAlign w:val="center"/>
          </w:tcPr>
          <w:p w14:paraId="76484A81" w14:textId="77777777" w:rsidR="008055B6" w:rsidRPr="00AA4CBA" w:rsidRDefault="008055B6" w:rsidP="0067050F">
            <w:pPr>
              <w:shd w:val="clear" w:color="auto" w:fill="FFFFFF" w:themeFill="background1"/>
              <w:rPr>
                <w:rFonts w:ascii="Times New Roman" w:hAnsi="Times New Roman"/>
                <w:b/>
                <w:sz w:val="22"/>
                <w:szCs w:val="22"/>
              </w:rPr>
            </w:pPr>
            <w:r w:rsidRPr="00AA4CBA">
              <w:rPr>
                <w:rFonts w:ascii="Times New Roman" w:hAnsi="Times New Roman"/>
                <w:b/>
                <w:sz w:val="22"/>
                <w:szCs w:val="22"/>
              </w:rPr>
              <w:t>Название</w:t>
            </w:r>
          </w:p>
          <w:p w14:paraId="4E5F2468" w14:textId="77777777" w:rsidR="008055B6" w:rsidRPr="00AA4CBA" w:rsidRDefault="008055B6" w:rsidP="0067050F">
            <w:pPr>
              <w:shd w:val="clear" w:color="auto" w:fill="FFFFFF" w:themeFill="background1"/>
              <w:rPr>
                <w:rFonts w:ascii="Times New Roman" w:hAnsi="Times New Roman"/>
                <w:b/>
                <w:sz w:val="22"/>
                <w:szCs w:val="22"/>
              </w:rPr>
            </w:pPr>
            <w:r w:rsidRPr="00AA4CBA">
              <w:rPr>
                <w:rFonts w:ascii="Times New Roman" w:hAnsi="Times New Roman"/>
                <w:b/>
                <w:sz w:val="22"/>
                <w:szCs w:val="22"/>
              </w:rPr>
              <w:t>раздела</w:t>
            </w:r>
          </w:p>
        </w:tc>
        <w:tc>
          <w:tcPr>
            <w:tcW w:w="1002" w:type="pct"/>
            <w:gridSpan w:val="2"/>
            <w:tcBorders>
              <w:top w:val="single" w:sz="4" w:space="0" w:color="auto"/>
              <w:left w:val="single" w:sz="4" w:space="0" w:color="auto"/>
              <w:bottom w:val="single" w:sz="4" w:space="0" w:color="auto"/>
            </w:tcBorders>
            <w:shd w:val="clear" w:color="auto" w:fill="auto"/>
            <w:vAlign w:val="center"/>
          </w:tcPr>
          <w:p w14:paraId="33049933" w14:textId="77777777" w:rsidR="008055B6" w:rsidRPr="00AA4CBA" w:rsidRDefault="008055B6" w:rsidP="0067050F">
            <w:pPr>
              <w:shd w:val="clear" w:color="auto" w:fill="FFFFFF" w:themeFill="background1"/>
              <w:rPr>
                <w:rFonts w:ascii="Times New Roman" w:hAnsi="Times New Roman"/>
                <w:b/>
                <w:sz w:val="22"/>
                <w:szCs w:val="22"/>
              </w:rPr>
            </w:pPr>
            <w:r w:rsidRPr="00AA4CBA">
              <w:rPr>
                <w:rFonts w:ascii="Times New Roman" w:hAnsi="Times New Roman"/>
                <w:b/>
                <w:sz w:val="22"/>
                <w:szCs w:val="22"/>
              </w:rPr>
              <w:t xml:space="preserve">Количество </w:t>
            </w:r>
            <w:r w:rsidR="00E21027">
              <w:rPr>
                <w:rFonts w:ascii="Times New Roman" w:hAnsi="Times New Roman"/>
                <w:b/>
                <w:sz w:val="22"/>
                <w:szCs w:val="22"/>
              </w:rPr>
              <w:t>час.</w:t>
            </w:r>
          </w:p>
        </w:tc>
      </w:tr>
      <w:tr w:rsidR="008055B6" w:rsidRPr="00615C0C" w14:paraId="6E7B9C2D" w14:textId="77777777" w:rsidTr="00E21027">
        <w:trPr>
          <w:trHeight w:val="310"/>
        </w:trPr>
        <w:tc>
          <w:tcPr>
            <w:tcW w:w="240" w:type="pct"/>
            <w:vMerge/>
            <w:tcBorders>
              <w:right w:val="single" w:sz="4" w:space="0" w:color="auto"/>
            </w:tcBorders>
            <w:shd w:val="clear" w:color="auto" w:fill="auto"/>
            <w:vAlign w:val="center"/>
          </w:tcPr>
          <w:p w14:paraId="1764683A" w14:textId="77777777" w:rsidR="008055B6" w:rsidRPr="00AA4CBA" w:rsidRDefault="008055B6" w:rsidP="0067050F">
            <w:pPr>
              <w:shd w:val="clear" w:color="auto" w:fill="FFFFFF" w:themeFill="background1"/>
              <w:rPr>
                <w:rFonts w:ascii="Times New Roman" w:hAnsi="Times New Roman"/>
                <w:b/>
                <w:sz w:val="22"/>
                <w:szCs w:val="22"/>
              </w:rPr>
            </w:pPr>
          </w:p>
        </w:tc>
        <w:tc>
          <w:tcPr>
            <w:tcW w:w="1081" w:type="pct"/>
            <w:vMerge/>
            <w:tcBorders>
              <w:left w:val="single" w:sz="4" w:space="0" w:color="auto"/>
            </w:tcBorders>
            <w:shd w:val="clear" w:color="auto" w:fill="auto"/>
            <w:vAlign w:val="center"/>
          </w:tcPr>
          <w:p w14:paraId="01FF401B" w14:textId="77777777" w:rsidR="008055B6" w:rsidRPr="00AA4CBA" w:rsidRDefault="008055B6" w:rsidP="0067050F">
            <w:pPr>
              <w:shd w:val="clear" w:color="auto" w:fill="FFFFFF" w:themeFill="background1"/>
              <w:rPr>
                <w:rFonts w:ascii="Times New Roman" w:hAnsi="Times New Roman"/>
                <w:b/>
                <w:sz w:val="22"/>
                <w:szCs w:val="22"/>
              </w:rPr>
            </w:pPr>
          </w:p>
        </w:tc>
        <w:tc>
          <w:tcPr>
            <w:tcW w:w="538" w:type="pct"/>
            <w:tcBorders>
              <w:top w:val="single" w:sz="4" w:space="0" w:color="auto"/>
              <w:left w:val="single" w:sz="4" w:space="0" w:color="auto"/>
              <w:right w:val="single" w:sz="4" w:space="0" w:color="auto"/>
            </w:tcBorders>
            <w:shd w:val="clear" w:color="auto" w:fill="auto"/>
            <w:vAlign w:val="center"/>
          </w:tcPr>
          <w:p w14:paraId="384B06C7" w14:textId="77777777" w:rsidR="008055B6" w:rsidRPr="00E21027" w:rsidRDefault="008055B6" w:rsidP="0067050F">
            <w:pPr>
              <w:shd w:val="clear" w:color="auto" w:fill="FFFFFF" w:themeFill="background1"/>
              <w:rPr>
                <w:rFonts w:ascii="Times New Roman" w:hAnsi="Times New Roman"/>
                <w:b/>
              </w:rPr>
            </w:pPr>
            <w:r w:rsidRPr="00E21027">
              <w:rPr>
                <w:rFonts w:ascii="Times New Roman" w:hAnsi="Times New Roman"/>
                <w:b/>
              </w:rPr>
              <w:t>аудит.</w:t>
            </w:r>
          </w:p>
        </w:tc>
        <w:tc>
          <w:tcPr>
            <w:tcW w:w="577" w:type="pct"/>
            <w:tcBorders>
              <w:top w:val="single" w:sz="4" w:space="0" w:color="auto"/>
              <w:left w:val="single" w:sz="4" w:space="0" w:color="auto"/>
              <w:right w:val="single" w:sz="4" w:space="0" w:color="auto"/>
            </w:tcBorders>
            <w:shd w:val="clear" w:color="auto" w:fill="auto"/>
            <w:vAlign w:val="center"/>
          </w:tcPr>
          <w:p w14:paraId="314FD843" w14:textId="77777777" w:rsidR="008055B6" w:rsidRPr="00E21027" w:rsidRDefault="008055B6" w:rsidP="0067050F">
            <w:pPr>
              <w:shd w:val="clear" w:color="auto" w:fill="FFFFFF" w:themeFill="background1"/>
              <w:rPr>
                <w:rFonts w:ascii="Times New Roman" w:hAnsi="Times New Roman"/>
                <w:b/>
              </w:rPr>
            </w:pPr>
            <w:proofErr w:type="spellStart"/>
            <w:r w:rsidRPr="00E21027">
              <w:rPr>
                <w:rFonts w:ascii="Times New Roman" w:hAnsi="Times New Roman"/>
                <w:b/>
              </w:rPr>
              <w:t>внеаудит</w:t>
            </w:r>
            <w:proofErr w:type="spellEnd"/>
            <w:r w:rsidRPr="00E21027">
              <w:rPr>
                <w:rFonts w:ascii="Times New Roman" w:hAnsi="Times New Roman"/>
                <w:b/>
              </w:rPr>
              <w:t>.</w:t>
            </w:r>
          </w:p>
        </w:tc>
        <w:tc>
          <w:tcPr>
            <w:tcW w:w="297" w:type="pct"/>
            <w:vMerge/>
            <w:tcBorders>
              <w:left w:val="single" w:sz="4" w:space="0" w:color="auto"/>
              <w:bottom w:val="single" w:sz="4" w:space="0" w:color="auto"/>
            </w:tcBorders>
            <w:shd w:val="clear" w:color="auto" w:fill="auto"/>
            <w:vAlign w:val="center"/>
          </w:tcPr>
          <w:p w14:paraId="5F285642" w14:textId="77777777" w:rsidR="008055B6" w:rsidRPr="00E21027" w:rsidRDefault="008055B6" w:rsidP="0067050F">
            <w:pPr>
              <w:shd w:val="clear" w:color="auto" w:fill="FFFFFF" w:themeFill="background1"/>
              <w:rPr>
                <w:rFonts w:ascii="Times New Roman" w:hAnsi="Times New Roman"/>
                <w:b/>
              </w:rPr>
            </w:pPr>
          </w:p>
        </w:tc>
        <w:tc>
          <w:tcPr>
            <w:tcW w:w="1264" w:type="pct"/>
            <w:vMerge/>
            <w:tcBorders>
              <w:left w:val="single" w:sz="4" w:space="0" w:color="auto"/>
              <w:bottom w:val="single" w:sz="4" w:space="0" w:color="auto"/>
            </w:tcBorders>
            <w:shd w:val="clear" w:color="auto" w:fill="auto"/>
            <w:vAlign w:val="center"/>
          </w:tcPr>
          <w:p w14:paraId="29820C9A" w14:textId="77777777" w:rsidR="008055B6" w:rsidRPr="00E21027" w:rsidRDefault="008055B6" w:rsidP="0067050F">
            <w:pPr>
              <w:shd w:val="clear" w:color="auto" w:fill="FFFFFF" w:themeFill="background1"/>
              <w:rPr>
                <w:rFonts w:ascii="Times New Roman" w:hAnsi="Times New Roman"/>
                <w:b/>
              </w:rPr>
            </w:pPr>
          </w:p>
        </w:tc>
        <w:tc>
          <w:tcPr>
            <w:tcW w:w="446" w:type="pct"/>
            <w:tcBorders>
              <w:top w:val="single" w:sz="4" w:space="0" w:color="auto"/>
              <w:left w:val="single" w:sz="4" w:space="0" w:color="auto"/>
              <w:bottom w:val="single" w:sz="4" w:space="0" w:color="auto"/>
              <w:right w:val="single" w:sz="4" w:space="0" w:color="auto"/>
            </w:tcBorders>
            <w:shd w:val="clear" w:color="auto" w:fill="auto"/>
            <w:vAlign w:val="center"/>
          </w:tcPr>
          <w:p w14:paraId="7D2A35A0" w14:textId="77777777" w:rsidR="008055B6" w:rsidRPr="00E21027" w:rsidRDefault="008055B6" w:rsidP="0067050F">
            <w:pPr>
              <w:shd w:val="clear" w:color="auto" w:fill="FFFFFF" w:themeFill="background1"/>
              <w:rPr>
                <w:rFonts w:ascii="Times New Roman" w:hAnsi="Times New Roman"/>
                <w:b/>
              </w:rPr>
            </w:pPr>
            <w:r w:rsidRPr="00E21027">
              <w:rPr>
                <w:rFonts w:ascii="Times New Roman" w:hAnsi="Times New Roman"/>
                <w:b/>
              </w:rPr>
              <w:t>аудит.</w:t>
            </w:r>
          </w:p>
        </w:tc>
        <w:tc>
          <w:tcPr>
            <w:tcW w:w="556" w:type="pct"/>
            <w:tcBorders>
              <w:top w:val="single" w:sz="4" w:space="0" w:color="auto"/>
              <w:left w:val="single" w:sz="4" w:space="0" w:color="auto"/>
              <w:bottom w:val="single" w:sz="4" w:space="0" w:color="auto"/>
              <w:right w:val="single" w:sz="4" w:space="0" w:color="auto"/>
            </w:tcBorders>
            <w:shd w:val="clear" w:color="auto" w:fill="auto"/>
            <w:vAlign w:val="center"/>
          </w:tcPr>
          <w:p w14:paraId="5758387B" w14:textId="77777777" w:rsidR="008055B6" w:rsidRPr="00E21027" w:rsidRDefault="008055B6" w:rsidP="0067050F">
            <w:pPr>
              <w:shd w:val="clear" w:color="auto" w:fill="FFFFFF" w:themeFill="background1"/>
              <w:rPr>
                <w:rFonts w:ascii="Times New Roman" w:hAnsi="Times New Roman"/>
                <w:b/>
              </w:rPr>
            </w:pPr>
            <w:proofErr w:type="spellStart"/>
            <w:r w:rsidRPr="00E21027">
              <w:rPr>
                <w:rFonts w:ascii="Times New Roman" w:hAnsi="Times New Roman"/>
                <w:b/>
              </w:rPr>
              <w:t>внеаудит</w:t>
            </w:r>
            <w:proofErr w:type="spellEnd"/>
            <w:r w:rsidRPr="00E21027">
              <w:rPr>
                <w:rFonts w:ascii="Times New Roman" w:hAnsi="Times New Roman"/>
                <w:b/>
              </w:rPr>
              <w:t>.</w:t>
            </w:r>
          </w:p>
        </w:tc>
      </w:tr>
      <w:tr w:rsidR="008055B6" w:rsidRPr="00615C0C" w14:paraId="122E1A1B" w14:textId="77777777" w:rsidTr="00E21027">
        <w:tc>
          <w:tcPr>
            <w:tcW w:w="240" w:type="pct"/>
            <w:tcBorders>
              <w:right w:val="single" w:sz="4" w:space="0" w:color="auto"/>
            </w:tcBorders>
            <w:shd w:val="clear" w:color="auto" w:fill="auto"/>
            <w:vAlign w:val="center"/>
          </w:tcPr>
          <w:p w14:paraId="17234DDB"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1.</w:t>
            </w:r>
          </w:p>
        </w:tc>
        <w:tc>
          <w:tcPr>
            <w:tcW w:w="1081" w:type="pct"/>
            <w:tcBorders>
              <w:left w:val="single" w:sz="4" w:space="0" w:color="auto"/>
            </w:tcBorders>
            <w:shd w:val="clear" w:color="auto" w:fill="auto"/>
            <w:vAlign w:val="center"/>
          </w:tcPr>
          <w:p w14:paraId="406E866D"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Введение в программу</w:t>
            </w:r>
          </w:p>
        </w:tc>
        <w:tc>
          <w:tcPr>
            <w:tcW w:w="538" w:type="pct"/>
            <w:shd w:val="clear" w:color="auto" w:fill="auto"/>
            <w:vAlign w:val="center"/>
          </w:tcPr>
          <w:p w14:paraId="6B27E274"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2</w:t>
            </w:r>
          </w:p>
        </w:tc>
        <w:tc>
          <w:tcPr>
            <w:tcW w:w="577" w:type="pct"/>
            <w:shd w:val="clear" w:color="auto" w:fill="auto"/>
            <w:vAlign w:val="center"/>
          </w:tcPr>
          <w:p w14:paraId="74277AB1"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w:t>
            </w:r>
          </w:p>
        </w:tc>
        <w:tc>
          <w:tcPr>
            <w:tcW w:w="297" w:type="pct"/>
            <w:tcBorders>
              <w:right w:val="single" w:sz="4" w:space="0" w:color="auto"/>
            </w:tcBorders>
            <w:shd w:val="clear" w:color="auto" w:fill="auto"/>
            <w:vAlign w:val="center"/>
          </w:tcPr>
          <w:p w14:paraId="299AD090"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1.</w:t>
            </w:r>
          </w:p>
        </w:tc>
        <w:tc>
          <w:tcPr>
            <w:tcW w:w="1264" w:type="pct"/>
            <w:tcBorders>
              <w:left w:val="single" w:sz="4" w:space="0" w:color="auto"/>
            </w:tcBorders>
            <w:shd w:val="clear" w:color="auto" w:fill="auto"/>
            <w:vAlign w:val="center"/>
          </w:tcPr>
          <w:p w14:paraId="333FEC52"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Вводное занятие</w:t>
            </w:r>
          </w:p>
        </w:tc>
        <w:tc>
          <w:tcPr>
            <w:tcW w:w="446" w:type="pct"/>
            <w:shd w:val="clear" w:color="auto" w:fill="auto"/>
            <w:vAlign w:val="center"/>
          </w:tcPr>
          <w:p w14:paraId="3659CE9F"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2</w:t>
            </w:r>
          </w:p>
        </w:tc>
        <w:tc>
          <w:tcPr>
            <w:tcW w:w="556" w:type="pct"/>
            <w:shd w:val="clear" w:color="auto" w:fill="auto"/>
            <w:vAlign w:val="center"/>
          </w:tcPr>
          <w:p w14:paraId="2E587285" w14:textId="77777777" w:rsidR="008055B6" w:rsidRPr="00AA4CBA" w:rsidRDefault="008055B6" w:rsidP="0067050F">
            <w:pPr>
              <w:shd w:val="clear" w:color="auto" w:fill="FFFFFF" w:themeFill="background1"/>
              <w:rPr>
                <w:rFonts w:ascii="Times New Roman" w:hAnsi="Times New Roman"/>
                <w:b/>
                <w:sz w:val="22"/>
                <w:szCs w:val="22"/>
              </w:rPr>
            </w:pPr>
            <w:r w:rsidRPr="00AA4CBA">
              <w:rPr>
                <w:rFonts w:ascii="Times New Roman" w:hAnsi="Times New Roman"/>
                <w:sz w:val="22"/>
                <w:szCs w:val="22"/>
              </w:rPr>
              <w:t>-</w:t>
            </w:r>
          </w:p>
        </w:tc>
      </w:tr>
      <w:tr w:rsidR="008055B6" w:rsidRPr="00615C0C" w14:paraId="33912DC0" w14:textId="77777777" w:rsidTr="00E21027">
        <w:tc>
          <w:tcPr>
            <w:tcW w:w="240" w:type="pct"/>
            <w:tcBorders>
              <w:right w:val="single" w:sz="4" w:space="0" w:color="auto"/>
            </w:tcBorders>
            <w:shd w:val="clear" w:color="auto" w:fill="auto"/>
            <w:vAlign w:val="center"/>
          </w:tcPr>
          <w:p w14:paraId="0DAC43B8"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2.</w:t>
            </w:r>
          </w:p>
        </w:tc>
        <w:tc>
          <w:tcPr>
            <w:tcW w:w="1081" w:type="pct"/>
            <w:tcBorders>
              <w:left w:val="single" w:sz="4" w:space="0" w:color="auto"/>
            </w:tcBorders>
            <w:shd w:val="clear" w:color="auto" w:fill="auto"/>
            <w:vAlign w:val="bottom"/>
          </w:tcPr>
          <w:p w14:paraId="24AEAF61"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Мир вокруг нас</w:t>
            </w:r>
          </w:p>
        </w:tc>
        <w:tc>
          <w:tcPr>
            <w:tcW w:w="538" w:type="pct"/>
            <w:shd w:val="clear" w:color="auto" w:fill="auto"/>
            <w:vAlign w:val="center"/>
          </w:tcPr>
          <w:p w14:paraId="5C8AE54B"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56</w:t>
            </w:r>
          </w:p>
        </w:tc>
        <w:tc>
          <w:tcPr>
            <w:tcW w:w="577" w:type="pct"/>
            <w:shd w:val="clear" w:color="auto" w:fill="auto"/>
            <w:vAlign w:val="center"/>
          </w:tcPr>
          <w:p w14:paraId="578B4BE8"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w:t>
            </w:r>
          </w:p>
        </w:tc>
        <w:tc>
          <w:tcPr>
            <w:tcW w:w="297" w:type="pct"/>
            <w:tcBorders>
              <w:right w:val="single" w:sz="4" w:space="0" w:color="auto"/>
            </w:tcBorders>
            <w:shd w:val="clear" w:color="auto" w:fill="auto"/>
            <w:vAlign w:val="center"/>
          </w:tcPr>
          <w:p w14:paraId="15EBDF12"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2.</w:t>
            </w:r>
          </w:p>
        </w:tc>
        <w:tc>
          <w:tcPr>
            <w:tcW w:w="1264" w:type="pct"/>
            <w:tcBorders>
              <w:left w:val="single" w:sz="4" w:space="0" w:color="auto"/>
            </w:tcBorders>
            <w:shd w:val="clear" w:color="auto" w:fill="auto"/>
            <w:vAlign w:val="center"/>
          </w:tcPr>
          <w:p w14:paraId="14D97C93" w14:textId="77777777" w:rsidR="008055B6" w:rsidRPr="00AA4CBA" w:rsidRDefault="00DE1AB4" w:rsidP="0067050F">
            <w:pPr>
              <w:shd w:val="clear" w:color="auto" w:fill="FFFFFF" w:themeFill="background1"/>
              <w:rPr>
                <w:rFonts w:ascii="Times New Roman" w:hAnsi="Times New Roman"/>
                <w:sz w:val="22"/>
                <w:szCs w:val="22"/>
              </w:rPr>
            </w:pPr>
            <w:r>
              <w:rPr>
                <w:rFonts w:ascii="Times New Roman" w:hAnsi="Times New Roman"/>
                <w:sz w:val="22"/>
                <w:szCs w:val="22"/>
              </w:rPr>
              <w:t>Удивительный мир природы</w:t>
            </w:r>
          </w:p>
        </w:tc>
        <w:tc>
          <w:tcPr>
            <w:tcW w:w="446" w:type="pct"/>
            <w:shd w:val="clear" w:color="auto" w:fill="auto"/>
            <w:vAlign w:val="center"/>
          </w:tcPr>
          <w:p w14:paraId="768CCE5E"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56</w:t>
            </w:r>
          </w:p>
        </w:tc>
        <w:tc>
          <w:tcPr>
            <w:tcW w:w="556" w:type="pct"/>
            <w:shd w:val="clear" w:color="auto" w:fill="auto"/>
            <w:vAlign w:val="center"/>
          </w:tcPr>
          <w:p w14:paraId="12D5EA7B"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w:t>
            </w:r>
          </w:p>
        </w:tc>
      </w:tr>
      <w:tr w:rsidR="008055B6" w:rsidRPr="00615C0C" w14:paraId="44DE918C" w14:textId="77777777" w:rsidTr="00E21027">
        <w:tc>
          <w:tcPr>
            <w:tcW w:w="240" w:type="pct"/>
            <w:tcBorders>
              <w:right w:val="single" w:sz="4" w:space="0" w:color="auto"/>
            </w:tcBorders>
            <w:shd w:val="clear" w:color="auto" w:fill="auto"/>
            <w:vAlign w:val="center"/>
          </w:tcPr>
          <w:p w14:paraId="6394FA03"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3.</w:t>
            </w:r>
          </w:p>
        </w:tc>
        <w:tc>
          <w:tcPr>
            <w:tcW w:w="1081" w:type="pct"/>
            <w:tcBorders>
              <w:left w:val="single" w:sz="4" w:space="0" w:color="auto"/>
            </w:tcBorders>
            <w:shd w:val="clear" w:color="auto" w:fill="auto"/>
            <w:vAlign w:val="center"/>
          </w:tcPr>
          <w:p w14:paraId="65482811"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Я познаю мир</w:t>
            </w:r>
          </w:p>
        </w:tc>
        <w:tc>
          <w:tcPr>
            <w:tcW w:w="538" w:type="pct"/>
            <w:shd w:val="clear" w:color="auto" w:fill="auto"/>
            <w:vAlign w:val="center"/>
          </w:tcPr>
          <w:p w14:paraId="1C36125C"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w:t>
            </w:r>
          </w:p>
        </w:tc>
        <w:tc>
          <w:tcPr>
            <w:tcW w:w="577" w:type="pct"/>
            <w:shd w:val="clear" w:color="auto" w:fill="auto"/>
            <w:vAlign w:val="center"/>
          </w:tcPr>
          <w:p w14:paraId="616B0266"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12</w:t>
            </w:r>
          </w:p>
        </w:tc>
        <w:tc>
          <w:tcPr>
            <w:tcW w:w="297" w:type="pct"/>
            <w:tcBorders>
              <w:right w:val="single" w:sz="4" w:space="0" w:color="auto"/>
            </w:tcBorders>
            <w:shd w:val="clear" w:color="auto" w:fill="auto"/>
            <w:vAlign w:val="center"/>
          </w:tcPr>
          <w:p w14:paraId="6147FEFC"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3.</w:t>
            </w:r>
          </w:p>
        </w:tc>
        <w:tc>
          <w:tcPr>
            <w:tcW w:w="1264" w:type="pct"/>
            <w:tcBorders>
              <w:left w:val="single" w:sz="4" w:space="0" w:color="auto"/>
            </w:tcBorders>
            <w:shd w:val="clear" w:color="auto" w:fill="auto"/>
            <w:vAlign w:val="center"/>
          </w:tcPr>
          <w:p w14:paraId="220DF406"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Охрана природы</w:t>
            </w:r>
          </w:p>
        </w:tc>
        <w:tc>
          <w:tcPr>
            <w:tcW w:w="446" w:type="pct"/>
            <w:shd w:val="clear" w:color="auto" w:fill="auto"/>
            <w:vAlign w:val="center"/>
          </w:tcPr>
          <w:p w14:paraId="0C5741EE" w14:textId="77777777" w:rsidR="008055B6" w:rsidRPr="00AA4CBA" w:rsidRDefault="008055B6" w:rsidP="0067050F">
            <w:pPr>
              <w:shd w:val="clear" w:color="auto" w:fill="FFFFFF" w:themeFill="background1"/>
              <w:rPr>
                <w:rFonts w:ascii="Times New Roman" w:hAnsi="Times New Roman"/>
                <w:sz w:val="22"/>
                <w:szCs w:val="22"/>
              </w:rPr>
            </w:pPr>
          </w:p>
        </w:tc>
        <w:tc>
          <w:tcPr>
            <w:tcW w:w="556" w:type="pct"/>
            <w:shd w:val="clear" w:color="auto" w:fill="auto"/>
            <w:vAlign w:val="center"/>
          </w:tcPr>
          <w:p w14:paraId="0A890056"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12</w:t>
            </w:r>
          </w:p>
        </w:tc>
      </w:tr>
      <w:tr w:rsidR="008055B6" w:rsidRPr="00615C0C" w14:paraId="0BB7E254" w14:textId="77777777" w:rsidTr="00E21027">
        <w:trPr>
          <w:trHeight w:val="857"/>
        </w:trPr>
        <w:tc>
          <w:tcPr>
            <w:tcW w:w="240" w:type="pct"/>
            <w:tcBorders>
              <w:bottom w:val="single" w:sz="4" w:space="0" w:color="000000"/>
              <w:right w:val="single" w:sz="4" w:space="0" w:color="auto"/>
            </w:tcBorders>
            <w:shd w:val="clear" w:color="auto" w:fill="auto"/>
            <w:vAlign w:val="center"/>
          </w:tcPr>
          <w:p w14:paraId="29828B71"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4.</w:t>
            </w:r>
          </w:p>
        </w:tc>
        <w:tc>
          <w:tcPr>
            <w:tcW w:w="1081" w:type="pct"/>
            <w:tcBorders>
              <w:left w:val="single" w:sz="4" w:space="0" w:color="auto"/>
              <w:bottom w:val="single" w:sz="4" w:space="0" w:color="000000"/>
            </w:tcBorders>
            <w:shd w:val="clear" w:color="auto" w:fill="auto"/>
            <w:vAlign w:val="center"/>
          </w:tcPr>
          <w:p w14:paraId="102C30E4"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Итоговое занятие:</w:t>
            </w:r>
          </w:p>
          <w:p w14:paraId="0A5C4F35" w14:textId="77777777" w:rsidR="008055B6" w:rsidRPr="00AA4CBA" w:rsidRDefault="00851C2D" w:rsidP="0067050F">
            <w:pPr>
              <w:shd w:val="clear" w:color="auto" w:fill="FFFFFF" w:themeFill="background1"/>
              <w:rPr>
                <w:rFonts w:ascii="Times New Roman" w:hAnsi="Times New Roman"/>
                <w:sz w:val="22"/>
                <w:szCs w:val="22"/>
              </w:rPr>
            </w:pPr>
            <w:r>
              <w:rPr>
                <w:rFonts w:ascii="Times New Roman" w:hAnsi="Times New Roman"/>
                <w:sz w:val="22"/>
                <w:szCs w:val="22"/>
              </w:rPr>
              <w:t xml:space="preserve">«Путешествие на лесную </w:t>
            </w:r>
            <w:r w:rsidR="008055B6" w:rsidRPr="00AA4CBA">
              <w:rPr>
                <w:rFonts w:ascii="Times New Roman" w:hAnsi="Times New Roman"/>
                <w:sz w:val="22"/>
                <w:szCs w:val="22"/>
              </w:rPr>
              <w:t>полянку»</w:t>
            </w:r>
          </w:p>
        </w:tc>
        <w:tc>
          <w:tcPr>
            <w:tcW w:w="538" w:type="pct"/>
            <w:tcBorders>
              <w:bottom w:val="single" w:sz="4" w:space="0" w:color="000000"/>
              <w:right w:val="single" w:sz="4" w:space="0" w:color="auto"/>
            </w:tcBorders>
            <w:shd w:val="clear" w:color="auto" w:fill="auto"/>
            <w:vAlign w:val="center"/>
          </w:tcPr>
          <w:p w14:paraId="12575675"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w:t>
            </w:r>
          </w:p>
        </w:tc>
        <w:tc>
          <w:tcPr>
            <w:tcW w:w="577" w:type="pct"/>
            <w:tcBorders>
              <w:left w:val="single" w:sz="4" w:space="0" w:color="auto"/>
              <w:bottom w:val="single" w:sz="4" w:space="0" w:color="000000"/>
              <w:right w:val="single" w:sz="4" w:space="0" w:color="auto"/>
            </w:tcBorders>
            <w:shd w:val="clear" w:color="auto" w:fill="auto"/>
            <w:vAlign w:val="center"/>
          </w:tcPr>
          <w:p w14:paraId="3B9C94CE"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2</w:t>
            </w:r>
          </w:p>
        </w:tc>
        <w:tc>
          <w:tcPr>
            <w:tcW w:w="297" w:type="pct"/>
            <w:tcBorders>
              <w:left w:val="single" w:sz="4" w:space="0" w:color="auto"/>
              <w:right w:val="single" w:sz="4" w:space="0" w:color="auto"/>
            </w:tcBorders>
            <w:shd w:val="clear" w:color="auto" w:fill="auto"/>
            <w:vAlign w:val="center"/>
          </w:tcPr>
          <w:p w14:paraId="01057590"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4.</w:t>
            </w:r>
          </w:p>
        </w:tc>
        <w:tc>
          <w:tcPr>
            <w:tcW w:w="1264" w:type="pct"/>
            <w:tcBorders>
              <w:left w:val="single" w:sz="4" w:space="0" w:color="auto"/>
            </w:tcBorders>
            <w:shd w:val="clear" w:color="auto" w:fill="auto"/>
            <w:vAlign w:val="center"/>
          </w:tcPr>
          <w:p w14:paraId="497BB6CE"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Итоговое занятие:</w:t>
            </w:r>
          </w:p>
          <w:p w14:paraId="2A20DE18"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«Природа благодарит и сердится»</w:t>
            </w:r>
          </w:p>
        </w:tc>
        <w:tc>
          <w:tcPr>
            <w:tcW w:w="446" w:type="pct"/>
            <w:shd w:val="clear" w:color="auto" w:fill="auto"/>
            <w:vAlign w:val="center"/>
          </w:tcPr>
          <w:p w14:paraId="49F51B2E"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2</w:t>
            </w:r>
          </w:p>
        </w:tc>
        <w:tc>
          <w:tcPr>
            <w:tcW w:w="556" w:type="pct"/>
            <w:tcBorders>
              <w:right w:val="single" w:sz="4" w:space="0" w:color="auto"/>
            </w:tcBorders>
            <w:shd w:val="clear" w:color="auto" w:fill="auto"/>
            <w:vAlign w:val="center"/>
          </w:tcPr>
          <w:p w14:paraId="5B209318" w14:textId="77777777" w:rsidR="008055B6" w:rsidRPr="00AA4CBA" w:rsidRDefault="008055B6" w:rsidP="0067050F">
            <w:pPr>
              <w:shd w:val="clear" w:color="auto" w:fill="FFFFFF" w:themeFill="background1"/>
              <w:rPr>
                <w:rFonts w:ascii="Times New Roman" w:hAnsi="Times New Roman"/>
                <w:sz w:val="22"/>
                <w:szCs w:val="22"/>
              </w:rPr>
            </w:pPr>
            <w:r w:rsidRPr="00AA4CBA">
              <w:rPr>
                <w:rFonts w:ascii="Times New Roman" w:hAnsi="Times New Roman"/>
                <w:sz w:val="22"/>
                <w:szCs w:val="22"/>
              </w:rPr>
              <w:t>-</w:t>
            </w:r>
          </w:p>
        </w:tc>
      </w:tr>
      <w:tr w:rsidR="001261B0" w:rsidRPr="00615C0C" w14:paraId="08D22F4B" w14:textId="77777777" w:rsidTr="00E21027">
        <w:trPr>
          <w:trHeight w:val="58"/>
        </w:trPr>
        <w:tc>
          <w:tcPr>
            <w:tcW w:w="240" w:type="pct"/>
            <w:tcBorders>
              <w:bottom w:val="single" w:sz="4" w:space="0" w:color="000000"/>
              <w:right w:val="single" w:sz="4" w:space="0" w:color="auto"/>
            </w:tcBorders>
            <w:shd w:val="clear" w:color="auto" w:fill="auto"/>
            <w:vAlign w:val="center"/>
          </w:tcPr>
          <w:p w14:paraId="2872657E" w14:textId="77777777" w:rsidR="001261B0" w:rsidRPr="00AA4CBA" w:rsidRDefault="001261B0" w:rsidP="0067050F">
            <w:pPr>
              <w:shd w:val="clear" w:color="auto" w:fill="FFFFFF" w:themeFill="background1"/>
              <w:rPr>
                <w:rFonts w:ascii="Times New Roman" w:hAnsi="Times New Roman"/>
                <w:sz w:val="22"/>
                <w:szCs w:val="22"/>
              </w:rPr>
            </w:pPr>
          </w:p>
        </w:tc>
        <w:tc>
          <w:tcPr>
            <w:tcW w:w="1081" w:type="pct"/>
            <w:tcBorders>
              <w:left w:val="single" w:sz="4" w:space="0" w:color="auto"/>
              <w:bottom w:val="single" w:sz="4" w:space="0" w:color="000000"/>
            </w:tcBorders>
            <w:shd w:val="clear" w:color="auto" w:fill="auto"/>
            <w:vAlign w:val="center"/>
          </w:tcPr>
          <w:p w14:paraId="47AC565C" w14:textId="77777777" w:rsidR="001261B0" w:rsidRPr="00AA4CBA" w:rsidRDefault="001261B0" w:rsidP="0067050F">
            <w:pPr>
              <w:shd w:val="clear" w:color="auto" w:fill="FFFFFF" w:themeFill="background1"/>
              <w:rPr>
                <w:rFonts w:ascii="Times New Roman" w:hAnsi="Times New Roman"/>
                <w:sz w:val="22"/>
                <w:szCs w:val="22"/>
              </w:rPr>
            </w:pPr>
          </w:p>
        </w:tc>
        <w:tc>
          <w:tcPr>
            <w:tcW w:w="1115" w:type="pct"/>
            <w:gridSpan w:val="2"/>
            <w:tcBorders>
              <w:bottom w:val="single" w:sz="4" w:space="0" w:color="000000"/>
              <w:right w:val="single" w:sz="4" w:space="0" w:color="auto"/>
            </w:tcBorders>
            <w:shd w:val="clear" w:color="auto" w:fill="auto"/>
            <w:vAlign w:val="center"/>
          </w:tcPr>
          <w:p w14:paraId="3979DB1E" w14:textId="77777777" w:rsidR="001261B0" w:rsidRPr="00AA4CBA" w:rsidRDefault="001261B0" w:rsidP="0067050F">
            <w:pPr>
              <w:shd w:val="clear" w:color="auto" w:fill="FFFFFF" w:themeFill="background1"/>
              <w:rPr>
                <w:rFonts w:ascii="Times New Roman" w:hAnsi="Times New Roman"/>
                <w:sz w:val="22"/>
                <w:szCs w:val="22"/>
              </w:rPr>
            </w:pPr>
            <w:r w:rsidRPr="00AA4CBA">
              <w:rPr>
                <w:rFonts w:ascii="Times New Roman" w:hAnsi="Times New Roman"/>
                <w:b/>
                <w:sz w:val="22"/>
                <w:szCs w:val="22"/>
              </w:rPr>
              <w:t>72</w:t>
            </w:r>
          </w:p>
        </w:tc>
        <w:tc>
          <w:tcPr>
            <w:tcW w:w="297" w:type="pct"/>
            <w:tcBorders>
              <w:left w:val="single" w:sz="4" w:space="0" w:color="auto"/>
              <w:right w:val="single" w:sz="4" w:space="0" w:color="auto"/>
            </w:tcBorders>
            <w:shd w:val="clear" w:color="auto" w:fill="auto"/>
            <w:vAlign w:val="center"/>
          </w:tcPr>
          <w:p w14:paraId="12D7E39F" w14:textId="77777777" w:rsidR="001261B0" w:rsidRPr="00AA4CBA" w:rsidRDefault="001261B0" w:rsidP="0067050F">
            <w:pPr>
              <w:shd w:val="clear" w:color="auto" w:fill="FFFFFF" w:themeFill="background1"/>
              <w:rPr>
                <w:rFonts w:ascii="Times New Roman" w:hAnsi="Times New Roman"/>
                <w:sz w:val="22"/>
                <w:szCs w:val="22"/>
              </w:rPr>
            </w:pPr>
          </w:p>
        </w:tc>
        <w:tc>
          <w:tcPr>
            <w:tcW w:w="1264" w:type="pct"/>
            <w:tcBorders>
              <w:left w:val="single" w:sz="4" w:space="0" w:color="auto"/>
            </w:tcBorders>
            <w:shd w:val="clear" w:color="auto" w:fill="auto"/>
            <w:vAlign w:val="center"/>
          </w:tcPr>
          <w:p w14:paraId="7F43F671" w14:textId="77777777" w:rsidR="001261B0" w:rsidRPr="00AA4CBA" w:rsidRDefault="001261B0" w:rsidP="0067050F">
            <w:pPr>
              <w:shd w:val="clear" w:color="auto" w:fill="FFFFFF" w:themeFill="background1"/>
              <w:rPr>
                <w:rFonts w:ascii="Times New Roman" w:hAnsi="Times New Roman"/>
                <w:sz w:val="22"/>
                <w:szCs w:val="22"/>
              </w:rPr>
            </w:pPr>
          </w:p>
        </w:tc>
        <w:tc>
          <w:tcPr>
            <w:tcW w:w="1002" w:type="pct"/>
            <w:gridSpan w:val="2"/>
            <w:tcBorders>
              <w:right w:val="single" w:sz="4" w:space="0" w:color="auto"/>
            </w:tcBorders>
            <w:shd w:val="clear" w:color="auto" w:fill="auto"/>
            <w:vAlign w:val="center"/>
          </w:tcPr>
          <w:p w14:paraId="6D524948" w14:textId="77777777" w:rsidR="001261B0" w:rsidRPr="00AA4CBA" w:rsidRDefault="001261B0" w:rsidP="0067050F">
            <w:pPr>
              <w:shd w:val="clear" w:color="auto" w:fill="FFFFFF" w:themeFill="background1"/>
              <w:rPr>
                <w:rFonts w:ascii="Times New Roman" w:hAnsi="Times New Roman"/>
                <w:sz w:val="22"/>
                <w:szCs w:val="22"/>
              </w:rPr>
            </w:pPr>
            <w:r w:rsidRPr="00AA4CBA">
              <w:rPr>
                <w:rFonts w:ascii="Times New Roman" w:hAnsi="Times New Roman"/>
                <w:b/>
                <w:sz w:val="22"/>
                <w:szCs w:val="22"/>
              </w:rPr>
              <w:t>72</w:t>
            </w:r>
          </w:p>
        </w:tc>
      </w:tr>
      <w:tr w:rsidR="001261B0" w:rsidRPr="00615C0C" w14:paraId="73CCFB81" w14:textId="77777777" w:rsidTr="00E21027">
        <w:trPr>
          <w:trHeight w:val="58"/>
        </w:trPr>
        <w:tc>
          <w:tcPr>
            <w:tcW w:w="240" w:type="pct"/>
            <w:tcBorders>
              <w:bottom w:val="single" w:sz="4" w:space="0" w:color="000000"/>
              <w:right w:val="single" w:sz="4" w:space="0" w:color="auto"/>
            </w:tcBorders>
            <w:shd w:val="clear" w:color="auto" w:fill="auto"/>
            <w:vAlign w:val="center"/>
          </w:tcPr>
          <w:p w14:paraId="026D0586" w14:textId="77777777" w:rsidR="001261B0" w:rsidRPr="00AA4CBA" w:rsidRDefault="001261B0" w:rsidP="0067050F">
            <w:pPr>
              <w:shd w:val="clear" w:color="auto" w:fill="FFFFFF" w:themeFill="background1"/>
              <w:rPr>
                <w:rFonts w:ascii="Times New Roman" w:hAnsi="Times New Roman"/>
                <w:sz w:val="22"/>
                <w:szCs w:val="22"/>
              </w:rPr>
            </w:pPr>
          </w:p>
        </w:tc>
        <w:tc>
          <w:tcPr>
            <w:tcW w:w="4760" w:type="pct"/>
            <w:gridSpan w:val="7"/>
            <w:tcBorders>
              <w:left w:val="single" w:sz="4" w:space="0" w:color="auto"/>
              <w:bottom w:val="single" w:sz="4" w:space="0" w:color="000000"/>
              <w:right w:val="single" w:sz="4" w:space="0" w:color="auto"/>
            </w:tcBorders>
            <w:shd w:val="clear" w:color="auto" w:fill="auto"/>
            <w:vAlign w:val="center"/>
          </w:tcPr>
          <w:p w14:paraId="2B799EC7" w14:textId="77777777" w:rsidR="001261B0" w:rsidRPr="00AA4CBA" w:rsidRDefault="001261B0" w:rsidP="0067050F">
            <w:pPr>
              <w:shd w:val="clear" w:color="auto" w:fill="FFFFFF" w:themeFill="background1"/>
              <w:rPr>
                <w:rFonts w:ascii="Times New Roman" w:hAnsi="Times New Roman"/>
                <w:b/>
                <w:sz w:val="22"/>
                <w:szCs w:val="22"/>
              </w:rPr>
            </w:pPr>
            <w:r w:rsidRPr="00AA4CBA">
              <w:rPr>
                <w:rFonts w:ascii="Times New Roman" w:hAnsi="Times New Roman"/>
                <w:b/>
                <w:sz w:val="22"/>
                <w:szCs w:val="22"/>
              </w:rPr>
              <w:t>Всего:144ч.</w:t>
            </w:r>
          </w:p>
        </w:tc>
      </w:tr>
    </w:tbl>
    <w:p w14:paraId="19D97216" w14:textId="77777777" w:rsidR="00997257" w:rsidRDefault="00997257" w:rsidP="0067050F">
      <w:pPr>
        <w:spacing w:after="0" w:line="240" w:lineRule="auto"/>
        <w:rPr>
          <w:rFonts w:ascii="Times New Roman" w:hAnsi="Times New Roman" w:cs="Times New Roman"/>
          <w:b/>
          <w:sz w:val="24"/>
          <w:szCs w:val="24"/>
        </w:rPr>
      </w:pPr>
    </w:p>
    <w:p w14:paraId="45FA70F6" w14:textId="77777777" w:rsidR="005F5BFF" w:rsidRPr="00615C0C" w:rsidRDefault="00080D94" w:rsidP="0067050F">
      <w:pPr>
        <w:spacing w:after="0" w:line="240" w:lineRule="auto"/>
        <w:jc w:val="center"/>
        <w:rPr>
          <w:rFonts w:ascii="Times New Roman" w:hAnsi="Times New Roman" w:cs="Times New Roman"/>
          <w:b/>
          <w:sz w:val="24"/>
          <w:szCs w:val="24"/>
        </w:rPr>
      </w:pPr>
      <w:r w:rsidRPr="00615C0C">
        <w:rPr>
          <w:rFonts w:ascii="Times New Roman" w:hAnsi="Times New Roman" w:cs="Times New Roman"/>
          <w:b/>
          <w:sz w:val="24"/>
          <w:szCs w:val="24"/>
        </w:rPr>
        <w:t>1.3.2</w:t>
      </w:r>
      <w:r w:rsidR="00866101" w:rsidRPr="00615C0C">
        <w:rPr>
          <w:rFonts w:ascii="Times New Roman" w:hAnsi="Times New Roman" w:cs="Times New Roman"/>
          <w:b/>
          <w:sz w:val="24"/>
          <w:szCs w:val="24"/>
        </w:rPr>
        <w:t xml:space="preserve">. Учебно-тематический </w:t>
      </w:r>
      <w:r w:rsidR="009F562A" w:rsidRPr="00615C0C">
        <w:rPr>
          <w:rFonts w:ascii="Times New Roman" w:hAnsi="Times New Roman" w:cs="Times New Roman"/>
          <w:b/>
          <w:sz w:val="24"/>
          <w:szCs w:val="24"/>
        </w:rPr>
        <w:t>план</w:t>
      </w:r>
    </w:p>
    <w:p w14:paraId="33CC6556" w14:textId="77777777" w:rsidR="001F5954" w:rsidRPr="00615C0C" w:rsidRDefault="005F5BFF" w:rsidP="0067050F">
      <w:pPr>
        <w:spacing w:after="0" w:line="240" w:lineRule="auto"/>
        <w:jc w:val="center"/>
        <w:rPr>
          <w:rFonts w:ascii="Times New Roman" w:hAnsi="Times New Roman" w:cs="Times New Roman"/>
          <w:b/>
          <w:sz w:val="24"/>
          <w:szCs w:val="24"/>
        </w:rPr>
      </w:pPr>
      <w:r w:rsidRPr="00615C0C">
        <w:rPr>
          <w:rFonts w:ascii="Times New Roman" w:hAnsi="Times New Roman" w:cs="Times New Roman"/>
          <w:b/>
          <w:sz w:val="24"/>
          <w:szCs w:val="24"/>
        </w:rPr>
        <w:t>Первый год обучения</w:t>
      </w:r>
    </w:p>
    <w:tbl>
      <w:tblPr>
        <w:tblStyle w:val="af7"/>
        <w:tblpPr w:leftFromText="180" w:rightFromText="180" w:vertAnchor="text" w:horzAnchor="page" w:tblpX="1761" w:tblpY="218"/>
        <w:tblW w:w="4945" w:type="pct"/>
        <w:tblLook w:val="04A0" w:firstRow="1" w:lastRow="0" w:firstColumn="1" w:lastColumn="0" w:noHBand="0" w:noVBand="1"/>
      </w:tblPr>
      <w:tblGrid>
        <w:gridCol w:w="551"/>
        <w:gridCol w:w="2465"/>
        <w:gridCol w:w="786"/>
        <w:gridCol w:w="710"/>
        <w:gridCol w:w="865"/>
        <w:gridCol w:w="753"/>
        <w:gridCol w:w="710"/>
        <w:gridCol w:w="865"/>
        <w:gridCol w:w="1760"/>
      </w:tblGrid>
      <w:tr w:rsidR="00634EDA" w:rsidRPr="00AA4CBA" w14:paraId="7088FC9E" w14:textId="77777777" w:rsidTr="0067050F">
        <w:trPr>
          <w:trHeight w:val="193"/>
        </w:trPr>
        <w:tc>
          <w:tcPr>
            <w:tcW w:w="291" w:type="pct"/>
            <w:vMerge w:val="restart"/>
            <w:shd w:val="clear" w:color="auto" w:fill="DAEEF3" w:themeFill="accent5" w:themeFillTint="33"/>
            <w:vAlign w:val="center"/>
          </w:tcPr>
          <w:p w14:paraId="43585129" w14:textId="77777777" w:rsidR="00634EDA" w:rsidRPr="0067050F" w:rsidRDefault="00634EDA" w:rsidP="0067050F">
            <w:pPr>
              <w:autoSpaceDE w:val="0"/>
              <w:autoSpaceDN w:val="0"/>
              <w:adjustRightInd w:val="0"/>
              <w:ind w:right="-108"/>
              <w:jc w:val="center"/>
              <w:rPr>
                <w:rFonts w:ascii="Times New Roman" w:hAnsi="Times New Roman"/>
                <w:color w:val="000000"/>
              </w:rPr>
            </w:pPr>
            <w:r w:rsidRPr="0067050F">
              <w:rPr>
                <w:rFonts w:ascii="Times New Roman" w:hAnsi="Times New Roman"/>
                <w:b/>
                <w:bCs/>
              </w:rPr>
              <w:t>№ п/п</w:t>
            </w:r>
          </w:p>
        </w:tc>
        <w:tc>
          <w:tcPr>
            <w:tcW w:w="1302" w:type="pct"/>
            <w:vMerge w:val="restart"/>
            <w:shd w:val="clear" w:color="auto" w:fill="DAEEF3" w:themeFill="accent5" w:themeFillTint="33"/>
            <w:vAlign w:val="center"/>
          </w:tcPr>
          <w:p w14:paraId="2E2E5F39" w14:textId="77777777" w:rsidR="00634EDA" w:rsidRPr="0067050F" w:rsidRDefault="00634EDA" w:rsidP="0067050F">
            <w:pPr>
              <w:autoSpaceDE w:val="0"/>
              <w:autoSpaceDN w:val="0"/>
              <w:adjustRightInd w:val="0"/>
              <w:jc w:val="center"/>
              <w:rPr>
                <w:rFonts w:ascii="Times New Roman" w:hAnsi="Times New Roman"/>
                <w:b/>
                <w:bCs/>
              </w:rPr>
            </w:pPr>
            <w:r w:rsidRPr="0067050F">
              <w:rPr>
                <w:rFonts w:ascii="Times New Roman" w:hAnsi="Times New Roman"/>
                <w:b/>
                <w:bCs/>
              </w:rPr>
              <w:t>Название раздела,</w:t>
            </w:r>
          </w:p>
          <w:p w14:paraId="4407D291" w14:textId="77777777" w:rsidR="00634EDA" w:rsidRPr="0067050F" w:rsidRDefault="00634EDA" w:rsidP="0067050F">
            <w:pPr>
              <w:autoSpaceDE w:val="0"/>
              <w:autoSpaceDN w:val="0"/>
              <w:adjustRightInd w:val="0"/>
              <w:jc w:val="center"/>
              <w:rPr>
                <w:rFonts w:ascii="Times New Roman" w:hAnsi="Times New Roman"/>
                <w:color w:val="000000"/>
              </w:rPr>
            </w:pPr>
            <w:r w:rsidRPr="0067050F">
              <w:rPr>
                <w:rFonts w:ascii="Times New Roman" w:hAnsi="Times New Roman"/>
                <w:b/>
                <w:bCs/>
              </w:rPr>
              <w:t>темы</w:t>
            </w:r>
          </w:p>
        </w:tc>
        <w:tc>
          <w:tcPr>
            <w:tcW w:w="2477" w:type="pct"/>
            <w:gridSpan w:val="6"/>
            <w:shd w:val="clear" w:color="auto" w:fill="DAEEF3" w:themeFill="accent5" w:themeFillTint="33"/>
            <w:vAlign w:val="center"/>
          </w:tcPr>
          <w:p w14:paraId="7B25DBBD" w14:textId="77777777" w:rsidR="00634EDA" w:rsidRPr="0067050F" w:rsidRDefault="00634EDA" w:rsidP="0067050F">
            <w:pPr>
              <w:autoSpaceDE w:val="0"/>
              <w:autoSpaceDN w:val="0"/>
              <w:adjustRightInd w:val="0"/>
              <w:jc w:val="center"/>
              <w:rPr>
                <w:rFonts w:ascii="Times New Roman" w:hAnsi="Times New Roman"/>
                <w:color w:val="000000"/>
              </w:rPr>
            </w:pPr>
            <w:r w:rsidRPr="0067050F">
              <w:rPr>
                <w:rFonts w:ascii="Times New Roman" w:hAnsi="Times New Roman"/>
                <w:b/>
                <w:bCs/>
              </w:rPr>
              <w:t>Количество часов</w:t>
            </w:r>
          </w:p>
        </w:tc>
        <w:tc>
          <w:tcPr>
            <w:tcW w:w="930" w:type="pct"/>
            <w:vMerge w:val="restart"/>
            <w:shd w:val="clear" w:color="auto" w:fill="DAEEF3" w:themeFill="accent5" w:themeFillTint="33"/>
            <w:vAlign w:val="center"/>
          </w:tcPr>
          <w:p w14:paraId="766BE468" w14:textId="77777777" w:rsidR="00634EDA" w:rsidRPr="0067050F" w:rsidRDefault="00634EDA" w:rsidP="0067050F">
            <w:pPr>
              <w:autoSpaceDE w:val="0"/>
              <w:autoSpaceDN w:val="0"/>
              <w:adjustRightInd w:val="0"/>
              <w:jc w:val="center"/>
              <w:rPr>
                <w:rFonts w:ascii="Times New Roman" w:hAnsi="Times New Roman"/>
                <w:b/>
                <w:bCs/>
              </w:rPr>
            </w:pPr>
            <w:r w:rsidRPr="0067050F">
              <w:rPr>
                <w:rFonts w:ascii="Times New Roman" w:hAnsi="Times New Roman"/>
                <w:b/>
                <w:bCs/>
              </w:rPr>
              <w:t>Формы</w:t>
            </w:r>
          </w:p>
          <w:p w14:paraId="242668A3" w14:textId="77777777" w:rsidR="00634EDA" w:rsidRPr="0067050F" w:rsidRDefault="00667310" w:rsidP="0067050F">
            <w:pPr>
              <w:autoSpaceDE w:val="0"/>
              <w:autoSpaceDN w:val="0"/>
              <w:adjustRightInd w:val="0"/>
              <w:jc w:val="center"/>
              <w:rPr>
                <w:rFonts w:ascii="Times New Roman" w:hAnsi="Times New Roman"/>
                <w:color w:val="000000"/>
              </w:rPr>
            </w:pPr>
            <w:r w:rsidRPr="0067050F">
              <w:rPr>
                <w:rFonts w:ascii="Times New Roman" w:hAnsi="Times New Roman"/>
                <w:b/>
                <w:bCs/>
              </w:rPr>
              <w:t>к</w:t>
            </w:r>
            <w:r w:rsidR="00634EDA" w:rsidRPr="0067050F">
              <w:rPr>
                <w:rFonts w:ascii="Times New Roman" w:hAnsi="Times New Roman"/>
                <w:b/>
                <w:bCs/>
              </w:rPr>
              <w:t>онтроля</w:t>
            </w:r>
            <w:r w:rsidRPr="0067050F">
              <w:rPr>
                <w:rFonts w:ascii="Times New Roman" w:hAnsi="Times New Roman"/>
                <w:b/>
                <w:bCs/>
              </w:rPr>
              <w:t>, аттестации</w:t>
            </w:r>
          </w:p>
        </w:tc>
      </w:tr>
      <w:tr w:rsidR="00634EDA" w:rsidRPr="00AA4CBA" w14:paraId="1653257A" w14:textId="77777777" w:rsidTr="0067050F">
        <w:trPr>
          <w:trHeight w:val="50"/>
        </w:trPr>
        <w:tc>
          <w:tcPr>
            <w:tcW w:w="291" w:type="pct"/>
            <w:vMerge/>
            <w:shd w:val="clear" w:color="auto" w:fill="DAEEF3" w:themeFill="accent5" w:themeFillTint="33"/>
            <w:vAlign w:val="center"/>
          </w:tcPr>
          <w:p w14:paraId="52503D92" w14:textId="77777777" w:rsidR="00634EDA" w:rsidRPr="00AA4CBA" w:rsidRDefault="00634EDA" w:rsidP="0067050F">
            <w:pPr>
              <w:autoSpaceDE w:val="0"/>
              <w:autoSpaceDN w:val="0"/>
              <w:adjustRightInd w:val="0"/>
              <w:ind w:right="-108"/>
              <w:rPr>
                <w:rFonts w:ascii="Times New Roman" w:hAnsi="Times New Roman"/>
                <w:color w:val="000000"/>
                <w:sz w:val="22"/>
                <w:szCs w:val="22"/>
              </w:rPr>
            </w:pPr>
          </w:p>
        </w:tc>
        <w:tc>
          <w:tcPr>
            <w:tcW w:w="1302" w:type="pct"/>
            <w:vMerge/>
            <w:shd w:val="clear" w:color="auto" w:fill="DAEEF3" w:themeFill="accent5" w:themeFillTint="33"/>
            <w:vAlign w:val="center"/>
          </w:tcPr>
          <w:p w14:paraId="6B56F3C3" w14:textId="77777777" w:rsidR="00634EDA" w:rsidRPr="00AA4CBA" w:rsidRDefault="00634EDA" w:rsidP="0067050F">
            <w:pPr>
              <w:autoSpaceDE w:val="0"/>
              <w:autoSpaceDN w:val="0"/>
              <w:adjustRightInd w:val="0"/>
              <w:rPr>
                <w:rFonts w:ascii="Times New Roman" w:hAnsi="Times New Roman"/>
                <w:color w:val="000000"/>
                <w:sz w:val="22"/>
                <w:szCs w:val="22"/>
              </w:rPr>
            </w:pPr>
          </w:p>
        </w:tc>
        <w:tc>
          <w:tcPr>
            <w:tcW w:w="1247" w:type="pct"/>
            <w:gridSpan w:val="3"/>
            <w:tcBorders>
              <w:bottom w:val="single" w:sz="4" w:space="0" w:color="auto"/>
              <w:right w:val="single" w:sz="4" w:space="0" w:color="auto"/>
            </w:tcBorders>
            <w:shd w:val="clear" w:color="auto" w:fill="DAEEF3" w:themeFill="accent5" w:themeFillTint="33"/>
            <w:vAlign w:val="center"/>
          </w:tcPr>
          <w:p w14:paraId="01D264FF" w14:textId="77777777" w:rsidR="00634EDA" w:rsidRPr="0067050F" w:rsidRDefault="00634EDA" w:rsidP="0067050F">
            <w:pPr>
              <w:autoSpaceDE w:val="0"/>
              <w:autoSpaceDN w:val="0"/>
              <w:adjustRightInd w:val="0"/>
              <w:ind w:right="-108"/>
              <w:jc w:val="center"/>
              <w:rPr>
                <w:rFonts w:ascii="Times New Roman" w:hAnsi="Times New Roman"/>
                <w:b/>
                <w:bCs/>
              </w:rPr>
            </w:pPr>
            <w:r w:rsidRPr="0067050F">
              <w:rPr>
                <w:rFonts w:ascii="Times New Roman" w:hAnsi="Times New Roman"/>
                <w:b/>
                <w:bCs/>
              </w:rPr>
              <w:t>аудиторные</w:t>
            </w:r>
          </w:p>
        </w:tc>
        <w:tc>
          <w:tcPr>
            <w:tcW w:w="1230" w:type="pct"/>
            <w:gridSpan w:val="3"/>
            <w:tcBorders>
              <w:left w:val="single" w:sz="4" w:space="0" w:color="auto"/>
              <w:bottom w:val="single" w:sz="4" w:space="0" w:color="auto"/>
            </w:tcBorders>
            <w:shd w:val="clear" w:color="auto" w:fill="DAEEF3" w:themeFill="accent5" w:themeFillTint="33"/>
            <w:vAlign w:val="center"/>
          </w:tcPr>
          <w:p w14:paraId="7F794680" w14:textId="77777777" w:rsidR="00634EDA" w:rsidRPr="0067050F" w:rsidRDefault="00634EDA" w:rsidP="0067050F">
            <w:pPr>
              <w:autoSpaceDE w:val="0"/>
              <w:autoSpaceDN w:val="0"/>
              <w:adjustRightInd w:val="0"/>
              <w:ind w:right="-108"/>
              <w:jc w:val="center"/>
              <w:rPr>
                <w:rFonts w:ascii="Times New Roman" w:hAnsi="Times New Roman"/>
                <w:b/>
                <w:bCs/>
              </w:rPr>
            </w:pPr>
            <w:r w:rsidRPr="0067050F">
              <w:rPr>
                <w:rFonts w:ascii="Times New Roman" w:hAnsi="Times New Roman"/>
                <w:b/>
                <w:bCs/>
              </w:rPr>
              <w:t>внеаудиторные</w:t>
            </w:r>
          </w:p>
        </w:tc>
        <w:tc>
          <w:tcPr>
            <w:tcW w:w="930" w:type="pct"/>
            <w:vMerge/>
            <w:shd w:val="clear" w:color="auto" w:fill="DAEEF3" w:themeFill="accent5" w:themeFillTint="33"/>
            <w:vAlign w:val="center"/>
          </w:tcPr>
          <w:p w14:paraId="6A92A1B9" w14:textId="77777777" w:rsidR="00634EDA" w:rsidRPr="00AA4CBA" w:rsidRDefault="00634EDA" w:rsidP="0067050F">
            <w:pPr>
              <w:autoSpaceDE w:val="0"/>
              <w:autoSpaceDN w:val="0"/>
              <w:adjustRightInd w:val="0"/>
              <w:rPr>
                <w:rFonts w:ascii="Times New Roman" w:hAnsi="Times New Roman"/>
                <w:color w:val="000000"/>
                <w:sz w:val="22"/>
                <w:szCs w:val="22"/>
              </w:rPr>
            </w:pPr>
          </w:p>
        </w:tc>
      </w:tr>
      <w:tr w:rsidR="00634EDA" w:rsidRPr="00AA4CBA" w14:paraId="436DB384" w14:textId="77777777" w:rsidTr="0067050F">
        <w:trPr>
          <w:trHeight w:val="50"/>
        </w:trPr>
        <w:tc>
          <w:tcPr>
            <w:tcW w:w="291" w:type="pct"/>
            <w:vMerge/>
            <w:shd w:val="clear" w:color="auto" w:fill="DAEEF3" w:themeFill="accent5" w:themeFillTint="33"/>
            <w:vAlign w:val="center"/>
          </w:tcPr>
          <w:p w14:paraId="0ED1890C" w14:textId="77777777" w:rsidR="00634EDA" w:rsidRPr="00AA4CBA" w:rsidRDefault="00634EDA" w:rsidP="0067050F">
            <w:pPr>
              <w:autoSpaceDE w:val="0"/>
              <w:autoSpaceDN w:val="0"/>
              <w:adjustRightInd w:val="0"/>
              <w:ind w:right="-108"/>
              <w:rPr>
                <w:rFonts w:ascii="Times New Roman" w:hAnsi="Times New Roman"/>
                <w:color w:val="000000"/>
                <w:sz w:val="22"/>
                <w:szCs w:val="22"/>
              </w:rPr>
            </w:pPr>
          </w:p>
        </w:tc>
        <w:tc>
          <w:tcPr>
            <w:tcW w:w="1302" w:type="pct"/>
            <w:vMerge/>
            <w:shd w:val="clear" w:color="auto" w:fill="DAEEF3" w:themeFill="accent5" w:themeFillTint="33"/>
            <w:vAlign w:val="center"/>
          </w:tcPr>
          <w:p w14:paraId="17834F07" w14:textId="77777777" w:rsidR="00634EDA" w:rsidRPr="00AA4CBA" w:rsidRDefault="00634EDA" w:rsidP="0067050F">
            <w:pPr>
              <w:autoSpaceDE w:val="0"/>
              <w:autoSpaceDN w:val="0"/>
              <w:adjustRightInd w:val="0"/>
              <w:rPr>
                <w:rFonts w:ascii="Times New Roman" w:hAnsi="Times New Roman"/>
                <w:color w:val="000000"/>
                <w:sz w:val="22"/>
                <w:szCs w:val="22"/>
              </w:rPr>
            </w:pPr>
          </w:p>
        </w:tc>
        <w:tc>
          <w:tcPr>
            <w:tcW w:w="415" w:type="pct"/>
            <w:tcBorders>
              <w:top w:val="single" w:sz="4" w:space="0" w:color="auto"/>
              <w:right w:val="single" w:sz="4" w:space="0" w:color="auto"/>
            </w:tcBorders>
            <w:shd w:val="clear" w:color="auto" w:fill="DAEEF3" w:themeFill="accent5" w:themeFillTint="33"/>
            <w:vAlign w:val="center"/>
          </w:tcPr>
          <w:p w14:paraId="237B85D4" w14:textId="77777777" w:rsidR="00634EDA" w:rsidRPr="0067050F" w:rsidRDefault="00634EDA" w:rsidP="0067050F">
            <w:pPr>
              <w:autoSpaceDE w:val="0"/>
              <w:autoSpaceDN w:val="0"/>
              <w:adjustRightInd w:val="0"/>
              <w:ind w:right="-108"/>
              <w:jc w:val="center"/>
              <w:rPr>
                <w:rFonts w:ascii="Times New Roman" w:hAnsi="Times New Roman"/>
                <w:b/>
                <w:color w:val="000000"/>
              </w:rPr>
            </w:pPr>
            <w:r w:rsidRPr="0067050F">
              <w:rPr>
                <w:rFonts w:ascii="Times New Roman" w:hAnsi="Times New Roman"/>
                <w:b/>
                <w:color w:val="000000"/>
              </w:rPr>
              <w:t>всего</w:t>
            </w:r>
          </w:p>
        </w:tc>
        <w:tc>
          <w:tcPr>
            <w:tcW w:w="375" w:type="pct"/>
            <w:tcBorders>
              <w:top w:val="single" w:sz="4" w:space="0" w:color="auto"/>
              <w:left w:val="single" w:sz="4" w:space="0" w:color="auto"/>
              <w:right w:val="single" w:sz="4" w:space="0" w:color="auto"/>
            </w:tcBorders>
            <w:shd w:val="clear" w:color="auto" w:fill="DAEEF3" w:themeFill="accent5" w:themeFillTint="33"/>
            <w:vAlign w:val="center"/>
          </w:tcPr>
          <w:p w14:paraId="54C9D807" w14:textId="77777777" w:rsidR="00634EDA" w:rsidRPr="0067050F" w:rsidRDefault="00F6705A" w:rsidP="0067050F">
            <w:pPr>
              <w:jc w:val="center"/>
              <w:rPr>
                <w:rFonts w:ascii="Times New Roman" w:hAnsi="Times New Roman"/>
                <w:b/>
                <w:bCs/>
              </w:rPr>
            </w:pPr>
            <w:proofErr w:type="spellStart"/>
            <w:r w:rsidRPr="0067050F">
              <w:rPr>
                <w:rFonts w:ascii="Times New Roman" w:hAnsi="Times New Roman"/>
                <w:b/>
                <w:bCs/>
              </w:rPr>
              <w:t>т</w:t>
            </w:r>
            <w:r w:rsidR="00634EDA" w:rsidRPr="0067050F">
              <w:rPr>
                <w:rFonts w:ascii="Times New Roman" w:hAnsi="Times New Roman"/>
                <w:b/>
                <w:bCs/>
              </w:rPr>
              <w:t>еор</w:t>
            </w:r>
            <w:proofErr w:type="spellEnd"/>
            <w:r w:rsidRPr="0067050F">
              <w:rPr>
                <w:rFonts w:ascii="Times New Roman" w:hAnsi="Times New Roman"/>
                <w:b/>
                <w:bCs/>
              </w:rPr>
              <w:t>.</w:t>
            </w:r>
          </w:p>
        </w:tc>
        <w:tc>
          <w:tcPr>
            <w:tcW w:w="457" w:type="pct"/>
            <w:tcBorders>
              <w:top w:val="single" w:sz="4" w:space="0" w:color="auto"/>
              <w:left w:val="single" w:sz="4" w:space="0" w:color="auto"/>
              <w:right w:val="single" w:sz="4" w:space="0" w:color="auto"/>
            </w:tcBorders>
            <w:shd w:val="clear" w:color="auto" w:fill="DAEEF3" w:themeFill="accent5" w:themeFillTint="33"/>
            <w:vAlign w:val="center"/>
          </w:tcPr>
          <w:p w14:paraId="5E715F5B" w14:textId="77777777" w:rsidR="00634EDA" w:rsidRPr="0067050F" w:rsidRDefault="00F6705A" w:rsidP="0067050F">
            <w:pPr>
              <w:jc w:val="center"/>
              <w:rPr>
                <w:rFonts w:ascii="Times New Roman" w:hAnsi="Times New Roman"/>
                <w:b/>
                <w:bCs/>
              </w:rPr>
            </w:pPr>
            <w:proofErr w:type="spellStart"/>
            <w:r w:rsidRPr="0067050F">
              <w:rPr>
                <w:rFonts w:ascii="Times New Roman" w:hAnsi="Times New Roman"/>
                <w:b/>
                <w:bCs/>
              </w:rPr>
              <w:t>п</w:t>
            </w:r>
            <w:r w:rsidR="00634EDA" w:rsidRPr="0067050F">
              <w:rPr>
                <w:rFonts w:ascii="Times New Roman" w:hAnsi="Times New Roman"/>
                <w:b/>
                <w:bCs/>
              </w:rPr>
              <w:t>рак</w:t>
            </w:r>
            <w:r w:rsidR="002D0AEE" w:rsidRPr="0067050F">
              <w:rPr>
                <w:rFonts w:ascii="Times New Roman" w:hAnsi="Times New Roman"/>
                <w:b/>
                <w:bCs/>
              </w:rPr>
              <w:t>т</w:t>
            </w:r>
            <w:proofErr w:type="spellEnd"/>
            <w:r w:rsidRPr="0067050F">
              <w:rPr>
                <w:rFonts w:ascii="Times New Roman" w:hAnsi="Times New Roman"/>
                <w:b/>
                <w:bCs/>
              </w:rPr>
              <w:t>.</w:t>
            </w:r>
          </w:p>
        </w:tc>
        <w:tc>
          <w:tcPr>
            <w:tcW w:w="398" w:type="pct"/>
            <w:tcBorders>
              <w:top w:val="single" w:sz="4" w:space="0" w:color="auto"/>
              <w:left w:val="single" w:sz="4" w:space="0" w:color="auto"/>
              <w:right w:val="single" w:sz="4" w:space="0" w:color="auto"/>
            </w:tcBorders>
            <w:shd w:val="clear" w:color="auto" w:fill="DAEEF3" w:themeFill="accent5" w:themeFillTint="33"/>
            <w:vAlign w:val="center"/>
          </w:tcPr>
          <w:p w14:paraId="3E640598" w14:textId="77777777" w:rsidR="00634EDA" w:rsidRPr="0067050F" w:rsidRDefault="00634EDA" w:rsidP="0067050F">
            <w:pPr>
              <w:jc w:val="center"/>
              <w:rPr>
                <w:rFonts w:ascii="Times New Roman" w:hAnsi="Times New Roman"/>
                <w:b/>
                <w:bCs/>
              </w:rPr>
            </w:pPr>
            <w:r w:rsidRPr="0067050F">
              <w:rPr>
                <w:rFonts w:ascii="Times New Roman" w:hAnsi="Times New Roman"/>
                <w:b/>
                <w:bCs/>
              </w:rPr>
              <w:t>всего</w:t>
            </w:r>
          </w:p>
        </w:tc>
        <w:tc>
          <w:tcPr>
            <w:tcW w:w="375" w:type="pct"/>
            <w:tcBorders>
              <w:top w:val="single" w:sz="4" w:space="0" w:color="auto"/>
              <w:left w:val="single" w:sz="4" w:space="0" w:color="auto"/>
              <w:right w:val="single" w:sz="4" w:space="0" w:color="auto"/>
            </w:tcBorders>
            <w:shd w:val="clear" w:color="auto" w:fill="DAEEF3" w:themeFill="accent5" w:themeFillTint="33"/>
            <w:vAlign w:val="center"/>
          </w:tcPr>
          <w:p w14:paraId="1E376266" w14:textId="77777777" w:rsidR="00634EDA" w:rsidRPr="0067050F" w:rsidRDefault="00F6705A" w:rsidP="0067050F">
            <w:pPr>
              <w:jc w:val="center"/>
              <w:rPr>
                <w:rFonts w:ascii="Times New Roman" w:hAnsi="Times New Roman"/>
                <w:b/>
                <w:bCs/>
              </w:rPr>
            </w:pPr>
            <w:proofErr w:type="spellStart"/>
            <w:r w:rsidRPr="0067050F">
              <w:rPr>
                <w:rFonts w:ascii="Times New Roman" w:hAnsi="Times New Roman"/>
                <w:b/>
                <w:bCs/>
              </w:rPr>
              <w:t>т</w:t>
            </w:r>
            <w:r w:rsidR="00634EDA" w:rsidRPr="0067050F">
              <w:rPr>
                <w:rFonts w:ascii="Times New Roman" w:hAnsi="Times New Roman"/>
                <w:b/>
                <w:bCs/>
              </w:rPr>
              <w:t>еор</w:t>
            </w:r>
            <w:proofErr w:type="spellEnd"/>
            <w:r w:rsidRPr="0067050F">
              <w:rPr>
                <w:rFonts w:ascii="Times New Roman" w:hAnsi="Times New Roman"/>
                <w:b/>
                <w:bCs/>
              </w:rPr>
              <w:t>.</w:t>
            </w:r>
          </w:p>
        </w:tc>
        <w:tc>
          <w:tcPr>
            <w:tcW w:w="457" w:type="pct"/>
            <w:tcBorders>
              <w:top w:val="single" w:sz="4" w:space="0" w:color="auto"/>
              <w:left w:val="single" w:sz="4" w:space="0" w:color="auto"/>
              <w:bottom w:val="single" w:sz="4" w:space="0" w:color="auto"/>
            </w:tcBorders>
            <w:shd w:val="clear" w:color="auto" w:fill="DAEEF3" w:themeFill="accent5" w:themeFillTint="33"/>
            <w:vAlign w:val="center"/>
          </w:tcPr>
          <w:p w14:paraId="4DC6B626" w14:textId="77777777" w:rsidR="00634EDA" w:rsidRPr="0067050F" w:rsidRDefault="00F6705A" w:rsidP="0067050F">
            <w:pPr>
              <w:jc w:val="center"/>
              <w:rPr>
                <w:rFonts w:ascii="Times New Roman" w:hAnsi="Times New Roman"/>
                <w:b/>
                <w:bCs/>
              </w:rPr>
            </w:pPr>
            <w:proofErr w:type="spellStart"/>
            <w:r w:rsidRPr="0067050F">
              <w:rPr>
                <w:rFonts w:ascii="Times New Roman" w:hAnsi="Times New Roman"/>
                <w:b/>
                <w:bCs/>
              </w:rPr>
              <w:t>п</w:t>
            </w:r>
            <w:r w:rsidR="009C6667" w:rsidRPr="0067050F">
              <w:rPr>
                <w:rFonts w:ascii="Times New Roman" w:hAnsi="Times New Roman"/>
                <w:b/>
                <w:bCs/>
              </w:rPr>
              <w:t>рак</w:t>
            </w:r>
            <w:r w:rsidR="00634EDA" w:rsidRPr="0067050F">
              <w:rPr>
                <w:rFonts w:ascii="Times New Roman" w:hAnsi="Times New Roman"/>
                <w:b/>
                <w:bCs/>
              </w:rPr>
              <w:t>т</w:t>
            </w:r>
            <w:proofErr w:type="spellEnd"/>
            <w:r w:rsidRPr="0067050F">
              <w:rPr>
                <w:rFonts w:ascii="Times New Roman" w:hAnsi="Times New Roman"/>
                <w:b/>
                <w:bCs/>
              </w:rPr>
              <w:t>.</w:t>
            </w:r>
          </w:p>
        </w:tc>
        <w:tc>
          <w:tcPr>
            <w:tcW w:w="930" w:type="pct"/>
            <w:vMerge/>
            <w:shd w:val="clear" w:color="auto" w:fill="DAEEF3" w:themeFill="accent5" w:themeFillTint="33"/>
            <w:vAlign w:val="center"/>
          </w:tcPr>
          <w:p w14:paraId="5B46BA80" w14:textId="77777777" w:rsidR="00634EDA" w:rsidRPr="00AA4CBA" w:rsidRDefault="00634EDA" w:rsidP="0067050F">
            <w:pPr>
              <w:autoSpaceDE w:val="0"/>
              <w:autoSpaceDN w:val="0"/>
              <w:adjustRightInd w:val="0"/>
              <w:rPr>
                <w:rFonts w:ascii="Times New Roman" w:hAnsi="Times New Roman"/>
                <w:color w:val="000000"/>
                <w:sz w:val="22"/>
                <w:szCs w:val="22"/>
              </w:rPr>
            </w:pPr>
          </w:p>
        </w:tc>
      </w:tr>
      <w:tr w:rsidR="00634EDA" w:rsidRPr="00AA4CBA" w14:paraId="5624FFBC" w14:textId="77777777" w:rsidTr="00E21027">
        <w:tc>
          <w:tcPr>
            <w:tcW w:w="291" w:type="pct"/>
            <w:shd w:val="clear" w:color="auto" w:fill="FFFFFF" w:themeFill="background1"/>
            <w:vAlign w:val="center"/>
          </w:tcPr>
          <w:p w14:paraId="628CA1D2" w14:textId="77777777" w:rsidR="00634EDA" w:rsidRPr="00AA4CBA" w:rsidRDefault="00634EDA" w:rsidP="0067050F">
            <w:pPr>
              <w:autoSpaceDE w:val="0"/>
              <w:autoSpaceDN w:val="0"/>
              <w:adjustRightInd w:val="0"/>
              <w:ind w:right="-108"/>
              <w:rPr>
                <w:rFonts w:ascii="Times New Roman" w:hAnsi="Times New Roman"/>
                <w:b/>
                <w:color w:val="000000"/>
                <w:sz w:val="22"/>
                <w:szCs w:val="22"/>
              </w:rPr>
            </w:pPr>
            <w:r w:rsidRPr="00AA4CBA">
              <w:rPr>
                <w:rFonts w:ascii="Times New Roman" w:hAnsi="Times New Roman"/>
                <w:b/>
                <w:color w:val="000000"/>
                <w:sz w:val="22"/>
                <w:szCs w:val="22"/>
              </w:rPr>
              <w:t>1.</w:t>
            </w:r>
          </w:p>
        </w:tc>
        <w:tc>
          <w:tcPr>
            <w:tcW w:w="1302" w:type="pct"/>
            <w:shd w:val="clear" w:color="auto" w:fill="FFFFFF" w:themeFill="background1"/>
            <w:vAlign w:val="center"/>
          </w:tcPr>
          <w:p w14:paraId="4828F172" w14:textId="77777777" w:rsidR="00634EDA" w:rsidRPr="00AA4CBA" w:rsidRDefault="00634EDA" w:rsidP="0067050F">
            <w:pPr>
              <w:autoSpaceDE w:val="0"/>
              <w:autoSpaceDN w:val="0"/>
              <w:adjustRightInd w:val="0"/>
              <w:rPr>
                <w:rFonts w:ascii="Times New Roman" w:hAnsi="Times New Roman"/>
                <w:b/>
                <w:color w:val="000000"/>
                <w:sz w:val="22"/>
                <w:szCs w:val="22"/>
              </w:rPr>
            </w:pPr>
            <w:r w:rsidRPr="00AA4CBA">
              <w:rPr>
                <w:rFonts w:ascii="Times New Roman" w:hAnsi="Times New Roman"/>
                <w:b/>
                <w:color w:val="000000"/>
                <w:sz w:val="22"/>
                <w:szCs w:val="22"/>
              </w:rPr>
              <w:t>В</w:t>
            </w:r>
            <w:r w:rsidR="009C6667" w:rsidRPr="00AA4CBA">
              <w:rPr>
                <w:rFonts w:ascii="Times New Roman" w:hAnsi="Times New Roman"/>
                <w:b/>
                <w:color w:val="000000"/>
                <w:sz w:val="22"/>
                <w:szCs w:val="22"/>
              </w:rPr>
              <w:t>в</w:t>
            </w:r>
            <w:r w:rsidRPr="00AA4CBA">
              <w:rPr>
                <w:rFonts w:ascii="Times New Roman" w:hAnsi="Times New Roman"/>
                <w:b/>
                <w:color w:val="000000"/>
                <w:sz w:val="22"/>
                <w:szCs w:val="22"/>
              </w:rPr>
              <w:t>едение в программу</w:t>
            </w:r>
          </w:p>
        </w:tc>
        <w:tc>
          <w:tcPr>
            <w:tcW w:w="415" w:type="pct"/>
            <w:shd w:val="clear" w:color="auto" w:fill="FFFFFF" w:themeFill="background1"/>
            <w:vAlign w:val="center"/>
          </w:tcPr>
          <w:p w14:paraId="65C37B6D" w14:textId="77777777" w:rsidR="00634EDA" w:rsidRPr="00AA4CBA" w:rsidRDefault="00634EDA" w:rsidP="0067050F">
            <w:pPr>
              <w:autoSpaceDE w:val="0"/>
              <w:autoSpaceDN w:val="0"/>
              <w:adjustRightInd w:val="0"/>
              <w:rPr>
                <w:rFonts w:ascii="Times New Roman" w:hAnsi="Times New Roman"/>
                <w:b/>
                <w:color w:val="000000"/>
                <w:sz w:val="22"/>
                <w:szCs w:val="22"/>
              </w:rPr>
            </w:pPr>
            <w:r w:rsidRPr="00AA4CBA">
              <w:rPr>
                <w:rFonts w:ascii="Times New Roman" w:hAnsi="Times New Roman"/>
                <w:b/>
                <w:color w:val="000000"/>
                <w:sz w:val="22"/>
                <w:szCs w:val="22"/>
              </w:rPr>
              <w:t>2</w:t>
            </w:r>
          </w:p>
        </w:tc>
        <w:tc>
          <w:tcPr>
            <w:tcW w:w="375" w:type="pct"/>
            <w:shd w:val="clear" w:color="auto" w:fill="FFFFFF" w:themeFill="background1"/>
            <w:vAlign w:val="center"/>
          </w:tcPr>
          <w:p w14:paraId="1762FCB6" w14:textId="77777777" w:rsidR="00634EDA" w:rsidRPr="00AA4CBA" w:rsidRDefault="00634EDA" w:rsidP="0067050F">
            <w:pPr>
              <w:autoSpaceDE w:val="0"/>
              <w:autoSpaceDN w:val="0"/>
              <w:adjustRightInd w:val="0"/>
              <w:rPr>
                <w:rFonts w:ascii="Times New Roman" w:hAnsi="Times New Roman"/>
                <w:b/>
                <w:color w:val="000000"/>
                <w:sz w:val="22"/>
                <w:szCs w:val="22"/>
              </w:rPr>
            </w:pPr>
            <w:r w:rsidRPr="00AA4CBA">
              <w:rPr>
                <w:rFonts w:ascii="Times New Roman" w:hAnsi="Times New Roman"/>
                <w:b/>
                <w:color w:val="000000"/>
                <w:sz w:val="22"/>
                <w:szCs w:val="22"/>
              </w:rPr>
              <w:t>2</w:t>
            </w:r>
          </w:p>
        </w:tc>
        <w:tc>
          <w:tcPr>
            <w:tcW w:w="457" w:type="pct"/>
            <w:tcBorders>
              <w:right w:val="single" w:sz="4" w:space="0" w:color="auto"/>
            </w:tcBorders>
            <w:shd w:val="clear" w:color="auto" w:fill="FFFFFF" w:themeFill="background1"/>
            <w:vAlign w:val="center"/>
          </w:tcPr>
          <w:p w14:paraId="4B858C1C" w14:textId="77777777" w:rsidR="00634EDA" w:rsidRPr="00AA4CBA" w:rsidRDefault="00634EDA" w:rsidP="0067050F">
            <w:pPr>
              <w:autoSpaceDE w:val="0"/>
              <w:autoSpaceDN w:val="0"/>
              <w:adjustRightInd w:val="0"/>
              <w:rPr>
                <w:rFonts w:ascii="Times New Roman" w:hAnsi="Times New Roman"/>
                <w:b/>
                <w:color w:val="000000"/>
                <w:sz w:val="22"/>
                <w:szCs w:val="22"/>
              </w:rPr>
            </w:pPr>
            <w:r w:rsidRPr="00AA4CBA">
              <w:rPr>
                <w:rFonts w:ascii="Times New Roman" w:hAnsi="Times New Roman"/>
                <w:b/>
                <w:color w:val="000000"/>
                <w:sz w:val="22"/>
                <w:szCs w:val="22"/>
              </w:rPr>
              <w:t>-</w:t>
            </w:r>
          </w:p>
        </w:tc>
        <w:tc>
          <w:tcPr>
            <w:tcW w:w="398" w:type="pct"/>
            <w:tcBorders>
              <w:left w:val="single" w:sz="4" w:space="0" w:color="auto"/>
              <w:right w:val="single" w:sz="4" w:space="0" w:color="auto"/>
            </w:tcBorders>
            <w:shd w:val="clear" w:color="auto" w:fill="FFFFFF" w:themeFill="background1"/>
            <w:vAlign w:val="center"/>
          </w:tcPr>
          <w:p w14:paraId="5D5CFEA3" w14:textId="77777777" w:rsidR="00634EDA" w:rsidRPr="00AA4CBA" w:rsidRDefault="00634EDA" w:rsidP="0067050F">
            <w:pPr>
              <w:autoSpaceDE w:val="0"/>
              <w:autoSpaceDN w:val="0"/>
              <w:adjustRightInd w:val="0"/>
              <w:rPr>
                <w:rFonts w:ascii="Times New Roman" w:hAnsi="Times New Roman"/>
                <w:b/>
                <w:color w:val="000000"/>
                <w:sz w:val="22"/>
                <w:szCs w:val="22"/>
              </w:rPr>
            </w:pPr>
          </w:p>
        </w:tc>
        <w:tc>
          <w:tcPr>
            <w:tcW w:w="375" w:type="pct"/>
            <w:tcBorders>
              <w:left w:val="single" w:sz="4" w:space="0" w:color="auto"/>
              <w:right w:val="single" w:sz="4" w:space="0" w:color="auto"/>
            </w:tcBorders>
            <w:shd w:val="clear" w:color="auto" w:fill="FFFFFF" w:themeFill="background1"/>
            <w:vAlign w:val="center"/>
          </w:tcPr>
          <w:p w14:paraId="53A1A5B4" w14:textId="77777777" w:rsidR="00634EDA" w:rsidRPr="00AA4CBA" w:rsidRDefault="00634EDA" w:rsidP="0067050F">
            <w:pPr>
              <w:autoSpaceDE w:val="0"/>
              <w:autoSpaceDN w:val="0"/>
              <w:adjustRightInd w:val="0"/>
              <w:rPr>
                <w:rFonts w:ascii="Times New Roman" w:hAnsi="Times New Roman"/>
                <w:b/>
                <w:color w:val="000000"/>
                <w:sz w:val="22"/>
                <w:szCs w:val="22"/>
              </w:rPr>
            </w:pPr>
          </w:p>
        </w:tc>
        <w:tc>
          <w:tcPr>
            <w:tcW w:w="457" w:type="pct"/>
            <w:tcBorders>
              <w:left w:val="single" w:sz="4" w:space="0" w:color="auto"/>
            </w:tcBorders>
            <w:shd w:val="clear" w:color="auto" w:fill="FFFFFF" w:themeFill="background1"/>
            <w:vAlign w:val="center"/>
          </w:tcPr>
          <w:p w14:paraId="7B5ED935" w14:textId="77777777" w:rsidR="00634EDA" w:rsidRPr="00AA4CBA" w:rsidRDefault="00634EDA" w:rsidP="0067050F">
            <w:pPr>
              <w:autoSpaceDE w:val="0"/>
              <w:autoSpaceDN w:val="0"/>
              <w:adjustRightInd w:val="0"/>
              <w:rPr>
                <w:rFonts w:ascii="Times New Roman" w:hAnsi="Times New Roman"/>
                <w:b/>
                <w:color w:val="000000"/>
                <w:sz w:val="22"/>
                <w:szCs w:val="22"/>
              </w:rPr>
            </w:pPr>
          </w:p>
        </w:tc>
        <w:tc>
          <w:tcPr>
            <w:tcW w:w="930" w:type="pct"/>
            <w:tcBorders>
              <w:bottom w:val="single" w:sz="4" w:space="0" w:color="auto"/>
            </w:tcBorders>
            <w:shd w:val="clear" w:color="auto" w:fill="FFFFFF" w:themeFill="background1"/>
            <w:vAlign w:val="center"/>
          </w:tcPr>
          <w:p w14:paraId="00BFB8E6" w14:textId="77777777" w:rsidR="00634EDA" w:rsidRPr="00AA4CBA" w:rsidRDefault="00634EDA" w:rsidP="0067050F">
            <w:pPr>
              <w:autoSpaceDE w:val="0"/>
              <w:autoSpaceDN w:val="0"/>
              <w:adjustRightInd w:val="0"/>
              <w:rPr>
                <w:rFonts w:ascii="Times New Roman" w:hAnsi="Times New Roman"/>
                <w:color w:val="000000"/>
                <w:sz w:val="22"/>
                <w:szCs w:val="22"/>
              </w:rPr>
            </w:pPr>
          </w:p>
        </w:tc>
      </w:tr>
      <w:tr w:rsidR="00634EDA" w:rsidRPr="00AA4CBA" w14:paraId="2B243762" w14:textId="77777777" w:rsidTr="00E21027">
        <w:tc>
          <w:tcPr>
            <w:tcW w:w="291" w:type="pct"/>
            <w:vAlign w:val="center"/>
          </w:tcPr>
          <w:p w14:paraId="6473A145" w14:textId="77777777" w:rsidR="00634EDA" w:rsidRPr="00AA4CBA" w:rsidRDefault="00634EDA" w:rsidP="0067050F">
            <w:pPr>
              <w:autoSpaceDE w:val="0"/>
              <w:autoSpaceDN w:val="0"/>
              <w:adjustRightInd w:val="0"/>
              <w:ind w:right="-108"/>
              <w:rPr>
                <w:rFonts w:ascii="Times New Roman" w:hAnsi="Times New Roman"/>
                <w:color w:val="000000"/>
                <w:sz w:val="22"/>
                <w:szCs w:val="22"/>
              </w:rPr>
            </w:pPr>
            <w:r w:rsidRPr="00AA4CBA">
              <w:rPr>
                <w:rFonts w:ascii="Times New Roman" w:hAnsi="Times New Roman"/>
                <w:bCs/>
                <w:sz w:val="22"/>
                <w:szCs w:val="22"/>
              </w:rPr>
              <w:t>1.1.</w:t>
            </w:r>
          </w:p>
        </w:tc>
        <w:tc>
          <w:tcPr>
            <w:tcW w:w="1302" w:type="pct"/>
            <w:vAlign w:val="center"/>
          </w:tcPr>
          <w:p w14:paraId="42FEAE6E" w14:textId="77777777" w:rsidR="00634EDA" w:rsidRPr="00AA4CBA" w:rsidRDefault="00634EDA" w:rsidP="0067050F">
            <w:pPr>
              <w:pStyle w:val="Standard"/>
              <w:keepNext/>
              <w:keepLines/>
              <w:rPr>
                <w:rFonts w:ascii="Times New Roman" w:eastAsia="Times New Roman" w:hAnsi="Times New Roman" w:cs="Times New Roman"/>
                <w:b/>
                <w:bCs/>
                <w:i/>
                <w:iCs/>
                <w:sz w:val="22"/>
                <w:szCs w:val="22"/>
              </w:rPr>
            </w:pPr>
            <w:r w:rsidRPr="00AA4CBA">
              <w:rPr>
                <w:rFonts w:ascii="Times New Roman" w:eastAsia="Times New Roman" w:hAnsi="Times New Roman" w:cs="Times New Roman"/>
                <w:sz w:val="22"/>
                <w:szCs w:val="22"/>
              </w:rPr>
              <w:t>Окружающий мир</w:t>
            </w:r>
          </w:p>
        </w:tc>
        <w:tc>
          <w:tcPr>
            <w:tcW w:w="415" w:type="pct"/>
            <w:vAlign w:val="center"/>
          </w:tcPr>
          <w:p w14:paraId="3F768E0C" w14:textId="77777777" w:rsidR="00634EDA" w:rsidRPr="00AA4CBA" w:rsidRDefault="00634EDA"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1</w:t>
            </w:r>
          </w:p>
        </w:tc>
        <w:tc>
          <w:tcPr>
            <w:tcW w:w="375" w:type="pct"/>
            <w:tcBorders>
              <w:top w:val="single" w:sz="4" w:space="0" w:color="auto"/>
            </w:tcBorders>
            <w:vAlign w:val="center"/>
          </w:tcPr>
          <w:p w14:paraId="42344544" w14:textId="77777777" w:rsidR="00634EDA" w:rsidRPr="00AA4CBA" w:rsidRDefault="00634EDA"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1</w:t>
            </w:r>
          </w:p>
        </w:tc>
        <w:tc>
          <w:tcPr>
            <w:tcW w:w="457" w:type="pct"/>
            <w:tcBorders>
              <w:top w:val="single" w:sz="4" w:space="0" w:color="auto"/>
              <w:right w:val="single" w:sz="4" w:space="0" w:color="auto"/>
            </w:tcBorders>
            <w:vAlign w:val="center"/>
          </w:tcPr>
          <w:p w14:paraId="6A52128C" w14:textId="77777777" w:rsidR="00634EDA" w:rsidRPr="00AA4CBA" w:rsidRDefault="00634EDA"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w:t>
            </w:r>
          </w:p>
        </w:tc>
        <w:tc>
          <w:tcPr>
            <w:tcW w:w="398" w:type="pct"/>
            <w:tcBorders>
              <w:top w:val="single" w:sz="4" w:space="0" w:color="auto"/>
              <w:left w:val="single" w:sz="4" w:space="0" w:color="auto"/>
              <w:right w:val="single" w:sz="4" w:space="0" w:color="auto"/>
            </w:tcBorders>
            <w:vAlign w:val="center"/>
          </w:tcPr>
          <w:p w14:paraId="699E84AF" w14:textId="77777777" w:rsidR="00634EDA" w:rsidRPr="00AA4CBA" w:rsidRDefault="00634EDA" w:rsidP="0067050F">
            <w:pPr>
              <w:autoSpaceDE w:val="0"/>
              <w:autoSpaceDN w:val="0"/>
              <w:adjustRightInd w:val="0"/>
              <w:rPr>
                <w:rFonts w:ascii="Times New Roman" w:hAnsi="Times New Roman"/>
                <w:color w:val="000000"/>
                <w:sz w:val="22"/>
                <w:szCs w:val="22"/>
              </w:rPr>
            </w:pPr>
            <w:r w:rsidRPr="00AA4CBA">
              <w:rPr>
                <w:rFonts w:ascii="Times New Roman" w:hAnsi="Times New Roman"/>
                <w:color w:val="000000"/>
                <w:sz w:val="22"/>
                <w:szCs w:val="22"/>
              </w:rPr>
              <w:t>-</w:t>
            </w:r>
          </w:p>
        </w:tc>
        <w:tc>
          <w:tcPr>
            <w:tcW w:w="375" w:type="pct"/>
            <w:tcBorders>
              <w:top w:val="single" w:sz="4" w:space="0" w:color="auto"/>
              <w:left w:val="single" w:sz="4" w:space="0" w:color="auto"/>
              <w:right w:val="single" w:sz="4" w:space="0" w:color="auto"/>
            </w:tcBorders>
            <w:vAlign w:val="center"/>
          </w:tcPr>
          <w:p w14:paraId="01552923" w14:textId="77777777" w:rsidR="00634EDA" w:rsidRPr="00AA4CBA" w:rsidRDefault="00634EDA" w:rsidP="0067050F">
            <w:pPr>
              <w:autoSpaceDE w:val="0"/>
              <w:autoSpaceDN w:val="0"/>
              <w:adjustRightInd w:val="0"/>
              <w:rPr>
                <w:rFonts w:ascii="Times New Roman" w:hAnsi="Times New Roman"/>
                <w:color w:val="000000"/>
                <w:sz w:val="22"/>
                <w:szCs w:val="22"/>
              </w:rPr>
            </w:pPr>
            <w:r w:rsidRPr="00AA4CBA">
              <w:rPr>
                <w:rFonts w:ascii="Times New Roman" w:hAnsi="Times New Roman"/>
                <w:color w:val="000000"/>
                <w:sz w:val="22"/>
                <w:szCs w:val="22"/>
              </w:rPr>
              <w:t>-</w:t>
            </w:r>
          </w:p>
        </w:tc>
        <w:tc>
          <w:tcPr>
            <w:tcW w:w="457" w:type="pct"/>
            <w:tcBorders>
              <w:top w:val="single" w:sz="4" w:space="0" w:color="auto"/>
              <w:left w:val="single" w:sz="4" w:space="0" w:color="auto"/>
            </w:tcBorders>
            <w:vAlign w:val="center"/>
          </w:tcPr>
          <w:p w14:paraId="3B17C4FC" w14:textId="77777777" w:rsidR="00634EDA" w:rsidRPr="00AA4CBA" w:rsidRDefault="00634EDA" w:rsidP="0067050F">
            <w:pPr>
              <w:autoSpaceDE w:val="0"/>
              <w:autoSpaceDN w:val="0"/>
              <w:adjustRightInd w:val="0"/>
              <w:rPr>
                <w:rFonts w:ascii="Times New Roman" w:hAnsi="Times New Roman"/>
                <w:color w:val="000000"/>
                <w:sz w:val="22"/>
                <w:szCs w:val="22"/>
              </w:rPr>
            </w:pPr>
            <w:r w:rsidRPr="00AA4CBA">
              <w:rPr>
                <w:rFonts w:ascii="Times New Roman" w:hAnsi="Times New Roman"/>
                <w:color w:val="000000"/>
                <w:sz w:val="22"/>
                <w:szCs w:val="22"/>
              </w:rPr>
              <w:t>-</w:t>
            </w:r>
          </w:p>
        </w:tc>
        <w:tc>
          <w:tcPr>
            <w:tcW w:w="930" w:type="pct"/>
            <w:vAlign w:val="center"/>
          </w:tcPr>
          <w:p w14:paraId="19ECC3E7" w14:textId="77777777" w:rsidR="00634EDA" w:rsidRPr="00AA4CBA" w:rsidRDefault="009C6667"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б</w:t>
            </w:r>
            <w:r w:rsidR="00634EDA" w:rsidRPr="00AA4CBA">
              <w:rPr>
                <w:rFonts w:ascii="Times New Roman" w:hAnsi="Times New Roman"/>
                <w:sz w:val="22"/>
                <w:szCs w:val="22"/>
              </w:rPr>
              <w:t>еседа</w:t>
            </w:r>
          </w:p>
        </w:tc>
      </w:tr>
      <w:tr w:rsidR="00634EDA" w:rsidRPr="00AA4CBA" w14:paraId="2FE5447E" w14:textId="77777777" w:rsidTr="00E21027">
        <w:tc>
          <w:tcPr>
            <w:tcW w:w="291" w:type="pct"/>
            <w:vAlign w:val="center"/>
          </w:tcPr>
          <w:p w14:paraId="276D6280" w14:textId="77777777" w:rsidR="00634EDA" w:rsidRPr="00AA4CBA" w:rsidRDefault="00634EDA" w:rsidP="0067050F">
            <w:pPr>
              <w:autoSpaceDE w:val="0"/>
              <w:autoSpaceDN w:val="0"/>
              <w:adjustRightInd w:val="0"/>
              <w:ind w:right="-108"/>
              <w:rPr>
                <w:rFonts w:ascii="Times New Roman" w:hAnsi="Times New Roman"/>
                <w:bCs/>
                <w:sz w:val="22"/>
                <w:szCs w:val="22"/>
              </w:rPr>
            </w:pPr>
            <w:r w:rsidRPr="00AA4CBA">
              <w:rPr>
                <w:rFonts w:ascii="Times New Roman" w:hAnsi="Times New Roman"/>
                <w:bCs/>
                <w:sz w:val="22"/>
                <w:szCs w:val="22"/>
              </w:rPr>
              <w:t>1.2.</w:t>
            </w:r>
          </w:p>
        </w:tc>
        <w:tc>
          <w:tcPr>
            <w:tcW w:w="1302" w:type="pct"/>
            <w:vAlign w:val="center"/>
          </w:tcPr>
          <w:p w14:paraId="2A688F4F" w14:textId="77777777" w:rsidR="00634EDA" w:rsidRPr="00AA4CBA" w:rsidRDefault="007E11AE" w:rsidP="0067050F">
            <w:pPr>
              <w:pStyle w:val="Standard"/>
              <w:keepNext/>
              <w:keepLines/>
              <w:rPr>
                <w:rFonts w:ascii="Times New Roman" w:eastAsia="Times New Roman" w:hAnsi="Times New Roman" w:cs="Times New Roman"/>
                <w:sz w:val="22"/>
                <w:szCs w:val="22"/>
              </w:rPr>
            </w:pPr>
            <w:r>
              <w:rPr>
                <w:rFonts w:ascii="Times New Roman" w:eastAsia="Times New Roman" w:hAnsi="Times New Roman" w:cs="Times New Roman"/>
                <w:sz w:val="22"/>
                <w:szCs w:val="22"/>
              </w:rPr>
              <w:t>История возникновения предметов</w:t>
            </w:r>
          </w:p>
        </w:tc>
        <w:tc>
          <w:tcPr>
            <w:tcW w:w="415" w:type="pct"/>
            <w:vAlign w:val="center"/>
          </w:tcPr>
          <w:p w14:paraId="084E9621" w14:textId="77777777" w:rsidR="00634EDA" w:rsidRPr="00AA4CBA" w:rsidRDefault="00634EDA"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1</w:t>
            </w:r>
          </w:p>
        </w:tc>
        <w:tc>
          <w:tcPr>
            <w:tcW w:w="375" w:type="pct"/>
            <w:tcBorders>
              <w:top w:val="single" w:sz="4" w:space="0" w:color="auto"/>
            </w:tcBorders>
            <w:vAlign w:val="center"/>
          </w:tcPr>
          <w:p w14:paraId="49E22DF4" w14:textId="77777777" w:rsidR="00634EDA" w:rsidRPr="00AA4CBA" w:rsidRDefault="00634EDA"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1</w:t>
            </w:r>
          </w:p>
        </w:tc>
        <w:tc>
          <w:tcPr>
            <w:tcW w:w="457" w:type="pct"/>
            <w:tcBorders>
              <w:top w:val="single" w:sz="4" w:space="0" w:color="auto"/>
              <w:right w:val="single" w:sz="4" w:space="0" w:color="auto"/>
            </w:tcBorders>
            <w:vAlign w:val="center"/>
          </w:tcPr>
          <w:p w14:paraId="0509CBCD" w14:textId="77777777" w:rsidR="00634EDA" w:rsidRPr="00AA4CBA" w:rsidRDefault="00634EDA"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w:t>
            </w:r>
          </w:p>
        </w:tc>
        <w:tc>
          <w:tcPr>
            <w:tcW w:w="398" w:type="pct"/>
            <w:tcBorders>
              <w:top w:val="single" w:sz="4" w:space="0" w:color="auto"/>
              <w:left w:val="single" w:sz="4" w:space="0" w:color="auto"/>
              <w:right w:val="single" w:sz="4" w:space="0" w:color="auto"/>
            </w:tcBorders>
            <w:vAlign w:val="center"/>
          </w:tcPr>
          <w:p w14:paraId="63DC2900" w14:textId="77777777" w:rsidR="00634EDA" w:rsidRPr="00AA4CBA" w:rsidRDefault="00634EDA" w:rsidP="0067050F">
            <w:pPr>
              <w:autoSpaceDE w:val="0"/>
              <w:autoSpaceDN w:val="0"/>
              <w:adjustRightInd w:val="0"/>
              <w:rPr>
                <w:rFonts w:ascii="Times New Roman" w:hAnsi="Times New Roman"/>
                <w:color w:val="000000"/>
                <w:sz w:val="22"/>
                <w:szCs w:val="22"/>
              </w:rPr>
            </w:pPr>
            <w:r w:rsidRPr="00AA4CBA">
              <w:rPr>
                <w:rFonts w:ascii="Times New Roman" w:hAnsi="Times New Roman"/>
                <w:color w:val="000000"/>
                <w:sz w:val="22"/>
                <w:szCs w:val="22"/>
              </w:rPr>
              <w:t>-</w:t>
            </w:r>
          </w:p>
        </w:tc>
        <w:tc>
          <w:tcPr>
            <w:tcW w:w="375" w:type="pct"/>
            <w:tcBorders>
              <w:top w:val="single" w:sz="4" w:space="0" w:color="auto"/>
              <w:left w:val="single" w:sz="4" w:space="0" w:color="auto"/>
              <w:right w:val="single" w:sz="4" w:space="0" w:color="auto"/>
            </w:tcBorders>
            <w:vAlign w:val="center"/>
          </w:tcPr>
          <w:p w14:paraId="101DC151" w14:textId="77777777" w:rsidR="00634EDA" w:rsidRPr="00AA4CBA" w:rsidRDefault="00634EDA" w:rsidP="0067050F">
            <w:pPr>
              <w:autoSpaceDE w:val="0"/>
              <w:autoSpaceDN w:val="0"/>
              <w:adjustRightInd w:val="0"/>
              <w:rPr>
                <w:rFonts w:ascii="Times New Roman" w:hAnsi="Times New Roman"/>
                <w:color w:val="000000"/>
                <w:sz w:val="22"/>
                <w:szCs w:val="22"/>
              </w:rPr>
            </w:pPr>
            <w:r w:rsidRPr="00AA4CBA">
              <w:rPr>
                <w:rFonts w:ascii="Times New Roman" w:hAnsi="Times New Roman"/>
                <w:color w:val="000000"/>
                <w:sz w:val="22"/>
                <w:szCs w:val="22"/>
              </w:rPr>
              <w:t>-</w:t>
            </w:r>
          </w:p>
        </w:tc>
        <w:tc>
          <w:tcPr>
            <w:tcW w:w="457" w:type="pct"/>
            <w:tcBorders>
              <w:top w:val="single" w:sz="4" w:space="0" w:color="auto"/>
              <w:left w:val="single" w:sz="4" w:space="0" w:color="auto"/>
            </w:tcBorders>
            <w:vAlign w:val="center"/>
          </w:tcPr>
          <w:p w14:paraId="608DEB82" w14:textId="77777777" w:rsidR="00634EDA" w:rsidRPr="00AA4CBA" w:rsidRDefault="00634EDA" w:rsidP="0067050F">
            <w:pPr>
              <w:autoSpaceDE w:val="0"/>
              <w:autoSpaceDN w:val="0"/>
              <w:adjustRightInd w:val="0"/>
              <w:rPr>
                <w:rFonts w:ascii="Times New Roman" w:hAnsi="Times New Roman"/>
                <w:color w:val="000000"/>
                <w:sz w:val="22"/>
                <w:szCs w:val="22"/>
              </w:rPr>
            </w:pPr>
            <w:r w:rsidRPr="00AA4CBA">
              <w:rPr>
                <w:rFonts w:ascii="Times New Roman" w:hAnsi="Times New Roman"/>
                <w:color w:val="000000"/>
                <w:sz w:val="22"/>
                <w:szCs w:val="22"/>
              </w:rPr>
              <w:t>-</w:t>
            </w:r>
          </w:p>
        </w:tc>
        <w:tc>
          <w:tcPr>
            <w:tcW w:w="930" w:type="pct"/>
            <w:vAlign w:val="center"/>
          </w:tcPr>
          <w:p w14:paraId="3F90C513" w14:textId="77777777" w:rsidR="00634EDA" w:rsidRPr="00AA4CBA" w:rsidRDefault="009C6667"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б</w:t>
            </w:r>
            <w:r w:rsidR="00634EDA" w:rsidRPr="00AA4CBA">
              <w:rPr>
                <w:rFonts w:ascii="Times New Roman" w:hAnsi="Times New Roman"/>
                <w:sz w:val="22"/>
                <w:szCs w:val="22"/>
              </w:rPr>
              <w:t>еседа</w:t>
            </w:r>
          </w:p>
        </w:tc>
      </w:tr>
      <w:tr w:rsidR="00634EDA" w:rsidRPr="00AA4CBA" w14:paraId="33CAE7D4" w14:textId="77777777" w:rsidTr="00E21027">
        <w:trPr>
          <w:trHeight w:val="397"/>
        </w:trPr>
        <w:tc>
          <w:tcPr>
            <w:tcW w:w="291" w:type="pct"/>
            <w:tcBorders>
              <w:left w:val="single" w:sz="4" w:space="0" w:color="auto"/>
              <w:bottom w:val="single" w:sz="4" w:space="0" w:color="auto"/>
            </w:tcBorders>
            <w:shd w:val="clear" w:color="auto" w:fill="FFFFFF" w:themeFill="background1"/>
            <w:vAlign w:val="center"/>
          </w:tcPr>
          <w:p w14:paraId="09816068" w14:textId="77777777" w:rsidR="00634EDA" w:rsidRPr="00AA4CBA" w:rsidRDefault="00634EDA" w:rsidP="0067050F">
            <w:pPr>
              <w:autoSpaceDE w:val="0"/>
              <w:autoSpaceDN w:val="0"/>
              <w:adjustRightInd w:val="0"/>
              <w:rPr>
                <w:rFonts w:ascii="Times New Roman" w:hAnsi="Times New Roman"/>
                <w:b/>
                <w:color w:val="000000"/>
                <w:sz w:val="22"/>
                <w:szCs w:val="22"/>
              </w:rPr>
            </w:pPr>
            <w:r w:rsidRPr="00AA4CBA">
              <w:rPr>
                <w:rFonts w:ascii="Times New Roman" w:hAnsi="Times New Roman"/>
                <w:b/>
                <w:color w:val="000000"/>
                <w:sz w:val="22"/>
                <w:szCs w:val="22"/>
              </w:rPr>
              <w:t>2.</w:t>
            </w:r>
          </w:p>
        </w:tc>
        <w:tc>
          <w:tcPr>
            <w:tcW w:w="1302" w:type="pct"/>
            <w:tcBorders>
              <w:bottom w:val="single" w:sz="4" w:space="0" w:color="auto"/>
              <w:right w:val="single" w:sz="4" w:space="0" w:color="auto"/>
            </w:tcBorders>
            <w:shd w:val="clear" w:color="auto" w:fill="FFFFFF" w:themeFill="background1"/>
            <w:vAlign w:val="center"/>
          </w:tcPr>
          <w:p w14:paraId="435C25F6" w14:textId="77777777" w:rsidR="00634EDA" w:rsidRPr="00F33773" w:rsidRDefault="00634EDA" w:rsidP="0067050F">
            <w:pPr>
              <w:autoSpaceDE w:val="0"/>
              <w:autoSpaceDN w:val="0"/>
              <w:adjustRightInd w:val="0"/>
              <w:rPr>
                <w:rFonts w:ascii="Times New Roman" w:hAnsi="Times New Roman"/>
                <w:b/>
                <w:sz w:val="22"/>
                <w:szCs w:val="22"/>
              </w:rPr>
            </w:pPr>
            <w:r w:rsidRPr="00F33773">
              <w:rPr>
                <w:rFonts w:ascii="Times New Roman" w:hAnsi="Times New Roman"/>
                <w:b/>
                <w:sz w:val="22"/>
                <w:szCs w:val="22"/>
              </w:rPr>
              <w:t>Мир вокруг нас</w:t>
            </w:r>
          </w:p>
        </w:tc>
        <w:tc>
          <w:tcPr>
            <w:tcW w:w="415" w:type="pct"/>
            <w:tcBorders>
              <w:left w:val="single" w:sz="4" w:space="0" w:color="auto"/>
              <w:bottom w:val="single" w:sz="4" w:space="0" w:color="auto"/>
            </w:tcBorders>
            <w:shd w:val="clear" w:color="auto" w:fill="FFFFFF" w:themeFill="background1"/>
            <w:vAlign w:val="center"/>
          </w:tcPr>
          <w:p w14:paraId="41292057" w14:textId="77777777" w:rsidR="00634EDA" w:rsidRPr="00F33773" w:rsidRDefault="00634EDA" w:rsidP="0067050F">
            <w:pPr>
              <w:autoSpaceDE w:val="0"/>
              <w:autoSpaceDN w:val="0"/>
              <w:adjustRightInd w:val="0"/>
              <w:rPr>
                <w:rFonts w:ascii="Times New Roman" w:hAnsi="Times New Roman"/>
                <w:b/>
                <w:sz w:val="22"/>
                <w:szCs w:val="22"/>
              </w:rPr>
            </w:pPr>
            <w:r w:rsidRPr="00F33773">
              <w:rPr>
                <w:rFonts w:ascii="Times New Roman" w:hAnsi="Times New Roman"/>
                <w:b/>
                <w:sz w:val="22"/>
                <w:szCs w:val="22"/>
              </w:rPr>
              <w:t>56</w:t>
            </w:r>
          </w:p>
        </w:tc>
        <w:tc>
          <w:tcPr>
            <w:tcW w:w="375" w:type="pct"/>
            <w:tcBorders>
              <w:bottom w:val="single" w:sz="4" w:space="0" w:color="auto"/>
            </w:tcBorders>
            <w:shd w:val="clear" w:color="auto" w:fill="FFFFFF" w:themeFill="background1"/>
            <w:vAlign w:val="center"/>
          </w:tcPr>
          <w:p w14:paraId="61CA7881" w14:textId="77777777" w:rsidR="00634EDA" w:rsidRPr="00F33773" w:rsidRDefault="00634EDA" w:rsidP="0067050F">
            <w:pPr>
              <w:autoSpaceDE w:val="0"/>
              <w:autoSpaceDN w:val="0"/>
              <w:adjustRightInd w:val="0"/>
              <w:rPr>
                <w:rFonts w:ascii="Times New Roman" w:hAnsi="Times New Roman"/>
                <w:b/>
                <w:sz w:val="22"/>
                <w:szCs w:val="22"/>
              </w:rPr>
            </w:pPr>
            <w:r w:rsidRPr="00F33773">
              <w:rPr>
                <w:rFonts w:ascii="Times New Roman" w:hAnsi="Times New Roman"/>
                <w:b/>
                <w:sz w:val="22"/>
                <w:szCs w:val="22"/>
              </w:rPr>
              <w:t>16</w:t>
            </w:r>
          </w:p>
        </w:tc>
        <w:tc>
          <w:tcPr>
            <w:tcW w:w="457" w:type="pct"/>
            <w:tcBorders>
              <w:bottom w:val="single" w:sz="4" w:space="0" w:color="auto"/>
              <w:right w:val="single" w:sz="4" w:space="0" w:color="auto"/>
            </w:tcBorders>
            <w:shd w:val="clear" w:color="auto" w:fill="FFFFFF" w:themeFill="background1"/>
            <w:vAlign w:val="center"/>
          </w:tcPr>
          <w:p w14:paraId="2F7DD0F8" w14:textId="77777777" w:rsidR="00634EDA" w:rsidRPr="00F33773" w:rsidRDefault="00634EDA" w:rsidP="0067050F">
            <w:pPr>
              <w:autoSpaceDE w:val="0"/>
              <w:autoSpaceDN w:val="0"/>
              <w:adjustRightInd w:val="0"/>
              <w:rPr>
                <w:rFonts w:ascii="Times New Roman" w:hAnsi="Times New Roman"/>
                <w:b/>
                <w:sz w:val="22"/>
                <w:szCs w:val="22"/>
              </w:rPr>
            </w:pPr>
            <w:r w:rsidRPr="00F33773">
              <w:rPr>
                <w:rFonts w:ascii="Times New Roman" w:hAnsi="Times New Roman"/>
                <w:b/>
                <w:sz w:val="22"/>
                <w:szCs w:val="22"/>
              </w:rPr>
              <w:t>40</w:t>
            </w:r>
          </w:p>
        </w:tc>
        <w:tc>
          <w:tcPr>
            <w:tcW w:w="398" w:type="pct"/>
            <w:tcBorders>
              <w:left w:val="single" w:sz="4" w:space="0" w:color="auto"/>
              <w:bottom w:val="single" w:sz="4" w:space="0" w:color="auto"/>
              <w:right w:val="single" w:sz="4" w:space="0" w:color="auto"/>
            </w:tcBorders>
            <w:shd w:val="clear" w:color="auto" w:fill="FFFFFF" w:themeFill="background1"/>
            <w:vAlign w:val="center"/>
          </w:tcPr>
          <w:p w14:paraId="08C68759" w14:textId="77777777" w:rsidR="00634EDA" w:rsidRPr="00AA4CBA" w:rsidRDefault="00634EDA" w:rsidP="0067050F">
            <w:pPr>
              <w:autoSpaceDE w:val="0"/>
              <w:autoSpaceDN w:val="0"/>
              <w:adjustRightInd w:val="0"/>
              <w:rPr>
                <w:rFonts w:ascii="Times New Roman" w:hAnsi="Times New Roman"/>
                <w:b/>
                <w:color w:val="000000"/>
                <w:sz w:val="22"/>
                <w:szCs w:val="22"/>
              </w:rPr>
            </w:pPr>
          </w:p>
        </w:tc>
        <w:tc>
          <w:tcPr>
            <w:tcW w:w="375" w:type="pct"/>
            <w:tcBorders>
              <w:left w:val="single" w:sz="4" w:space="0" w:color="auto"/>
              <w:bottom w:val="single" w:sz="4" w:space="0" w:color="auto"/>
              <w:right w:val="single" w:sz="4" w:space="0" w:color="auto"/>
            </w:tcBorders>
            <w:shd w:val="clear" w:color="auto" w:fill="FFFFFF" w:themeFill="background1"/>
            <w:vAlign w:val="center"/>
          </w:tcPr>
          <w:p w14:paraId="43431F39" w14:textId="77777777" w:rsidR="00634EDA" w:rsidRPr="00AA4CBA" w:rsidRDefault="00634EDA" w:rsidP="0067050F">
            <w:pPr>
              <w:autoSpaceDE w:val="0"/>
              <w:autoSpaceDN w:val="0"/>
              <w:adjustRightInd w:val="0"/>
              <w:rPr>
                <w:rFonts w:ascii="Times New Roman" w:hAnsi="Times New Roman"/>
                <w:b/>
                <w:color w:val="000000"/>
                <w:sz w:val="22"/>
                <w:szCs w:val="22"/>
              </w:rPr>
            </w:pPr>
          </w:p>
        </w:tc>
        <w:tc>
          <w:tcPr>
            <w:tcW w:w="457" w:type="pct"/>
            <w:tcBorders>
              <w:left w:val="single" w:sz="4" w:space="0" w:color="auto"/>
              <w:bottom w:val="single" w:sz="4" w:space="0" w:color="auto"/>
            </w:tcBorders>
            <w:shd w:val="clear" w:color="auto" w:fill="FFFFFF" w:themeFill="background1"/>
            <w:vAlign w:val="center"/>
          </w:tcPr>
          <w:p w14:paraId="0111A8E6" w14:textId="77777777" w:rsidR="00634EDA" w:rsidRPr="00AA4CBA" w:rsidRDefault="00634EDA" w:rsidP="0067050F">
            <w:pPr>
              <w:autoSpaceDE w:val="0"/>
              <w:autoSpaceDN w:val="0"/>
              <w:adjustRightInd w:val="0"/>
              <w:rPr>
                <w:rFonts w:ascii="Times New Roman" w:hAnsi="Times New Roman"/>
                <w:b/>
                <w:color w:val="000000"/>
                <w:sz w:val="22"/>
                <w:szCs w:val="22"/>
              </w:rPr>
            </w:pPr>
          </w:p>
        </w:tc>
        <w:tc>
          <w:tcPr>
            <w:tcW w:w="930" w:type="pct"/>
            <w:tcBorders>
              <w:bottom w:val="single" w:sz="4" w:space="0" w:color="auto"/>
            </w:tcBorders>
            <w:shd w:val="clear" w:color="auto" w:fill="FFFFFF" w:themeFill="background1"/>
            <w:vAlign w:val="center"/>
          </w:tcPr>
          <w:p w14:paraId="1D893535" w14:textId="77777777" w:rsidR="00634EDA" w:rsidRPr="00AA4CBA" w:rsidRDefault="00634EDA" w:rsidP="0067050F">
            <w:pPr>
              <w:autoSpaceDE w:val="0"/>
              <w:autoSpaceDN w:val="0"/>
              <w:adjustRightInd w:val="0"/>
              <w:rPr>
                <w:rFonts w:ascii="Times New Roman" w:hAnsi="Times New Roman"/>
                <w:color w:val="000000"/>
                <w:sz w:val="22"/>
                <w:szCs w:val="22"/>
              </w:rPr>
            </w:pPr>
          </w:p>
        </w:tc>
      </w:tr>
      <w:tr w:rsidR="00634EDA" w:rsidRPr="00AA4CBA" w14:paraId="241F026C" w14:textId="77777777" w:rsidTr="00E21027">
        <w:trPr>
          <w:trHeight w:val="318"/>
        </w:trPr>
        <w:tc>
          <w:tcPr>
            <w:tcW w:w="291" w:type="pct"/>
            <w:tcBorders>
              <w:top w:val="single" w:sz="4" w:space="0" w:color="auto"/>
              <w:left w:val="single" w:sz="4" w:space="0" w:color="auto"/>
            </w:tcBorders>
            <w:vAlign w:val="center"/>
          </w:tcPr>
          <w:p w14:paraId="0A2C907D" w14:textId="77777777" w:rsidR="00634EDA" w:rsidRPr="00AA4CBA" w:rsidRDefault="00634EDA" w:rsidP="0067050F">
            <w:pPr>
              <w:autoSpaceDE w:val="0"/>
              <w:autoSpaceDN w:val="0"/>
              <w:adjustRightInd w:val="0"/>
              <w:ind w:right="-108"/>
              <w:rPr>
                <w:rFonts w:ascii="Times New Roman" w:hAnsi="Times New Roman"/>
                <w:color w:val="000000"/>
                <w:sz w:val="22"/>
                <w:szCs w:val="22"/>
              </w:rPr>
            </w:pPr>
            <w:r w:rsidRPr="00AA4CBA">
              <w:rPr>
                <w:rFonts w:ascii="Times New Roman" w:hAnsi="Times New Roman"/>
                <w:bCs/>
                <w:sz w:val="22"/>
                <w:szCs w:val="22"/>
              </w:rPr>
              <w:t>2.1</w:t>
            </w:r>
          </w:p>
        </w:tc>
        <w:tc>
          <w:tcPr>
            <w:tcW w:w="1302" w:type="pct"/>
            <w:tcBorders>
              <w:top w:val="single" w:sz="4" w:space="0" w:color="auto"/>
            </w:tcBorders>
            <w:vAlign w:val="center"/>
          </w:tcPr>
          <w:p w14:paraId="6AAFCCC8" w14:textId="77777777" w:rsidR="00634EDA" w:rsidRPr="00AA4CBA" w:rsidRDefault="00634EDA" w:rsidP="0067050F">
            <w:pPr>
              <w:pStyle w:val="111"/>
              <w:spacing w:before="0" w:after="0" w:line="240" w:lineRule="auto"/>
              <w:rPr>
                <w:rFonts w:ascii="Times New Roman" w:hAnsi="Times New Roman" w:cs="Times New Roman"/>
                <w:b w:val="0"/>
                <w:sz w:val="22"/>
                <w:szCs w:val="22"/>
              </w:rPr>
            </w:pPr>
            <w:r w:rsidRPr="00AA4CBA">
              <w:rPr>
                <w:rFonts w:ascii="Times New Roman" w:hAnsi="Times New Roman" w:cs="Times New Roman"/>
                <w:b w:val="0"/>
                <w:sz w:val="22"/>
                <w:szCs w:val="22"/>
              </w:rPr>
              <w:t>Рукотворный мир</w:t>
            </w:r>
          </w:p>
        </w:tc>
        <w:tc>
          <w:tcPr>
            <w:tcW w:w="415" w:type="pct"/>
            <w:tcBorders>
              <w:top w:val="single" w:sz="4" w:space="0" w:color="auto"/>
              <w:bottom w:val="single" w:sz="4" w:space="0" w:color="auto"/>
            </w:tcBorders>
            <w:vAlign w:val="center"/>
          </w:tcPr>
          <w:p w14:paraId="75501425" w14:textId="77777777" w:rsidR="00634EDA" w:rsidRPr="00AA4CBA" w:rsidRDefault="00634EDA"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42</w:t>
            </w:r>
          </w:p>
        </w:tc>
        <w:tc>
          <w:tcPr>
            <w:tcW w:w="375" w:type="pct"/>
            <w:tcBorders>
              <w:bottom w:val="single" w:sz="4" w:space="0" w:color="auto"/>
            </w:tcBorders>
            <w:vAlign w:val="center"/>
          </w:tcPr>
          <w:p w14:paraId="1C21BECA" w14:textId="77777777" w:rsidR="00634EDA" w:rsidRPr="00AA4CBA" w:rsidRDefault="00634EDA"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10</w:t>
            </w:r>
          </w:p>
        </w:tc>
        <w:tc>
          <w:tcPr>
            <w:tcW w:w="457" w:type="pct"/>
            <w:tcBorders>
              <w:bottom w:val="single" w:sz="4" w:space="0" w:color="auto"/>
              <w:right w:val="single" w:sz="4" w:space="0" w:color="auto"/>
            </w:tcBorders>
            <w:vAlign w:val="center"/>
          </w:tcPr>
          <w:p w14:paraId="55A0FBDC" w14:textId="77777777" w:rsidR="00634EDA" w:rsidRPr="00AA4CBA" w:rsidRDefault="00634EDA" w:rsidP="0067050F">
            <w:pPr>
              <w:autoSpaceDE w:val="0"/>
              <w:autoSpaceDN w:val="0"/>
              <w:adjustRightInd w:val="0"/>
              <w:rPr>
                <w:rFonts w:ascii="Times New Roman" w:hAnsi="Times New Roman"/>
                <w:sz w:val="22"/>
                <w:szCs w:val="22"/>
                <w:shd w:val="clear" w:color="auto" w:fill="FFFFFF"/>
              </w:rPr>
            </w:pPr>
            <w:r w:rsidRPr="00AA4CBA">
              <w:rPr>
                <w:rFonts w:ascii="Times New Roman" w:hAnsi="Times New Roman"/>
                <w:sz w:val="22"/>
                <w:szCs w:val="22"/>
                <w:shd w:val="clear" w:color="auto" w:fill="FFFFFF"/>
              </w:rPr>
              <w:t>32</w:t>
            </w:r>
          </w:p>
        </w:tc>
        <w:tc>
          <w:tcPr>
            <w:tcW w:w="398" w:type="pct"/>
            <w:tcBorders>
              <w:left w:val="single" w:sz="4" w:space="0" w:color="auto"/>
              <w:bottom w:val="single" w:sz="4" w:space="0" w:color="auto"/>
              <w:right w:val="single" w:sz="4" w:space="0" w:color="auto"/>
            </w:tcBorders>
            <w:vAlign w:val="center"/>
          </w:tcPr>
          <w:p w14:paraId="1BEB14C5" w14:textId="77777777" w:rsidR="00634EDA" w:rsidRPr="00AA4CBA" w:rsidRDefault="00634EDA" w:rsidP="0067050F">
            <w:pPr>
              <w:autoSpaceDE w:val="0"/>
              <w:autoSpaceDN w:val="0"/>
              <w:adjustRightInd w:val="0"/>
              <w:rPr>
                <w:rFonts w:ascii="Times New Roman" w:hAnsi="Times New Roman"/>
                <w:color w:val="0D0D0D"/>
                <w:sz w:val="22"/>
                <w:szCs w:val="22"/>
                <w:shd w:val="clear" w:color="auto" w:fill="FFFFFF"/>
              </w:rPr>
            </w:pPr>
            <w:r w:rsidRPr="00AA4CBA">
              <w:rPr>
                <w:rFonts w:ascii="Times New Roman" w:hAnsi="Times New Roman"/>
                <w:color w:val="0D0D0D"/>
                <w:sz w:val="22"/>
                <w:szCs w:val="22"/>
                <w:shd w:val="clear" w:color="auto" w:fill="FFFFFF"/>
              </w:rPr>
              <w:t>-</w:t>
            </w:r>
          </w:p>
        </w:tc>
        <w:tc>
          <w:tcPr>
            <w:tcW w:w="375" w:type="pct"/>
            <w:tcBorders>
              <w:left w:val="single" w:sz="4" w:space="0" w:color="auto"/>
              <w:bottom w:val="single" w:sz="4" w:space="0" w:color="auto"/>
              <w:right w:val="single" w:sz="4" w:space="0" w:color="auto"/>
            </w:tcBorders>
            <w:vAlign w:val="center"/>
          </w:tcPr>
          <w:p w14:paraId="248887FC" w14:textId="77777777" w:rsidR="00634EDA" w:rsidRPr="00AA4CBA" w:rsidRDefault="00634EDA" w:rsidP="0067050F">
            <w:pPr>
              <w:autoSpaceDE w:val="0"/>
              <w:autoSpaceDN w:val="0"/>
              <w:adjustRightInd w:val="0"/>
              <w:rPr>
                <w:rFonts w:ascii="Times New Roman" w:hAnsi="Times New Roman"/>
                <w:color w:val="0D0D0D"/>
                <w:sz w:val="22"/>
                <w:szCs w:val="22"/>
                <w:shd w:val="clear" w:color="auto" w:fill="FFFFFF"/>
              </w:rPr>
            </w:pPr>
            <w:r w:rsidRPr="00AA4CBA">
              <w:rPr>
                <w:rFonts w:ascii="Times New Roman" w:hAnsi="Times New Roman"/>
                <w:color w:val="0D0D0D"/>
                <w:sz w:val="22"/>
                <w:szCs w:val="22"/>
                <w:shd w:val="clear" w:color="auto" w:fill="FFFFFF"/>
              </w:rPr>
              <w:t>-</w:t>
            </w:r>
          </w:p>
        </w:tc>
        <w:tc>
          <w:tcPr>
            <w:tcW w:w="457" w:type="pct"/>
            <w:tcBorders>
              <w:left w:val="single" w:sz="4" w:space="0" w:color="auto"/>
              <w:bottom w:val="single" w:sz="4" w:space="0" w:color="auto"/>
            </w:tcBorders>
            <w:vAlign w:val="center"/>
          </w:tcPr>
          <w:p w14:paraId="24D58DCA" w14:textId="77777777" w:rsidR="00634EDA" w:rsidRPr="00AA4CBA" w:rsidRDefault="00634EDA" w:rsidP="0067050F">
            <w:pPr>
              <w:autoSpaceDE w:val="0"/>
              <w:autoSpaceDN w:val="0"/>
              <w:adjustRightInd w:val="0"/>
              <w:rPr>
                <w:rFonts w:ascii="Times New Roman" w:hAnsi="Times New Roman"/>
                <w:color w:val="0D0D0D"/>
                <w:sz w:val="22"/>
                <w:szCs w:val="22"/>
                <w:shd w:val="clear" w:color="auto" w:fill="FFFFFF"/>
              </w:rPr>
            </w:pPr>
            <w:r w:rsidRPr="00AA4CBA">
              <w:rPr>
                <w:rFonts w:ascii="Times New Roman" w:hAnsi="Times New Roman"/>
                <w:color w:val="0D0D0D"/>
                <w:sz w:val="22"/>
                <w:szCs w:val="22"/>
                <w:shd w:val="clear" w:color="auto" w:fill="FFFFFF"/>
              </w:rPr>
              <w:t>-</w:t>
            </w:r>
          </w:p>
        </w:tc>
        <w:tc>
          <w:tcPr>
            <w:tcW w:w="930" w:type="pct"/>
            <w:vAlign w:val="center"/>
          </w:tcPr>
          <w:p w14:paraId="2FAD3D8C" w14:textId="77777777" w:rsidR="00634EDA" w:rsidRPr="00AA4CBA" w:rsidRDefault="009C6667" w:rsidP="0067050F">
            <w:pPr>
              <w:autoSpaceDE w:val="0"/>
              <w:autoSpaceDN w:val="0"/>
              <w:adjustRightInd w:val="0"/>
              <w:rPr>
                <w:rFonts w:ascii="Times New Roman" w:hAnsi="Times New Roman"/>
                <w:color w:val="0D0D0D"/>
                <w:sz w:val="22"/>
                <w:szCs w:val="22"/>
                <w:shd w:val="clear" w:color="auto" w:fill="FFFFFF"/>
              </w:rPr>
            </w:pPr>
            <w:r w:rsidRPr="00AA4CBA">
              <w:rPr>
                <w:rFonts w:ascii="Times New Roman" w:hAnsi="Times New Roman"/>
                <w:color w:val="0D0D0D"/>
                <w:sz w:val="22"/>
                <w:szCs w:val="22"/>
                <w:shd w:val="clear" w:color="auto" w:fill="FFFFFF"/>
              </w:rPr>
              <w:t>н</w:t>
            </w:r>
            <w:r w:rsidR="00634EDA" w:rsidRPr="00AA4CBA">
              <w:rPr>
                <w:rFonts w:ascii="Times New Roman" w:hAnsi="Times New Roman"/>
                <w:color w:val="0D0D0D"/>
                <w:sz w:val="22"/>
                <w:szCs w:val="22"/>
                <w:shd w:val="clear" w:color="auto" w:fill="FFFFFF"/>
              </w:rPr>
              <w:t>аблюдение</w:t>
            </w:r>
          </w:p>
        </w:tc>
      </w:tr>
      <w:tr w:rsidR="00634EDA" w:rsidRPr="00AA4CBA" w14:paraId="5029E9CC" w14:textId="77777777" w:rsidTr="00E21027">
        <w:trPr>
          <w:trHeight w:val="165"/>
        </w:trPr>
        <w:tc>
          <w:tcPr>
            <w:tcW w:w="291" w:type="pct"/>
            <w:vAlign w:val="center"/>
          </w:tcPr>
          <w:p w14:paraId="54ACA58D" w14:textId="77777777" w:rsidR="00634EDA" w:rsidRPr="00AA4CBA" w:rsidRDefault="00634EDA" w:rsidP="0067050F">
            <w:pPr>
              <w:autoSpaceDE w:val="0"/>
              <w:autoSpaceDN w:val="0"/>
              <w:adjustRightInd w:val="0"/>
              <w:ind w:right="-108"/>
              <w:rPr>
                <w:rFonts w:ascii="Times New Roman" w:hAnsi="Times New Roman"/>
                <w:bCs/>
                <w:sz w:val="22"/>
                <w:szCs w:val="22"/>
              </w:rPr>
            </w:pPr>
            <w:r w:rsidRPr="00AA4CBA">
              <w:rPr>
                <w:rFonts w:ascii="Times New Roman" w:hAnsi="Times New Roman"/>
                <w:bCs/>
                <w:sz w:val="22"/>
                <w:szCs w:val="22"/>
              </w:rPr>
              <w:t>2.2.</w:t>
            </w:r>
          </w:p>
        </w:tc>
        <w:tc>
          <w:tcPr>
            <w:tcW w:w="1302" w:type="pct"/>
            <w:vAlign w:val="center"/>
          </w:tcPr>
          <w:p w14:paraId="7E57F486" w14:textId="77777777" w:rsidR="00634EDA" w:rsidRPr="00AA4CBA" w:rsidRDefault="00634EDA" w:rsidP="0067050F">
            <w:pPr>
              <w:rPr>
                <w:rFonts w:ascii="Times New Roman" w:hAnsi="Times New Roman"/>
                <w:bCs/>
                <w:iCs/>
                <w:sz w:val="22"/>
                <w:szCs w:val="22"/>
              </w:rPr>
            </w:pPr>
            <w:r w:rsidRPr="00AA4CBA">
              <w:rPr>
                <w:rFonts w:ascii="Times New Roman" w:hAnsi="Times New Roman"/>
                <w:bCs/>
                <w:iCs/>
                <w:sz w:val="22"/>
                <w:szCs w:val="22"/>
              </w:rPr>
              <w:t>Волшебный сундучок</w:t>
            </w:r>
          </w:p>
        </w:tc>
        <w:tc>
          <w:tcPr>
            <w:tcW w:w="415" w:type="pct"/>
            <w:tcBorders>
              <w:bottom w:val="single" w:sz="4" w:space="0" w:color="auto"/>
            </w:tcBorders>
            <w:vAlign w:val="center"/>
          </w:tcPr>
          <w:p w14:paraId="0F4CC4E0" w14:textId="77777777" w:rsidR="00634EDA" w:rsidRPr="00AA4CBA" w:rsidRDefault="00634EDA"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10</w:t>
            </w:r>
          </w:p>
        </w:tc>
        <w:tc>
          <w:tcPr>
            <w:tcW w:w="375" w:type="pct"/>
            <w:tcBorders>
              <w:top w:val="single" w:sz="4" w:space="0" w:color="auto"/>
              <w:bottom w:val="single" w:sz="4" w:space="0" w:color="auto"/>
              <w:right w:val="single" w:sz="4" w:space="0" w:color="auto"/>
            </w:tcBorders>
            <w:vAlign w:val="center"/>
          </w:tcPr>
          <w:p w14:paraId="0F297329" w14:textId="77777777" w:rsidR="00634EDA" w:rsidRPr="00AA4CBA" w:rsidRDefault="00634EDA"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4</w:t>
            </w:r>
          </w:p>
        </w:tc>
        <w:tc>
          <w:tcPr>
            <w:tcW w:w="457" w:type="pct"/>
            <w:tcBorders>
              <w:top w:val="single" w:sz="4" w:space="0" w:color="auto"/>
              <w:left w:val="single" w:sz="4" w:space="0" w:color="auto"/>
              <w:bottom w:val="single" w:sz="4" w:space="0" w:color="auto"/>
              <w:right w:val="single" w:sz="4" w:space="0" w:color="auto"/>
            </w:tcBorders>
            <w:vAlign w:val="center"/>
          </w:tcPr>
          <w:p w14:paraId="44339EB2" w14:textId="77777777" w:rsidR="00634EDA" w:rsidRPr="00AA4CBA" w:rsidRDefault="00634EDA"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6</w:t>
            </w:r>
          </w:p>
        </w:tc>
        <w:tc>
          <w:tcPr>
            <w:tcW w:w="398" w:type="pct"/>
            <w:tcBorders>
              <w:top w:val="single" w:sz="4" w:space="0" w:color="auto"/>
              <w:left w:val="single" w:sz="4" w:space="0" w:color="auto"/>
              <w:bottom w:val="single" w:sz="4" w:space="0" w:color="auto"/>
              <w:right w:val="single" w:sz="4" w:space="0" w:color="auto"/>
            </w:tcBorders>
            <w:vAlign w:val="center"/>
          </w:tcPr>
          <w:p w14:paraId="0B5BF25A" w14:textId="77777777" w:rsidR="00634EDA" w:rsidRPr="00AA4CBA" w:rsidRDefault="00634EDA" w:rsidP="0067050F">
            <w:pPr>
              <w:autoSpaceDE w:val="0"/>
              <w:autoSpaceDN w:val="0"/>
              <w:adjustRightInd w:val="0"/>
              <w:rPr>
                <w:rFonts w:ascii="Times New Roman" w:hAnsi="Times New Roman"/>
                <w:color w:val="000000"/>
                <w:sz w:val="22"/>
                <w:szCs w:val="22"/>
              </w:rPr>
            </w:pPr>
            <w:r w:rsidRPr="00AA4CBA">
              <w:rPr>
                <w:rFonts w:ascii="Times New Roman" w:hAnsi="Times New Roman"/>
                <w:color w:val="000000"/>
                <w:sz w:val="22"/>
                <w:szCs w:val="22"/>
              </w:rPr>
              <w:t>-</w:t>
            </w:r>
          </w:p>
        </w:tc>
        <w:tc>
          <w:tcPr>
            <w:tcW w:w="375" w:type="pct"/>
            <w:tcBorders>
              <w:top w:val="single" w:sz="4" w:space="0" w:color="auto"/>
              <w:left w:val="single" w:sz="4" w:space="0" w:color="auto"/>
              <w:bottom w:val="single" w:sz="4" w:space="0" w:color="auto"/>
              <w:right w:val="single" w:sz="4" w:space="0" w:color="auto"/>
            </w:tcBorders>
            <w:vAlign w:val="center"/>
          </w:tcPr>
          <w:p w14:paraId="616D1872" w14:textId="77777777" w:rsidR="00634EDA" w:rsidRPr="00AA4CBA" w:rsidRDefault="00634EDA" w:rsidP="0067050F">
            <w:pPr>
              <w:autoSpaceDE w:val="0"/>
              <w:autoSpaceDN w:val="0"/>
              <w:adjustRightInd w:val="0"/>
              <w:rPr>
                <w:rFonts w:ascii="Times New Roman" w:hAnsi="Times New Roman"/>
                <w:color w:val="000000"/>
                <w:sz w:val="22"/>
                <w:szCs w:val="22"/>
              </w:rPr>
            </w:pPr>
            <w:r w:rsidRPr="00AA4CBA">
              <w:rPr>
                <w:rFonts w:ascii="Times New Roman" w:hAnsi="Times New Roman"/>
                <w:color w:val="000000"/>
                <w:sz w:val="22"/>
                <w:szCs w:val="22"/>
              </w:rPr>
              <w:t>-</w:t>
            </w:r>
          </w:p>
        </w:tc>
        <w:tc>
          <w:tcPr>
            <w:tcW w:w="457" w:type="pct"/>
            <w:tcBorders>
              <w:top w:val="single" w:sz="4" w:space="0" w:color="auto"/>
              <w:left w:val="single" w:sz="4" w:space="0" w:color="auto"/>
              <w:bottom w:val="single" w:sz="4" w:space="0" w:color="auto"/>
            </w:tcBorders>
            <w:vAlign w:val="center"/>
          </w:tcPr>
          <w:p w14:paraId="314FBEA2" w14:textId="77777777" w:rsidR="00634EDA" w:rsidRPr="00AA4CBA" w:rsidRDefault="00634EDA" w:rsidP="0067050F">
            <w:pPr>
              <w:autoSpaceDE w:val="0"/>
              <w:autoSpaceDN w:val="0"/>
              <w:adjustRightInd w:val="0"/>
              <w:rPr>
                <w:rFonts w:ascii="Times New Roman" w:hAnsi="Times New Roman"/>
                <w:color w:val="000000"/>
                <w:sz w:val="22"/>
                <w:szCs w:val="22"/>
              </w:rPr>
            </w:pPr>
            <w:r w:rsidRPr="00AA4CBA">
              <w:rPr>
                <w:rFonts w:ascii="Times New Roman" w:hAnsi="Times New Roman"/>
                <w:color w:val="000000"/>
                <w:sz w:val="22"/>
                <w:szCs w:val="22"/>
              </w:rPr>
              <w:t>-</w:t>
            </w:r>
          </w:p>
        </w:tc>
        <w:tc>
          <w:tcPr>
            <w:tcW w:w="930" w:type="pct"/>
            <w:vAlign w:val="center"/>
          </w:tcPr>
          <w:p w14:paraId="5B5111EF" w14:textId="77777777" w:rsidR="00634EDA" w:rsidRPr="00AA4CBA" w:rsidRDefault="009C6667" w:rsidP="0067050F">
            <w:pPr>
              <w:autoSpaceDE w:val="0"/>
              <w:autoSpaceDN w:val="0"/>
              <w:adjustRightInd w:val="0"/>
              <w:rPr>
                <w:rFonts w:ascii="Times New Roman" w:hAnsi="Times New Roman"/>
                <w:color w:val="0D0D0D"/>
                <w:sz w:val="22"/>
                <w:szCs w:val="22"/>
                <w:shd w:val="clear" w:color="auto" w:fill="FFFFFF"/>
              </w:rPr>
            </w:pPr>
            <w:r w:rsidRPr="00AA4CBA">
              <w:rPr>
                <w:rFonts w:ascii="Times New Roman" w:hAnsi="Times New Roman"/>
                <w:color w:val="0D0D0D"/>
                <w:sz w:val="22"/>
                <w:szCs w:val="22"/>
                <w:shd w:val="clear" w:color="auto" w:fill="FFFFFF"/>
              </w:rPr>
              <w:t>а</w:t>
            </w:r>
            <w:r w:rsidR="00634EDA" w:rsidRPr="00AA4CBA">
              <w:rPr>
                <w:rFonts w:ascii="Times New Roman" w:hAnsi="Times New Roman"/>
                <w:color w:val="0D0D0D"/>
                <w:sz w:val="22"/>
                <w:szCs w:val="22"/>
                <w:shd w:val="clear" w:color="auto" w:fill="FFFFFF"/>
              </w:rPr>
              <w:t>нкетирование</w:t>
            </w:r>
          </w:p>
        </w:tc>
      </w:tr>
      <w:tr w:rsidR="00634EDA" w:rsidRPr="00AA4CBA" w14:paraId="79721430" w14:textId="77777777" w:rsidTr="00E21027">
        <w:trPr>
          <w:trHeight w:val="43"/>
        </w:trPr>
        <w:tc>
          <w:tcPr>
            <w:tcW w:w="291" w:type="pct"/>
            <w:vAlign w:val="center"/>
          </w:tcPr>
          <w:p w14:paraId="72FB0721" w14:textId="77777777" w:rsidR="00634EDA" w:rsidRPr="00AA4CBA" w:rsidRDefault="00634EDA" w:rsidP="0067050F">
            <w:pPr>
              <w:autoSpaceDE w:val="0"/>
              <w:autoSpaceDN w:val="0"/>
              <w:adjustRightInd w:val="0"/>
              <w:ind w:right="-108"/>
              <w:rPr>
                <w:rFonts w:ascii="Times New Roman" w:hAnsi="Times New Roman"/>
                <w:bCs/>
                <w:sz w:val="22"/>
                <w:szCs w:val="22"/>
              </w:rPr>
            </w:pPr>
            <w:r w:rsidRPr="00AA4CBA">
              <w:rPr>
                <w:rFonts w:ascii="Times New Roman" w:hAnsi="Times New Roman"/>
                <w:bCs/>
                <w:sz w:val="22"/>
                <w:szCs w:val="22"/>
              </w:rPr>
              <w:t>2.3.</w:t>
            </w:r>
          </w:p>
        </w:tc>
        <w:tc>
          <w:tcPr>
            <w:tcW w:w="1302" w:type="pct"/>
            <w:vAlign w:val="center"/>
          </w:tcPr>
          <w:p w14:paraId="234D7CE5" w14:textId="77777777" w:rsidR="00634EDA" w:rsidRPr="00AA4CBA" w:rsidRDefault="00634EDA" w:rsidP="0067050F">
            <w:pPr>
              <w:rPr>
                <w:rFonts w:ascii="Times New Roman" w:hAnsi="Times New Roman"/>
                <w:bCs/>
                <w:iCs/>
                <w:sz w:val="22"/>
                <w:szCs w:val="22"/>
              </w:rPr>
            </w:pPr>
            <w:r w:rsidRPr="00AA4CBA">
              <w:rPr>
                <w:rFonts w:ascii="Times New Roman" w:hAnsi="Times New Roman"/>
                <w:bCs/>
                <w:iCs/>
                <w:sz w:val="22"/>
                <w:szCs w:val="22"/>
              </w:rPr>
              <w:t>Кладовая природы</w:t>
            </w:r>
          </w:p>
        </w:tc>
        <w:tc>
          <w:tcPr>
            <w:tcW w:w="415" w:type="pct"/>
            <w:vAlign w:val="center"/>
          </w:tcPr>
          <w:p w14:paraId="6EBD1310" w14:textId="77777777" w:rsidR="00634EDA" w:rsidRPr="00AA4CBA" w:rsidRDefault="00634EDA"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4</w:t>
            </w:r>
          </w:p>
        </w:tc>
        <w:tc>
          <w:tcPr>
            <w:tcW w:w="375" w:type="pct"/>
            <w:tcBorders>
              <w:top w:val="nil"/>
            </w:tcBorders>
            <w:vAlign w:val="center"/>
          </w:tcPr>
          <w:p w14:paraId="66913DA7" w14:textId="77777777" w:rsidR="00634EDA" w:rsidRPr="00AA4CBA" w:rsidRDefault="00634EDA"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2</w:t>
            </w:r>
          </w:p>
        </w:tc>
        <w:tc>
          <w:tcPr>
            <w:tcW w:w="457" w:type="pct"/>
            <w:tcBorders>
              <w:right w:val="single" w:sz="4" w:space="0" w:color="auto"/>
            </w:tcBorders>
            <w:vAlign w:val="center"/>
          </w:tcPr>
          <w:p w14:paraId="6CF71EC9" w14:textId="77777777" w:rsidR="00634EDA" w:rsidRPr="00AA4CBA" w:rsidRDefault="00634EDA"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2</w:t>
            </w:r>
          </w:p>
        </w:tc>
        <w:tc>
          <w:tcPr>
            <w:tcW w:w="398" w:type="pct"/>
            <w:tcBorders>
              <w:left w:val="single" w:sz="4" w:space="0" w:color="auto"/>
              <w:right w:val="single" w:sz="4" w:space="0" w:color="auto"/>
            </w:tcBorders>
            <w:vAlign w:val="center"/>
          </w:tcPr>
          <w:p w14:paraId="5F64ED2B" w14:textId="77777777" w:rsidR="00634EDA" w:rsidRPr="00AA4CBA" w:rsidRDefault="00634EDA" w:rsidP="0067050F">
            <w:pPr>
              <w:autoSpaceDE w:val="0"/>
              <w:autoSpaceDN w:val="0"/>
              <w:adjustRightInd w:val="0"/>
              <w:rPr>
                <w:rFonts w:ascii="Times New Roman" w:hAnsi="Times New Roman"/>
                <w:color w:val="000000"/>
                <w:sz w:val="22"/>
                <w:szCs w:val="22"/>
              </w:rPr>
            </w:pPr>
          </w:p>
        </w:tc>
        <w:tc>
          <w:tcPr>
            <w:tcW w:w="375" w:type="pct"/>
            <w:tcBorders>
              <w:left w:val="single" w:sz="4" w:space="0" w:color="auto"/>
              <w:right w:val="single" w:sz="4" w:space="0" w:color="auto"/>
            </w:tcBorders>
            <w:vAlign w:val="center"/>
          </w:tcPr>
          <w:p w14:paraId="3DEB770B" w14:textId="77777777" w:rsidR="00634EDA" w:rsidRPr="00AA4CBA" w:rsidRDefault="00634EDA" w:rsidP="0067050F">
            <w:pPr>
              <w:autoSpaceDE w:val="0"/>
              <w:autoSpaceDN w:val="0"/>
              <w:adjustRightInd w:val="0"/>
              <w:rPr>
                <w:rFonts w:ascii="Times New Roman" w:hAnsi="Times New Roman"/>
                <w:color w:val="000000"/>
                <w:sz w:val="22"/>
                <w:szCs w:val="22"/>
              </w:rPr>
            </w:pPr>
          </w:p>
        </w:tc>
        <w:tc>
          <w:tcPr>
            <w:tcW w:w="457" w:type="pct"/>
            <w:tcBorders>
              <w:left w:val="single" w:sz="4" w:space="0" w:color="auto"/>
            </w:tcBorders>
            <w:vAlign w:val="center"/>
          </w:tcPr>
          <w:p w14:paraId="0D42B478" w14:textId="77777777" w:rsidR="00634EDA" w:rsidRPr="00AA4CBA" w:rsidRDefault="00634EDA" w:rsidP="0067050F">
            <w:pPr>
              <w:autoSpaceDE w:val="0"/>
              <w:autoSpaceDN w:val="0"/>
              <w:adjustRightInd w:val="0"/>
              <w:rPr>
                <w:rFonts w:ascii="Times New Roman" w:hAnsi="Times New Roman"/>
                <w:color w:val="000000"/>
                <w:sz w:val="22"/>
                <w:szCs w:val="22"/>
              </w:rPr>
            </w:pPr>
          </w:p>
        </w:tc>
        <w:tc>
          <w:tcPr>
            <w:tcW w:w="930" w:type="pct"/>
            <w:vAlign w:val="center"/>
          </w:tcPr>
          <w:p w14:paraId="53122068" w14:textId="77777777" w:rsidR="00634EDA" w:rsidRPr="00AA4CBA" w:rsidRDefault="009C6667" w:rsidP="0067050F">
            <w:pPr>
              <w:autoSpaceDE w:val="0"/>
              <w:autoSpaceDN w:val="0"/>
              <w:adjustRightInd w:val="0"/>
              <w:rPr>
                <w:rFonts w:ascii="Times New Roman" w:hAnsi="Times New Roman"/>
                <w:color w:val="0D0D0D"/>
                <w:sz w:val="22"/>
                <w:szCs w:val="22"/>
                <w:shd w:val="clear" w:color="auto" w:fill="FFFFFF"/>
              </w:rPr>
            </w:pPr>
            <w:r w:rsidRPr="00AA4CBA">
              <w:rPr>
                <w:rFonts w:ascii="Times New Roman" w:hAnsi="Times New Roman"/>
                <w:color w:val="0D0D0D"/>
                <w:sz w:val="22"/>
                <w:szCs w:val="22"/>
                <w:shd w:val="clear" w:color="auto" w:fill="FFFFFF"/>
              </w:rPr>
              <w:t>н</w:t>
            </w:r>
            <w:r w:rsidR="00634EDA" w:rsidRPr="00AA4CBA">
              <w:rPr>
                <w:rFonts w:ascii="Times New Roman" w:hAnsi="Times New Roman"/>
                <w:color w:val="0D0D0D"/>
                <w:sz w:val="22"/>
                <w:szCs w:val="22"/>
                <w:shd w:val="clear" w:color="auto" w:fill="FFFFFF"/>
              </w:rPr>
              <w:t>аблюдение, беседа</w:t>
            </w:r>
          </w:p>
        </w:tc>
      </w:tr>
      <w:tr w:rsidR="00634EDA" w:rsidRPr="00AA4CBA" w14:paraId="0ED07E71" w14:textId="77777777" w:rsidTr="00E21027">
        <w:trPr>
          <w:trHeight w:val="317"/>
        </w:trPr>
        <w:tc>
          <w:tcPr>
            <w:tcW w:w="291" w:type="pct"/>
            <w:vAlign w:val="center"/>
          </w:tcPr>
          <w:p w14:paraId="287D708C" w14:textId="77777777" w:rsidR="00634EDA" w:rsidRPr="00AA4CBA" w:rsidRDefault="00634EDA" w:rsidP="0067050F">
            <w:pPr>
              <w:pStyle w:val="111"/>
              <w:spacing w:before="0" w:after="0" w:line="240" w:lineRule="auto"/>
              <w:rPr>
                <w:rFonts w:ascii="Times New Roman" w:eastAsia="Times New Roman" w:hAnsi="Times New Roman" w:cs="Times New Roman"/>
                <w:bCs w:val="0"/>
                <w:iCs/>
                <w:sz w:val="22"/>
                <w:szCs w:val="22"/>
              </w:rPr>
            </w:pPr>
            <w:r w:rsidRPr="00AA4CBA">
              <w:rPr>
                <w:rFonts w:ascii="Times New Roman" w:eastAsia="Times New Roman" w:hAnsi="Times New Roman" w:cs="Times New Roman"/>
                <w:bCs w:val="0"/>
                <w:iCs/>
                <w:sz w:val="22"/>
                <w:szCs w:val="22"/>
              </w:rPr>
              <w:t>3.</w:t>
            </w:r>
          </w:p>
        </w:tc>
        <w:tc>
          <w:tcPr>
            <w:tcW w:w="1302" w:type="pct"/>
            <w:vAlign w:val="center"/>
          </w:tcPr>
          <w:p w14:paraId="6F536F1E" w14:textId="77777777" w:rsidR="00634EDA" w:rsidRPr="00AA4CBA" w:rsidRDefault="00634EDA" w:rsidP="0067050F">
            <w:pPr>
              <w:pStyle w:val="111"/>
              <w:spacing w:before="0" w:after="0" w:line="240" w:lineRule="auto"/>
              <w:rPr>
                <w:rFonts w:ascii="Times New Roman" w:eastAsia="Times New Roman" w:hAnsi="Times New Roman" w:cs="Times New Roman"/>
                <w:bCs w:val="0"/>
                <w:iCs/>
                <w:sz w:val="22"/>
                <w:szCs w:val="22"/>
              </w:rPr>
            </w:pPr>
            <w:r w:rsidRPr="00AA4CBA">
              <w:rPr>
                <w:rFonts w:ascii="Times New Roman" w:eastAsia="Times New Roman" w:hAnsi="Times New Roman" w:cs="Times New Roman"/>
                <w:bCs w:val="0"/>
                <w:iCs/>
                <w:sz w:val="22"/>
                <w:szCs w:val="22"/>
              </w:rPr>
              <w:t>Я познаю мир</w:t>
            </w:r>
          </w:p>
        </w:tc>
        <w:tc>
          <w:tcPr>
            <w:tcW w:w="415" w:type="pct"/>
            <w:vAlign w:val="center"/>
          </w:tcPr>
          <w:p w14:paraId="6EDABDF1" w14:textId="77777777" w:rsidR="00634EDA" w:rsidRPr="00AA4CBA" w:rsidRDefault="00634EDA" w:rsidP="0067050F">
            <w:pPr>
              <w:pStyle w:val="111"/>
              <w:spacing w:before="0" w:after="0" w:line="240" w:lineRule="auto"/>
              <w:rPr>
                <w:rFonts w:ascii="Times New Roman" w:hAnsi="Times New Roman"/>
                <w:sz w:val="22"/>
                <w:szCs w:val="22"/>
              </w:rPr>
            </w:pPr>
          </w:p>
        </w:tc>
        <w:tc>
          <w:tcPr>
            <w:tcW w:w="375" w:type="pct"/>
            <w:tcBorders>
              <w:top w:val="nil"/>
            </w:tcBorders>
            <w:vAlign w:val="center"/>
          </w:tcPr>
          <w:p w14:paraId="58B5C40E" w14:textId="77777777" w:rsidR="00634EDA" w:rsidRPr="00AA4CBA" w:rsidRDefault="00634EDA" w:rsidP="0067050F">
            <w:pPr>
              <w:autoSpaceDE w:val="0"/>
              <w:autoSpaceDN w:val="0"/>
              <w:adjustRightInd w:val="0"/>
              <w:rPr>
                <w:rFonts w:ascii="Times New Roman" w:hAnsi="Times New Roman"/>
                <w:b/>
                <w:sz w:val="22"/>
                <w:szCs w:val="22"/>
              </w:rPr>
            </w:pPr>
          </w:p>
        </w:tc>
        <w:tc>
          <w:tcPr>
            <w:tcW w:w="457" w:type="pct"/>
            <w:tcBorders>
              <w:right w:val="single" w:sz="4" w:space="0" w:color="auto"/>
            </w:tcBorders>
            <w:vAlign w:val="center"/>
          </w:tcPr>
          <w:p w14:paraId="502F3084" w14:textId="77777777" w:rsidR="00634EDA" w:rsidRPr="00AA4CBA" w:rsidRDefault="00634EDA" w:rsidP="0067050F">
            <w:pPr>
              <w:autoSpaceDE w:val="0"/>
              <w:autoSpaceDN w:val="0"/>
              <w:adjustRightInd w:val="0"/>
              <w:rPr>
                <w:rFonts w:ascii="Times New Roman" w:hAnsi="Times New Roman"/>
                <w:b/>
                <w:sz w:val="22"/>
                <w:szCs w:val="22"/>
              </w:rPr>
            </w:pPr>
          </w:p>
        </w:tc>
        <w:tc>
          <w:tcPr>
            <w:tcW w:w="398" w:type="pct"/>
            <w:tcBorders>
              <w:left w:val="single" w:sz="4" w:space="0" w:color="auto"/>
              <w:right w:val="single" w:sz="4" w:space="0" w:color="auto"/>
            </w:tcBorders>
            <w:vAlign w:val="center"/>
          </w:tcPr>
          <w:p w14:paraId="3D651337" w14:textId="77777777" w:rsidR="00634EDA" w:rsidRPr="00AA4CBA" w:rsidRDefault="00634EDA" w:rsidP="0067050F">
            <w:pPr>
              <w:autoSpaceDE w:val="0"/>
              <w:autoSpaceDN w:val="0"/>
              <w:adjustRightInd w:val="0"/>
              <w:rPr>
                <w:rFonts w:ascii="Times New Roman" w:hAnsi="Times New Roman"/>
                <w:b/>
                <w:color w:val="000000"/>
                <w:sz w:val="22"/>
                <w:szCs w:val="22"/>
              </w:rPr>
            </w:pPr>
            <w:r w:rsidRPr="00AA4CBA">
              <w:rPr>
                <w:rFonts w:ascii="Times New Roman" w:hAnsi="Times New Roman"/>
                <w:b/>
                <w:color w:val="000000"/>
                <w:sz w:val="22"/>
                <w:szCs w:val="22"/>
              </w:rPr>
              <w:t>12</w:t>
            </w:r>
          </w:p>
        </w:tc>
        <w:tc>
          <w:tcPr>
            <w:tcW w:w="375" w:type="pct"/>
            <w:tcBorders>
              <w:left w:val="single" w:sz="4" w:space="0" w:color="auto"/>
              <w:right w:val="single" w:sz="4" w:space="0" w:color="auto"/>
            </w:tcBorders>
            <w:vAlign w:val="center"/>
          </w:tcPr>
          <w:p w14:paraId="699F07F5" w14:textId="77777777" w:rsidR="00634EDA" w:rsidRPr="00AA4CBA" w:rsidRDefault="00634EDA" w:rsidP="0067050F">
            <w:pPr>
              <w:autoSpaceDE w:val="0"/>
              <w:autoSpaceDN w:val="0"/>
              <w:adjustRightInd w:val="0"/>
              <w:rPr>
                <w:rFonts w:ascii="Times New Roman" w:hAnsi="Times New Roman"/>
                <w:b/>
                <w:color w:val="000000"/>
                <w:sz w:val="22"/>
                <w:szCs w:val="22"/>
              </w:rPr>
            </w:pPr>
            <w:r w:rsidRPr="00AA4CBA">
              <w:rPr>
                <w:rFonts w:ascii="Times New Roman" w:hAnsi="Times New Roman"/>
                <w:b/>
                <w:color w:val="000000"/>
                <w:sz w:val="22"/>
                <w:szCs w:val="22"/>
              </w:rPr>
              <w:t>2</w:t>
            </w:r>
          </w:p>
        </w:tc>
        <w:tc>
          <w:tcPr>
            <w:tcW w:w="457" w:type="pct"/>
            <w:tcBorders>
              <w:left w:val="single" w:sz="4" w:space="0" w:color="auto"/>
            </w:tcBorders>
            <w:vAlign w:val="center"/>
          </w:tcPr>
          <w:p w14:paraId="15014030" w14:textId="77777777" w:rsidR="00634EDA" w:rsidRPr="00AA4CBA" w:rsidRDefault="00634EDA" w:rsidP="0067050F">
            <w:pPr>
              <w:autoSpaceDE w:val="0"/>
              <w:autoSpaceDN w:val="0"/>
              <w:adjustRightInd w:val="0"/>
              <w:rPr>
                <w:rFonts w:ascii="Times New Roman" w:hAnsi="Times New Roman"/>
                <w:b/>
                <w:color w:val="000000"/>
                <w:sz w:val="22"/>
                <w:szCs w:val="22"/>
              </w:rPr>
            </w:pPr>
            <w:r w:rsidRPr="00AA4CBA">
              <w:rPr>
                <w:rFonts w:ascii="Times New Roman" w:hAnsi="Times New Roman"/>
                <w:b/>
                <w:color w:val="000000"/>
                <w:sz w:val="22"/>
                <w:szCs w:val="22"/>
              </w:rPr>
              <w:t>10</w:t>
            </w:r>
          </w:p>
        </w:tc>
        <w:tc>
          <w:tcPr>
            <w:tcW w:w="930" w:type="pct"/>
            <w:vAlign w:val="center"/>
          </w:tcPr>
          <w:p w14:paraId="6C08206A" w14:textId="77777777" w:rsidR="00634EDA" w:rsidRPr="00AA4CBA" w:rsidRDefault="00634EDA" w:rsidP="0067050F">
            <w:pPr>
              <w:autoSpaceDE w:val="0"/>
              <w:autoSpaceDN w:val="0"/>
              <w:adjustRightInd w:val="0"/>
              <w:rPr>
                <w:rFonts w:ascii="Times New Roman" w:hAnsi="Times New Roman"/>
                <w:color w:val="000000"/>
                <w:sz w:val="22"/>
                <w:szCs w:val="22"/>
              </w:rPr>
            </w:pPr>
          </w:p>
        </w:tc>
      </w:tr>
      <w:tr w:rsidR="00634EDA" w:rsidRPr="00AA4CBA" w14:paraId="7FCFA55C" w14:textId="77777777" w:rsidTr="00E21027">
        <w:trPr>
          <w:trHeight w:val="165"/>
        </w:trPr>
        <w:tc>
          <w:tcPr>
            <w:tcW w:w="291" w:type="pct"/>
            <w:vAlign w:val="center"/>
          </w:tcPr>
          <w:p w14:paraId="6F8F794F" w14:textId="77777777" w:rsidR="00634EDA" w:rsidRPr="00AA4CBA" w:rsidRDefault="00634EDA" w:rsidP="0067050F">
            <w:pPr>
              <w:autoSpaceDE w:val="0"/>
              <w:autoSpaceDN w:val="0"/>
              <w:adjustRightInd w:val="0"/>
              <w:rPr>
                <w:rFonts w:ascii="Times New Roman" w:hAnsi="Times New Roman"/>
                <w:bCs/>
                <w:sz w:val="22"/>
                <w:szCs w:val="22"/>
              </w:rPr>
            </w:pPr>
            <w:r w:rsidRPr="00AA4CBA">
              <w:rPr>
                <w:rFonts w:ascii="Times New Roman" w:hAnsi="Times New Roman"/>
                <w:bCs/>
                <w:sz w:val="22"/>
                <w:szCs w:val="22"/>
              </w:rPr>
              <w:t>3.1.</w:t>
            </w:r>
          </w:p>
        </w:tc>
        <w:tc>
          <w:tcPr>
            <w:tcW w:w="1302" w:type="pct"/>
            <w:vAlign w:val="center"/>
          </w:tcPr>
          <w:p w14:paraId="6E2DB7BE" w14:textId="77777777" w:rsidR="00634EDA" w:rsidRPr="00AA4CBA" w:rsidRDefault="00634EDA" w:rsidP="0067050F">
            <w:pPr>
              <w:pStyle w:val="Standard"/>
              <w:rPr>
                <w:rFonts w:ascii="Times New Roman" w:hAnsi="Times New Roman" w:cs="Times New Roman"/>
                <w:iCs/>
                <w:sz w:val="22"/>
                <w:szCs w:val="22"/>
              </w:rPr>
            </w:pPr>
            <w:r w:rsidRPr="00AA4CBA">
              <w:rPr>
                <w:rFonts w:ascii="Times New Roman" w:hAnsi="Times New Roman" w:cs="Times New Roman"/>
                <w:iCs/>
                <w:sz w:val="22"/>
                <w:szCs w:val="22"/>
              </w:rPr>
              <w:t>Тайны живой природы</w:t>
            </w:r>
          </w:p>
        </w:tc>
        <w:tc>
          <w:tcPr>
            <w:tcW w:w="415" w:type="pct"/>
            <w:vAlign w:val="center"/>
          </w:tcPr>
          <w:p w14:paraId="6AEEF187" w14:textId="77777777" w:rsidR="00634EDA" w:rsidRPr="00AA4CBA" w:rsidRDefault="00634EDA"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w:t>
            </w:r>
          </w:p>
        </w:tc>
        <w:tc>
          <w:tcPr>
            <w:tcW w:w="375" w:type="pct"/>
            <w:tcBorders>
              <w:top w:val="nil"/>
            </w:tcBorders>
            <w:vAlign w:val="center"/>
          </w:tcPr>
          <w:p w14:paraId="6BB4AB78" w14:textId="77777777" w:rsidR="00634EDA" w:rsidRPr="00AA4CBA" w:rsidRDefault="00634EDA" w:rsidP="0067050F">
            <w:pPr>
              <w:autoSpaceDE w:val="0"/>
              <w:autoSpaceDN w:val="0"/>
              <w:adjustRightInd w:val="0"/>
              <w:rPr>
                <w:rFonts w:ascii="Times New Roman" w:hAnsi="Times New Roman"/>
                <w:sz w:val="22"/>
                <w:szCs w:val="22"/>
              </w:rPr>
            </w:pPr>
          </w:p>
        </w:tc>
        <w:tc>
          <w:tcPr>
            <w:tcW w:w="457" w:type="pct"/>
            <w:tcBorders>
              <w:right w:val="single" w:sz="4" w:space="0" w:color="auto"/>
            </w:tcBorders>
            <w:vAlign w:val="center"/>
          </w:tcPr>
          <w:p w14:paraId="0D231C4C" w14:textId="77777777" w:rsidR="00634EDA" w:rsidRPr="00AA4CBA" w:rsidRDefault="00634EDA" w:rsidP="0067050F">
            <w:pPr>
              <w:autoSpaceDE w:val="0"/>
              <w:autoSpaceDN w:val="0"/>
              <w:adjustRightInd w:val="0"/>
              <w:rPr>
                <w:rFonts w:ascii="Times New Roman" w:hAnsi="Times New Roman"/>
                <w:sz w:val="22"/>
                <w:szCs w:val="22"/>
              </w:rPr>
            </w:pPr>
          </w:p>
        </w:tc>
        <w:tc>
          <w:tcPr>
            <w:tcW w:w="398" w:type="pct"/>
            <w:tcBorders>
              <w:left w:val="single" w:sz="4" w:space="0" w:color="auto"/>
              <w:right w:val="single" w:sz="4" w:space="0" w:color="auto"/>
            </w:tcBorders>
            <w:vAlign w:val="center"/>
          </w:tcPr>
          <w:p w14:paraId="17015346" w14:textId="77777777" w:rsidR="00634EDA" w:rsidRPr="00AA4CBA" w:rsidRDefault="00634EDA"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6</w:t>
            </w:r>
          </w:p>
        </w:tc>
        <w:tc>
          <w:tcPr>
            <w:tcW w:w="375" w:type="pct"/>
            <w:tcBorders>
              <w:left w:val="single" w:sz="4" w:space="0" w:color="auto"/>
              <w:right w:val="single" w:sz="4" w:space="0" w:color="auto"/>
            </w:tcBorders>
            <w:vAlign w:val="center"/>
          </w:tcPr>
          <w:p w14:paraId="28E458BB" w14:textId="77777777" w:rsidR="00634EDA" w:rsidRPr="00AA4CBA" w:rsidRDefault="00634EDA"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1</w:t>
            </w:r>
          </w:p>
        </w:tc>
        <w:tc>
          <w:tcPr>
            <w:tcW w:w="457" w:type="pct"/>
            <w:tcBorders>
              <w:left w:val="single" w:sz="4" w:space="0" w:color="auto"/>
            </w:tcBorders>
            <w:vAlign w:val="center"/>
          </w:tcPr>
          <w:p w14:paraId="5B2CCF87" w14:textId="77777777" w:rsidR="00634EDA" w:rsidRPr="00AA4CBA" w:rsidRDefault="00634EDA"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5</w:t>
            </w:r>
          </w:p>
        </w:tc>
        <w:tc>
          <w:tcPr>
            <w:tcW w:w="930" w:type="pct"/>
            <w:vAlign w:val="center"/>
          </w:tcPr>
          <w:p w14:paraId="612266D3" w14:textId="77777777" w:rsidR="00634EDA" w:rsidRPr="00AA4CBA" w:rsidRDefault="009C6667" w:rsidP="0067050F">
            <w:pPr>
              <w:autoSpaceDE w:val="0"/>
              <w:autoSpaceDN w:val="0"/>
              <w:adjustRightInd w:val="0"/>
              <w:rPr>
                <w:rFonts w:ascii="Times New Roman" w:hAnsi="Times New Roman"/>
                <w:color w:val="000000"/>
                <w:sz w:val="22"/>
                <w:szCs w:val="22"/>
              </w:rPr>
            </w:pPr>
            <w:r w:rsidRPr="00AA4CBA">
              <w:rPr>
                <w:rFonts w:ascii="Times New Roman" w:hAnsi="Times New Roman"/>
                <w:color w:val="000000"/>
                <w:sz w:val="22"/>
                <w:szCs w:val="22"/>
              </w:rPr>
              <w:t>наблюдение</w:t>
            </w:r>
          </w:p>
        </w:tc>
      </w:tr>
      <w:tr w:rsidR="00634EDA" w:rsidRPr="00AA4CBA" w14:paraId="799818A4" w14:textId="77777777" w:rsidTr="00E21027">
        <w:trPr>
          <w:trHeight w:val="165"/>
        </w:trPr>
        <w:tc>
          <w:tcPr>
            <w:tcW w:w="291" w:type="pct"/>
            <w:vAlign w:val="center"/>
          </w:tcPr>
          <w:p w14:paraId="5C07AC29" w14:textId="77777777" w:rsidR="00634EDA" w:rsidRPr="00AA4CBA" w:rsidRDefault="00634EDA" w:rsidP="0067050F">
            <w:pPr>
              <w:autoSpaceDE w:val="0"/>
              <w:autoSpaceDN w:val="0"/>
              <w:adjustRightInd w:val="0"/>
              <w:rPr>
                <w:rFonts w:ascii="Times New Roman" w:hAnsi="Times New Roman"/>
                <w:bCs/>
                <w:sz w:val="22"/>
                <w:szCs w:val="22"/>
              </w:rPr>
            </w:pPr>
            <w:r w:rsidRPr="00AA4CBA">
              <w:rPr>
                <w:rFonts w:ascii="Times New Roman" w:hAnsi="Times New Roman"/>
                <w:bCs/>
                <w:sz w:val="22"/>
                <w:szCs w:val="22"/>
              </w:rPr>
              <w:t>3.2.</w:t>
            </w:r>
          </w:p>
        </w:tc>
        <w:tc>
          <w:tcPr>
            <w:tcW w:w="1302" w:type="pct"/>
            <w:vAlign w:val="center"/>
          </w:tcPr>
          <w:p w14:paraId="2D6496E8" w14:textId="77777777" w:rsidR="00634EDA" w:rsidRPr="00AA4CBA" w:rsidRDefault="00634EDA" w:rsidP="0067050F">
            <w:pPr>
              <w:pStyle w:val="Standard"/>
              <w:rPr>
                <w:rFonts w:ascii="Times New Roman" w:hAnsi="Times New Roman" w:cs="Times New Roman"/>
                <w:iCs/>
                <w:sz w:val="22"/>
                <w:szCs w:val="22"/>
              </w:rPr>
            </w:pPr>
            <w:r w:rsidRPr="00AA4CBA">
              <w:rPr>
                <w:rFonts w:ascii="Times New Roman" w:hAnsi="Times New Roman" w:cs="Times New Roman"/>
                <w:iCs/>
                <w:sz w:val="22"/>
                <w:szCs w:val="22"/>
              </w:rPr>
              <w:t>Лесные сказки</w:t>
            </w:r>
          </w:p>
        </w:tc>
        <w:tc>
          <w:tcPr>
            <w:tcW w:w="415" w:type="pct"/>
            <w:vAlign w:val="center"/>
          </w:tcPr>
          <w:p w14:paraId="06FE1F59" w14:textId="77777777" w:rsidR="00634EDA" w:rsidRPr="00AA4CBA" w:rsidRDefault="00634EDA"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w:t>
            </w:r>
          </w:p>
        </w:tc>
        <w:tc>
          <w:tcPr>
            <w:tcW w:w="375" w:type="pct"/>
            <w:tcBorders>
              <w:top w:val="nil"/>
            </w:tcBorders>
            <w:vAlign w:val="center"/>
          </w:tcPr>
          <w:p w14:paraId="5E053D5F" w14:textId="77777777" w:rsidR="00634EDA" w:rsidRPr="00AA4CBA" w:rsidRDefault="00634EDA" w:rsidP="0067050F">
            <w:pPr>
              <w:autoSpaceDE w:val="0"/>
              <w:autoSpaceDN w:val="0"/>
              <w:adjustRightInd w:val="0"/>
              <w:rPr>
                <w:rFonts w:ascii="Times New Roman" w:hAnsi="Times New Roman"/>
                <w:sz w:val="22"/>
                <w:szCs w:val="22"/>
              </w:rPr>
            </w:pPr>
          </w:p>
        </w:tc>
        <w:tc>
          <w:tcPr>
            <w:tcW w:w="457" w:type="pct"/>
            <w:tcBorders>
              <w:right w:val="single" w:sz="4" w:space="0" w:color="auto"/>
            </w:tcBorders>
            <w:vAlign w:val="center"/>
          </w:tcPr>
          <w:p w14:paraId="0A104D84" w14:textId="77777777" w:rsidR="00634EDA" w:rsidRPr="00AA4CBA" w:rsidRDefault="00634EDA" w:rsidP="0067050F">
            <w:pPr>
              <w:autoSpaceDE w:val="0"/>
              <w:autoSpaceDN w:val="0"/>
              <w:adjustRightInd w:val="0"/>
              <w:rPr>
                <w:rFonts w:ascii="Times New Roman" w:hAnsi="Times New Roman"/>
                <w:sz w:val="22"/>
                <w:szCs w:val="22"/>
              </w:rPr>
            </w:pPr>
          </w:p>
        </w:tc>
        <w:tc>
          <w:tcPr>
            <w:tcW w:w="398" w:type="pct"/>
            <w:tcBorders>
              <w:left w:val="single" w:sz="4" w:space="0" w:color="auto"/>
              <w:right w:val="single" w:sz="4" w:space="0" w:color="auto"/>
            </w:tcBorders>
            <w:vAlign w:val="center"/>
          </w:tcPr>
          <w:p w14:paraId="2E7A78ED" w14:textId="77777777" w:rsidR="00634EDA" w:rsidRPr="00AA4CBA" w:rsidRDefault="00634EDA"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6</w:t>
            </w:r>
          </w:p>
        </w:tc>
        <w:tc>
          <w:tcPr>
            <w:tcW w:w="375" w:type="pct"/>
            <w:tcBorders>
              <w:left w:val="single" w:sz="4" w:space="0" w:color="auto"/>
              <w:right w:val="single" w:sz="4" w:space="0" w:color="auto"/>
            </w:tcBorders>
            <w:vAlign w:val="center"/>
          </w:tcPr>
          <w:p w14:paraId="2B7DE9E0" w14:textId="77777777" w:rsidR="00634EDA" w:rsidRPr="00AA4CBA" w:rsidRDefault="00634EDA"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1</w:t>
            </w:r>
          </w:p>
        </w:tc>
        <w:tc>
          <w:tcPr>
            <w:tcW w:w="457" w:type="pct"/>
            <w:tcBorders>
              <w:left w:val="single" w:sz="4" w:space="0" w:color="auto"/>
            </w:tcBorders>
            <w:vAlign w:val="center"/>
          </w:tcPr>
          <w:p w14:paraId="1881FEAF" w14:textId="77777777" w:rsidR="00634EDA" w:rsidRPr="00AA4CBA" w:rsidRDefault="00634EDA"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5</w:t>
            </w:r>
          </w:p>
        </w:tc>
        <w:tc>
          <w:tcPr>
            <w:tcW w:w="930" w:type="pct"/>
            <w:vAlign w:val="center"/>
          </w:tcPr>
          <w:p w14:paraId="4E143DEA" w14:textId="77777777" w:rsidR="00634EDA" w:rsidRPr="00AA4CBA" w:rsidRDefault="009C6667" w:rsidP="0067050F">
            <w:pPr>
              <w:autoSpaceDE w:val="0"/>
              <w:autoSpaceDN w:val="0"/>
              <w:adjustRightInd w:val="0"/>
              <w:rPr>
                <w:rFonts w:ascii="Times New Roman" w:hAnsi="Times New Roman"/>
                <w:color w:val="000000"/>
                <w:sz w:val="22"/>
                <w:szCs w:val="22"/>
              </w:rPr>
            </w:pPr>
            <w:r w:rsidRPr="00AA4CBA">
              <w:rPr>
                <w:rFonts w:ascii="Times New Roman" w:hAnsi="Times New Roman"/>
                <w:color w:val="000000"/>
                <w:sz w:val="22"/>
                <w:szCs w:val="22"/>
              </w:rPr>
              <w:t>наблюдение</w:t>
            </w:r>
          </w:p>
        </w:tc>
      </w:tr>
      <w:tr w:rsidR="00634EDA" w:rsidRPr="00AA4CBA" w14:paraId="1CAF2A0C" w14:textId="77777777" w:rsidTr="00E21027">
        <w:trPr>
          <w:trHeight w:val="284"/>
        </w:trPr>
        <w:tc>
          <w:tcPr>
            <w:tcW w:w="291" w:type="pct"/>
            <w:shd w:val="clear" w:color="auto" w:fill="FFFFFF" w:themeFill="background1"/>
            <w:vAlign w:val="center"/>
          </w:tcPr>
          <w:p w14:paraId="5AF6353A" w14:textId="77777777" w:rsidR="00634EDA" w:rsidRPr="00AA4CBA" w:rsidRDefault="00634EDA" w:rsidP="0067050F">
            <w:pPr>
              <w:autoSpaceDE w:val="0"/>
              <w:autoSpaceDN w:val="0"/>
              <w:adjustRightInd w:val="0"/>
              <w:ind w:right="-108"/>
              <w:rPr>
                <w:rFonts w:ascii="Times New Roman" w:hAnsi="Times New Roman"/>
                <w:b/>
                <w:bCs/>
                <w:sz w:val="22"/>
                <w:szCs w:val="22"/>
              </w:rPr>
            </w:pPr>
            <w:r w:rsidRPr="00AA4CBA">
              <w:rPr>
                <w:rFonts w:ascii="Times New Roman" w:hAnsi="Times New Roman"/>
                <w:b/>
                <w:bCs/>
                <w:sz w:val="22"/>
                <w:szCs w:val="22"/>
              </w:rPr>
              <w:t>4.</w:t>
            </w:r>
          </w:p>
        </w:tc>
        <w:tc>
          <w:tcPr>
            <w:tcW w:w="1302" w:type="pct"/>
            <w:shd w:val="clear" w:color="auto" w:fill="FFFFFF" w:themeFill="background1"/>
            <w:vAlign w:val="center"/>
          </w:tcPr>
          <w:p w14:paraId="3264D068" w14:textId="77777777" w:rsidR="00EE1770" w:rsidRPr="00AA4CBA" w:rsidRDefault="00667310" w:rsidP="0067050F">
            <w:pPr>
              <w:rPr>
                <w:rFonts w:ascii="Times New Roman" w:hAnsi="Times New Roman"/>
                <w:b/>
                <w:bCs/>
                <w:iCs/>
                <w:sz w:val="22"/>
                <w:szCs w:val="22"/>
              </w:rPr>
            </w:pPr>
            <w:r w:rsidRPr="00AA4CBA">
              <w:rPr>
                <w:rFonts w:ascii="Times New Roman" w:hAnsi="Times New Roman"/>
                <w:b/>
                <w:bCs/>
                <w:iCs/>
                <w:sz w:val="22"/>
                <w:szCs w:val="22"/>
              </w:rPr>
              <w:t>Промежуточная аттестация</w:t>
            </w:r>
          </w:p>
          <w:p w14:paraId="609BF38E" w14:textId="77777777" w:rsidR="00634EDA" w:rsidRPr="00AA4CBA" w:rsidRDefault="00F6705A" w:rsidP="0067050F">
            <w:pPr>
              <w:rPr>
                <w:rFonts w:ascii="Times New Roman" w:hAnsi="Times New Roman"/>
                <w:b/>
                <w:bCs/>
                <w:iCs/>
                <w:sz w:val="22"/>
                <w:szCs w:val="22"/>
              </w:rPr>
            </w:pPr>
            <w:r w:rsidRPr="00AA4CBA">
              <w:rPr>
                <w:rFonts w:ascii="Times New Roman" w:hAnsi="Times New Roman"/>
                <w:b/>
                <w:bCs/>
                <w:iCs/>
                <w:sz w:val="22"/>
                <w:szCs w:val="22"/>
              </w:rPr>
              <w:t>Итоговое з</w:t>
            </w:r>
            <w:r w:rsidR="00634EDA" w:rsidRPr="00AA4CBA">
              <w:rPr>
                <w:rFonts w:ascii="Times New Roman" w:hAnsi="Times New Roman"/>
                <w:b/>
                <w:bCs/>
                <w:iCs/>
                <w:sz w:val="22"/>
                <w:szCs w:val="22"/>
              </w:rPr>
              <w:t>анятие«Путешествие на лесную полянку»</w:t>
            </w:r>
          </w:p>
        </w:tc>
        <w:tc>
          <w:tcPr>
            <w:tcW w:w="415" w:type="pct"/>
            <w:tcBorders>
              <w:right w:val="single" w:sz="4" w:space="0" w:color="auto"/>
            </w:tcBorders>
            <w:shd w:val="clear" w:color="auto" w:fill="FFFFFF" w:themeFill="background1"/>
            <w:vAlign w:val="center"/>
          </w:tcPr>
          <w:p w14:paraId="59DB7D41" w14:textId="77777777" w:rsidR="00634EDA" w:rsidRPr="00AA4CBA" w:rsidRDefault="00634EDA" w:rsidP="0067050F">
            <w:pPr>
              <w:autoSpaceDE w:val="0"/>
              <w:autoSpaceDN w:val="0"/>
              <w:adjustRightInd w:val="0"/>
              <w:rPr>
                <w:rFonts w:ascii="Times New Roman" w:hAnsi="Times New Roman"/>
                <w:b/>
                <w:sz w:val="22"/>
                <w:szCs w:val="22"/>
              </w:rPr>
            </w:pPr>
            <w:r w:rsidRPr="00AA4CBA">
              <w:rPr>
                <w:rFonts w:ascii="Times New Roman" w:hAnsi="Times New Roman"/>
                <w:b/>
                <w:sz w:val="22"/>
                <w:szCs w:val="22"/>
              </w:rPr>
              <w:t>2</w:t>
            </w:r>
          </w:p>
        </w:tc>
        <w:tc>
          <w:tcPr>
            <w:tcW w:w="375" w:type="pct"/>
            <w:tcBorders>
              <w:left w:val="single" w:sz="4" w:space="0" w:color="auto"/>
              <w:right w:val="single" w:sz="4" w:space="0" w:color="auto"/>
            </w:tcBorders>
            <w:shd w:val="clear" w:color="auto" w:fill="FFFFFF" w:themeFill="background1"/>
            <w:vAlign w:val="center"/>
          </w:tcPr>
          <w:p w14:paraId="54610B51" w14:textId="77777777" w:rsidR="00634EDA" w:rsidRPr="00AA4CBA" w:rsidRDefault="00634EDA"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w:t>
            </w:r>
          </w:p>
        </w:tc>
        <w:tc>
          <w:tcPr>
            <w:tcW w:w="457" w:type="pct"/>
            <w:tcBorders>
              <w:left w:val="single" w:sz="4" w:space="0" w:color="auto"/>
              <w:right w:val="single" w:sz="4" w:space="0" w:color="auto"/>
            </w:tcBorders>
            <w:shd w:val="clear" w:color="auto" w:fill="FFFFFF" w:themeFill="background1"/>
            <w:vAlign w:val="center"/>
          </w:tcPr>
          <w:p w14:paraId="29FC0110" w14:textId="77777777" w:rsidR="00634EDA" w:rsidRPr="00AA4CBA" w:rsidRDefault="00634EDA" w:rsidP="0067050F">
            <w:pPr>
              <w:autoSpaceDE w:val="0"/>
              <w:autoSpaceDN w:val="0"/>
              <w:adjustRightInd w:val="0"/>
              <w:rPr>
                <w:rFonts w:ascii="Times New Roman" w:hAnsi="Times New Roman"/>
                <w:b/>
                <w:sz w:val="22"/>
                <w:szCs w:val="22"/>
              </w:rPr>
            </w:pPr>
            <w:r w:rsidRPr="00AA4CBA">
              <w:rPr>
                <w:rFonts w:ascii="Times New Roman" w:hAnsi="Times New Roman"/>
                <w:b/>
                <w:sz w:val="22"/>
                <w:szCs w:val="22"/>
              </w:rPr>
              <w:t>2</w:t>
            </w:r>
          </w:p>
        </w:tc>
        <w:tc>
          <w:tcPr>
            <w:tcW w:w="398" w:type="pct"/>
            <w:tcBorders>
              <w:left w:val="single" w:sz="4" w:space="0" w:color="auto"/>
              <w:right w:val="single" w:sz="4" w:space="0" w:color="auto"/>
            </w:tcBorders>
            <w:shd w:val="clear" w:color="auto" w:fill="FFFFFF" w:themeFill="background1"/>
            <w:vAlign w:val="center"/>
          </w:tcPr>
          <w:p w14:paraId="43C18619" w14:textId="77777777" w:rsidR="00634EDA" w:rsidRPr="00AA4CBA" w:rsidRDefault="00634EDA" w:rsidP="0067050F">
            <w:pPr>
              <w:autoSpaceDE w:val="0"/>
              <w:autoSpaceDN w:val="0"/>
              <w:adjustRightInd w:val="0"/>
              <w:rPr>
                <w:rFonts w:ascii="Times New Roman" w:hAnsi="Times New Roman"/>
                <w:b/>
                <w:color w:val="000000"/>
                <w:sz w:val="22"/>
                <w:szCs w:val="22"/>
              </w:rPr>
            </w:pPr>
          </w:p>
        </w:tc>
        <w:tc>
          <w:tcPr>
            <w:tcW w:w="375" w:type="pct"/>
            <w:tcBorders>
              <w:left w:val="single" w:sz="4" w:space="0" w:color="auto"/>
              <w:right w:val="single" w:sz="4" w:space="0" w:color="auto"/>
            </w:tcBorders>
            <w:shd w:val="clear" w:color="auto" w:fill="FFFFFF" w:themeFill="background1"/>
            <w:vAlign w:val="center"/>
          </w:tcPr>
          <w:p w14:paraId="72424B44" w14:textId="77777777" w:rsidR="00634EDA" w:rsidRPr="00AA4CBA" w:rsidRDefault="00634EDA" w:rsidP="0067050F">
            <w:pPr>
              <w:autoSpaceDE w:val="0"/>
              <w:autoSpaceDN w:val="0"/>
              <w:adjustRightInd w:val="0"/>
              <w:rPr>
                <w:rFonts w:ascii="Times New Roman" w:hAnsi="Times New Roman"/>
                <w:color w:val="000000"/>
                <w:sz w:val="22"/>
                <w:szCs w:val="22"/>
              </w:rPr>
            </w:pPr>
          </w:p>
        </w:tc>
        <w:tc>
          <w:tcPr>
            <w:tcW w:w="457" w:type="pct"/>
            <w:tcBorders>
              <w:left w:val="single" w:sz="4" w:space="0" w:color="auto"/>
            </w:tcBorders>
            <w:shd w:val="clear" w:color="auto" w:fill="FFFFFF" w:themeFill="background1"/>
            <w:vAlign w:val="center"/>
          </w:tcPr>
          <w:p w14:paraId="744E55E7" w14:textId="77777777" w:rsidR="00634EDA" w:rsidRPr="00AA4CBA" w:rsidRDefault="00634EDA" w:rsidP="0067050F">
            <w:pPr>
              <w:autoSpaceDE w:val="0"/>
              <w:autoSpaceDN w:val="0"/>
              <w:adjustRightInd w:val="0"/>
              <w:rPr>
                <w:rFonts w:ascii="Times New Roman" w:hAnsi="Times New Roman"/>
                <w:color w:val="000000"/>
                <w:sz w:val="22"/>
                <w:szCs w:val="22"/>
              </w:rPr>
            </w:pPr>
          </w:p>
        </w:tc>
        <w:tc>
          <w:tcPr>
            <w:tcW w:w="930" w:type="pct"/>
            <w:shd w:val="clear" w:color="auto" w:fill="FFFFFF" w:themeFill="background1"/>
            <w:vAlign w:val="center"/>
          </w:tcPr>
          <w:p w14:paraId="7C4275D3" w14:textId="77777777" w:rsidR="00634EDA" w:rsidRPr="00AA4CBA" w:rsidRDefault="009C6667" w:rsidP="0067050F">
            <w:pPr>
              <w:autoSpaceDE w:val="0"/>
              <w:autoSpaceDN w:val="0"/>
              <w:adjustRightInd w:val="0"/>
              <w:rPr>
                <w:rFonts w:ascii="Times New Roman" w:hAnsi="Times New Roman"/>
                <w:color w:val="0D0D0D"/>
                <w:sz w:val="22"/>
                <w:szCs w:val="22"/>
                <w:shd w:val="clear" w:color="auto" w:fill="FFFFFF"/>
              </w:rPr>
            </w:pPr>
            <w:r w:rsidRPr="00AA4CBA">
              <w:rPr>
                <w:rFonts w:ascii="Times New Roman" w:hAnsi="Times New Roman"/>
                <w:color w:val="0D0D0D"/>
                <w:sz w:val="22"/>
                <w:szCs w:val="22"/>
                <w:shd w:val="clear" w:color="auto" w:fill="FFFFFF"/>
              </w:rPr>
              <w:t>т</w:t>
            </w:r>
            <w:r w:rsidR="00634EDA" w:rsidRPr="00AA4CBA">
              <w:rPr>
                <w:rFonts w:ascii="Times New Roman" w:hAnsi="Times New Roman"/>
                <w:color w:val="0D0D0D"/>
                <w:sz w:val="22"/>
                <w:szCs w:val="22"/>
                <w:shd w:val="clear" w:color="auto" w:fill="FFFFFF"/>
              </w:rPr>
              <w:t>естовые задания</w:t>
            </w:r>
            <w:r w:rsidR="00530251" w:rsidRPr="00AA4CBA">
              <w:rPr>
                <w:rFonts w:ascii="Times New Roman" w:hAnsi="Times New Roman"/>
                <w:color w:val="0D0D0D"/>
                <w:sz w:val="22"/>
                <w:szCs w:val="22"/>
                <w:shd w:val="clear" w:color="auto" w:fill="FFFFFF"/>
              </w:rPr>
              <w:t>, наблюдение</w:t>
            </w:r>
          </w:p>
        </w:tc>
      </w:tr>
      <w:tr w:rsidR="008D6FAE" w:rsidRPr="00AA4CBA" w14:paraId="2D0CFD46" w14:textId="77777777" w:rsidTr="00E21027">
        <w:trPr>
          <w:trHeight w:val="284"/>
        </w:trPr>
        <w:tc>
          <w:tcPr>
            <w:tcW w:w="291" w:type="pct"/>
            <w:vMerge w:val="restart"/>
            <w:shd w:val="clear" w:color="auto" w:fill="FFFFFF" w:themeFill="background1"/>
            <w:vAlign w:val="center"/>
          </w:tcPr>
          <w:p w14:paraId="06ECD4B9" w14:textId="77777777" w:rsidR="008D6FAE" w:rsidRPr="00AA4CBA" w:rsidRDefault="008D6FAE" w:rsidP="0067050F">
            <w:pPr>
              <w:autoSpaceDE w:val="0"/>
              <w:autoSpaceDN w:val="0"/>
              <w:adjustRightInd w:val="0"/>
              <w:ind w:right="-108"/>
              <w:rPr>
                <w:rFonts w:ascii="Times New Roman" w:hAnsi="Times New Roman"/>
                <w:b/>
                <w:bCs/>
                <w:sz w:val="22"/>
                <w:szCs w:val="22"/>
              </w:rPr>
            </w:pPr>
          </w:p>
        </w:tc>
        <w:tc>
          <w:tcPr>
            <w:tcW w:w="1302" w:type="pct"/>
            <w:shd w:val="clear" w:color="auto" w:fill="FFFFFF" w:themeFill="background1"/>
            <w:vAlign w:val="center"/>
          </w:tcPr>
          <w:p w14:paraId="46A95FD3" w14:textId="77777777" w:rsidR="008D6FAE" w:rsidRPr="00AA4CBA" w:rsidRDefault="008D6FAE" w:rsidP="0067050F">
            <w:pPr>
              <w:rPr>
                <w:rFonts w:ascii="Times New Roman" w:hAnsi="Times New Roman"/>
                <w:b/>
                <w:bCs/>
                <w:iCs/>
                <w:sz w:val="22"/>
                <w:szCs w:val="22"/>
              </w:rPr>
            </w:pPr>
            <w:r w:rsidRPr="00AA4CBA">
              <w:rPr>
                <w:rFonts w:ascii="Times New Roman" w:hAnsi="Times New Roman"/>
                <w:b/>
                <w:iCs/>
                <w:sz w:val="22"/>
                <w:szCs w:val="22"/>
              </w:rPr>
              <w:t>Итого:</w:t>
            </w:r>
          </w:p>
        </w:tc>
        <w:tc>
          <w:tcPr>
            <w:tcW w:w="415" w:type="pct"/>
            <w:tcBorders>
              <w:right w:val="single" w:sz="4" w:space="0" w:color="auto"/>
            </w:tcBorders>
            <w:shd w:val="clear" w:color="auto" w:fill="FFFFFF" w:themeFill="background1"/>
            <w:vAlign w:val="center"/>
          </w:tcPr>
          <w:p w14:paraId="6ACDF858" w14:textId="77777777" w:rsidR="008D6FAE" w:rsidRPr="00AA4CBA" w:rsidRDefault="008D6FAE" w:rsidP="0067050F">
            <w:pPr>
              <w:autoSpaceDE w:val="0"/>
              <w:autoSpaceDN w:val="0"/>
              <w:adjustRightInd w:val="0"/>
              <w:rPr>
                <w:rFonts w:ascii="Times New Roman" w:hAnsi="Times New Roman"/>
                <w:b/>
                <w:sz w:val="22"/>
                <w:szCs w:val="22"/>
              </w:rPr>
            </w:pPr>
            <w:r w:rsidRPr="00AA4CBA">
              <w:rPr>
                <w:rFonts w:ascii="Times New Roman" w:hAnsi="Times New Roman"/>
                <w:b/>
                <w:sz w:val="22"/>
                <w:szCs w:val="22"/>
              </w:rPr>
              <w:t>60</w:t>
            </w:r>
          </w:p>
        </w:tc>
        <w:tc>
          <w:tcPr>
            <w:tcW w:w="375" w:type="pct"/>
            <w:tcBorders>
              <w:left w:val="single" w:sz="4" w:space="0" w:color="auto"/>
              <w:right w:val="single" w:sz="4" w:space="0" w:color="auto"/>
            </w:tcBorders>
            <w:shd w:val="clear" w:color="auto" w:fill="FFFFFF" w:themeFill="background1"/>
            <w:vAlign w:val="center"/>
          </w:tcPr>
          <w:p w14:paraId="7ABD27E0" w14:textId="77777777" w:rsidR="008D6FAE" w:rsidRPr="00AA4CBA" w:rsidRDefault="008D6FAE"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18</w:t>
            </w:r>
          </w:p>
        </w:tc>
        <w:tc>
          <w:tcPr>
            <w:tcW w:w="457" w:type="pct"/>
            <w:tcBorders>
              <w:left w:val="single" w:sz="4" w:space="0" w:color="auto"/>
              <w:right w:val="single" w:sz="4" w:space="0" w:color="auto"/>
            </w:tcBorders>
            <w:shd w:val="clear" w:color="auto" w:fill="FFFFFF" w:themeFill="background1"/>
            <w:vAlign w:val="center"/>
          </w:tcPr>
          <w:p w14:paraId="45AFA965" w14:textId="77777777" w:rsidR="008D6FAE" w:rsidRPr="00AA4CBA" w:rsidRDefault="008D6FAE" w:rsidP="0067050F">
            <w:pPr>
              <w:autoSpaceDE w:val="0"/>
              <w:autoSpaceDN w:val="0"/>
              <w:adjustRightInd w:val="0"/>
              <w:rPr>
                <w:rFonts w:ascii="Times New Roman" w:hAnsi="Times New Roman"/>
                <w:sz w:val="22"/>
                <w:szCs w:val="22"/>
              </w:rPr>
            </w:pPr>
            <w:r w:rsidRPr="00AA4CBA">
              <w:rPr>
                <w:rFonts w:ascii="Times New Roman" w:hAnsi="Times New Roman"/>
                <w:sz w:val="22"/>
                <w:szCs w:val="22"/>
              </w:rPr>
              <w:t>42</w:t>
            </w:r>
          </w:p>
        </w:tc>
        <w:tc>
          <w:tcPr>
            <w:tcW w:w="398" w:type="pct"/>
            <w:tcBorders>
              <w:left w:val="single" w:sz="4" w:space="0" w:color="auto"/>
              <w:right w:val="single" w:sz="4" w:space="0" w:color="auto"/>
            </w:tcBorders>
            <w:shd w:val="clear" w:color="auto" w:fill="FFFFFF" w:themeFill="background1"/>
            <w:vAlign w:val="center"/>
          </w:tcPr>
          <w:p w14:paraId="7F026C9E" w14:textId="77777777" w:rsidR="008D6FAE" w:rsidRPr="00AA4CBA" w:rsidRDefault="008D6FAE" w:rsidP="0067050F">
            <w:pPr>
              <w:autoSpaceDE w:val="0"/>
              <w:autoSpaceDN w:val="0"/>
              <w:adjustRightInd w:val="0"/>
              <w:rPr>
                <w:rFonts w:ascii="Times New Roman" w:hAnsi="Times New Roman"/>
                <w:b/>
                <w:color w:val="000000"/>
                <w:sz w:val="22"/>
                <w:szCs w:val="22"/>
              </w:rPr>
            </w:pPr>
            <w:r w:rsidRPr="00AA4CBA">
              <w:rPr>
                <w:rFonts w:ascii="Times New Roman" w:hAnsi="Times New Roman"/>
                <w:b/>
                <w:color w:val="000000"/>
                <w:sz w:val="22"/>
                <w:szCs w:val="22"/>
              </w:rPr>
              <w:t>12</w:t>
            </w:r>
          </w:p>
        </w:tc>
        <w:tc>
          <w:tcPr>
            <w:tcW w:w="375" w:type="pct"/>
            <w:tcBorders>
              <w:left w:val="single" w:sz="4" w:space="0" w:color="auto"/>
              <w:right w:val="single" w:sz="4" w:space="0" w:color="auto"/>
            </w:tcBorders>
            <w:shd w:val="clear" w:color="auto" w:fill="FFFFFF" w:themeFill="background1"/>
            <w:vAlign w:val="center"/>
          </w:tcPr>
          <w:p w14:paraId="1B0DDCF1" w14:textId="77777777" w:rsidR="008D6FAE" w:rsidRPr="00AA4CBA" w:rsidRDefault="008D6FAE" w:rsidP="0067050F">
            <w:pPr>
              <w:autoSpaceDE w:val="0"/>
              <w:autoSpaceDN w:val="0"/>
              <w:adjustRightInd w:val="0"/>
              <w:rPr>
                <w:rFonts w:ascii="Times New Roman" w:hAnsi="Times New Roman"/>
                <w:color w:val="000000"/>
                <w:sz w:val="22"/>
                <w:szCs w:val="22"/>
              </w:rPr>
            </w:pPr>
            <w:r w:rsidRPr="00AA4CBA">
              <w:rPr>
                <w:rFonts w:ascii="Times New Roman" w:hAnsi="Times New Roman"/>
                <w:color w:val="000000"/>
                <w:sz w:val="22"/>
                <w:szCs w:val="22"/>
              </w:rPr>
              <w:t>2</w:t>
            </w:r>
          </w:p>
        </w:tc>
        <w:tc>
          <w:tcPr>
            <w:tcW w:w="457" w:type="pct"/>
            <w:tcBorders>
              <w:left w:val="single" w:sz="4" w:space="0" w:color="auto"/>
            </w:tcBorders>
            <w:shd w:val="clear" w:color="auto" w:fill="FFFFFF" w:themeFill="background1"/>
            <w:vAlign w:val="center"/>
          </w:tcPr>
          <w:p w14:paraId="7DE1C09F" w14:textId="77777777" w:rsidR="008D6FAE" w:rsidRPr="00AA4CBA" w:rsidRDefault="008D6FAE" w:rsidP="0067050F">
            <w:pPr>
              <w:autoSpaceDE w:val="0"/>
              <w:autoSpaceDN w:val="0"/>
              <w:adjustRightInd w:val="0"/>
              <w:rPr>
                <w:rFonts w:ascii="Times New Roman" w:hAnsi="Times New Roman"/>
                <w:color w:val="000000"/>
                <w:sz w:val="22"/>
                <w:szCs w:val="22"/>
              </w:rPr>
            </w:pPr>
            <w:r w:rsidRPr="00AA4CBA">
              <w:rPr>
                <w:rFonts w:ascii="Times New Roman" w:hAnsi="Times New Roman"/>
                <w:color w:val="000000"/>
                <w:sz w:val="22"/>
                <w:szCs w:val="22"/>
              </w:rPr>
              <w:t>10</w:t>
            </w:r>
          </w:p>
        </w:tc>
        <w:tc>
          <w:tcPr>
            <w:tcW w:w="930" w:type="pct"/>
            <w:tcBorders>
              <w:bottom w:val="single" w:sz="4" w:space="0" w:color="auto"/>
            </w:tcBorders>
            <w:shd w:val="clear" w:color="auto" w:fill="FFFFFF" w:themeFill="background1"/>
            <w:vAlign w:val="center"/>
          </w:tcPr>
          <w:p w14:paraId="58A78102" w14:textId="77777777" w:rsidR="008D6FAE" w:rsidRPr="00AA4CBA" w:rsidRDefault="008D6FAE" w:rsidP="0067050F">
            <w:pPr>
              <w:autoSpaceDE w:val="0"/>
              <w:autoSpaceDN w:val="0"/>
              <w:adjustRightInd w:val="0"/>
              <w:rPr>
                <w:rFonts w:ascii="Times New Roman" w:hAnsi="Times New Roman"/>
                <w:color w:val="0D0D0D"/>
                <w:sz w:val="22"/>
                <w:szCs w:val="22"/>
                <w:shd w:val="clear" w:color="auto" w:fill="FFFFFF"/>
              </w:rPr>
            </w:pPr>
          </w:p>
        </w:tc>
      </w:tr>
      <w:tr w:rsidR="008D6FAE" w:rsidRPr="00AA4CBA" w14:paraId="2884246F" w14:textId="77777777" w:rsidTr="00E21027">
        <w:trPr>
          <w:trHeight w:val="352"/>
        </w:trPr>
        <w:tc>
          <w:tcPr>
            <w:tcW w:w="291" w:type="pct"/>
            <w:vMerge/>
            <w:vAlign w:val="center"/>
          </w:tcPr>
          <w:p w14:paraId="665D2E35" w14:textId="77777777" w:rsidR="008D6FAE" w:rsidRPr="00AA4CBA" w:rsidRDefault="008D6FAE" w:rsidP="0067050F">
            <w:pPr>
              <w:autoSpaceDE w:val="0"/>
              <w:autoSpaceDN w:val="0"/>
              <w:adjustRightInd w:val="0"/>
              <w:rPr>
                <w:rFonts w:ascii="Arial-BoldMT" w:hAnsi="Arial-BoldMT" w:cs="Arial-BoldMT"/>
                <w:bCs/>
                <w:sz w:val="22"/>
                <w:szCs w:val="22"/>
              </w:rPr>
            </w:pPr>
          </w:p>
        </w:tc>
        <w:tc>
          <w:tcPr>
            <w:tcW w:w="1302" w:type="pct"/>
            <w:shd w:val="clear" w:color="auto" w:fill="DAEEF3" w:themeFill="accent5" w:themeFillTint="33"/>
            <w:vAlign w:val="center"/>
          </w:tcPr>
          <w:p w14:paraId="1FC2A7E8" w14:textId="77777777" w:rsidR="008D6FAE" w:rsidRPr="00AA4CBA" w:rsidRDefault="008D6FAE" w:rsidP="0067050F">
            <w:pPr>
              <w:pStyle w:val="Standard"/>
              <w:rPr>
                <w:rFonts w:ascii="Times New Roman" w:hAnsi="Times New Roman" w:cs="Times New Roman"/>
                <w:b/>
                <w:iCs/>
                <w:sz w:val="22"/>
                <w:szCs w:val="22"/>
              </w:rPr>
            </w:pPr>
            <w:r w:rsidRPr="00AA4CBA">
              <w:rPr>
                <w:rFonts w:ascii="Times New Roman" w:hAnsi="Times New Roman" w:cs="Times New Roman"/>
                <w:b/>
                <w:iCs/>
                <w:sz w:val="22"/>
                <w:szCs w:val="22"/>
              </w:rPr>
              <w:t>Всего:</w:t>
            </w:r>
          </w:p>
        </w:tc>
        <w:tc>
          <w:tcPr>
            <w:tcW w:w="1645" w:type="pct"/>
            <w:gridSpan w:val="4"/>
            <w:tcBorders>
              <w:right w:val="single" w:sz="4" w:space="0" w:color="auto"/>
            </w:tcBorders>
            <w:shd w:val="clear" w:color="auto" w:fill="DAEEF3" w:themeFill="accent5" w:themeFillTint="33"/>
            <w:vAlign w:val="center"/>
          </w:tcPr>
          <w:p w14:paraId="09B04467" w14:textId="77777777" w:rsidR="008D6FAE" w:rsidRPr="00AA4CBA" w:rsidRDefault="008D6FAE" w:rsidP="0067050F">
            <w:pPr>
              <w:autoSpaceDE w:val="0"/>
              <w:autoSpaceDN w:val="0"/>
              <w:adjustRightInd w:val="0"/>
              <w:rPr>
                <w:rFonts w:ascii="Times New Roman" w:hAnsi="Times New Roman"/>
                <w:b/>
                <w:color w:val="000000"/>
                <w:sz w:val="22"/>
                <w:szCs w:val="22"/>
              </w:rPr>
            </w:pPr>
            <w:r w:rsidRPr="00AA4CBA">
              <w:rPr>
                <w:rFonts w:ascii="Times New Roman" w:hAnsi="Times New Roman"/>
                <w:b/>
                <w:color w:val="000000"/>
                <w:sz w:val="22"/>
                <w:szCs w:val="22"/>
              </w:rPr>
              <w:t>72</w:t>
            </w:r>
          </w:p>
        </w:tc>
        <w:tc>
          <w:tcPr>
            <w:tcW w:w="832" w:type="pct"/>
            <w:gridSpan w:val="2"/>
            <w:tcBorders>
              <w:left w:val="single" w:sz="4" w:space="0" w:color="auto"/>
            </w:tcBorders>
            <w:shd w:val="clear" w:color="auto" w:fill="DAEEF3" w:themeFill="accent5" w:themeFillTint="33"/>
            <w:vAlign w:val="center"/>
          </w:tcPr>
          <w:p w14:paraId="4A3CE415" w14:textId="77777777" w:rsidR="008D6FAE" w:rsidRPr="00AA4CBA" w:rsidRDefault="008D6FAE" w:rsidP="0067050F">
            <w:pPr>
              <w:autoSpaceDE w:val="0"/>
              <w:autoSpaceDN w:val="0"/>
              <w:adjustRightInd w:val="0"/>
              <w:rPr>
                <w:rFonts w:ascii="Times New Roman" w:hAnsi="Times New Roman"/>
                <w:b/>
                <w:color w:val="000000"/>
                <w:sz w:val="22"/>
                <w:szCs w:val="22"/>
              </w:rPr>
            </w:pPr>
            <w:r w:rsidRPr="00AA4CBA">
              <w:rPr>
                <w:rFonts w:ascii="Times New Roman" w:hAnsi="Times New Roman"/>
                <w:b/>
                <w:color w:val="000000"/>
                <w:sz w:val="22"/>
                <w:szCs w:val="22"/>
              </w:rPr>
              <w:t>72</w:t>
            </w:r>
          </w:p>
        </w:tc>
        <w:tc>
          <w:tcPr>
            <w:tcW w:w="930" w:type="pct"/>
            <w:tcBorders>
              <w:top w:val="single" w:sz="4" w:space="0" w:color="auto"/>
            </w:tcBorders>
            <w:shd w:val="clear" w:color="auto" w:fill="DAEEF3" w:themeFill="accent5" w:themeFillTint="33"/>
            <w:vAlign w:val="center"/>
          </w:tcPr>
          <w:p w14:paraId="1D06CA1B" w14:textId="77777777" w:rsidR="008D6FAE" w:rsidRPr="00AA4CBA" w:rsidRDefault="008D6FAE" w:rsidP="0067050F">
            <w:pPr>
              <w:autoSpaceDE w:val="0"/>
              <w:autoSpaceDN w:val="0"/>
              <w:adjustRightInd w:val="0"/>
              <w:rPr>
                <w:rFonts w:ascii="Times New Roman" w:hAnsi="Times New Roman"/>
                <w:b/>
                <w:color w:val="000000"/>
                <w:sz w:val="22"/>
                <w:szCs w:val="22"/>
              </w:rPr>
            </w:pPr>
          </w:p>
        </w:tc>
      </w:tr>
    </w:tbl>
    <w:p w14:paraId="707679C2" w14:textId="77777777" w:rsidR="00BD7C3E" w:rsidRPr="00AA4CBA" w:rsidRDefault="00BD7C3E" w:rsidP="00564648">
      <w:pPr>
        <w:spacing w:after="0" w:line="240" w:lineRule="auto"/>
        <w:jc w:val="center"/>
        <w:rPr>
          <w:rFonts w:ascii="Times New Roman" w:hAnsi="Times New Roman" w:cs="Times New Roman"/>
          <w:b/>
          <w:u w:val="single"/>
        </w:rPr>
      </w:pPr>
      <w:r w:rsidRPr="00AA4CBA">
        <w:rPr>
          <w:rFonts w:ascii="Times New Roman" w:hAnsi="Times New Roman" w:cs="Times New Roman"/>
          <w:b/>
        </w:rPr>
        <w:lastRenderedPageBreak/>
        <w:t>Второй год обучения</w:t>
      </w:r>
    </w:p>
    <w:tbl>
      <w:tblPr>
        <w:tblW w:w="94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5"/>
        <w:gridCol w:w="2432"/>
        <w:gridCol w:w="850"/>
        <w:gridCol w:w="879"/>
        <w:gridCol w:w="865"/>
        <w:gridCol w:w="850"/>
        <w:gridCol w:w="709"/>
        <w:gridCol w:w="850"/>
        <w:gridCol w:w="1399"/>
      </w:tblGrid>
      <w:tr w:rsidR="00BD7C3E" w:rsidRPr="00AA4CBA" w14:paraId="6D6D3971" w14:textId="77777777" w:rsidTr="0067050F">
        <w:trPr>
          <w:trHeight w:val="58"/>
          <w:jc w:val="center"/>
        </w:trPr>
        <w:tc>
          <w:tcPr>
            <w:tcW w:w="615" w:type="dxa"/>
            <w:vMerge w:val="restart"/>
            <w:shd w:val="clear" w:color="auto" w:fill="DAEEF3" w:themeFill="accent5" w:themeFillTint="33"/>
            <w:vAlign w:val="center"/>
          </w:tcPr>
          <w:p w14:paraId="0C29F39A" w14:textId="77777777" w:rsidR="00BD7C3E" w:rsidRPr="0067050F" w:rsidRDefault="00BD7C3E" w:rsidP="0067050F">
            <w:pPr>
              <w:autoSpaceDE w:val="0"/>
              <w:autoSpaceDN w:val="0"/>
              <w:adjustRightInd w:val="0"/>
              <w:spacing w:after="0" w:line="240" w:lineRule="auto"/>
              <w:ind w:right="-108"/>
              <w:jc w:val="center"/>
              <w:rPr>
                <w:rFonts w:ascii="Times New Roman" w:hAnsi="Times New Roman" w:cs="Times New Roman"/>
                <w:color w:val="000000"/>
                <w:sz w:val="20"/>
                <w:szCs w:val="20"/>
              </w:rPr>
            </w:pPr>
            <w:r w:rsidRPr="0067050F">
              <w:rPr>
                <w:rFonts w:ascii="Times New Roman" w:hAnsi="Times New Roman" w:cs="Times New Roman"/>
                <w:b/>
                <w:bCs/>
                <w:sz w:val="20"/>
                <w:szCs w:val="20"/>
              </w:rPr>
              <w:t>№ п/п</w:t>
            </w:r>
          </w:p>
        </w:tc>
        <w:tc>
          <w:tcPr>
            <w:tcW w:w="2432" w:type="dxa"/>
            <w:vMerge w:val="restart"/>
            <w:shd w:val="clear" w:color="auto" w:fill="DAEEF3" w:themeFill="accent5" w:themeFillTint="33"/>
            <w:vAlign w:val="center"/>
          </w:tcPr>
          <w:p w14:paraId="4073129E" w14:textId="77777777" w:rsidR="00BD7C3E" w:rsidRPr="0067050F" w:rsidRDefault="00BD7C3E" w:rsidP="0067050F">
            <w:pPr>
              <w:autoSpaceDE w:val="0"/>
              <w:autoSpaceDN w:val="0"/>
              <w:adjustRightInd w:val="0"/>
              <w:spacing w:after="0" w:line="240" w:lineRule="auto"/>
              <w:jc w:val="center"/>
              <w:rPr>
                <w:rFonts w:ascii="Times New Roman" w:hAnsi="Times New Roman" w:cs="Times New Roman"/>
                <w:b/>
                <w:bCs/>
                <w:sz w:val="20"/>
                <w:szCs w:val="20"/>
              </w:rPr>
            </w:pPr>
            <w:r w:rsidRPr="0067050F">
              <w:rPr>
                <w:rFonts w:ascii="Times New Roman" w:hAnsi="Times New Roman" w:cs="Times New Roman"/>
                <w:b/>
                <w:bCs/>
                <w:sz w:val="20"/>
                <w:szCs w:val="20"/>
              </w:rPr>
              <w:t>Название раздела,</w:t>
            </w:r>
          </w:p>
          <w:p w14:paraId="199E0FAB" w14:textId="77777777" w:rsidR="00BD7C3E" w:rsidRPr="0067050F" w:rsidRDefault="00BD7C3E" w:rsidP="0067050F">
            <w:pPr>
              <w:autoSpaceDE w:val="0"/>
              <w:autoSpaceDN w:val="0"/>
              <w:adjustRightInd w:val="0"/>
              <w:spacing w:after="0" w:line="240" w:lineRule="auto"/>
              <w:jc w:val="center"/>
              <w:rPr>
                <w:rFonts w:ascii="Times New Roman" w:hAnsi="Times New Roman" w:cs="Times New Roman"/>
                <w:color w:val="000000"/>
                <w:sz w:val="20"/>
                <w:szCs w:val="20"/>
              </w:rPr>
            </w:pPr>
            <w:r w:rsidRPr="0067050F">
              <w:rPr>
                <w:rFonts w:ascii="Times New Roman" w:hAnsi="Times New Roman" w:cs="Times New Roman"/>
                <w:b/>
                <w:bCs/>
                <w:sz w:val="20"/>
                <w:szCs w:val="20"/>
              </w:rPr>
              <w:t>темы</w:t>
            </w:r>
          </w:p>
        </w:tc>
        <w:tc>
          <w:tcPr>
            <w:tcW w:w="5003" w:type="dxa"/>
            <w:gridSpan w:val="6"/>
            <w:tcBorders>
              <w:bottom w:val="single" w:sz="4" w:space="0" w:color="auto"/>
            </w:tcBorders>
            <w:shd w:val="clear" w:color="auto" w:fill="DAEEF3" w:themeFill="accent5" w:themeFillTint="33"/>
            <w:vAlign w:val="center"/>
          </w:tcPr>
          <w:p w14:paraId="5FCBC58C" w14:textId="77777777" w:rsidR="00BD7C3E" w:rsidRPr="0067050F" w:rsidRDefault="004674EA" w:rsidP="0067050F">
            <w:pPr>
              <w:autoSpaceDE w:val="0"/>
              <w:autoSpaceDN w:val="0"/>
              <w:adjustRightInd w:val="0"/>
              <w:spacing w:after="0" w:line="240" w:lineRule="auto"/>
              <w:jc w:val="center"/>
              <w:rPr>
                <w:rFonts w:ascii="Times New Roman" w:hAnsi="Times New Roman" w:cs="Times New Roman"/>
                <w:b/>
                <w:bCs/>
                <w:sz w:val="20"/>
                <w:szCs w:val="20"/>
              </w:rPr>
            </w:pPr>
            <w:r w:rsidRPr="0067050F">
              <w:rPr>
                <w:rFonts w:ascii="Times New Roman" w:hAnsi="Times New Roman" w:cs="Times New Roman"/>
                <w:b/>
                <w:bCs/>
                <w:sz w:val="20"/>
                <w:szCs w:val="20"/>
              </w:rPr>
              <w:t>Количество часов</w:t>
            </w:r>
          </w:p>
        </w:tc>
        <w:tc>
          <w:tcPr>
            <w:tcW w:w="1399" w:type="dxa"/>
            <w:vMerge w:val="restart"/>
            <w:shd w:val="clear" w:color="auto" w:fill="DAEEF3" w:themeFill="accent5" w:themeFillTint="33"/>
            <w:vAlign w:val="center"/>
          </w:tcPr>
          <w:p w14:paraId="27666F11" w14:textId="77777777" w:rsidR="00BD7C3E" w:rsidRPr="0067050F" w:rsidRDefault="00BD7C3E" w:rsidP="0067050F">
            <w:pPr>
              <w:autoSpaceDE w:val="0"/>
              <w:autoSpaceDN w:val="0"/>
              <w:adjustRightInd w:val="0"/>
              <w:spacing w:after="0" w:line="240" w:lineRule="auto"/>
              <w:jc w:val="center"/>
              <w:rPr>
                <w:rFonts w:ascii="Times New Roman" w:hAnsi="Times New Roman" w:cs="Times New Roman"/>
                <w:b/>
                <w:bCs/>
                <w:sz w:val="20"/>
                <w:szCs w:val="20"/>
              </w:rPr>
            </w:pPr>
            <w:r w:rsidRPr="0067050F">
              <w:rPr>
                <w:rFonts w:ascii="Times New Roman" w:hAnsi="Times New Roman" w:cs="Times New Roman"/>
                <w:b/>
                <w:bCs/>
                <w:sz w:val="20"/>
                <w:szCs w:val="20"/>
              </w:rPr>
              <w:t>Формы</w:t>
            </w:r>
          </w:p>
          <w:p w14:paraId="1FBFA589" w14:textId="77777777" w:rsidR="00BD7C3E" w:rsidRPr="0067050F" w:rsidRDefault="007A6577" w:rsidP="0067050F">
            <w:pPr>
              <w:autoSpaceDE w:val="0"/>
              <w:autoSpaceDN w:val="0"/>
              <w:adjustRightInd w:val="0"/>
              <w:spacing w:after="0" w:line="240" w:lineRule="auto"/>
              <w:jc w:val="center"/>
              <w:rPr>
                <w:rFonts w:ascii="Times New Roman" w:hAnsi="Times New Roman" w:cs="Times New Roman"/>
                <w:b/>
                <w:bCs/>
                <w:sz w:val="20"/>
                <w:szCs w:val="20"/>
              </w:rPr>
            </w:pPr>
            <w:r w:rsidRPr="0067050F">
              <w:rPr>
                <w:rFonts w:ascii="Times New Roman" w:hAnsi="Times New Roman" w:cs="Times New Roman"/>
                <w:b/>
                <w:bCs/>
                <w:sz w:val="20"/>
                <w:szCs w:val="20"/>
              </w:rPr>
              <w:t>к</w:t>
            </w:r>
            <w:r w:rsidR="00BD7C3E" w:rsidRPr="0067050F">
              <w:rPr>
                <w:rFonts w:ascii="Times New Roman" w:hAnsi="Times New Roman" w:cs="Times New Roman"/>
                <w:b/>
                <w:bCs/>
                <w:sz w:val="20"/>
                <w:szCs w:val="20"/>
              </w:rPr>
              <w:t>онтроля</w:t>
            </w:r>
            <w:r w:rsidRPr="0067050F">
              <w:rPr>
                <w:rFonts w:ascii="Times New Roman" w:hAnsi="Times New Roman" w:cs="Times New Roman"/>
                <w:b/>
                <w:bCs/>
                <w:sz w:val="20"/>
                <w:szCs w:val="20"/>
              </w:rPr>
              <w:t>,</w:t>
            </w:r>
          </w:p>
          <w:p w14:paraId="163E41C1" w14:textId="77777777" w:rsidR="007A6577" w:rsidRPr="0067050F" w:rsidRDefault="007A6577" w:rsidP="0067050F">
            <w:pPr>
              <w:autoSpaceDE w:val="0"/>
              <w:autoSpaceDN w:val="0"/>
              <w:adjustRightInd w:val="0"/>
              <w:spacing w:after="0" w:line="240" w:lineRule="auto"/>
              <w:jc w:val="center"/>
              <w:rPr>
                <w:rFonts w:ascii="Times New Roman" w:hAnsi="Times New Roman" w:cs="Times New Roman"/>
                <w:color w:val="000000"/>
                <w:sz w:val="20"/>
                <w:szCs w:val="20"/>
              </w:rPr>
            </w:pPr>
            <w:r w:rsidRPr="0067050F">
              <w:rPr>
                <w:rFonts w:ascii="Times New Roman" w:hAnsi="Times New Roman" w:cs="Times New Roman"/>
                <w:b/>
                <w:bCs/>
                <w:sz w:val="20"/>
                <w:szCs w:val="20"/>
              </w:rPr>
              <w:t>аттестации</w:t>
            </w:r>
          </w:p>
        </w:tc>
      </w:tr>
      <w:tr w:rsidR="00BD7C3E" w:rsidRPr="00AA4CBA" w14:paraId="1650F04A" w14:textId="77777777" w:rsidTr="00E21027">
        <w:trPr>
          <w:trHeight w:val="291"/>
          <w:jc w:val="center"/>
        </w:trPr>
        <w:tc>
          <w:tcPr>
            <w:tcW w:w="615" w:type="dxa"/>
            <w:vMerge/>
            <w:shd w:val="clear" w:color="auto" w:fill="DAEEF3" w:themeFill="accent5" w:themeFillTint="33"/>
            <w:vAlign w:val="center"/>
          </w:tcPr>
          <w:p w14:paraId="124183F6" w14:textId="77777777" w:rsidR="00BD7C3E" w:rsidRPr="00AA4CBA" w:rsidRDefault="00BD7C3E" w:rsidP="009A00D0">
            <w:pPr>
              <w:autoSpaceDE w:val="0"/>
              <w:autoSpaceDN w:val="0"/>
              <w:adjustRightInd w:val="0"/>
              <w:spacing w:after="0" w:line="240" w:lineRule="auto"/>
              <w:ind w:right="-108"/>
              <w:rPr>
                <w:rFonts w:ascii="Arial-BoldMT" w:hAnsi="Arial-BoldMT" w:cs="Arial-BoldMT"/>
                <w:b/>
                <w:bCs/>
              </w:rPr>
            </w:pPr>
          </w:p>
        </w:tc>
        <w:tc>
          <w:tcPr>
            <w:tcW w:w="2432" w:type="dxa"/>
            <w:vMerge/>
            <w:shd w:val="clear" w:color="auto" w:fill="DAEEF3" w:themeFill="accent5" w:themeFillTint="33"/>
            <w:vAlign w:val="center"/>
          </w:tcPr>
          <w:p w14:paraId="76703B06" w14:textId="77777777" w:rsidR="00BD7C3E" w:rsidRPr="00AA4CBA" w:rsidRDefault="00BD7C3E" w:rsidP="009A00D0">
            <w:pPr>
              <w:autoSpaceDE w:val="0"/>
              <w:autoSpaceDN w:val="0"/>
              <w:adjustRightInd w:val="0"/>
              <w:spacing w:after="0" w:line="240" w:lineRule="auto"/>
              <w:rPr>
                <w:rFonts w:ascii="Arial-BoldMT" w:hAnsi="Arial-BoldMT" w:cs="Arial-BoldMT"/>
                <w:b/>
                <w:bCs/>
              </w:rPr>
            </w:pPr>
          </w:p>
        </w:tc>
        <w:tc>
          <w:tcPr>
            <w:tcW w:w="2594" w:type="dxa"/>
            <w:gridSpan w:val="3"/>
            <w:tcBorders>
              <w:top w:val="single" w:sz="4" w:space="0" w:color="auto"/>
              <w:right w:val="single" w:sz="4" w:space="0" w:color="auto"/>
            </w:tcBorders>
            <w:shd w:val="clear" w:color="auto" w:fill="DAEEF3" w:themeFill="accent5" w:themeFillTint="33"/>
            <w:vAlign w:val="center"/>
          </w:tcPr>
          <w:p w14:paraId="4A953A08" w14:textId="77777777" w:rsidR="00BD7C3E" w:rsidRPr="0067050F" w:rsidRDefault="004674EA" w:rsidP="0067050F">
            <w:pPr>
              <w:autoSpaceDE w:val="0"/>
              <w:autoSpaceDN w:val="0"/>
              <w:adjustRightInd w:val="0"/>
              <w:spacing w:after="0" w:line="240" w:lineRule="auto"/>
              <w:jc w:val="center"/>
              <w:rPr>
                <w:rFonts w:ascii="Times New Roman" w:hAnsi="Times New Roman" w:cs="Times New Roman"/>
                <w:b/>
                <w:bCs/>
                <w:sz w:val="20"/>
                <w:szCs w:val="20"/>
              </w:rPr>
            </w:pPr>
            <w:r w:rsidRPr="0067050F">
              <w:rPr>
                <w:rFonts w:ascii="Times New Roman" w:hAnsi="Times New Roman" w:cs="Times New Roman"/>
                <w:b/>
                <w:bCs/>
                <w:sz w:val="20"/>
                <w:szCs w:val="20"/>
              </w:rPr>
              <w:t>аудиторные</w:t>
            </w:r>
          </w:p>
        </w:tc>
        <w:tc>
          <w:tcPr>
            <w:tcW w:w="2409" w:type="dxa"/>
            <w:gridSpan w:val="3"/>
            <w:tcBorders>
              <w:top w:val="single" w:sz="4" w:space="0" w:color="auto"/>
              <w:left w:val="single" w:sz="4" w:space="0" w:color="auto"/>
            </w:tcBorders>
            <w:shd w:val="clear" w:color="auto" w:fill="DAEEF3" w:themeFill="accent5" w:themeFillTint="33"/>
            <w:vAlign w:val="center"/>
          </w:tcPr>
          <w:p w14:paraId="59E031A0" w14:textId="77777777" w:rsidR="00BD7C3E" w:rsidRPr="0067050F" w:rsidRDefault="004674EA" w:rsidP="0067050F">
            <w:pPr>
              <w:autoSpaceDE w:val="0"/>
              <w:autoSpaceDN w:val="0"/>
              <w:adjustRightInd w:val="0"/>
              <w:spacing w:after="0" w:line="240" w:lineRule="auto"/>
              <w:jc w:val="center"/>
              <w:rPr>
                <w:rFonts w:ascii="Times New Roman" w:hAnsi="Times New Roman" w:cs="Times New Roman"/>
                <w:b/>
                <w:bCs/>
                <w:sz w:val="20"/>
                <w:szCs w:val="20"/>
              </w:rPr>
            </w:pPr>
            <w:r w:rsidRPr="0067050F">
              <w:rPr>
                <w:rFonts w:ascii="Times New Roman" w:hAnsi="Times New Roman" w:cs="Times New Roman"/>
                <w:b/>
                <w:bCs/>
                <w:sz w:val="20"/>
                <w:szCs w:val="20"/>
              </w:rPr>
              <w:t>внеаудиторные</w:t>
            </w:r>
          </w:p>
        </w:tc>
        <w:tc>
          <w:tcPr>
            <w:tcW w:w="1399" w:type="dxa"/>
            <w:vMerge/>
            <w:shd w:val="clear" w:color="auto" w:fill="DAEEF3" w:themeFill="accent5" w:themeFillTint="33"/>
            <w:vAlign w:val="center"/>
          </w:tcPr>
          <w:p w14:paraId="08DCB679" w14:textId="77777777" w:rsidR="00BD7C3E" w:rsidRPr="00AA4CBA" w:rsidRDefault="00BD7C3E" w:rsidP="009A00D0">
            <w:pPr>
              <w:autoSpaceDE w:val="0"/>
              <w:autoSpaceDN w:val="0"/>
              <w:adjustRightInd w:val="0"/>
              <w:spacing w:after="0" w:line="240" w:lineRule="auto"/>
              <w:rPr>
                <w:rFonts w:ascii="Arial-BoldMT" w:hAnsi="Arial-BoldMT" w:cs="Arial-BoldMT"/>
                <w:b/>
                <w:bCs/>
              </w:rPr>
            </w:pPr>
          </w:p>
        </w:tc>
      </w:tr>
      <w:tr w:rsidR="00BB1519" w:rsidRPr="00AA4CBA" w14:paraId="4F64E61B" w14:textId="77777777" w:rsidTr="00E21027">
        <w:trPr>
          <w:trHeight w:val="114"/>
          <w:jc w:val="center"/>
        </w:trPr>
        <w:tc>
          <w:tcPr>
            <w:tcW w:w="615" w:type="dxa"/>
            <w:vMerge/>
            <w:shd w:val="clear" w:color="auto" w:fill="DAEEF3" w:themeFill="accent5" w:themeFillTint="33"/>
          </w:tcPr>
          <w:p w14:paraId="3A1F006E" w14:textId="77777777" w:rsidR="00BD7C3E" w:rsidRPr="00AA4CBA" w:rsidRDefault="00BD7C3E" w:rsidP="009A00D0">
            <w:pPr>
              <w:autoSpaceDE w:val="0"/>
              <w:autoSpaceDN w:val="0"/>
              <w:adjustRightInd w:val="0"/>
              <w:spacing w:after="0" w:line="240" w:lineRule="auto"/>
              <w:ind w:right="-108"/>
              <w:rPr>
                <w:rFonts w:ascii="Times New Roman" w:hAnsi="Times New Roman" w:cs="Times New Roman"/>
                <w:color w:val="000000"/>
              </w:rPr>
            </w:pPr>
          </w:p>
        </w:tc>
        <w:tc>
          <w:tcPr>
            <w:tcW w:w="2432" w:type="dxa"/>
            <w:vMerge/>
            <w:shd w:val="clear" w:color="auto" w:fill="DAEEF3" w:themeFill="accent5" w:themeFillTint="33"/>
          </w:tcPr>
          <w:p w14:paraId="5260429E" w14:textId="77777777" w:rsidR="00BD7C3E" w:rsidRPr="00AA4CBA" w:rsidRDefault="00BD7C3E" w:rsidP="009A00D0">
            <w:pPr>
              <w:autoSpaceDE w:val="0"/>
              <w:autoSpaceDN w:val="0"/>
              <w:adjustRightInd w:val="0"/>
              <w:spacing w:after="0" w:line="240" w:lineRule="auto"/>
              <w:rPr>
                <w:rFonts w:ascii="Times New Roman" w:hAnsi="Times New Roman" w:cs="Times New Roman"/>
                <w:color w:val="000000"/>
              </w:rPr>
            </w:pPr>
          </w:p>
        </w:tc>
        <w:tc>
          <w:tcPr>
            <w:tcW w:w="850" w:type="dxa"/>
            <w:tcBorders>
              <w:right w:val="single" w:sz="4" w:space="0" w:color="auto"/>
            </w:tcBorders>
            <w:shd w:val="clear" w:color="auto" w:fill="DAEEF3" w:themeFill="accent5" w:themeFillTint="33"/>
            <w:vAlign w:val="center"/>
          </w:tcPr>
          <w:p w14:paraId="51E88C40" w14:textId="77777777" w:rsidR="00BD7C3E" w:rsidRPr="0067050F" w:rsidRDefault="00BD7C3E" w:rsidP="0067050F">
            <w:pPr>
              <w:autoSpaceDE w:val="0"/>
              <w:autoSpaceDN w:val="0"/>
              <w:adjustRightInd w:val="0"/>
              <w:spacing w:after="0" w:line="240" w:lineRule="auto"/>
              <w:ind w:right="-108"/>
              <w:jc w:val="center"/>
              <w:rPr>
                <w:rFonts w:ascii="Times New Roman" w:hAnsi="Times New Roman" w:cs="Times New Roman"/>
                <w:b/>
                <w:color w:val="000000"/>
                <w:sz w:val="20"/>
                <w:szCs w:val="20"/>
              </w:rPr>
            </w:pPr>
            <w:r w:rsidRPr="0067050F">
              <w:rPr>
                <w:rFonts w:ascii="Times New Roman" w:hAnsi="Times New Roman" w:cs="Times New Roman"/>
                <w:b/>
                <w:color w:val="000000"/>
                <w:sz w:val="20"/>
                <w:szCs w:val="20"/>
              </w:rPr>
              <w:t>всего</w:t>
            </w:r>
          </w:p>
        </w:tc>
        <w:tc>
          <w:tcPr>
            <w:tcW w:w="879" w:type="dxa"/>
            <w:tcBorders>
              <w:right w:val="single" w:sz="4" w:space="0" w:color="auto"/>
            </w:tcBorders>
            <w:shd w:val="clear" w:color="auto" w:fill="DAEEF3" w:themeFill="accent5" w:themeFillTint="33"/>
            <w:vAlign w:val="center"/>
          </w:tcPr>
          <w:p w14:paraId="61595FD2" w14:textId="77777777" w:rsidR="00BD7C3E" w:rsidRPr="0067050F" w:rsidRDefault="00F6705A" w:rsidP="0067050F">
            <w:pPr>
              <w:autoSpaceDE w:val="0"/>
              <w:autoSpaceDN w:val="0"/>
              <w:adjustRightInd w:val="0"/>
              <w:spacing w:after="0" w:line="240" w:lineRule="auto"/>
              <w:ind w:right="-108"/>
              <w:jc w:val="center"/>
              <w:rPr>
                <w:rFonts w:ascii="Times New Roman" w:hAnsi="Times New Roman" w:cs="Times New Roman"/>
                <w:b/>
                <w:color w:val="000000"/>
                <w:sz w:val="20"/>
                <w:szCs w:val="20"/>
              </w:rPr>
            </w:pPr>
            <w:proofErr w:type="spellStart"/>
            <w:r w:rsidRPr="0067050F">
              <w:rPr>
                <w:rFonts w:ascii="Times New Roman" w:hAnsi="Times New Roman" w:cs="Times New Roman"/>
                <w:b/>
                <w:color w:val="000000"/>
                <w:sz w:val="20"/>
                <w:szCs w:val="20"/>
              </w:rPr>
              <w:t>теор</w:t>
            </w:r>
            <w:proofErr w:type="spellEnd"/>
            <w:r w:rsidRPr="0067050F">
              <w:rPr>
                <w:rFonts w:ascii="Times New Roman" w:hAnsi="Times New Roman" w:cs="Times New Roman"/>
                <w:b/>
                <w:color w:val="000000"/>
                <w:sz w:val="20"/>
                <w:szCs w:val="20"/>
              </w:rPr>
              <w:t>.</w:t>
            </w:r>
          </w:p>
        </w:tc>
        <w:tc>
          <w:tcPr>
            <w:tcW w:w="865" w:type="dxa"/>
            <w:tcBorders>
              <w:right w:val="single" w:sz="4" w:space="0" w:color="auto"/>
            </w:tcBorders>
            <w:shd w:val="clear" w:color="auto" w:fill="DAEEF3" w:themeFill="accent5" w:themeFillTint="33"/>
            <w:vAlign w:val="center"/>
          </w:tcPr>
          <w:p w14:paraId="3CBDDCB2" w14:textId="77777777" w:rsidR="00BD7C3E" w:rsidRPr="0067050F" w:rsidRDefault="00F6705A" w:rsidP="0067050F">
            <w:pPr>
              <w:autoSpaceDE w:val="0"/>
              <w:autoSpaceDN w:val="0"/>
              <w:adjustRightInd w:val="0"/>
              <w:spacing w:after="0" w:line="240" w:lineRule="auto"/>
              <w:ind w:right="-108"/>
              <w:jc w:val="center"/>
              <w:rPr>
                <w:rFonts w:ascii="Times New Roman" w:hAnsi="Times New Roman" w:cs="Times New Roman"/>
                <w:b/>
                <w:color w:val="000000"/>
                <w:sz w:val="20"/>
                <w:szCs w:val="20"/>
              </w:rPr>
            </w:pPr>
            <w:proofErr w:type="spellStart"/>
            <w:r w:rsidRPr="0067050F">
              <w:rPr>
                <w:rFonts w:ascii="Times New Roman" w:hAnsi="Times New Roman" w:cs="Times New Roman"/>
                <w:b/>
                <w:color w:val="000000"/>
                <w:sz w:val="20"/>
                <w:szCs w:val="20"/>
              </w:rPr>
              <w:t>практ</w:t>
            </w:r>
            <w:proofErr w:type="spellEnd"/>
            <w:r w:rsidRPr="0067050F">
              <w:rPr>
                <w:rFonts w:ascii="Times New Roman" w:hAnsi="Times New Roman" w:cs="Times New Roman"/>
                <w:b/>
                <w:color w:val="000000"/>
                <w:sz w:val="20"/>
                <w:szCs w:val="20"/>
              </w:rPr>
              <w:t>.</w:t>
            </w:r>
          </w:p>
        </w:tc>
        <w:tc>
          <w:tcPr>
            <w:tcW w:w="850" w:type="dxa"/>
            <w:tcBorders>
              <w:left w:val="single" w:sz="4" w:space="0" w:color="auto"/>
              <w:right w:val="single" w:sz="4" w:space="0" w:color="auto"/>
            </w:tcBorders>
            <w:shd w:val="clear" w:color="auto" w:fill="DAEEF3" w:themeFill="accent5" w:themeFillTint="33"/>
            <w:vAlign w:val="center"/>
          </w:tcPr>
          <w:p w14:paraId="5AC87799" w14:textId="77777777" w:rsidR="00BD7C3E" w:rsidRPr="0067050F" w:rsidRDefault="00BD7C3E" w:rsidP="0067050F">
            <w:pPr>
              <w:autoSpaceDE w:val="0"/>
              <w:autoSpaceDN w:val="0"/>
              <w:adjustRightInd w:val="0"/>
              <w:spacing w:after="0" w:line="240" w:lineRule="auto"/>
              <w:ind w:right="-108"/>
              <w:jc w:val="center"/>
              <w:rPr>
                <w:rFonts w:ascii="Times New Roman" w:hAnsi="Times New Roman" w:cs="Times New Roman"/>
                <w:b/>
                <w:color w:val="000000"/>
                <w:sz w:val="20"/>
                <w:szCs w:val="20"/>
              </w:rPr>
            </w:pPr>
            <w:r w:rsidRPr="0067050F">
              <w:rPr>
                <w:rFonts w:ascii="Times New Roman" w:hAnsi="Times New Roman" w:cs="Times New Roman"/>
                <w:b/>
                <w:color w:val="000000"/>
                <w:sz w:val="20"/>
                <w:szCs w:val="20"/>
              </w:rPr>
              <w:t>всего</w:t>
            </w:r>
          </w:p>
        </w:tc>
        <w:tc>
          <w:tcPr>
            <w:tcW w:w="709" w:type="dxa"/>
            <w:tcBorders>
              <w:left w:val="single" w:sz="4" w:space="0" w:color="auto"/>
              <w:right w:val="single" w:sz="4" w:space="0" w:color="auto"/>
            </w:tcBorders>
            <w:shd w:val="clear" w:color="auto" w:fill="DAEEF3" w:themeFill="accent5" w:themeFillTint="33"/>
            <w:vAlign w:val="center"/>
          </w:tcPr>
          <w:p w14:paraId="57A107BD" w14:textId="77777777" w:rsidR="00BD7C3E" w:rsidRPr="0067050F" w:rsidRDefault="00F6705A" w:rsidP="0067050F">
            <w:pPr>
              <w:autoSpaceDE w:val="0"/>
              <w:autoSpaceDN w:val="0"/>
              <w:adjustRightInd w:val="0"/>
              <w:spacing w:after="0" w:line="240" w:lineRule="auto"/>
              <w:ind w:right="-108"/>
              <w:jc w:val="center"/>
              <w:rPr>
                <w:rFonts w:ascii="Times New Roman" w:hAnsi="Times New Roman" w:cs="Times New Roman"/>
                <w:b/>
                <w:color w:val="000000"/>
                <w:sz w:val="20"/>
                <w:szCs w:val="20"/>
              </w:rPr>
            </w:pPr>
            <w:proofErr w:type="spellStart"/>
            <w:r w:rsidRPr="0067050F">
              <w:rPr>
                <w:rFonts w:ascii="Times New Roman" w:hAnsi="Times New Roman" w:cs="Times New Roman"/>
                <w:b/>
                <w:color w:val="000000"/>
                <w:sz w:val="20"/>
                <w:szCs w:val="20"/>
              </w:rPr>
              <w:t>теор</w:t>
            </w:r>
            <w:proofErr w:type="spellEnd"/>
            <w:r w:rsidRPr="0067050F">
              <w:rPr>
                <w:rFonts w:ascii="Times New Roman" w:hAnsi="Times New Roman" w:cs="Times New Roman"/>
                <w:b/>
                <w:color w:val="000000"/>
                <w:sz w:val="20"/>
                <w:szCs w:val="20"/>
              </w:rPr>
              <w:t>.</w:t>
            </w:r>
          </w:p>
        </w:tc>
        <w:tc>
          <w:tcPr>
            <w:tcW w:w="850" w:type="dxa"/>
            <w:tcBorders>
              <w:left w:val="single" w:sz="4" w:space="0" w:color="auto"/>
            </w:tcBorders>
            <w:shd w:val="clear" w:color="auto" w:fill="DAEEF3" w:themeFill="accent5" w:themeFillTint="33"/>
            <w:vAlign w:val="center"/>
          </w:tcPr>
          <w:p w14:paraId="57B2D1B9" w14:textId="77777777" w:rsidR="00BD7C3E" w:rsidRPr="0067050F" w:rsidRDefault="00F6705A" w:rsidP="0067050F">
            <w:pPr>
              <w:autoSpaceDE w:val="0"/>
              <w:autoSpaceDN w:val="0"/>
              <w:adjustRightInd w:val="0"/>
              <w:spacing w:after="0" w:line="240" w:lineRule="auto"/>
              <w:ind w:right="-108"/>
              <w:jc w:val="center"/>
              <w:rPr>
                <w:rFonts w:ascii="Times New Roman" w:hAnsi="Times New Roman" w:cs="Times New Roman"/>
                <w:b/>
                <w:color w:val="000000"/>
                <w:sz w:val="20"/>
                <w:szCs w:val="20"/>
              </w:rPr>
            </w:pPr>
            <w:proofErr w:type="spellStart"/>
            <w:r w:rsidRPr="0067050F">
              <w:rPr>
                <w:rFonts w:ascii="Times New Roman" w:hAnsi="Times New Roman" w:cs="Times New Roman"/>
                <w:b/>
                <w:color w:val="000000"/>
                <w:sz w:val="20"/>
                <w:szCs w:val="20"/>
              </w:rPr>
              <w:t>практ</w:t>
            </w:r>
            <w:proofErr w:type="spellEnd"/>
            <w:r w:rsidRPr="0067050F">
              <w:rPr>
                <w:rFonts w:ascii="Times New Roman" w:hAnsi="Times New Roman" w:cs="Times New Roman"/>
                <w:b/>
                <w:color w:val="000000"/>
                <w:sz w:val="20"/>
                <w:szCs w:val="20"/>
              </w:rPr>
              <w:t>.</w:t>
            </w:r>
          </w:p>
        </w:tc>
        <w:tc>
          <w:tcPr>
            <w:tcW w:w="1399" w:type="dxa"/>
            <w:vMerge/>
            <w:shd w:val="clear" w:color="auto" w:fill="DAEEF3" w:themeFill="accent5" w:themeFillTint="33"/>
          </w:tcPr>
          <w:p w14:paraId="02248DE9" w14:textId="77777777" w:rsidR="00BD7C3E" w:rsidRPr="00AA4CBA" w:rsidRDefault="00BD7C3E" w:rsidP="009A00D0">
            <w:pPr>
              <w:autoSpaceDE w:val="0"/>
              <w:autoSpaceDN w:val="0"/>
              <w:adjustRightInd w:val="0"/>
              <w:spacing w:after="0" w:line="240" w:lineRule="auto"/>
              <w:rPr>
                <w:rFonts w:ascii="Times New Roman" w:hAnsi="Times New Roman" w:cs="Times New Roman"/>
                <w:b/>
                <w:color w:val="000000"/>
              </w:rPr>
            </w:pPr>
          </w:p>
        </w:tc>
      </w:tr>
      <w:tr w:rsidR="00BB1519" w:rsidRPr="00AA4CBA" w14:paraId="4E685A79" w14:textId="77777777" w:rsidTr="00E21027">
        <w:trPr>
          <w:trHeight w:val="58"/>
          <w:jc w:val="center"/>
        </w:trPr>
        <w:tc>
          <w:tcPr>
            <w:tcW w:w="615" w:type="dxa"/>
            <w:shd w:val="clear" w:color="auto" w:fill="FFFFFF" w:themeFill="background1"/>
            <w:vAlign w:val="center"/>
          </w:tcPr>
          <w:p w14:paraId="6CDC7811" w14:textId="77777777" w:rsidR="00BD7C3E" w:rsidRPr="00AA4CBA" w:rsidRDefault="00BD7C3E" w:rsidP="009A00D0">
            <w:pPr>
              <w:autoSpaceDE w:val="0"/>
              <w:autoSpaceDN w:val="0"/>
              <w:adjustRightInd w:val="0"/>
              <w:spacing w:after="0" w:line="240" w:lineRule="auto"/>
              <w:ind w:right="-108"/>
              <w:rPr>
                <w:rFonts w:ascii="Times New Roman" w:hAnsi="Times New Roman" w:cs="Times New Roman"/>
                <w:b/>
                <w:color w:val="000000"/>
              </w:rPr>
            </w:pPr>
            <w:r w:rsidRPr="00AA4CBA">
              <w:rPr>
                <w:rFonts w:ascii="Times New Roman" w:hAnsi="Times New Roman" w:cs="Times New Roman"/>
                <w:b/>
                <w:color w:val="000000"/>
              </w:rPr>
              <w:t>1</w:t>
            </w:r>
          </w:p>
        </w:tc>
        <w:tc>
          <w:tcPr>
            <w:tcW w:w="2432" w:type="dxa"/>
            <w:tcBorders>
              <w:right w:val="single" w:sz="4" w:space="0" w:color="auto"/>
            </w:tcBorders>
            <w:shd w:val="clear" w:color="auto" w:fill="FFFFFF" w:themeFill="background1"/>
            <w:vAlign w:val="center"/>
          </w:tcPr>
          <w:p w14:paraId="60F72859" w14:textId="77777777" w:rsidR="00BD7C3E" w:rsidRPr="00AA4CBA" w:rsidRDefault="007E477B" w:rsidP="009A00D0">
            <w:pPr>
              <w:autoSpaceDE w:val="0"/>
              <w:autoSpaceDN w:val="0"/>
              <w:adjustRightInd w:val="0"/>
              <w:spacing w:after="0" w:line="240" w:lineRule="auto"/>
              <w:rPr>
                <w:rFonts w:ascii="Times New Roman" w:hAnsi="Times New Roman" w:cs="Times New Roman"/>
                <w:b/>
                <w:color w:val="000000"/>
              </w:rPr>
            </w:pPr>
            <w:r w:rsidRPr="00AA4CBA">
              <w:rPr>
                <w:rFonts w:ascii="Times New Roman" w:hAnsi="Times New Roman" w:cs="Times New Roman"/>
                <w:b/>
                <w:color w:val="000000"/>
              </w:rPr>
              <w:t>Вводное занятие</w:t>
            </w:r>
          </w:p>
        </w:tc>
        <w:tc>
          <w:tcPr>
            <w:tcW w:w="850" w:type="dxa"/>
            <w:tcBorders>
              <w:left w:val="single" w:sz="4" w:space="0" w:color="auto"/>
              <w:right w:val="single" w:sz="4" w:space="0" w:color="auto"/>
            </w:tcBorders>
            <w:shd w:val="clear" w:color="auto" w:fill="FFFFFF" w:themeFill="background1"/>
            <w:vAlign w:val="center"/>
          </w:tcPr>
          <w:p w14:paraId="04D3C80F" w14:textId="77777777" w:rsidR="00BD7C3E" w:rsidRPr="00AA4CBA" w:rsidRDefault="00BD7C3E" w:rsidP="009A00D0">
            <w:pPr>
              <w:autoSpaceDE w:val="0"/>
              <w:autoSpaceDN w:val="0"/>
              <w:adjustRightInd w:val="0"/>
              <w:spacing w:after="0" w:line="240" w:lineRule="auto"/>
              <w:rPr>
                <w:rFonts w:ascii="Times New Roman" w:hAnsi="Times New Roman" w:cs="Times New Roman"/>
                <w:b/>
                <w:color w:val="000000"/>
              </w:rPr>
            </w:pPr>
            <w:r w:rsidRPr="00AA4CBA">
              <w:rPr>
                <w:rFonts w:ascii="Times New Roman" w:hAnsi="Times New Roman" w:cs="Times New Roman"/>
                <w:b/>
                <w:color w:val="000000"/>
              </w:rPr>
              <w:t>2</w:t>
            </w:r>
          </w:p>
        </w:tc>
        <w:tc>
          <w:tcPr>
            <w:tcW w:w="879" w:type="dxa"/>
            <w:tcBorders>
              <w:left w:val="single" w:sz="4" w:space="0" w:color="auto"/>
              <w:right w:val="single" w:sz="4" w:space="0" w:color="auto"/>
            </w:tcBorders>
            <w:shd w:val="clear" w:color="auto" w:fill="FFFFFF" w:themeFill="background1"/>
            <w:vAlign w:val="center"/>
          </w:tcPr>
          <w:p w14:paraId="4BAEA63D" w14:textId="77777777" w:rsidR="00BD7C3E" w:rsidRPr="00AA4CBA" w:rsidRDefault="008342DD" w:rsidP="009A00D0">
            <w:pPr>
              <w:autoSpaceDE w:val="0"/>
              <w:autoSpaceDN w:val="0"/>
              <w:adjustRightInd w:val="0"/>
              <w:spacing w:after="0" w:line="240" w:lineRule="auto"/>
              <w:rPr>
                <w:rFonts w:ascii="Times New Roman" w:hAnsi="Times New Roman" w:cs="Times New Roman"/>
                <w:b/>
                <w:color w:val="000000"/>
              </w:rPr>
            </w:pPr>
            <w:r w:rsidRPr="00AA4CBA">
              <w:rPr>
                <w:rFonts w:ascii="Times New Roman" w:hAnsi="Times New Roman" w:cs="Times New Roman"/>
                <w:b/>
                <w:color w:val="000000"/>
              </w:rPr>
              <w:t>2</w:t>
            </w:r>
          </w:p>
        </w:tc>
        <w:tc>
          <w:tcPr>
            <w:tcW w:w="865" w:type="dxa"/>
            <w:tcBorders>
              <w:left w:val="single" w:sz="4" w:space="0" w:color="auto"/>
            </w:tcBorders>
            <w:shd w:val="clear" w:color="auto" w:fill="FFFFFF" w:themeFill="background1"/>
            <w:vAlign w:val="center"/>
          </w:tcPr>
          <w:p w14:paraId="062C543F" w14:textId="77777777" w:rsidR="00BD7C3E" w:rsidRPr="00AA4CBA" w:rsidRDefault="008342DD"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w:t>
            </w:r>
          </w:p>
        </w:tc>
        <w:tc>
          <w:tcPr>
            <w:tcW w:w="850" w:type="dxa"/>
            <w:tcBorders>
              <w:right w:val="single" w:sz="4" w:space="0" w:color="auto"/>
            </w:tcBorders>
            <w:shd w:val="clear" w:color="auto" w:fill="FFFFFF" w:themeFill="background1"/>
            <w:vAlign w:val="center"/>
          </w:tcPr>
          <w:p w14:paraId="6DA89F72" w14:textId="77777777" w:rsidR="00BD7C3E" w:rsidRPr="00AA4CBA" w:rsidRDefault="00BD7C3E" w:rsidP="009A00D0">
            <w:pPr>
              <w:autoSpaceDE w:val="0"/>
              <w:autoSpaceDN w:val="0"/>
              <w:adjustRightInd w:val="0"/>
              <w:spacing w:after="0" w:line="240" w:lineRule="auto"/>
              <w:rPr>
                <w:rFonts w:ascii="Times New Roman" w:hAnsi="Times New Roman" w:cs="Times New Roman"/>
                <w:b/>
                <w:color w:val="000000"/>
              </w:rPr>
            </w:pPr>
          </w:p>
        </w:tc>
        <w:tc>
          <w:tcPr>
            <w:tcW w:w="709" w:type="dxa"/>
            <w:tcBorders>
              <w:left w:val="single" w:sz="4" w:space="0" w:color="auto"/>
              <w:right w:val="single" w:sz="4" w:space="0" w:color="auto"/>
            </w:tcBorders>
            <w:shd w:val="clear" w:color="auto" w:fill="FFFFFF" w:themeFill="background1"/>
            <w:vAlign w:val="center"/>
          </w:tcPr>
          <w:p w14:paraId="78F9B8D8" w14:textId="77777777" w:rsidR="00BD7C3E" w:rsidRPr="00AA4CBA" w:rsidRDefault="00BD7C3E" w:rsidP="009A00D0">
            <w:pPr>
              <w:autoSpaceDE w:val="0"/>
              <w:autoSpaceDN w:val="0"/>
              <w:adjustRightInd w:val="0"/>
              <w:spacing w:after="0" w:line="240" w:lineRule="auto"/>
              <w:rPr>
                <w:rFonts w:ascii="Times New Roman" w:hAnsi="Times New Roman" w:cs="Times New Roman"/>
                <w:b/>
                <w:color w:val="000000"/>
              </w:rPr>
            </w:pPr>
          </w:p>
        </w:tc>
        <w:tc>
          <w:tcPr>
            <w:tcW w:w="850" w:type="dxa"/>
            <w:tcBorders>
              <w:left w:val="single" w:sz="4" w:space="0" w:color="auto"/>
              <w:right w:val="single" w:sz="4" w:space="0" w:color="auto"/>
            </w:tcBorders>
            <w:shd w:val="clear" w:color="auto" w:fill="FFFFFF" w:themeFill="background1"/>
            <w:vAlign w:val="center"/>
          </w:tcPr>
          <w:p w14:paraId="1F352DFB" w14:textId="77777777" w:rsidR="00BD7C3E" w:rsidRPr="00AA4CBA" w:rsidRDefault="00BD7C3E" w:rsidP="009A00D0">
            <w:pPr>
              <w:autoSpaceDE w:val="0"/>
              <w:autoSpaceDN w:val="0"/>
              <w:adjustRightInd w:val="0"/>
              <w:spacing w:after="0" w:line="240" w:lineRule="auto"/>
              <w:rPr>
                <w:rFonts w:ascii="Times New Roman" w:hAnsi="Times New Roman" w:cs="Times New Roman"/>
                <w:b/>
                <w:color w:val="000000"/>
              </w:rPr>
            </w:pPr>
          </w:p>
        </w:tc>
        <w:tc>
          <w:tcPr>
            <w:tcW w:w="1399" w:type="dxa"/>
            <w:tcBorders>
              <w:left w:val="single" w:sz="4" w:space="0" w:color="auto"/>
            </w:tcBorders>
            <w:shd w:val="clear" w:color="auto" w:fill="FFFFFF" w:themeFill="background1"/>
          </w:tcPr>
          <w:p w14:paraId="5631C53B" w14:textId="77777777" w:rsidR="00BD7C3E" w:rsidRPr="00AA4CBA" w:rsidRDefault="00BD7C3E" w:rsidP="009A00D0">
            <w:pPr>
              <w:autoSpaceDE w:val="0"/>
              <w:autoSpaceDN w:val="0"/>
              <w:adjustRightInd w:val="0"/>
              <w:spacing w:after="0" w:line="240" w:lineRule="auto"/>
              <w:rPr>
                <w:rFonts w:ascii="Times New Roman" w:hAnsi="Times New Roman" w:cs="Times New Roman"/>
                <w:b/>
                <w:color w:val="000000"/>
              </w:rPr>
            </w:pPr>
          </w:p>
        </w:tc>
      </w:tr>
      <w:tr w:rsidR="00BD7C3E" w:rsidRPr="00AA4CBA" w14:paraId="5C4926E7" w14:textId="77777777" w:rsidTr="00E21027">
        <w:trPr>
          <w:trHeight w:val="539"/>
          <w:jc w:val="center"/>
        </w:trPr>
        <w:tc>
          <w:tcPr>
            <w:tcW w:w="615" w:type="dxa"/>
            <w:shd w:val="clear" w:color="auto" w:fill="auto"/>
            <w:vAlign w:val="center"/>
          </w:tcPr>
          <w:p w14:paraId="1463BF55" w14:textId="77777777" w:rsidR="00BD7C3E" w:rsidRPr="00AA4CBA" w:rsidRDefault="00BD7C3E" w:rsidP="009A00D0">
            <w:pPr>
              <w:autoSpaceDE w:val="0"/>
              <w:autoSpaceDN w:val="0"/>
              <w:adjustRightInd w:val="0"/>
              <w:spacing w:after="0" w:line="240" w:lineRule="auto"/>
              <w:ind w:right="-108"/>
              <w:rPr>
                <w:rFonts w:ascii="Times New Roman" w:hAnsi="Times New Roman" w:cs="Times New Roman"/>
                <w:color w:val="000000"/>
              </w:rPr>
            </w:pPr>
            <w:r w:rsidRPr="00AA4CBA">
              <w:rPr>
                <w:rFonts w:ascii="Times New Roman" w:hAnsi="Times New Roman" w:cs="Times New Roman"/>
                <w:bCs/>
              </w:rPr>
              <w:t>1.1.</w:t>
            </w:r>
          </w:p>
        </w:tc>
        <w:tc>
          <w:tcPr>
            <w:tcW w:w="2432" w:type="dxa"/>
            <w:tcBorders>
              <w:right w:val="single" w:sz="4" w:space="0" w:color="auto"/>
            </w:tcBorders>
            <w:shd w:val="clear" w:color="auto" w:fill="auto"/>
            <w:vAlign w:val="center"/>
          </w:tcPr>
          <w:p w14:paraId="51AFDE85" w14:textId="77777777" w:rsidR="00BD7C3E" w:rsidRPr="00AA4CBA" w:rsidRDefault="00BD7C3E" w:rsidP="009A00D0">
            <w:pPr>
              <w:pStyle w:val="Standard"/>
              <w:keepNext/>
              <w:keepLines/>
              <w:spacing w:after="0" w:line="240" w:lineRule="auto"/>
              <w:rPr>
                <w:rFonts w:ascii="Times New Roman" w:eastAsia="Times New Roman" w:hAnsi="Times New Roman" w:cs="Times New Roman"/>
                <w:b/>
                <w:bCs/>
                <w:i/>
                <w:iCs/>
                <w:szCs w:val="22"/>
              </w:rPr>
            </w:pPr>
            <w:r w:rsidRPr="00AA4CBA">
              <w:rPr>
                <w:rFonts w:ascii="Times New Roman" w:eastAsia="Times New Roman" w:hAnsi="Times New Roman" w:cs="Times New Roman"/>
                <w:szCs w:val="22"/>
              </w:rPr>
              <w:t xml:space="preserve">Вводное занятие </w:t>
            </w:r>
            <w:r w:rsidR="00726CF6" w:rsidRPr="00AA4CBA">
              <w:rPr>
                <w:rFonts w:ascii="Times New Roman" w:eastAsia="Times New Roman" w:hAnsi="Times New Roman" w:cs="Times New Roman"/>
                <w:szCs w:val="22"/>
              </w:rPr>
              <w:t>«Будем знакомы»</w:t>
            </w:r>
          </w:p>
        </w:tc>
        <w:tc>
          <w:tcPr>
            <w:tcW w:w="850" w:type="dxa"/>
            <w:tcBorders>
              <w:left w:val="single" w:sz="4" w:space="0" w:color="auto"/>
              <w:right w:val="single" w:sz="4" w:space="0" w:color="auto"/>
            </w:tcBorders>
            <w:shd w:val="clear" w:color="auto" w:fill="auto"/>
            <w:vAlign w:val="center"/>
          </w:tcPr>
          <w:p w14:paraId="62F86876" w14:textId="77777777" w:rsidR="00BD7C3E" w:rsidRPr="00AA4CBA" w:rsidRDefault="00BA7416"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1</w:t>
            </w:r>
          </w:p>
        </w:tc>
        <w:tc>
          <w:tcPr>
            <w:tcW w:w="879" w:type="dxa"/>
            <w:tcBorders>
              <w:left w:val="single" w:sz="4" w:space="0" w:color="auto"/>
              <w:right w:val="single" w:sz="4" w:space="0" w:color="auto"/>
            </w:tcBorders>
            <w:shd w:val="clear" w:color="auto" w:fill="auto"/>
            <w:vAlign w:val="center"/>
          </w:tcPr>
          <w:p w14:paraId="6ECC5008" w14:textId="77777777" w:rsidR="00BD7C3E" w:rsidRPr="00AA4CBA" w:rsidRDefault="00BD7C3E"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1</w:t>
            </w:r>
          </w:p>
        </w:tc>
        <w:tc>
          <w:tcPr>
            <w:tcW w:w="865" w:type="dxa"/>
            <w:tcBorders>
              <w:left w:val="single" w:sz="4" w:space="0" w:color="auto"/>
              <w:right w:val="single" w:sz="4" w:space="0" w:color="auto"/>
            </w:tcBorders>
            <w:shd w:val="clear" w:color="auto" w:fill="auto"/>
            <w:vAlign w:val="center"/>
          </w:tcPr>
          <w:p w14:paraId="2F272297" w14:textId="77777777" w:rsidR="00BD7C3E" w:rsidRPr="00AA4CBA" w:rsidRDefault="00BD7C3E"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w:t>
            </w:r>
          </w:p>
        </w:tc>
        <w:tc>
          <w:tcPr>
            <w:tcW w:w="850" w:type="dxa"/>
            <w:tcBorders>
              <w:left w:val="single" w:sz="4" w:space="0" w:color="auto"/>
              <w:right w:val="single" w:sz="4" w:space="0" w:color="auto"/>
            </w:tcBorders>
            <w:shd w:val="clear" w:color="auto" w:fill="auto"/>
            <w:vAlign w:val="center"/>
          </w:tcPr>
          <w:p w14:paraId="0B66D30D" w14:textId="77777777" w:rsidR="00BD7C3E" w:rsidRPr="00AA4CBA" w:rsidRDefault="00BD7C3E" w:rsidP="009A00D0">
            <w:pPr>
              <w:autoSpaceDE w:val="0"/>
              <w:autoSpaceDN w:val="0"/>
              <w:adjustRightInd w:val="0"/>
              <w:spacing w:after="0" w:line="240" w:lineRule="auto"/>
              <w:rPr>
                <w:rFonts w:ascii="Times New Roman" w:hAnsi="Times New Roman" w:cs="Times New Roman"/>
                <w:color w:val="000000"/>
              </w:rPr>
            </w:pPr>
          </w:p>
        </w:tc>
        <w:tc>
          <w:tcPr>
            <w:tcW w:w="709" w:type="dxa"/>
            <w:tcBorders>
              <w:left w:val="single" w:sz="4" w:space="0" w:color="auto"/>
              <w:right w:val="single" w:sz="4" w:space="0" w:color="auto"/>
            </w:tcBorders>
            <w:shd w:val="clear" w:color="auto" w:fill="auto"/>
            <w:vAlign w:val="center"/>
          </w:tcPr>
          <w:p w14:paraId="02BB452F" w14:textId="77777777" w:rsidR="00BD7C3E" w:rsidRPr="00AA4CBA" w:rsidRDefault="00BD7C3E" w:rsidP="009A00D0">
            <w:pPr>
              <w:autoSpaceDE w:val="0"/>
              <w:autoSpaceDN w:val="0"/>
              <w:adjustRightInd w:val="0"/>
              <w:spacing w:after="0" w:line="240" w:lineRule="auto"/>
              <w:rPr>
                <w:rFonts w:ascii="Times New Roman" w:hAnsi="Times New Roman" w:cs="Times New Roman"/>
                <w:color w:val="000000"/>
              </w:rPr>
            </w:pPr>
          </w:p>
        </w:tc>
        <w:tc>
          <w:tcPr>
            <w:tcW w:w="850" w:type="dxa"/>
            <w:tcBorders>
              <w:left w:val="single" w:sz="4" w:space="0" w:color="auto"/>
              <w:right w:val="single" w:sz="4" w:space="0" w:color="auto"/>
            </w:tcBorders>
            <w:shd w:val="clear" w:color="auto" w:fill="auto"/>
            <w:vAlign w:val="center"/>
          </w:tcPr>
          <w:p w14:paraId="6559DD09" w14:textId="77777777" w:rsidR="00BD7C3E" w:rsidRPr="00AA4CBA" w:rsidRDefault="00BD7C3E" w:rsidP="009A00D0">
            <w:pPr>
              <w:autoSpaceDE w:val="0"/>
              <w:autoSpaceDN w:val="0"/>
              <w:adjustRightInd w:val="0"/>
              <w:spacing w:after="0" w:line="240" w:lineRule="auto"/>
              <w:rPr>
                <w:rFonts w:ascii="Times New Roman" w:hAnsi="Times New Roman" w:cs="Times New Roman"/>
                <w:color w:val="000000"/>
              </w:rPr>
            </w:pPr>
          </w:p>
        </w:tc>
        <w:tc>
          <w:tcPr>
            <w:tcW w:w="1399" w:type="dxa"/>
            <w:tcBorders>
              <w:left w:val="single" w:sz="4" w:space="0" w:color="auto"/>
            </w:tcBorders>
            <w:shd w:val="clear" w:color="auto" w:fill="auto"/>
            <w:vAlign w:val="center"/>
          </w:tcPr>
          <w:p w14:paraId="43818E9E" w14:textId="77777777" w:rsidR="00BD7C3E" w:rsidRPr="00AA4CBA" w:rsidRDefault="000C1360" w:rsidP="009A00D0">
            <w:pPr>
              <w:autoSpaceDE w:val="0"/>
              <w:autoSpaceDN w:val="0"/>
              <w:adjustRightInd w:val="0"/>
              <w:spacing w:after="0" w:line="240" w:lineRule="auto"/>
              <w:rPr>
                <w:rFonts w:ascii="Times New Roman" w:hAnsi="Times New Roman" w:cs="Times New Roman"/>
              </w:rPr>
            </w:pPr>
            <w:r w:rsidRPr="00AA4CBA">
              <w:rPr>
                <w:rFonts w:ascii="Times New Roman" w:hAnsi="Times New Roman" w:cs="Times New Roman"/>
              </w:rPr>
              <w:t>б</w:t>
            </w:r>
            <w:r w:rsidR="00BD7C3E" w:rsidRPr="00AA4CBA">
              <w:rPr>
                <w:rFonts w:ascii="Times New Roman" w:hAnsi="Times New Roman" w:cs="Times New Roman"/>
              </w:rPr>
              <w:t>еседа</w:t>
            </w:r>
          </w:p>
        </w:tc>
      </w:tr>
      <w:tr w:rsidR="00BD7C3E" w:rsidRPr="00AA4CBA" w14:paraId="537A19F8" w14:textId="77777777" w:rsidTr="0067050F">
        <w:trPr>
          <w:trHeight w:val="273"/>
          <w:jc w:val="center"/>
        </w:trPr>
        <w:tc>
          <w:tcPr>
            <w:tcW w:w="615" w:type="dxa"/>
            <w:shd w:val="clear" w:color="auto" w:fill="auto"/>
            <w:vAlign w:val="center"/>
          </w:tcPr>
          <w:p w14:paraId="7D664E25" w14:textId="77777777" w:rsidR="00BD7C3E" w:rsidRPr="00AA4CBA" w:rsidRDefault="00BD7C3E" w:rsidP="009A00D0">
            <w:pPr>
              <w:autoSpaceDE w:val="0"/>
              <w:autoSpaceDN w:val="0"/>
              <w:adjustRightInd w:val="0"/>
              <w:spacing w:after="0" w:line="240" w:lineRule="auto"/>
              <w:ind w:right="-108"/>
              <w:rPr>
                <w:rFonts w:ascii="Times New Roman" w:hAnsi="Times New Roman" w:cs="Times New Roman"/>
                <w:bCs/>
              </w:rPr>
            </w:pPr>
            <w:r w:rsidRPr="00AA4CBA">
              <w:rPr>
                <w:rFonts w:ascii="Times New Roman" w:hAnsi="Times New Roman" w:cs="Times New Roman"/>
                <w:bCs/>
              </w:rPr>
              <w:t>1.2.</w:t>
            </w:r>
          </w:p>
        </w:tc>
        <w:tc>
          <w:tcPr>
            <w:tcW w:w="2432" w:type="dxa"/>
            <w:tcBorders>
              <w:right w:val="single" w:sz="4" w:space="0" w:color="auto"/>
            </w:tcBorders>
            <w:shd w:val="clear" w:color="auto" w:fill="auto"/>
            <w:vAlign w:val="center"/>
          </w:tcPr>
          <w:p w14:paraId="58D0E6AA" w14:textId="77777777" w:rsidR="00BD7C3E" w:rsidRPr="007D3B79" w:rsidRDefault="007D3B79" w:rsidP="009A00D0">
            <w:pPr>
              <w:pStyle w:val="Standard"/>
              <w:keepNext/>
              <w:keepLines/>
              <w:spacing w:after="0" w:line="240" w:lineRule="auto"/>
              <w:rPr>
                <w:rFonts w:ascii="Times New Roman" w:eastAsia="Times New Roman" w:hAnsi="Times New Roman" w:cs="Times New Roman"/>
                <w:szCs w:val="22"/>
              </w:rPr>
            </w:pPr>
            <w:r w:rsidRPr="007D3B79">
              <w:rPr>
                <w:rFonts w:ascii="Times New Roman" w:eastAsia="Times New Roman" w:hAnsi="Times New Roman" w:cs="Times New Roman"/>
                <w:szCs w:val="22"/>
              </w:rPr>
              <w:t>Прогулки по зелёной планете</w:t>
            </w:r>
          </w:p>
        </w:tc>
        <w:tc>
          <w:tcPr>
            <w:tcW w:w="850" w:type="dxa"/>
            <w:tcBorders>
              <w:left w:val="single" w:sz="4" w:space="0" w:color="auto"/>
              <w:right w:val="single" w:sz="4" w:space="0" w:color="auto"/>
            </w:tcBorders>
            <w:shd w:val="clear" w:color="auto" w:fill="auto"/>
            <w:vAlign w:val="center"/>
          </w:tcPr>
          <w:p w14:paraId="612DE019" w14:textId="77777777" w:rsidR="00BD7C3E" w:rsidRPr="00AA4CBA" w:rsidRDefault="00BA7416"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1</w:t>
            </w:r>
          </w:p>
        </w:tc>
        <w:tc>
          <w:tcPr>
            <w:tcW w:w="879" w:type="dxa"/>
            <w:tcBorders>
              <w:left w:val="single" w:sz="4" w:space="0" w:color="auto"/>
              <w:right w:val="single" w:sz="4" w:space="0" w:color="auto"/>
            </w:tcBorders>
            <w:shd w:val="clear" w:color="auto" w:fill="auto"/>
            <w:vAlign w:val="center"/>
          </w:tcPr>
          <w:p w14:paraId="37FAFED7" w14:textId="77777777" w:rsidR="00BD7C3E" w:rsidRPr="00AA4CBA" w:rsidRDefault="00BD7C3E"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1</w:t>
            </w:r>
          </w:p>
        </w:tc>
        <w:tc>
          <w:tcPr>
            <w:tcW w:w="865" w:type="dxa"/>
            <w:tcBorders>
              <w:left w:val="single" w:sz="4" w:space="0" w:color="auto"/>
              <w:right w:val="single" w:sz="4" w:space="0" w:color="auto"/>
            </w:tcBorders>
            <w:shd w:val="clear" w:color="auto" w:fill="auto"/>
            <w:vAlign w:val="center"/>
          </w:tcPr>
          <w:p w14:paraId="330F5D31" w14:textId="77777777" w:rsidR="00BD7C3E" w:rsidRPr="00AA4CBA" w:rsidRDefault="00BD7C3E"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w:t>
            </w:r>
          </w:p>
        </w:tc>
        <w:tc>
          <w:tcPr>
            <w:tcW w:w="850" w:type="dxa"/>
            <w:tcBorders>
              <w:left w:val="single" w:sz="4" w:space="0" w:color="auto"/>
              <w:right w:val="single" w:sz="4" w:space="0" w:color="auto"/>
            </w:tcBorders>
            <w:shd w:val="clear" w:color="auto" w:fill="auto"/>
            <w:vAlign w:val="center"/>
          </w:tcPr>
          <w:p w14:paraId="6F76E788" w14:textId="77777777" w:rsidR="00BD7C3E" w:rsidRPr="00AA4CBA" w:rsidRDefault="00BD7C3E" w:rsidP="009A00D0">
            <w:pPr>
              <w:autoSpaceDE w:val="0"/>
              <w:autoSpaceDN w:val="0"/>
              <w:adjustRightInd w:val="0"/>
              <w:spacing w:after="0" w:line="240" w:lineRule="auto"/>
              <w:rPr>
                <w:rFonts w:ascii="Times New Roman" w:hAnsi="Times New Roman" w:cs="Times New Roman"/>
                <w:color w:val="000000"/>
              </w:rPr>
            </w:pPr>
          </w:p>
        </w:tc>
        <w:tc>
          <w:tcPr>
            <w:tcW w:w="709" w:type="dxa"/>
            <w:tcBorders>
              <w:left w:val="single" w:sz="4" w:space="0" w:color="auto"/>
              <w:right w:val="single" w:sz="4" w:space="0" w:color="auto"/>
            </w:tcBorders>
            <w:shd w:val="clear" w:color="auto" w:fill="auto"/>
            <w:vAlign w:val="center"/>
          </w:tcPr>
          <w:p w14:paraId="3F9D383A" w14:textId="77777777" w:rsidR="00BD7C3E" w:rsidRPr="00AA4CBA" w:rsidRDefault="00BD7C3E" w:rsidP="009A00D0">
            <w:pPr>
              <w:autoSpaceDE w:val="0"/>
              <w:autoSpaceDN w:val="0"/>
              <w:adjustRightInd w:val="0"/>
              <w:spacing w:after="0" w:line="240" w:lineRule="auto"/>
              <w:rPr>
                <w:rFonts w:ascii="Times New Roman" w:hAnsi="Times New Roman" w:cs="Times New Roman"/>
                <w:color w:val="000000"/>
              </w:rPr>
            </w:pPr>
          </w:p>
        </w:tc>
        <w:tc>
          <w:tcPr>
            <w:tcW w:w="850" w:type="dxa"/>
            <w:tcBorders>
              <w:left w:val="single" w:sz="4" w:space="0" w:color="auto"/>
              <w:right w:val="single" w:sz="4" w:space="0" w:color="auto"/>
            </w:tcBorders>
            <w:shd w:val="clear" w:color="auto" w:fill="auto"/>
            <w:vAlign w:val="center"/>
          </w:tcPr>
          <w:p w14:paraId="0D82F199" w14:textId="77777777" w:rsidR="00BD7C3E" w:rsidRPr="00AA4CBA" w:rsidRDefault="00BD7C3E" w:rsidP="009A00D0">
            <w:pPr>
              <w:autoSpaceDE w:val="0"/>
              <w:autoSpaceDN w:val="0"/>
              <w:adjustRightInd w:val="0"/>
              <w:spacing w:after="0" w:line="240" w:lineRule="auto"/>
              <w:rPr>
                <w:rFonts w:ascii="Times New Roman" w:hAnsi="Times New Roman" w:cs="Times New Roman"/>
                <w:color w:val="000000"/>
              </w:rPr>
            </w:pPr>
          </w:p>
        </w:tc>
        <w:tc>
          <w:tcPr>
            <w:tcW w:w="1399" w:type="dxa"/>
            <w:tcBorders>
              <w:left w:val="single" w:sz="4" w:space="0" w:color="auto"/>
            </w:tcBorders>
            <w:shd w:val="clear" w:color="auto" w:fill="auto"/>
            <w:vAlign w:val="center"/>
          </w:tcPr>
          <w:p w14:paraId="737B3CF7" w14:textId="77777777" w:rsidR="00BD7C3E" w:rsidRDefault="007D3B79" w:rsidP="009A00D0">
            <w:pPr>
              <w:autoSpaceDE w:val="0"/>
              <w:autoSpaceDN w:val="0"/>
              <w:adjustRightInd w:val="0"/>
              <w:spacing w:after="0" w:line="240" w:lineRule="auto"/>
              <w:rPr>
                <w:rFonts w:ascii="Times New Roman" w:hAnsi="Times New Roman" w:cs="Times New Roman"/>
              </w:rPr>
            </w:pPr>
            <w:r>
              <w:rPr>
                <w:rFonts w:ascii="Times New Roman" w:hAnsi="Times New Roman" w:cs="Times New Roman"/>
              </w:rPr>
              <w:t>б</w:t>
            </w:r>
            <w:r w:rsidRPr="00AA4CBA">
              <w:rPr>
                <w:rFonts w:ascii="Times New Roman" w:hAnsi="Times New Roman" w:cs="Times New Roman"/>
              </w:rPr>
              <w:t>еседа</w:t>
            </w:r>
          </w:p>
          <w:p w14:paraId="59DECD62" w14:textId="77777777" w:rsidR="007D3B79" w:rsidRPr="00AA4CBA" w:rsidRDefault="007D3B79" w:rsidP="009A00D0">
            <w:pPr>
              <w:autoSpaceDE w:val="0"/>
              <w:autoSpaceDN w:val="0"/>
              <w:adjustRightInd w:val="0"/>
              <w:spacing w:after="0" w:line="240" w:lineRule="auto"/>
              <w:rPr>
                <w:rFonts w:ascii="Times New Roman" w:hAnsi="Times New Roman" w:cs="Times New Roman"/>
              </w:rPr>
            </w:pPr>
            <w:r>
              <w:rPr>
                <w:rFonts w:ascii="Times New Roman" w:hAnsi="Times New Roman" w:cs="Times New Roman"/>
              </w:rPr>
              <w:t>наблюдение</w:t>
            </w:r>
          </w:p>
        </w:tc>
      </w:tr>
      <w:tr w:rsidR="00BB1519" w:rsidRPr="00AA4CBA" w14:paraId="3912BA1D" w14:textId="77777777" w:rsidTr="00E21027">
        <w:trPr>
          <w:trHeight w:val="153"/>
          <w:jc w:val="center"/>
        </w:trPr>
        <w:tc>
          <w:tcPr>
            <w:tcW w:w="615" w:type="dxa"/>
            <w:shd w:val="clear" w:color="auto" w:fill="FFFFFF" w:themeFill="background1"/>
            <w:vAlign w:val="center"/>
          </w:tcPr>
          <w:p w14:paraId="0E43121E" w14:textId="77777777" w:rsidR="00BD7C3E" w:rsidRPr="00AA4CBA" w:rsidRDefault="00BD7C3E" w:rsidP="009A00D0">
            <w:pPr>
              <w:autoSpaceDE w:val="0"/>
              <w:autoSpaceDN w:val="0"/>
              <w:adjustRightInd w:val="0"/>
              <w:spacing w:after="0" w:line="240" w:lineRule="auto"/>
              <w:rPr>
                <w:rFonts w:ascii="Times New Roman" w:hAnsi="Times New Roman" w:cs="Times New Roman"/>
                <w:b/>
                <w:color w:val="000000"/>
              </w:rPr>
            </w:pPr>
            <w:r w:rsidRPr="00AA4CBA">
              <w:rPr>
                <w:rFonts w:ascii="Times New Roman" w:hAnsi="Times New Roman" w:cs="Times New Roman"/>
                <w:b/>
                <w:color w:val="000000"/>
              </w:rPr>
              <w:t>2</w:t>
            </w:r>
          </w:p>
        </w:tc>
        <w:tc>
          <w:tcPr>
            <w:tcW w:w="2432" w:type="dxa"/>
            <w:shd w:val="clear" w:color="auto" w:fill="FFFFFF" w:themeFill="background1"/>
            <w:vAlign w:val="center"/>
          </w:tcPr>
          <w:p w14:paraId="3E1AC644" w14:textId="77777777" w:rsidR="00BD7C3E" w:rsidRPr="00AA4CBA" w:rsidRDefault="00DE1AB4" w:rsidP="009A00D0">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Удивительный мир природы</w:t>
            </w:r>
          </w:p>
        </w:tc>
        <w:tc>
          <w:tcPr>
            <w:tcW w:w="850" w:type="dxa"/>
            <w:tcBorders>
              <w:right w:val="single" w:sz="4" w:space="0" w:color="auto"/>
            </w:tcBorders>
            <w:shd w:val="clear" w:color="auto" w:fill="FFFFFF" w:themeFill="background1"/>
            <w:vAlign w:val="center"/>
          </w:tcPr>
          <w:p w14:paraId="2434EF7A" w14:textId="77777777" w:rsidR="00BD7C3E" w:rsidRPr="00AA4CBA" w:rsidRDefault="00F32EA7" w:rsidP="009A00D0">
            <w:pPr>
              <w:autoSpaceDE w:val="0"/>
              <w:autoSpaceDN w:val="0"/>
              <w:adjustRightInd w:val="0"/>
              <w:spacing w:after="0" w:line="240" w:lineRule="auto"/>
              <w:rPr>
                <w:rFonts w:ascii="Times New Roman" w:hAnsi="Times New Roman" w:cs="Times New Roman"/>
                <w:b/>
                <w:color w:val="000000"/>
              </w:rPr>
            </w:pPr>
            <w:r w:rsidRPr="00AA4CBA">
              <w:rPr>
                <w:rFonts w:ascii="Times New Roman" w:hAnsi="Times New Roman" w:cs="Times New Roman"/>
                <w:b/>
                <w:color w:val="000000"/>
              </w:rPr>
              <w:t>56</w:t>
            </w:r>
          </w:p>
        </w:tc>
        <w:tc>
          <w:tcPr>
            <w:tcW w:w="879" w:type="dxa"/>
            <w:tcBorders>
              <w:left w:val="single" w:sz="4" w:space="0" w:color="auto"/>
              <w:right w:val="single" w:sz="4" w:space="0" w:color="auto"/>
            </w:tcBorders>
            <w:shd w:val="clear" w:color="auto" w:fill="FFFFFF" w:themeFill="background1"/>
            <w:vAlign w:val="center"/>
          </w:tcPr>
          <w:p w14:paraId="1DD3EDD2" w14:textId="77777777" w:rsidR="00BD7C3E" w:rsidRPr="00AA4CBA" w:rsidRDefault="00BA7416" w:rsidP="009A00D0">
            <w:pPr>
              <w:autoSpaceDE w:val="0"/>
              <w:autoSpaceDN w:val="0"/>
              <w:adjustRightInd w:val="0"/>
              <w:spacing w:after="0" w:line="240" w:lineRule="auto"/>
              <w:rPr>
                <w:rFonts w:ascii="Times New Roman" w:hAnsi="Times New Roman" w:cs="Times New Roman"/>
                <w:b/>
                <w:color w:val="000000"/>
              </w:rPr>
            </w:pPr>
            <w:r w:rsidRPr="00AA4CBA">
              <w:rPr>
                <w:rFonts w:ascii="Times New Roman" w:hAnsi="Times New Roman" w:cs="Times New Roman"/>
                <w:b/>
                <w:color w:val="000000"/>
              </w:rPr>
              <w:t>18</w:t>
            </w:r>
          </w:p>
        </w:tc>
        <w:tc>
          <w:tcPr>
            <w:tcW w:w="865" w:type="dxa"/>
            <w:tcBorders>
              <w:left w:val="single" w:sz="4" w:space="0" w:color="auto"/>
            </w:tcBorders>
            <w:shd w:val="clear" w:color="auto" w:fill="FFFFFF" w:themeFill="background1"/>
            <w:vAlign w:val="center"/>
          </w:tcPr>
          <w:p w14:paraId="6657443D" w14:textId="77777777" w:rsidR="00BD7C3E" w:rsidRPr="00AA4CBA" w:rsidRDefault="00BA7416" w:rsidP="009A00D0">
            <w:pPr>
              <w:autoSpaceDE w:val="0"/>
              <w:autoSpaceDN w:val="0"/>
              <w:adjustRightInd w:val="0"/>
              <w:spacing w:after="0" w:line="240" w:lineRule="auto"/>
              <w:rPr>
                <w:rFonts w:ascii="Times New Roman" w:hAnsi="Times New Roman" w:cs="Times New Roman"/>
                <w:b/>
                <w:color w:val="000000"/>
              </w:rPr>
            </w:pPr>
            <w:r w:rsidRPr="00AA4CBA">
              <w:rPr>
                <w:rFonts w:ascii="Times New Roman" w:hAnsi="Times New Roman" w:cs="Times New Roman"/>
                <w:b/>
                <w:color w:val="000000"/>
              </w:rPr>
              <w:t>38</w:t>
            </w:r>
          </w:p>
        </w:tc>
        <w:tc>
          <w:tcPr>
            <w:tcW w:w="850" w:type="dxa"/>
            <w:shd w:val="clear" w:color="auto" w:fill="FFFFFF" w:themeFill="background1"/>
            <w:vAlign w:val="center"/>
          </w:tcPr>
          <w:p w14:paraId="3CE1C5C8" w14:textId="77777777" w:rsidR="00BD7C3E" w:rsidRPr="00AA4CBA" w:rsidRDefault="00BD7C3E" w:rsidP="009A00D0">
            <w:pPr>
              <w:autoSpaceDE w:val="0"/>
              <w:autoSpaceDN w:val="0"/>
              <w:adjustRightInd w:val="0"/>
              <w:spacing w:after="0" w:line="240" w:lineRule="auto"/>
              <w:rPr>
                <w:rFonts w:ascii="Times New Roman" w:hAnsi="Times New Roman" w:cs="Times New Roman"/>
                <w:b/>
                <w:color w:val="000000"/>
              </w:rPr>
            </w:pPr>
          </w:p>
        </w:tc>
        <w:tc>
          <w:tcPr>
            <w:tcW w:w="709" w:type="dxa"/>
            <w:tcBorders>
              <w:right w:val="single" w:sz="4" w:space="0" w:color="auto"/>
            </w:tcBorders>
            <w:shd w:val="clear" w:color="auto" w:fill="FFFFFF" w:themeFill="background1"/>
            <w:vAlign w:val="center"/>
          </w:tcPr>
          <w:p w14:paraId="3C6D5988" w14:textId="77777777" w:rsidR="00BD7C3E" w:rsidRPr="00AA4CBA" w:rsidRDefault="00BD7C3E" w:rsidP="009A00D0">
            <w:pPr>
              <w:autoSpaceDE w:val="0"/>
              <w:autoSpaceDN w:val="0"/>
              <w:adjustRightInd w:val="0"/>
              <w:spacing w:after="0" w:line="240" w:lineRule="auto"/>
              <w:rPr>
                <w:rFonts w:ascii="Times New Roman" w:hAnsi="Times New Roman" w:cs="Times New Roman"/>
                <w:b/>
                <w:color w:val="000000"/>
              </w:rPr>
            </w:pPr>
          </w:p>
        </w:tc>
        <w:tc>
          <w:tcPr>
            <w:tcW w:w="850" w:type="dxa"/>
            <w:tcBorders>
              <w:left w:val="single" w:sz="4" w:space="0" w:color="auto"/>
            </w:tcBorders>
            <w:shd w:val="clear" w:color="auto" w:fill="FFFFFF" w:themeFill="background1"/>
            <w:vAlign w:val="center"/>
          </w:tcPr>
          <w:p w14:paraId="4A108202" w14:textId="77777777" w:rsidR="00BD7C3E" w:rsidRPr="00AA4CBA" w:rsidRDefault="00BD7C3E" w:rsidP="009A00D0">
            <w:pPr>
              <w:autoSpaceDE w:val="0"/>
              <w:autoSpaceDN w:val="0"/>
              <w:adjustRightInd w:val="0"/>
              <w:spacing w:after="0" w:line="240" w:lineRule="auto"/>
              <w:rPr>
                <w:rFonts w:ascii="Times New Roman" w:hAnsi="Times New Roman" w:cs="Times New Roman"/>
                <w:b/>
                <w:color w:val="000000"/>
              </w:rPr>
            </w:pPr>
          </w:p>
        </w:tc>
        <w:tc>
          <w:tcPr>
            <w:tcW w:w="1399" w:type="dxa"/>
            <w:shd w:val="clear" w:color="auto" w:fill="FFFFFF" w:themeFill="background1"/>
            <w:vAlign w:val="center"/>
          </w:tcPr>
          <w:p w14:paraId="76586B21" w14:textId="77777777" w:rsidR="00BD7C3E" w:rsidRPr="00AA4CBA" w:rsidRDefault="00BD7C3E" w:rsidP="009A00D0">
            <w:pPr>
              <w:autoSpaceDE w:val="0"/>
              <w:autoSpaceDN w:val="0"/>
              <w:adjustRightInd w:val="0"/>
              <w:spacing w:after="0" w:line="240" w:lineRule="auto"/>
              <w:rPr>
                <w:rFonts w:ascii="Times New Roman" w:hAnsi="Times New Roman" w:cs="Times New Roman"/>
                <w:color w:val="000000"/>
              </w:rPr>
            </w:pPr>
          </w:p>
        </w:tc>
      </w:tr>
      <w:tr w:rsidR="00BD7C3E" w:rsidRPr="00AA4CBA" w14:paraId="46629B47" w14:textId="77777777" w:rsidTr="00E21027">
        <w:trPr>
          <w:trHeight w:val="490"/>
          <w:jc w:val="center"/>
        </w:trPr>
        <w:tc>
          <w:tcPr>
            <w:tcW w:w="615" w:type="dxa"/>
            <w:tcBorders>
              <w:bottom w:val="single" w:sz="4" w:space="0" w:color="auto"/>
            </w:tcBorders>
            <w:shd w:val="clear" w:color="auto" w:fill="auto"/>
            <w:vAlign w:val="center"/>
          </w:tcPr>
          <w:p w14:paraId="1E7ABE62" w14:textId="77777777" w:rsidR="00BD7C3E" w:rsidRPr="00AA4CBA" w:rsidRDefault="00BD7C3E" w:rsidP="009A00D0">
            <w:pPr>
              <w:autoSpaceDE w:val="0"/>
              <w:autoSpaceDN w:val="0"/>
              <w:adjustRightInd w:val="0"/>
              <w:spacing w:after="0" w:line="240" w:lineRule="auto"/>
              <w:ind w:right="-108"/>
              <w:rPr>
                <w:rFonts w:ascii="Times New Roman" w:hAnsi="Times New Roman" w:cs="Times New Roman"/>
                <w:color w:val="000000"/>
              </w:rPr>
            </w:pPr>
            <w:r w:rsidRPr="00AA4CBA">
              <w:rPr>
                <w:rFonts w:ascii="Times New Roman" w:hAnsi="Times New Roman" w:cs="Times New Roman"/>
                <w:bCs/>
              </w:rPr>
              <w:t>2.1</w:t>
            </w:r>
          </w:p>
        </w:tc>
        <w:tc>
          <w:tcPr>
            <w:tcW w:w="2432" w:type="dxa"/>
            <w:tcBorders>
              <w:bottom w:val="single" w:sz="4" w:space="0" w:color="auto"/>
            </w:tcBorders>
            <w:shd w:val="clear" w:color="auto" w:fill="auto"/>
            <w:vAlign w:val="center"/>
          </w:tcPr>
          <w:p w14:paraId="65E672E4" w14:textId="77777777" w:rsidR="00BD7C3E" w:rsidRPr="00AA4CBA" w:rsidRDefault="00DE1AB4" w:rsidP="009A00D0">
            <w:pPr>
              <w:pStyle w:val="111"/>
              <w:spacing w:before="0" w:after="0" w:line="240" w:lineRule="auto"/>
              <w:rPr>
                <w:rFonts w:ascii="Times New Roman" w:hAnsi="Times New Roman" w:cs="Times New Roman"/>
                <w:b w:val="0"/>
                <w:sz w:val="22"/>
                <w:szCs w:val="22"/>
              </w:rPr>
            </w:pPr>
            <w:r>
              <w:rPr>
                <w:rFonts w:ascii="Times New Roman" w:hAnsi="Times New Roman" w:cs="Times New Roman"/>
                <w:b w:val="0"/>
                <w:sz w:val="22"/>
                <w:szCs w:val="22"/>
              </w:rPr>
              <w:t xml:space="preserve">Земля – наш общий </w:t>
            </w:r>
            <w:r w:rsidR="00726CF6" w:rsidRPr="00AA4CBA">
              <w:rPr>
                <w:rFonts w:ascii="Times New Roman" w:hAnsi="Times New Roman" w:cs="Times New Roman"/>
                <w:b w:val="0"/>
                <w:sz w:val="22"/>
                <w:szCs w:val="22"/>
              </w:rPr>
              <w:t>дом</w:t>
            </w:r>
          </w:p>
        </w:tc>
        <w:tc>
          <w:tcPr>
            <w:tcW w:w="850" w:type="dxa"/>
            <w:tcBorders>
              <w:bottom w:val="single" w:sz="4" w:space="0" w:color="auto"/>
              <w:right w:val="single" w:sz="4" w:space="0" w:color="auto"/>
            </w:tcBorders>
            <w:shd w:val="clear" w:color="auto" w:fill="auto"/>
            <w:vAlign w:val="center"/>
          </w:tcPr>
          <w:p w14:paraId="54D284FF" w14:textId="77777777" w:rsidR="00BD7C3E" w:rsidRPr="00AA4CBA" w:rsidRDefault="00BA7416"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10</w:t>
            </w:r>
          </w:p>
        </w:tc>
        <w:tc>
          <w:tcPr>
            <w:tcW w:w="879" w:type="dxa"/>
            <w:tcBorders>
              <w:left w:val="single" w:sz="4" w:space="0" w:color="auto"/>
              <w:bottom w:val="single" w:sz="4" w:space="0" w:color="auto"/>
              <w:right w:val="single" w:sz="4" w:space="0" w:color="auto"/>
            </w:tcBorders>
            <w:shd w:val="clear" w:color="auto" w:fill="auto"/>
            <w:vAlign w:val="center"/>
          </w:tcPr>
          <w:p w14:paraId="2B450141" w14:textId="77777777" w:rsidR="00BD7C3E" w:rsidRPr="00AA4CBA" w:rsidRDefault="00BA7416"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3</w:t>
            </w:r>
          </w:p>
        </w:tc>
        <w:tc>
          <w:tcPr>
            <w:tcW w:w="865" w:type="dxa"/>
            <w:tcBorders>
              <w:left w:val="single" w:sz="4" w:space="0" w:color="auto"/>
              <w:bottom w:val="single" w:sz="4" w:space="0" w:color="auto"/>
            </w:tcBorders>
            <w:shd w:val="clear" w:color="auto" w:fill="auto"/>
            <w:vAlign w:val="center"/>
          </w:tcPr>
          <w:p w14:paraId="114DF38E" w14:textId="77777777" w:rsidR="00BD7C3E" w:rsidRPr="00AA4CBA" w:rsidRDefault="00BA7416"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7</w:t>
            </w:r>
          </w:p>
        </w:tc>
        <w:tc>
          <w:tcPr>
            <w:tcW w:w="850" w:type="dxa"/>
            <w:tcBorders>
              <w:bottom w:val="single" w:sz="4" w:space="0" w:color="auto"/>
            </w:tcBorders>
            <w:shd w:val="clear" w:color="auto" w:fill="auto"/>
            <w:vAlign w:val="center"/>
          </w:tcPr>
          <w:p w14:paraId="7685595D" w14:textId="77777777" w:rsidR="00BD7C3E" w:rsidRPr="00AA4CBA" w:rsidRDefault="00BD7C3E" w:rsidP="009A00D0">
            <w:pPr>
              <w:autoSpaceDE w:val="0"/>
              <w:autoSpaceDN w:val="0"/>
              <w:adjustRightInd w:val="0"/>
              <w:spacing w:after="0" w:line="240" w:lineRule="auto"/>
              <w:rPr>
                <w:rFonts w:ascii="Times New Roman" w:hAnsi="Times New Roman" w:cs="Times New Roman"/>
                <w:color w:val="000000"/>
              </w:rPr>
            </w:pPr>
          </w:p>
        </w:tc>
        <w:tc>
          <w:tcPr>
            <w:tcW w:w="709" w:type="dxa"/>
            <w:tcBorders>
              <w:bottom w:val="single" w:sz="4" w:space="0" w:color="auto"/>
              <w:right w:val="single" w:sz="4" w:space="0" w:color="auto"/>
            </w:tcBorders>
            <w:shd w:val="clear" w:color="auto" w:fill="auto"/>
            <w:vAlign w:val="center"/>
          </w:tcPr>
          <w:p w14:paraId="74C22943" w14:textId="77777777" w:rsidR="00BD7C3E" w:rsidRPr="00AA4CBA" w:rsidRDefault="00BD7C3E" w:rsidP="009A00D0">
            <w:pPr>
              <w:autoSpaceDE w:val="0"/>
              <w:autoSpaceDN w:val="0"/>
              <w:adjustRightInd w:val="0"/>
              <w:spacing w:after="0" w:line="240" w:lineRule="auto"/>
              <w:rPr>
                <w:rFonts w:ascii="Times New Roman" w:hAnsi="Times New Roman" w:cs="Times New Roman"/>
                <w:color w:val="000000"/>
              </w:rPr>
            </w:pPr>
          </w:p>
        </w:tc>
        <w:tc>
          <w:tcPr>
            <w:tcW w:w="850" w:type="dxa"/>
            <w:tcBorders>
              <w:left w:val="single" w:sz="4" w:space="0" w:color="auto"/>
              <w:bottom w:val="single" w:sz="4" w:space="0" w:color="auto"/>
            </w:tcBorders>
            <w:shd w:val="clear" w:color="auto" w:fill="auto"/>
            <w:vAlign w:val="center"/>
          </w:tcPr>
          <w:p w14:paraId="57B5DF82" w14:textId="77777777" w:rsidR="00BD7C3E" w:rsidRPr="00AA4CBA" w:rsidRDefault="00BD7C3E" w:rsidP="009A00D0">
            <w:pPr>
              <w:autoSpaceDE w:val="0"/>
              <w:autoSpaceDN w:val="0"/>
              <w:adjustRightInd w:val="0"/>
              <w:spacing w:after="0" w:line="240" w:lineRule="auto"/>
              <w:rPr>
                <w:rFonts w:ascii="Times New Roman" w:hAnsi="Times New Roman" w:cs="Times New Roman"/>
                <w:color w:val="000000"/>
              </w:rPr>
            </w:pPr>
          </w:p>
        </w:tc>
        <w:tc>
          <w:tcPr>
            <w:tcW w:w="1399" w:type="dxa"/>
            <w:tcBorders>
              <w:bottom w:val="single" w:sz="4" w:space="0" w:color="auto"/>
            </w:tcBorders>
            <w:shd w:val="clear" w:color="auto" w:fill="auto"/>
            <w:vAlign w:val="center"/>
          </w:tcPr>
          <w:p w14:paraId="774C54EA" w14:textId="77777777" w:rsidR="00BD7C3E" w:rsidRPr="00AA4CBA" w:rsidRDefault="000C1360" w:rsidP="009A00D0">
            <w:pPr>
              <w:autoSpaceDE w:val="0"/>
              <w:autoSpaceDN w:val="0"/>
              <w:adjustRightInd w:val="0"/>
              <w:spacing w:after="0" w:line="240" w:lineRule="auto"/>
              <w:rPr>
                <w:rFonts w:ascii="Times New Roman" w:hAnsi="Times New Roman"/>
                <w:color w:val="0D0D0D"/>
                <w:shd w:val="clear" w:color="auto" w:fill="FFFFFF"/>
              </w:rPr>
            </w:pPr>
            <w:r w:rsidRPr="00AA4CBA">
              <w:rPr>
                <w:rFonts w:ascii="Times New Roman" w:hAnsi="Times New Roman"/>
                <w:color w:val="0D0D0D"/>
                <w:shd w:val="clear" w:color="auto" w:fill="FFFFFF"/>
              </w:rPr>
              <w:t>н</w:t>
            </w:r>
            <w:r w:rsidR="00BD7C3E" w:rsidRPr="00AA4CBA">
              <w:rPr>
                <w:rFonts w:ascii="Times New Roman" w:hAnsi="Times New Roman"/>
                <w:color w:val="0D0D0D"/>
                <w:shd w:val="clear" w:color="auto" w:fill="FFFFFF"/>
              </w:rPr>
              <w:t>аблюдение</w:t>
            </w:r>
          </w:p>
        </w:tc>
      </w:tr>
      <w:tr w:rsidR="00BD7C3E" w:rsidRPr="00AA4CBA" w14:paraId="6E9C89F6" w14:textId="77777777" w:rsidTr="00E21027">
        <w:trPr>
          <w:trHeight w:val="179"/>
          <w:jc w:val="center"/>
        </w:trPr>
        <w:tc>
          <w:tcPr>
            <w:tcW w:w="615" w:type="dxa"/>
            <w:tcBorders>
              <w:top w:val="single" w:sz="4" w:space="0" w:color="auto"/>
              <w:bottom w:val="single" w:sz="4" w:space="0" w:color="auto"/>
            </w:tcBorders>
            <w:shd w:val="clear" w:color="auto" w:fill="auto"/>
            <w:vAlign w:val="center"/>
          </w:tcPr>
          <w:p w14:paraId="4FEBDFD0" w14:textId="77777777" w:rsidR="00BD7C3E" w:rsidRPr="00AA4CBA" w:rsidRDefault="00BD7C3E" w:rsidP="009A00D0">
            <w:pPr>
              <w:autoSpaceDE w:val="0"/>
              <w:autoSpaceDN w:val="0"/>
              <w:adjustRightInd w:val="0"/>
              <w:spacing w:after="0" w:line="240" w:lineRule="auto"/>
              <w:ind w:right="-108"/>
              <w:rPr>
                <w:rFonts w:ascii="Times New Roman" w:hAnsi="Times New Roman" w:cs="Times New Roman"/>
                <w:bCs/>
              </w:rPr>
            </w:pPr>
            <w:r w:rsidRPr="00AA4CBA">
              <w:rPr>
                <w:rFonts w:ascii="Times New Roman" w:hAnsi="Times New Roman" w:cs="Times New Roman"/>
                <w:bCs/>
              </w:rPr>
              <w:t>2.2.</w:t>
            </w:r>
          </w:p>
        </w:tc>
        <w:tc>
          <w:tcPr>
            <w:tcW w:w="2432" w:type="dxa"/>
            <w:tcBorders>
              <w:top w:val="single" w:sz="4" w:space="0" w:color="auto"/>
              <w:bottom w:val="single" w:sz="4" w:space="0" w:color="auto"/>
            </w:tcBorders>
            <w:shd w:val="clear" w:color="auto" w:fill="auto"/>
            <w:vAlign w:val="center"/>
          </w:tcPr>
          <w:p w14:paraId="26F6136B" w14:textId="77777777" w:rsidR="00BD7C3E" w:rsidRPr="00AA4CBA" w:rsidRDefault="00726CF6" w:rsidP="009A00D0">
            <w:pPr>
              <w:spacing w:after="0" w:line="240" w:lineRule="auto"/>
              <w:rPr>
                <w:rFonts w:ascii="Times New Roman" w:eastAsia="Times New Roman" w:hAnsi="Times New Roman" w:cs="Times New Roman"/>
                <w:bCs/>
                <w:iCs/>
              </w:rPr>
            </w:pPr>
            <w:r w:rsidRPr="00AA4CBA">
              <w:rPr>
                <w:rFonts w:ascii="Times New Roman" w:eastAsia="Times New Roman" w:hAnsi="Times New Roman" w:cs="Times New Roman"/>
                <w:bCs/>
                <w:iCs/>
              </w:rPr>
              <w:t>Живая и неживая природа</w:t>
            </w:r>
          </w:p>
        </w:tc>
        <w:tc>
          <w:tcPr>
            <w:tcW w:w="850" w:type="dxa"/>
            <w:tcBorders>
              <w:top w:val="single" w:sz="4" w:space="0" w:color="auto"/>
              <w:bottom w:val="single" w:sz="4" w:space="0" w:color="auto"/>
              <w:right w:val="single" w:sz="4" w:space="0" w:color="auto"/>
            </w:tcBorders>
            <w:shd w:val="clear" w:color="auto" w:fill="auto"/>
            <w:vAlign w:val="center"/>
          </w:tcPr>
          <w:p w14:paraId="4953B614" w14:textId="77777777" w:rsidR="00BD7C3E" w:rsidRPr="00AA4CBA" w:rsidRDefault="00BA7416"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22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2B7CFEAD" w14:textId="77777777" w:rsidR="00BD7C3E" w:rsidRPr="00AA4CBA" w:rsidRDefault="00BA7416"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8</w:t>
            </w:r>
          </w:p>
        </w:tc>
        <w:tc>
          <w:tcPr>
            <w:tcW w:w="865" w:type="dxa"/>
            <w:tcBorders>
              <w:top w:val="single" w:sz="4" w:space="0" w:color="auto"/>
              <w:left w:val="single" w:sz="4" w:space="0" w:color="auto"/>
              <w:bottom w:val="single" w:sz="4" w:space="0" w:color="auto"/>
            </w:tcBorders>
            <w:shd w:val="clear" w:color="auto" w:fill="auto"/>
            <w:vAlign w:val="center"/>
          </w:tcPr>
          <w:p w14:paraId="7542EB6A" w14:textId="77777777" w:rsidR="00BD7C3E" w:rsidRPr="00AA4CBA" w:rsidRDefault="00726CF6"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14</w:t>
            </w:r>
          </w:p>
        </w:tc>
        <w:tc>
          <w:tcPr>
            <w:tcW w:w="850" w:type="dxa"/>
            <w:tcBorders>
              <w:top w:val="single" w:sz="4" w:space="0" w:color="auto"/>
              <w:bottom w:val="single" w:sz="4" w:space="0" w:color="auto"/>
            </w:tcBorders>
            <w:shd w:val="clear" w:color="auto" w:fill="auto"/>
            <w:vAlign w:val="center"/>
          </w:tcPr>
          <w:p w14:paraId="234E4708" w14:textId="77777777" w:rsidR="00BD7C3E" w:rsidRPr="00AA4CBA" w:rsidRDefault="00BD7C3E" w:rsidP="009A00D0">
            <w:pPr>
              <w:autoSpaceDE w:val="0"/>
              <w:autoSpaceDN w:val="0"/>
              <w:adjustRightInd w:val="0"/>
              <w:spacing w:after="0" w:line="240" w:lineRule="auto"/>
              <w:rPr>
                <w:rFonts w:ascii="Times New Roman" w:hAnsi="Times New Roman" w:cs="Times New Roman"/>
                <w:color w:val="000000"/>
              </w:rPr>
            </w:pPr>
          </w:p>
        </w:tc>
        <w:tc>
          <w:tcPr>
            <w:tcW w:w="709" w:type="dxa"/>
            <w:tcBorders>
              <w:top w:val="single" w:sz="4" w:space="0" w:color="auto"/>
              <w:bottom w:val="single" w:sz="4" w:space="0" w:color="auto"/>
              <w:right w:val="single" w:sz="4" w:space="0" w:color="auto"/>
            </w:tcBorders>
            <w:shd w:val="clear" w:color="auto" w:fill="auto"/>
            <w:vAlign w:val="center"/>
          </w:tcPr>
          <w:p w14:paraId="0D07CBC3" w14:textId="77777777" w:rsidR="00BD7C3E" w:rsidRPr="00AA4CBA" w:rsidRDefault="00BD7C3E" w:rsidP="009A00D0">
            <w:pPr>
              <w:autoSpaceDE w:val="0"/>
              <w:autoSpaceDN w:val="0"/>
              <w:adjustRightInd w:val="0"/>
              <w:spacing w:after="0" w:line="240" w:lineRule="auto"/>
              <w:rPr>
                <w:rFonts w:ascii="Times New Roman" w:hAnsi="Times New Roman" w:cs="Times New Roman"/>
                <w:color w:val="000000"/>
              </w:rPr>
            </w:pPr>
          </w:p>
        </w:tc>
        <w:tc>
          <w:tcPr>
            <w:tcW w:w="850" w:type="dxa"/>
            <w:tcBorders>
              <w:top w:val="single" w:sz="4" w:space="0" w:color="auto"/>
              <w:left w:val="single" w:sz="4" w:space="0" w:color="auto"/>
              <w:bottom w:val="single" w:sz="4" w:space="0" w:color="auto"/>
            </w:tcBorders>
            <w:shd w:val="clear" w:color="auto" w:fill="auto"/>
            <w:vAlign w:val="center"/>
          </w:tcPr>
          <w:p w14:paraId="7F20A0BF" w14:textId="77777777" w:rsidR="00BD7C3E" w:rsidRPr="00AA4CBA" w:rsidRDefault="00BD7C3E" w:rsidP="009A00D0">
            <w:pPr>
              <w:autoSpaceDE w:val="0"/>
              <w:autoSpaceDN w:val="0"/>
              <w:adjustRightInd w:val="0"/>
              <w:spacing w:after="0" w:line="240" w:lineRule="auto"/>
              <w:rPr>
                <w:rFonts w:ascii="Times New Roman" w:hAnsi="Times New Roman" w:cs="Times New Roman"/>
                <w:color w:val="000000"/>
              </w:rPr>
            </w:pPr>
          </w:p>
        </w:tc>
        <w:tc>
          <w:tcPr>
            <w:tcW w:w="1399" w:type="dxa"/>
            <w:tcBorders>
              <w:top w:val="single" w:sz="4" w:space="0" w:color="auto"/>
              <w:bottom w:val="single" w:sz="4" w:space="0" w:color="auto"/>
            </w:tcBorders>
            <w:shd w:val="clear" w:color="auto" w:fill="auto"/>
            <w:vAlign w:val="center"/>
          </w:tcPr>
          <w:p w14:paraId="21C3C656" w14:textId="77777777" w:rsidR="00BD7C3E" w:rsidRPr="00AA4CBA" w:rsidRDefault="000C1360" w:rsidP="009A00D0">
            <w:pPr>
              <w:autoSpaceDE w:val="0"/>
              <w:autoSpaceDN w:val="0"/>
              <w:adjustRightInd w:val="0"/>
              <w:spacing w:after="0" w:line="240" w:lineRule="auto"/>
              <w:rPr>
                <w:rFonts w:ascii="Times New Roman" w:hAnsi="Times New Roman"/>
                <w:color w:val="0D0D0D"/>
                <w:shd w:val="clear" w:color="auto" w:fill="FFFFFF"/>
              </w:rPr>
            </w:pPr>
            <w:r w:rsidRPr="00AA4CBA">
              <w:rPr>
                <w:rFonts w:ascii="Times New Roman" w:hAnsi="Times New Roman"/>
                <w:color w:val="0D0D0D"/>
                <w:shd w:val="clear" w:color="auto" w:fill="FFFFFF"/>
              </w:rPr>
              <w:t>п</w:t>
            </w:r>
            <w:r w:rsidR="00BD7C3E" w:rsidRPr="00AA4CBA">
              <w:rPr>
                <w:rFonts w:ascii="Times New Roman" w:hAnsi="Times New Roman"/>
                <w:color w:val="0D0D0D"/>
                <w:shd w:val="clear" w:color="auto" w:fill="FFFFFF"/>
              </w:rPr>
              <w:t>одвижные игры</w:t>
            </w:r>
          </w:p>
        </w:tc>
      </w:tr>
      <w:tr w:rsidR="00BD7C3E" w:rsidRPr="00AA4CBA" w14:paraId="042DAB27" w14:textId="77777777" w:rsidTr="00E21027">
        <w:trPr>
          <w:trHeight w:val="309"/>
          <w:jc w:val="center"/>
        </w:trPr>
        <w:tc>
          <w:tcPr>
            <w:tcW w:w="615" w:type="dxa"/>
            <w:tcBorders>
              <w:top w:val="single" w:sz="4" w:space="0" w:color="auto"/>
              <w:bottom w:val="single" w:sz="4" w:space="0" w:color="auto"/>
            </w:tcBorders>
            <w:shd w:val="clear" w:color="auto" w:fill="auto"/>
            <w:vAlign w:val="center"/>
          </w:tcPr>
          <w:p w14:paraId="06658F77" w14:textId="77777777" w:rsidR="00BD7C3E" w:rsidRPr="00AA4CBA" w:rsidRDefault="00BD7C3E" w:rsidP="009A00D0">
            <w:pPr>
              <w:autoSpaceDE w:val="0"/>
              <w:autoSpaceDN w:val="0"/>
              <w:adjustRightInd w:val="0"/>
              <w:spacing w:after="0" w:line="240" w:lineRule="auto"/>
              <w:ind w:right="-108"/>
              <w:rPr>
                <w:rFonts w:ascii="Times New Roman" w:hAnsi="Times New Roman" w:cs="Times New Roman"/>
                <w:bCs/>
              </w:rPr>
            </w:pPr>
            <w:r w:rsidRPr="00AA4CBA">
              <w:rPr>
                <w:rFonts w:ascii="Times New Roman" w:hAnsi="Times New Roman" w:cs="Times New Roman"/>
                <w:bCs/>
              </w:rPr>
              <w:t>2.3.</w:t>
            </w:r>
          </w:p>
        </w:tc>
        <w:tc>
          <w:tcPr>
            <w:tcW w:w="2432" w:type="dxa"/>
            <w:tcBorders>
              <w:top w:val="single" w:sz="4" w:space="0" w:color="auto"/>
              <w:bottom w:val="single" w:sz="4" w:space="0" w:color="auto"/>
              <w:right w:val="single" w:sz="4" w:space="0" w:color="auto"/>
            </w:tcBorders>
            <w:shd w:val="clear" w:color="auto" w:fill="auto"/>
            <w:vAlign w:val="center"/>
          </w:tcPr>
          <w:p w14:paraId="013D8DB1" w14:textId="77777777" w:rsidR="00BD7C3E" w:rsidRPr="00AA4CBA" w:rsidRDefault="00726CF6" w:rsidP="009A00D0">
            <w:pPr>
              <w:spacing w:after="0" w:line="240" w:lineRule="auto"/>
              <w:rPr>
                <w:rFonts w:ascii="Times New Roman" w:eastAsia="Times New Roman" w:hAnsi="Times New Roman" w:cs="Times New Roman"/>
                <w:bCs/>
                <w:iCs/>
              </w:rPr>
            </w:pPr>
            <w:r w:rsidRPr="00AA4CBA">
              <w:rPr>
                <w:rFonts w:ascii="Times New Roman" w:eastAsia="Times New Roman" w:hAnsi="Times New Roman" w:cs="Times New Roman"/>
                <w:bCs/>
                <w:iCs/>
              </w:rPr>
              <w:t>Животный и растительный мир</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718164" w14:textId="77777777" w:rsidR="00BD7C3E" w:rsidRPr="00AA4CBA" w:rsidRDefault="00BA7416"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2</w:t>
            </w:r>
            <w:r w:rsidR="00726CF6" w:rsidRPr="00AA4CBA">
              <w:rPr>
                <w:rFonts w:ascii="Times New Roman" w:hAnsi="Times New Roman" w:cs="Times New Roman"/>
                <w:color w:val="000000"/>
              </w:rPr>
              <w:t>4</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6A7D94BF" w14:textId="77777777" w:rsidR="00BD7C3E" w:rsidRPr="00AA4CBA" w:rsidRDefault="00BA7416"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8</w:t>
            </w:r>
          </w:p>
        </w:tc>
        <w:tc>
          <w:tcPr>
            <w:tcW w:w="865" w:type="dxa"/>
            <w:tcBorders>
              <w:top w:val="single" w:sz="4" w:space="0" w:color="auto"/>
              <w:left w:val="single" w:sz="4" w:space="0" w:color="auto"/>
              <w:bottom w:val="single" w:sz="4" w:space="0" w:color="auto"/>
            </w:tcBorders>
            <w:shd w:val="clear" w:color="auto" w:fill="auto"/>
            <w:vAlign w:val="center"/>
          </w:tcPr>
          <w:p w14:paraId="6EC04A4C" w14:textId="77777777" w:rsidR="00BD7C3E" w:rsidRPr="00AA4CBA" w:rsidRDefault="00BA7416"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16</w:t>
            </w:r>
          </w:p>
        </w:tc>
        <w:tc>
          <w:tcPr>
            <w:tcW w:w="850" w:type="dxa"/>
            <w:tcBorders>
              <w:top w:val="single" w:sz="4" w:space="0" w:color="auto"/>
              <w:bottom w:val="single" w:sz="4" w:space="0" w:color="auto"/>
            </w:tcBorders>
            <w:shd w:val="clear" w:color="auto" w:fill="auto"/>
            <w:vAlign w:val="center"/>
          </w:tcPr>
          <w:p w14:paraId="61EF4523" w14:textId="77777777" w:rsidR="00BD7C3E" w:rsidRPr="00AA4CBA" w:rsidRDefault="00BD7C3E" w:rsidP="009A00D0">
            <w:pPr>
              <w:autoSpaceDE w:val="0"/>
              <w:autoSpaceDN w:val="0"/>
              <w:adjustRightInd w:val="0"/>
              <w:spacing w:after="0" w:line="240" w:lineRule="auto"/>
              <w:rPr>
                <w:rFonts w:ascii="Times New Roman" w:hAnsi="Times New Roman" w:cs="Times New Roman"/>
                <w:color w:val="000000"/>
              </w:rPr>
            </w:pPr>
          </w:p>
        </w:tc>
        <w:tc>
          <w:tcPr>
            <w:tcW w:w="709" w:type="dxa"/>
            <w:tcBorders>
              <w:top w:val="single" w:sz="4" w:space="0" w:color="auto"/>
              <w:bottom w:val="single" w:sz="4" w:space="0" w:color="auto"/>
              <w:right w:val="single" w:sz="4" w:space="0" w:color="auto"/>
            </w:tcBorders>
            <w:shd w:val="clear" w:color="auto" w:fill="auto"/>
            <w:vAlign w:val="center"/>
          </w:tcPr>
          <w:p w14:paraId="333C2F8D" w14:textId="77777777" w:rsidR="00BD7C3E" w:rsidRPr="00AA4CBA" w:rsidRDefault="00BD7C3E" w:rsidP="009A00D0">
            <w:pPr>
              <w:autoSpaceDE w:val="0"/>
              <w:autoSpaceDN w:val="0"/>
              <w:adjustRightInd w:val="0"/>
              <w:spacing w:after="0" w:line="240" w:lineRule="auto"/>
              <w:rPr>
                <w:rFonts w:ascii="Times New Roman" w:hAnsi="Times New Roman" w:cs="Times New Roman"/>
                <w:color w:val="000000"/>
              </w:rPr>
            </w:pPr>
          </w:p>
        </w:tc>
        <w:tc>
          <w:tcPr>
            <w:tcW w:w="850" w:type="dxa"/>
            <w:tcBorders>
              <w:top w:val="single" w:sz="4" w:space="0" w:color="auto"/>
              <w:left w:val="single" w:sz="4" w:space="0" w:color="auto"/>
              <w:bottom w:val="single" w:sz="4" w:space="0" w:color="auto"/>
            </w:tcBorders>
            <w:shd w:val="clear" w:color="auto" w:fill="auto"/>
            <w:vAlign w:val="center"/>
          </w:tcPr>
          <w:p w14:paraId="26F8F3EA" w14:textId="77777777" w:rsidR="00BD7C3E" w:rsidRPr="00AA4CBA" w:rsidRDefault="00BD7C3E" w:rsidP="009A00D0">
            <w:pPr>
              <w:autoSpaceDE w:val="0"/>
              <w:autoSpaceDN w:val="0"/>
              <w:adjustRightInd w:val="0"/>
              <w:spacing w:after="0" w:line="240" w:lineRule="auto"/>
              <w:rPr>
                <w:rFonts w:ascii="Times New Roman" w:hAnsi="Times New Roman" w:cs="Times New Roman"/>
                <w:color w:val="000000"/>
              </w:rPr>
            </w:pPr>
          </w:p>
        </w:tc>
        <w:tc>
          <w:tcPr>
            <w:tcW w:w="1399" w:type="dxa"/>
            <w:tcBorders>
              <w:top w:val="single" w:sz="4" w:space="0" w:color="auto"/>
              <w:bottom w:val="single" w:sz="4" w:space="0" w:color="auto"/>
            </w:tcBorders>
            <w:shd w:val="clear" w:color="auto" w:fill="auto"/>
            <w:vAlign w:val="center"/>
          </w:tcPr>
          <w:p w14:paraId="37B21A9F" w14:textId="77777777" w:rsidR="00F6705A" w:rsidRPr="00AA4CBA" w:rsidRDefault="00F6705A" w:rsidP="009A00D0">
            <w:pPr>
              <w:autoSpaceDE w:val="0"/>
              <w:autoSpaceDN w:val="0"/>
              <w:adjustRightInd w:val="0"/>
              <w:spacing w:after="0" w:line="240" w:lineRule="auto"/>
              <w:rPr>
                <w:rFonts w:ascii="Times New Roman" w:hAnsi="Times New Roman"/>
                <w:color w:val="0D0D0D"/>
                <w:shd w:val="clear" w:color="auto" w:fill="FFFFFF"/>
              </w:rPr>
            </w:pPr>
            <w:r w:rsidRPr="00AA4CBA">
              <w:rPr>
                <w:rFonts w:ascii="Times New Roman" w:hAnsi="Times New Roman"/>
                <w:color w:val="0D0D0D"/>
                <w:shd w:val="clear" w:color="auto" w:fill="FFFFFF"/>
              </w:rPr>
              <w:t>н</w:t>
            </w:r>
            <w:r w:rsidR="000C1360" w:rsidRPr="00AA4CBA">
              <w:rPr>
                <w:rFonts w:ascii="Times New Roman" w:hAnsi="Times New Roman"/>
                <w:color w:val="0D0D0D"/>
                <w:shd w:val="clear" w:color="auto" w:fill="FFFFFF"/>
              </w:rPr>
              <w:t>аблюдение</w:t>
            </w:r>
          </w:p>
          <w:p w14:paraId="46B40B98" w14:textId="77777777" w:rsidR="00BD7C3E" w:rsidRPr="00AA4CBA" w:rsidRDefault="00673932" w:rsidP="009A00D0">
            <w:pPr>
              <w:autoSpaceDE w:val="0"/>
              <w:autoSpaceDN w:val="0"/>
              <w:adjustRightInd w:val="0"/>
              <w:spacing w:after="0" w:line="240" w:lineRule="auto"/>
              <w:rPr>
                <w:rFonts w:ascii="Times New Roman" w:hAnsi="Times New Roman"/>
                <w:color w:val="0D0D0D"/>
                <w:shd w:val="clear" w:color="auto" w:fill="FFFFFF"/>
              </w:rPr>
            </w:pPr>
            <w:r w:rsidRPr="00AA4CBA">
              <w:rPr>
                <w:rFonts w:ascii="Times New Roman" w:hAnsi="Times New Roman"/>
                <w:color w:val="0D0D0D"/>
                <w:shd w:val="clear" w:color="auto" w:fill="FFFFFF"/>
              </w:rPr>
              <w:t>беседа</w:t>
            </w:r>
          </w:p>
        </w:tc>
      </w:tr>
      <w:tr w:rsidR="00BD7C3E" w:rsidRPr="00AA4CBA" w14:paraId="4DDFA2E6" w14:textId="77777777" w:rsidTr="00E21027">
        <w:trPr>
          <w:trHeight w:val="58"/>
          <w:jc w:val="center"/>
        </w:trPr>
        <w:tc>
          <w:tcPr>
            <w:tcW w:w="615" w:type="dxa"/>
            <w:tcBorders>
              <w:top w:val="single" w:sz="4" w:space="0" w:color="auto"/>
              <w:bottom w:val="single" w:sz="4" w:space="0" w:color="auto"/>
            </w:tcBorders>
            <w:shd w:val="clear" w:color="auto" w:fill="FFFFFF" w:themeFill="background1"/>
            <w:vAlign w:val="center"/>
          </w:tcPr>
          <w:p w14:paraId="670B9DFB" w14:textId="77777777" w:rsidR="00BD7C3E" w:rsidRPr="00AA4CBA" w:rsidRDefault="004674EA" w:rsidP="009A00D0">
            <w:pPr>
              <w:autoSpaceDE w:val="0"/>
              <w:autoSpaceDN w:val="0"/>
              <w:adjustRightInd w:val="0"/>
              <w:spacing w:after="0" w:line="240" w:lineRule="auto"/>
              <w:ind w:right="-108"/>
              <w:rPr>
                <w:rFonts w:ascii="Times New Roman" w:hAnsi="Times New Roman" w:cs="Times New Roman"/>
                <w:b/>
                <w:bCs/>
              </w:rPr>
            </w:pPr>
            <w:r w:rsidRPr="00AA4CBA">
              <w:rPr>
                <w:rFonts w:ascii="Times New Roman" w:hAnsi="Times New Roman" w:cs="Times New Roman"/>
                <w:b/>
                <w:bCs/>
              </w:rPr>
              <w:t>3</w:t>
            </w:r>
            <w:r w:rsidR="007E477B" w:rsidRPr="00AA4CBA">
              <w:rPr>
                <w:rFonts w:ascii="Times New Roman" w:hAnsi="Times New Roman" w:cs="Times New Roman"/>
                <w:b/>
                <w:bCs/>
              </w:rPr>
              <w:t>.</w:t>
            </w:r>
          </w:p>
        </w:tc>
        <w:tc>
          <w:tcPr>
            <w:tcW w:w="2432" w:type="dxa"/>
            <w:tcBorders>
              <w:top w:val="single" w:sz="4" w:space="0" w:color="auto"/>
              <w:bottom w:val="single" w:sz="4" w:space="0" w:color="auto"/>
              <w:right w:val="single" w:sz="4" w:space="0" w:color="auto"/>
            </w:tcBorders>
            <w:shd w:val="clear" w:color="auto" w:fill="FFFFFF" w:themeFill="background1"/>
            <w:vAlign w:val="center"/>
          </w:tcPr>
          <w:p w14:paraId="43B88378" w14:textId="77777777" w:rsidR="00BD7C3E" w:rsidRPr="00AA4CBA" w:rsidRDefault="008342DD" w:rsidP="009A00D0">
            <w:pPr>
              <w:spacing w:after="0" w:line="240" w:lineRule="auto"/>
              <w:rPr>
                <w:rFonts w:ascii="Times New Roman" w:eastAsia="Times New Roman" w:hAnsi="Times New Roman" w:cs="Times New Roman"/>
                <w:b/>
                <w:bCs/>
                <w:iCs/>
              </w:rPr>
            </w:pPr>
            <w:r w:rsidRPr="00AA4CBA">
              <w:rPr>
                <w:rFonts w:ascii="Times New Roman" w:eastAsia="Times New Roman" w:hAnsi="Times New Roman" w:cs="Times New Roman"/>
                <w:b/>
                <w:bCs/>
                <w:iCs/>
              </w:rPr>
              <w:t>Охрана природы</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871E8" w14:textId="77777777" w:rsidR="00BD7C3E" w:rsidRPr="00AA4CBA" w:rsidRDefault="00BD7C3E" w:rsidP="009A00D0">
            <w:pPr>
              <w:autoSpaceDE w:val="0"/>
              <w:autoSpaceDN w:val="0"/>
              <w:adjustRightInd w:val="0"/>
              <w:spacing w:after="0" w:line="240" w:lineRule="auto"/>
              <w:rPr>
                <w:rFonts w:ascii="Times New Roman" w:hAnsi="Times New Roman" w:cs="Times New Roman"/>
                <w:b/>
                <w:color w:val="000000"/>
              </w:rPr>
            </w:pPr>
          </w:p>
        </w:tc>
        <w:tc>
          <w:tcPr>
            <w:tcW w:w="8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6868F" w14:textId="77777777" w:rsidR="00BD7C3E" w:rsidRPr="00AA4CBA" w:rsidRDefault="00BD7C3E" w:rsidP="009A00D0">
            <w:pPr>
              <w:autoSpaceDE w:val="0"/>
              <w:autoSpaceDN w:val="0"/>
              <w:adjustRightInd w:val="0"/>
              <w:spacing w:after="0" w:line="240" w:lineRule="auto"/>
              <w:rPr>
                <w:rFonts w:ascii="Times New Roman" w:hAnsi="Times New Roman" w:cs="Times New Roman"/>
                <w:b/>
                <w:color w:val="000000"/>
              </w:rPr>
            </w:pPr>
          </w:p>
        </w:tc>
        <w:tc>
          <w:tcPr>
            <w:tcW w:w="865" w:type="dxa"/>
            <w:tcBorders>
              <w:top w:val="single" w:sz="4" w:space="0" w:color="auto"/>
              <w:left w:val="single" w:sz="4" w:space="0" w:color="auto"/>
              <w:bottom w:val="single" w:sz="4" w:space="0" w:color="auto"/>
            </w:tcBorders>
            <w:shd w:val="clear" w:color="auto" w:fill="FFFFFF" w:themeFill="background1"/>
            <w:vAlign w:val="center"/>
          </w:tcPr>
          <w:p w14:paraId="3174D50C" w14:textId="77777777" w:rsidR="00BD7C3E" w:rsidRPr="00AA4CBA" w:rsidRDefault="00BD7C3E" w:rsidP="009A00D0">
            <w:pPr>
              <w:autoSpaceDE w:val="0"/>
              <w:autoSpaceDN w:val="0"/>
              <w:adjustRightInd w:val="0"/>
              <w:spacing w:after="0" w:line="240" w:lineRule="auto"/>
              <w:rPr>
                <w:rFonts w:ascii="Times New Roman" w:hAnsi="Times New Roman" w:cs="Times New Roman"/>
                <w:b/>
                <w:color w:val="000000"/>
              </w:rPr>
            </w:pPr>
          </w:p>
        </w:tc>
        <w:tc>
          <w:tcPr>
            <w:tcW w:w="850" w:type="dxa"/>
            <w:tcBorders>
              <w:top w:val="single" w:sz="4" w:space="0" w:color="auto"/>
              <w:bottom w:val="single" w:sz="4" w:space="0" w:color="auto"/>
            </w:tcBorders>
            <w:shd w:val="clear" w:color="auto" w:fill="FFFFFF" w:themeFill="background1"/>
            <w:vAlign w:val="center"/>
          </w:tcPr>
          <w:p w14:paraId="6A1DF091" w14:textId="77777777" w:rsidR="00BD7C3E" w:rsidRPr="00AA4CBA" w:rsidRDefault="00673932" w:rsidP="009A00D0">
            <w:pPr>
              <w:autoSpaceDE w:val="0"/>
              <w:autoSpaceDN w:val="0"/>
              <w:adjustRightInd w:val="0"/>
              <w:spacing w:after="0" w:line="240" w:lineRule="auto"/>
              <w:rPr>
                <w:rFonts w:ascii="Times New Roman" w:hAnsi="Times New Roman" w:cs="Times New Roman"/>
                <w:b/>
                <w:color w:val="000000"/>
              </w:rPr>
            </w:pPr>
            <w:r w:rsidRPr="00AA4CBA">
              <w:rPr>
                <w:rFonts w:ascii="Times New Roman" w:hAnsi="Times New Roman" w:cs="Times New Roman"/>
                <w:b/>
                <w:color w:val="000000"/>
              </w:rPr>
              <w:t>12</w:t>
            </w:r>
          </w:p>
        </w:tc>
        <w:tc>
          <w:tcPr>
            <w:tcW w:w="709" w:type="dxa"/>
            <w:tcBorders>
              <w:top w:val="single" w:sz="4" w:space="0" w:color="auto"/>
              <w:bottom w:val="single" w:sz="4" w:space="0" w:color="auto"/>
              <w:right w:val="single" w:sz="4" w:space="0" w:color="auto"/>
            </w:tcBorders>
            <w:shd w:val="clear" w:color="auto" w:fill="FFFFFF" w:themeFill="background1"/>
            <w:vAlign w:val="center"/>
          </w:tcPr>
          <w:p w14:paraId="19A2E842" w14:textId="77777777" w:rsidR="00BD7C3E" w:rsidRPr="00AA4CBA" w:rsidRDefault="00673932"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4</w:t>
            </w:r>
          </w:p>
        </w:tc>
        <w:tc>
          <w:tcPr>
            <w:tcW w:w="850" w:type="dxa"/>
            <w:tcBorders>
              <w:top w:val="single" w:sz="4" w:space="0" w:color="auto"/>
              <w:left w:val="single" w:sz="4" w:space="0" w:color="auto"/>
              <w:bottom w:val="single" w:sz="4" w:space="0" w:color="auto"/>
            </w:tcBorders>
            <w:shd w:val="clear" w:color="auto" w:fill="FFFFFF" w:themeFill="background1"/>
            <w:vAlign w:val="center"/>
          </w:tcPr>
          <w:p w14:paraId="19B4EFF0" w14:textId="77777777" w:rsidR="00BD7C3E" w:rsidRPr="00AA4CBA" w:rsidRDefault="00673932"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8</w:t>
            </w:r>
          </w:p>
        </w:tc>
        <w:tc>
          <w:tcPr>
            <w:tcW w:w="1399" w:type="dxa"/>
            <w:tcBorders>
              <w:top w:val="single" w:sz="4" w:space="0" w:color="auto"/>
              <w:bottom w:val="single" w:sz="4" w:space="0" w:color="auto"/>
            </w:tcBorders>
            <w:shd w:val="clear" w:color="auto" w:fill="FFFFFF" w:themeFill="background1"/>
            <w:vAlign w:val="center"/>
          </w:tcPr>
          <w:p w14:paraId="4D659A5C" w14:textId="77777777" w:rsidR="00BD7C3E" w:rsidRPr="00AA4CBA" w:rsidRDefault="00BD7C3E" w:rsidP="009A00D0">
            <w:pPr>
              <w:autoSpaceDE w:val="0"/>
              <w:autoSpaceDN w:val="0"/>
              <w:adjustRightInd w:val="0"/>
              <w:spacing w:after="0" w:line="240" w:lineRule="auto"/>
              <w:rPr>
                <w:rFonts w:ascii="Times New Roman" w:hAnsi="Times New Roman"/>
                <w:color w:val="0D0D0D"/>
                <w:shd w:val="clear" w:color="auto" w:fill="FFFFFF"/>
              </w:rPr>
            </w:pPr>
          </w:p>
        </w:tc>
      </w:tr>
      <w:tr w:rsidR="00BD7C3E" w:rsidRPr="00AA4CBA" w14:paraId="6B52434E" w14:textId="77777777" w:rsidTr="0067050F">
        <w:trPr>
          <w:trHeight w:val="50"/>
          <w:jc w:val="center"/>
        </w:trPr>
        <w:tc>
          <w:tcPr>
            <w:tcW w:w="615" w:type="dxa"/>
            <w:tcBorders>
              <w:top w:val="single" w:sz="4" w:space="0" w:color="auto"/>
              <w:bottom w:val="single" w:sz="4" w:space="0" w:color="auto"/>
            </w:tcBorders>
            <w:shd w:val="clear" w:color="auto" w:fill="auto"/>
            <w:vAlign w:val="center"/>
          </w:tcPr>
          <w:p w14:paraId="1779257A" w14:textId="77777777" w:rsidR="00BD7C3E" w:rsidRPr="00AA4CBA" w:rsidRDefault="004674EA" w:rsidP="009A00D0">
            <w:pPr>
              <w:autoSpaceDE w:val="0"/>
              <w:autoSpaceDN w:val="0"/>
              <w:adjustRightInd w:val="0"/>
              <w:spacing w:after="0" w:line="240" w:lineRule="auto"/>
              <w:ind w:right="-108"/>
              <w:rPr>
                <w:rFonts w:ascii="Times New Roman" w:hAnsi="Times New Roman" w:cs="Times New Roman"/>
                <w:bCs/>
              </w:rPr>
            </w:pPr>
            <w:r w:rsidRPr="00AA4CBA">
              <w:rPr>
                <w:rFonts w:ascii="Times New Roman" w:hAnsi="Times New Roman" w:cs="Times New Roman"/>
                <w:bCs/>
              </w:rPr>
              <w:t>3</w:t>
            </w:r>
            <w:r w:rsidR="00BD7C3E" w:rsidRPr="00AA4CBA">
              <w:rPr>
                <w:rFonts w:ascii="Times New Roman" w:hAnsi="Times New Roman" w:cs="Times New Roman"/>
                <w:bCs/>
              </w:rPr>
              <w:t>.1.</w:t>
            </w:r>
          </w:p>
        </w:tc>
        <w:tc>
          <w:tcPr>
            <w:tcW w:w="2432" w:type="dxa"/>
            <w:tcBorders>
              <w:top w:val="single" w:sz="4" w:space="0" w:color="auto"/>
              <w:bottom w:val="single" w:sz="4" w:space="0" w:color="auto"/>
              <w:right w:val="single" w:sz="4" w:space="0" w:color="auto"/>
            </w:tcBorders>
            <w:shd w:val="clear" w:color="auto" w:fill="auto"/>
            <w:vAlign w:val="center"/>
          </w:tcPr>
          <w:p w14:paraId="1D9F7D95" w14:textId="77777777" w:rsidR="00BD7C3E" w:rsidRPr="00AA4CBA" w:rsidRDefault="008342DD" w:rsidP="009A00D0">
            <w:pPr>
              <w:spacing w:after="0" w:line="240" w:lineRule="auto"/>
              <w:rPr>
                <w:rFonts w:ascii="Times New Roman" w:eastAsia="Times New Roman" w:hAnsi="Times New Roman" w:cs="Times New Roman"/>
                <w:bCs/>
                <w:iCs/>
              </w:rPr>
            </w:pPr>
            <w:r w:rsidRPr="00AA4CBA">
              <w:rPr>
                <w:rFonts w:ascii="Times New Roman" w:eastAsia="Times New Roman" w:hAnsi="Times New Roman" w:cs="Times New Roman"/>
                <w:bCs/>
                <w:iCs/>
              </w:rPr>
              <w:t>Азбука зелёной планеты</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AA182D1" w14:textId="77777777" w:rsidR="00BD7C3E" w:rsidRPr="00AA4CBA" w:rsidRDefault="00673932"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14:paraId="71243C8D" w14:textId="77777777" w:rsidR="00BD7C3E" w:rsidRPr="00AA4CBA" w:rsidRDefault="00673932"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w:t>
            </w:r>
          </w:p>
        </w:tc>
        <w:tc>
          <w:tcPr>
            <w:tcW w:w="865" w:type="dxa"/>
            <w:tcBorders>
              <w:top w:val="single" w:sz="4" w:space="0" w:color="auto"/>
              <w:left w:val="single" w:sz="4" w:space="0" w:color="auto"/>
              <w:bottom w:val="single" w:sz="4" w:space="0" w:color="auto"/>
            </w:tcBorders>
            <w:shd w:val="clear" w:color="auto" w:fill="auto"/>
            <w:vAlign w:val="center"/>
          </w:tcPr>
          <w:p w14:paraId="1633E902" w14:textId="77777777" w:rsidR="00BD7C3E" w:rsidRPr="00AA4CBA" w:rsidRDefault="00673932"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w:t>
            </w:r>
          </w:p>
        </w:tc>
        <w:tc>
          <w:tcPr>
            <w:tcW w:w="850" w:type="dxa"/>
            <w:tcBorders>
              <w:top w:val="single" w:sz="4" w:space="0" w:color="auto"/>
              <w:bottom w:val="single" w:sz="4" w:space="0" w:color="auto"/>
            </w:tcBorders>
            <w:shd w:val="clear" w:color="auto" w:fill="auto"/>
            <w:vAlign w:val="center"/>
          </w:tcPr>
          <w:p w14:paraId="607EA7E6" w14:textId="77777777" w:rsidR="00BD7C3E" w:rsidRPr="00AA4CBA" w:rsidRDefault="00673932"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6</w:t>
            </w:r>
          </w:p>
        </w:tc>
        <w:tc>
          <w:tcPr>
            <w:tcW w:w="709" w:type="dxa"/>
            <w:tcBorders>
              <w:top w:val="single" w:sz="4" w:space="0" w:color="auto"/>
              <w:bottom w:val="single" w:sz="4" w:space="0" w:color="auto"/>
              <w:right w:val="single" w:sz="4" w:space="0" w:color="auto"/>
            </w:tcBorders>
            <w:shd w:val="clear" w:color="auto" w:fill="auto"/>
            <w:vAlign w:val="center"/>
          </w:tcPr>
          <w:p w14:paraId="75FC08E7" w14:textId="77777777" w:rsidR="00BD7C3E" w:rsidRPr="00AA4CBA" w:rsidRDefault="00673932"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2</w:t>
            </w:r>
          </w:p>
        </w:tc>
        <w:tc>
          <w:tcPr>
            <w:tcW w:w="850" w:type="dxa"/>
            <w:tcBorders>
              <w:top w:val="single" w:sz="4" w:space="0" w:color="auto"/>
              <w:left w:val="single" w:sz="4" w:space="0" w:color="auto"/>
              <w:bottom w:val="single" w:sz="4" w:space="0" w:color="auto"/>
            </w:tcBorders>
            <w:shd w:val="clear" w:color="auto" w:fill="auto"/>
            <w:vAlign w:val="center"/>
          </w:tcPr>
          <w:p w14:paraId="60EE8AC4" w14:textId="77777777" w:rsidR="00BD7C3E" w:rsidRPr="00AA4CBA" w:rsidRDefault="00673932"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4</w:t>
            </w:r>
          </w:p>
        </w:tc>
        <w:tc>
          <w:tcPr>
            <w:tcW w:w="1399" w:type="dxa"/>
            <w:tcBorders>
              <w:top w:val="single" w:sz="4" w:space="0" w:color="auto"/>
              <w:bottom w:val="single" w:sz="4" w:space="0" w:color="auto"/>
            </w:tcBorders>
            <w:shd w:val="clear" w:color="auto" w:fill="auto"/>
            <w:vAlign w:val="center"/>
          </w:tcPr>
          <w:p w14:paraId="3A4E5CFE" w14:textId="77777777" w:rsidR="00BD7C3E" w:rsidRPr="00AA4CBA" w:rsidRDefault="000C1360" w:rsidP="009A00D0">
            <w:pPr>
              <w:autoSpaceDE w:val="0"/>
              <w:autoSpaceDN w:val="0"/>
              <w:adjustRightInd w:val="0"/>
              <w:spacing w:after="0" w:line="240" w:lineRule="auto"/>
              <w:rPr>
                <w:rFonts w:ascii="Times New Roman" w:hAnsi="Times New Roman"/>
                <w:color w:val="0D0D0D"/>
                <w:shd w:val="clear" w:color="auto" w:fill="FFFFFF"/>
              </w:rPr>
            </w:pPr>
            <w:r w:rsidRPr="00AA4CBA">
              <w:rPr>
                <w:rFonts w:ascii="Times New Roman" w:hAnsi="Times New Roman"/>
                <w:color w:val="0D0D0D"/>
                <w:shd w:val="clear" w:color="auto" w:fill="FFFFFF"/>
              </w:rPr>
              <w:t>п</w:t>
            </w:r>
            <w:r w:rsidR="00BD7C3E" w:rsidRPr="00AA4CBA">
              <w:rPr>
                <w:rFonts w:ascii="Times New Roman" w:hAnsi="Times New Roman"/>
                <w:color w:val="0D0D0D"/>
                <w:shd w:val="clear" w:color="auto" w:fill="FFFFFF"/>
              </w:rPr>
              <w:t>одвижные игры</w:t>
            </w:r>
          </w:p>
        </w:tc>
      </w:tr>
      <w:tr w:rsidR="00BD7C3E" w:rsidRPr="00AA4CBA" w14:paraId="0E65A4F0" w14:textId="77777777" w:rsidTr="00E21027">
        <w:trPr>
          <w:trHeight w:val="652"/>
          <w:jc w:val="center"/>
        </w:trPr>
        <w:tc>
          <w:tcPr>
            <w:tcW w:w="615" w:type="dxa"/>
            <w:tcBorders>
              <w:bottom w:val="single" w:sz="4" w:space="0" w:color="auto"/>
            </w:tcBorders>
            <w:shd w:val="clear" w:color="auto" w:fill="auto"/>
            <w:vAlign w:val="center"/>
          </w:tcPr>
          <w:p w14:paraId="4DECE8AB" w14:textId="77777777" w:rsidR="00BD7C3E" w:rsidRPr="00AA4CBA" w:rsidRDefault="004674EA" w:rsidP="009A00D0">
            <w:pPr>
              <w:autoSpaceDE w:val="0"/>
              <w:autoSpaceDN w:val="0"/>
              <w:adjustRightInd w:val="0"/>
              <w:spacing w:after="0" w:line="240" w:lineRule="auto"/>
              <w:rPr>
                <w:rFonts w:ascii="Times New Roman" w:hAnsi="Times New Roman" w:cs="Times New Roman"/>
                <w:bCs/>
              </w:rPr>
            </w:pPr>
            <w:r w:rsidRPr="00AA4CBA">
              <w:rPr>
                <w:rFonts w:ascii="Times New Roman" w:hAnsi="Times New Roman" w:cs="Times New Roman"/>
                <w:bCs/>
              </w:rPr>
              <w:t>3</w:t>
            </w:r>
            <w:r w:rsidR="00BD7C3E" w:rsidRPr="00AA4CBA">
              <w:rPr>
                <w:rFonts w:ascii="Times New Roman" w:hAnsi="Times New Roman" w:cs="Times New Roman"/>
                <w:bCs/>
              </w:rPr>
              <w:t>.2.</w:t>
            </w:r>
          </w:p>
        </w:tc>
        <w:tc>
          <w:tcPr>
            <w:tcW w:w="2432" w:type="dxa"/>
            <w:tcBorders>
              <w:bottom w:val="single" w:sz="4" w:space="0" w:color="auto"/>
            </w:tcBorders>
            <w:shd w:val="clear" w:color="auto" w:fill="auto"/>
            <w:vAlign w:val="center"/>
          </w:tcPr>
          <w:p w14:paraId="14A6C02A" w14:textId="77777777" w:rsidR="00BD7C3E" w:rsidRPr="00DE1AB4" w:rsidRDefault="00DE1AB4" w:rsidP="009A00D0">
            <w:pPr>
              <w:pStyle w:val="Standard"/>
              <w:spacing w:after="0" w:line="240" w:lineRule="auto"/>
              <w:rPr>
                <w:rFonts w:ascii="Times New Roman" w:hAnsi="Times New Roman" w:cs="Times New Roman"/>
                <w:iCs/>
                <w:szCs w:val="22"/>
              </w:rPr>
            </w:pPr>
            <w:r w:rsidRPr="00DE1AB4">
              <w:rPr>
                <w:rFonts w:ascii="Times New Roman" w:hAnsi="Times New Roman" w:cs="Times New Roman"/>
                <w:iCs/>
                <w:szCs w:val="22"/>
              </w:rPr>
              <w:t>В мире живой природы</w:t>
            </w:r>
          </w:p>
        </w:tc>
        <w:tc>
          <w:tcPr>
            <w:tcW w:w="850" w:type="dxa"/>
            <w:tcBorders>
              <w:bottom w:val="single" w:sz="4" w:space="0" w:color="auto"/>
              <w:right w:val="single" w:sz="4" w:space="0" w:color="auto"/>
            </w:tcBorders>
            <w:shd w:val="clear" w:color="auto" w:fill="auto"/>
            <w:vAlign w:val="center"/>
          </w:tcPr>
          <w:p w14:paraId="5C26CF24" w14:textId="77777777" w:rsidR="00BD7C3E" w:rsidRPr="00AA4CBA" w:rsidRDefault="008342DD"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w:t>
            </w:r>
          </w:p>
        </w:tc>
        <w:tc>
          <w:tcPr>
            <w:tcW w:w="879" w:type="dxa"/>
            <w:tcBorders>
              <w:left w:val="single" w:sz="4" w:space="0" w:color="auto"/>
              <w:bottom w:val="single" w:sz="4" w:space="0" w:color="auto"/>
              <w:right w:val="single" w:sz="4" w:space="0" w:color="auto"/>
            </w:tcBorders>
            <w:shd w:val="clear" w:color="auto" w:fill="auto"/>
            <w:vAlign w:val="center"/>
          </w:tcPr>
          <w:p w14:paraId="57E587A5" w14:textId="77777777" w:rsidR="00BD7C3E" w:rsidRPr="00AA4CBA" w:rsidRDefault="00673932"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w:t>
            </w:r>
          </w:p>
        </w:tc>
        <w:tc>
          <w:tcPr>
            <w:tcW w:w="865" w:type="dxa"/>
            <w:tcBorders>
              <w:left w:val="single" w:sz="4" w:space="0" w:color="auto"/>
              <w:bottom w:val="single" w:sz="4" w:space="0" w:color="auto"/>
              <w:right w:val="single" w:sz="4" w:space="0" w:color="auto"/>
            </w:tcBorders>
            <w:shd w:val="clear" w:color="auto" w:fill="auto"/>
            <w:vAlign w:val="center"/>
          </w:tcPr>
          <w:p w14:paraId="1B91B08A" w14:textId="77777777" w:rsidR="00BD7C3E" w:rsidRPr="00AA4CBA" w:rsidRDefault="00673932"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w:t>
            </w:r>
          </w:p>
        </w:tc>
        <w:tc>
          <w:tcPr>
            <w:tcW w:w="850" w:type="dxa"/>
            <w:tcBorders>
              <w:left w:val="single" w:sz="4" w:space="0" w:color="auto"/>
              <w:bottom w:val="single" w:sz="4" w:space="0" w:color="auto"/>
              <w:right w:val="single" w:sz="4" w:space="0" w:color="auto"/>
            </w:tcBorders>
            <w:shd w:val="clear" w:color="auto" w:fill="auto"/>
            <w:vAlign w:val="center"/>
          </w:tcPr>
          <w:p w14:paraId="3F2E71AE" w14:textId="77777777" w:rsidR="00BD7C3E" w:rsidRPr="00AA4CBA" w:rsidRDefault="00673932"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6</w:t>
            </w:r>
          </w:p>
        </w:tc>
        <w:tc>
          <w:tcPr>
            <w:tcW w:w="709" w:type="dxa"/>
            <w:tcBorders>
              <w:left w:val="single" w:sz="4" w:space="0" w:color="auto"/>
              <w:bottom w:val="single" w:sz="4" w:space="0" w:color="auto"/>
              <w:right w:val="single" w:sz="4" w:space="0" w:color="auto"/>
            </w:tcBorders>
            <w:shd w:val="clear" w:color="auto" w:fill="auto"/>
            <w:vAlign w:val="center"/>
          </w:tcPr>
          <w:p w14:paraId="73CBE7FD" w14:textId="77777777" w:rsidR="00BD7C3E" w:rsidRPr="00AA4CBA" w:rsidRDefault="00673932"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2</w:t>
            </w:r>
          </w:p>
        </w:tc>
        <w:tc>
          <w:tcPr>
            <w:tcW w:w="850" w:type="dxa"/>
            <w:tcBorders>
              <w:left w:val="single" w:sz="4" w:space="0" w:color="auto"/>
              <w:bottom w:val="single" w:sz="4" w:space="0" w:color="auto"/>
              <w:right w:val="single" w:sz="4" w:space="0" w:color="auto"/>
            </w:tcBorders>
            <w:shd w:val="clear" w:color="auto" w:fill="auto"/>
            <w:vAlign w:val="center"/>
          </w:tcPr>
          <w:p w14:paraId="708FD58F" w14:textId="77777777" w:rsidR="00BD7C3E" w:rsidRPr="00AA4CBA" w:rsidRDefault="00673932"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4</w:t>
            </w:r>
          </w:p>
        </w:tc>
        <w:tc>
          <w:tcPr>
            <w:tcW w:w="1399" w:type="dxa"/>
            <w:tcBorders>
              <w:left w:val="single" w:sz="4" w:space="0" w:color="auto"/>
              <w:bottom w:val="single" w:sz="4" w:space="0" w:color="auto"/>
            </w:tcBorders>
            <w:shd w:val="clear" w:color="auto" w:fill="auto"/>
            <w:vAlign w:val="center"/>
          </w:tcPr>
          <w:p w14:paraId="5900CA81" w14:textId="77777777" w:rsidR="00BD7C3E" w:rsidRPr="00AA4CBA" w:rsidRDefault="00564648" w:rsidP="009A00D0">
            <w:pPr>
              <w:autoSpaceDE w:val="0"/>
              <w:autoSpaceDN w:val="0"/>
              <w:adjustRightInd w:val="0"/>
              <w:spacing w:after="0" w:line="240" w:lineRule="auto"/>
              <w:rPr>
                <w:rFonts w:ascii="Times New Roman" w:hAnsi="Times New Roman" w:cs="Times New Roman"/>
                <w:color w:val="000000"/>
              </w:rPr>
            </w:pPr>
            <w:proofErr w:type="spellStart"/>
            <w:r>
              <w:rPr>
                <w:rFonts w:ascii="Times New Roman" w:hAnsi="Times New Roman"/>
                <w:color w:val="0D0D0D"/>
                <w:shd w:val="clear" w:color="auto" w:fill="FFFFFF"/>
              </w:rPr>
              <w:t>н</w:t>
            </w:r>
            <w:r w:rsidR="000C1360" w:rsidRPr="00AA4CBA">
              <w:rPr>
                <w:rFonts w:ascii="Times New Roman" w:hAnsi="Times New Roman"/>
                <w:color w:val="0D0D0D"/>
                <w:shd w:val="clear" w:color="auto" w:fill="FFFFFF"/>
              </w:rPr>
              <w:t>аблюдение</w:t>
            </w:r>
            <w:r w:rsidR="00BD7C3E" w:rsidRPr="00AA4CBA">
              <w:rPr>
                <w:rFonts w:ascii="Times New Roman" w:hAnsi="Times New Roman"/>
                <w:color w:val="0D0D0D"/>
                <w:shd w:val="clear" w:color="auto" w:fill="FFFFFF"/>
              </w:rPr>
              <w:t>беседа</w:t>
            </w:r>
            <w:proofErr w:type="spellEnd"/>
          </w:p>
        </w:tc>
      </w:tr>
      <w:tr w:rsidR="000C1360" w:rsidRPr="00AA4CBA" w14:paraId="240F02D4" w14:textId="77777777" w:rsidTr="00E21027">
        <w:trPr>
          <w:trHeight w:val="807"/>
          <w:jc w:val="center"/>
        </w:trPr>
        <w:tc>
          <w:tcPr>
            <w:tcW w:w="615" w:type="dxa"/>
            <w:tcBorders>
              <w:bottom w:val="single" w:sz="4" w:space="0" w:color="auto"/>
            </w:tcBorders>
            <w:shd w:val="clear" w:color="auto" w:fill="auto"/>
            <w:vAlign w:val="center"/>
          </w:tcPr>
          <w:p w14:paraId="6C753824" w14:textId="77777777" w:rsidR="000C1360" w:rsidRPr="00AA4CBA" w:rsidRDefault="000C1360" w:rsidP="009A00D0">
            <w:pPr>
              <w:autoSpaceDE w:val="0"/>
              <w:autoSpaceDN w:val="0"/>
              <w:adjustRightInd w:val="0"/>
              <w:spacing w:after="0" w:line="240" w:lineRule="auto"/>
              <w:ind w:right="-108"/>
              <w:rPr>
                <w:rFonts w:ascii="Times New Roman" w:hAnsi="Times New Roman" w:cs="Times New Roman"/>
                <w:b/>
                <w:bCs/>
              </w:rPr>
            </w:pPr>
            <w:r w:rsidRPr="00AA4CBA">
              <w:rPr>
                <w:rFonts w:ascii="Times New Roman" w:hAnsi="Times New Roman" w:cs="Times New Roman"/>
                <w:b/>
                <w:bCs/>
              </w:rPr>
              <w:t>4.</w:t>
            </w:r>
          </w:p>
        </w:tc>
        <w:tc>
          <w:tcPr>
            <w:tcW w:w="2432" w:type="dxa"/>
            <w:tcBorders>
              <w:bottom w:val="single" w:sz="4" w:space="0" w:color="auto"/>
            </w:tcBorders>
            <w:shd w:val="clear" w:color="auto" w:fill="auto"/>
            <w:vAlign w:val="center"/>
          </w:tcPr>
          <w:p w14:paraId="67F7BCAE" w14:textId="77777777" w:rsidR="00BE5854" w:rsidRPr="00AA4CBA" w:rsidRDefault="004E437C" w:rsidP="009A00D0">
            <w:pPr>
              <w:spacing w:after="0" w:line="240" w:lineRule="auto"/>
              <w:rPr>
                <w:rFonts w:ascii="Times New Roman" w:eastAsia="Times New Roman" w:hAnsi="Times New Roman" w:cs="Times New Roman"/>
                <w:b/>
                <w:bCs/>
                <w:iCs/>
                <w:color w:val="C00000"/>
              </w:rPr>
            </w:pPr>
            <w:r w:rsidRPr="00AA4CBA">
              <w:rPr>
                <w:rFonts w:ascii="Times New Roman" w:eastAsia="Times New Roman" w:hAnsi="Times New Roman" w:cs="Times New Roman"/>
                <w:b/>
                <w:bCs/>
                <w:iCs/>
              </w:rPr>
              <w:t>Промежуточная аттестация</w:t>
            </w:r>
          </w:p>
          <w:p w14:paraId="260E45F1" w14:textId="77777777" w:rsidR="000C1360" w:rsidRPr="00AA4CBA" w:rsidRDefault="000C1360" w:rsidP="009A00D0">
            <w:pPr>
              <w:spacing w:after="0" w:line="240" w:lineRule="auto"/>
              <w:rPr>
                <w:rFonts w:ascii="Times New Roman" w:eastAsia="Times New Roman" w:hAnsi="Times New Roman" w:cs="Times New Roman"/>
                <w:b/>
                <w:bCs/>
                <w:iCs/>
              </w:rPr>
            </w:pPr>
            <w:r w:rsidRPr="00AA4CBA">
              <w:rPr>
                <w:rFonts w:ascii="Times New Roman" w:eastAsia="Times New Roman" w:hAnsi="Times New Roman" w:cs="Times New Roman"/>
                <w:b/>
                <w:bCs/>
                <w:iCs/>
              </w:rPr>
              <w:t>Итоговое занятие «Природа благодарит и сердится»</w:t>
            </w:r>
          </w:p>
        </w:tc>
        <w:tc>
          <w:tcPr>
            <w:tcW w:w="850" w:type="dxa"/>
            <w:tcBorders>
              <w:bottom w:val="single" w:sz="4" w:space="0" w:color="auto"/>
              <w:right w:val="single" w:sz="4" w:space="0" w:color="auto"/>
            </w:tcBorders>
            <w:shd w:val="clear" w:color="auto" w:fill="auto"/>
            <w:vAlign w:val="center"/>
          </w:tcPr>
          <w:p w14:paraId="0C9DE327" w14:textId="77777777" w:rsidR="000C1360" w:rsidRPr="00AA4CBA" w:rsidRDefault="000C1360" w:rsidP="009A00D0">
            <w:pPr>
              <w:autoSpaceDE w:val="0"/>
              <w:autoSpaceDN w:val="0"/>
              <w:adjustRightInd w:val="0"/>
              <w:spacing w:after="0" w:line="240" w:lineRule="auto"/>
              <w:rPr>
                <w:rFonts w:ascii="Times New Roman" w:hAnsi="Times New Roman" w:cs="Times New Roman"/>
                <w:b/>
                <w:color w:val="000000"/>
              </w:rPr>
            </w:pPr>
            <w:r w:rsidRPr="00AA4CBA">
              <w:rPr>
                <w:rFonts w:ascii="Times New Roman" w:hAnsi="Times New Roman" w:cs="Times New Roman"/>
                <w:b/>
                <w:color w:val="000000"/>
              </w:rPr>
              <w:t>2</w:t>
            </w:r>
          </w:p>
        </w:tc>
        <w:tc>
          <w:tcPr>
            <w:tcW w:w="879" w:type="dxa"/>
            <w:tcBorders>
              <w:left w:val="single" w:sz="4" w:space="0" w:color="auto"/>
              <w:bottom w:val="single" w:sz="4" w:space="0" w:color="auto"/>
              <w:right w:val="single" w:sz="4" w:space="0" w:color="auto"/>
            </w:tcBorders>
            <w:shd w:val="clear" w:color="auto" w:fill="auto"/>
            <w:vAlign w:val="center"/>
          </w:tcPr>
          <w:p w14:paraId="20201647" w14:textId="77777777" w:rsidR="000C1360" w:rsidRPr="00AA4CBA" w:rsidRDefault="000C1360"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w:t>
            </w:r>
          </w:p>
        </w:tc>
        <w:tc>
          <w:tcPr>
            <w:tcW w:w="865" w:type="dxa"/>
            <w:tcBorders>
              <w:left w:val="single" w:sz="4" w:space="0" w:color="auto"/>
              <w:bottom w:val="single" w:sz="4" w:space="0" w:color="auto"/>
              <w:right w:val="single" w:sz="4" w:space="0" w:color="auto"/>
            </w:tcBorders>
            <w:shd w:val="clear" w:color="auto" w:fill="auto"/>
            <w:vAlign w:val="center"/>
          </w:tcPr>
          <w:p w14:paraId="0A0363BC" w14:textId="77777777" w:rsidR="000C1360" w:rsidRPr="00AA4CBA" w:rsidRDefault="000C1360" w:rsidP="009A00D0">
            <w:pPr>
              <w:autoSpaceDE w:val="0"/>
              <w:autoSpaceDN w:val="0"/>
              <w:adjustRightInd w:val="0"/>
              <w:spacing w:after="0" w:line="240" w:lineRule="auto"/>
              <w:rPr>
                <w:rFonts w:ascii="Times New Roman" w:hAnsi="Times New Roman" w:cs="Times New Roman"/>
                <w:b/>
                <w:color w:val="000000"/>
              </w:rPr>
            </w:pPr>
            <w:r w:rsidRPr="00AA4CBA">
              <w:rPr>
                <w:rFonts w:ascii="Times New Roman" w:hAnsi="Times New Roman" w:cs="Times New Roman"/>
                <w:b/>
                <w:color w:val="000000"/>
              </w:rPr>
              <w:t>2</w:t>
            </w:r>
          </w:p>
        </w:tc>
        <w:tc>
          <w:tcPr>
            <w:tcW w:w="850" w:type="dxa"/>
            <w:tcBorders>
              <w:left w:val="single" w:sz="4" w:space="0" w:color="auto"/>
              <w:bottom w:val="single" w:sz="4" w:space="0" w:color="auto"/>
              <w:right w:val="single" w:sz="4" w:space="0" w:color="auto"/>
            </w:tcBorders>
            <w:shd w:val="clear" w:color="auto" w:fill="auto"/>
            <w:vAlign w:val="center"/>
          </w:tcPr>
          <w:p w14:paraId="3F15D0C7" w14:textId="77777777" w:rsidR="000C1360" w:rsidRPr="00AA4CBA" w:rsidRDefault="000C1360"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19</w:t>
            </w:r>
          </w:p>
        </w:tc>
        <w:tc>
          <w:tcPr>
            <w:tcW w:w="709" w:type="dxa"/>
            <w:tcBorders>
              <w:left w:val="single" w:sz="4" w:space="0" w:color="auto"/>
              <w:bottom w:val="single" w:sz="4" w:space="0" w:color="auto"/>
              <w:right w:val="single" w:sz="4" w:space="0" w:color="auto"/>
            </w:tcBorders>
            <w:shd w:val="clear" w:color="auto" w:fill="auto"/>
            <w:vAlign w:val="center"/>
          </w:tcPr>
          <w:p w14:paraId="42F745F3" w14:textId="77777777" w:rsidR="000C1360" w:rsidRPr="00AA4CBA" w:rsidRDefault="000C1360" w:rsidP="009A00D0">
            <w:pPr>
              <w:autoSpaceDE w:val="0"/>
              <w:autoSpaceDN w:val="0"/>
              <w:adjustRightInd w:val="0"/>
              <w:spacing w:after="0" w:line="240" w:lineRule="auto"/>
              <w:rPr>
                <w:rFonts w:ascii="Times New Roman" w:hAnsi="Times New Roman" w:cs="Times New Roman"/>
                <w:color w:val="000000"/>
              </w:rPr>
            </w:pPr>
          </w:p>
        </w:tc>
        <w:tc>
          <w:tcPr>
            <w:tcW w:w="850" w:type="dxa"/>
            <w:tcBorders>
              <w:left w:val="single" w:sz="4" w:space="0" w:color="auto"/>
              <w:bottom w:val="single" w:sz="4" w:space="0" w:color="auto"/>
              <w:right w:val="single" w:sz="4" w:space="0" w:color="auto"/>
            </w:tcBorders>
            <w:shd w:val="clear" w:color="auto" w:fill="auto"/>
            <w:vAlign w:val="center"/>
          </w:tcPr>
          <w:p w14:paraId="23434515" w14:textId="77777777" w:rsidR="000C1360" w:rsidRPr="00AA4CBA" w:rsidRDefault="000C1360" w:rsidP="009A00D0">
            <w:pPr>
              <w:autoSpaceDE w:val="0"/>
              <w:autoSpaceDN w:val="0"/>
              <w:adjustRightInd w:val="0"/>
              <w:spacing w:after="0" w:line="240" w:lineRule="auto"/>
              <w:rPr>
                <w:rFonts w:ascii="Times New Roman" w:hAnsi="Times New Roman" w:cs="Times New Roman"/>
                <w:color w:val="000000"/>
              </w:rPr>
            </w:pPr>
          </w:p>
        </w:tc>
        <w:tc>
          <w:tcPr>
            <w:tcW w:w="1399" w:type="dxa"/>
            <w:tcBorders>
              <w:left w:val="single" w:sz="4" w:space="0" w:color="auto"/>
              <w:bottom w:val="single" w:sz="4" w:space="0" w:color="auto"/>
            </w:tcBorders>
            <w:shd w:val="clear" w:color="auto" w:fill="auto"/>
          </w:tcPr>
          <w:p w14:paraId="66BE0D3E" w14:textId="77777777" w:rsidR="000C1360" w:rsidRPr="00AA4CBA" w:rsidRDefault="000C1360" w:rsidP="009A00D0">
            <w:pPr>
              <w:autoSpaceDE w:val="0"/>
              <w:autoSpaceDN w:val="0"/>
              <w:adjustRightInd w:val="0"/>
              <w:spacing w:after="0" w:line="240" w:lineRule="auto"/>
              <w:rPr>
                <w:rFonts w:ascii="Times New Roman" w:hAnsi="Times New Roman"/>
                <w:color w:val="0D0D0D"/>
                <w:shd w:val="clear" w:color="auto" w:fill="FFFFFF"/>
              </w:rPr>
            </w:pPr>
            <w:r w:rsidRPr="00AA4CBA">
              <w:rPr>
                <w:rFonts w:ascii="Times New Roman" w:hAnsi="Times New Roman"/>
                <w:color w:val="0D0D0D"/>
                <w:shd w:val="clear" w:color="auto" w:fill="FFFFFF"/>
              </w:rPr>
              <w:t>тестовые задания</w:t>
            </w:r>
            <w:r w:rsidR="00530251" w:rsidRPr="00AA4CBA">
              <w:rPr>
                <w:rFonts w:ascii="Times New Roman" w:hAnsi="Times New Roman"/>
                <w:color w:val="0D0D0D"/>
                <w:shd w:val="clear" w:color="auto" w:fill="FFFFFF"/>
              </w:rPr>
              <w:t>, наблюдение</w:t>
            </w:r>
          </w:p>
        </w:tc>
      </w:tr>
      <w:tr w:rsidR="008D6FAE" w:rsidRPr="00AA4CBA" w14:paraId="0381A122" w14:textId="77777777" w:rsidTr="00E21027">
        <w:trPr>
          <w:trHeight w:val="471"/>
          <w:jc w:val="center"/>
        </w:trPr>
        <w:tc>
          <w:tcPr>
            <w:tcW w:w="615" w:type="dxa"/>
            <w:vMerge w:val="restart"/>
            <w:shd w:val="clear" w:color="auto" w:fill="auto"/>
            <w:vAlign w:val="center"/>
          </w:tcPr>
          <w:p w14:paraId="6EEC49CB" w14:textId="77777777" w:rsidR="008D6FAE" w:rsidRPr="00AA4CBA" w:rsidRDefault="008D6FAE" w:rsidP="009A00D0">
            <w:pPr>
              <w:autoSpaceDE w:val="0"/>
              <w:autoSpaceDN w:val="0"/>
              <w:adjustRightInd w:val="0"/>
              <w:spacing w:after="0" w:line="240" w:lineRule="auto"/>
              <w:ind w:right="-108"/>
              <w:rPr>
                <w:rFonts w:ascii="Times New Roman" w:hAnsi="Times New Roman" w:cs="Times New Roman"/>
                <w:b/>
                <w:bCs/>
              </w:rPr>
            </w:pPr>
          </w:p>
        </w:tc>
        <w:tc>
          <w:tcPr>
            <w:tcW w:w="2432" w:type="dxa"/>
            <w:tcBorders>
              <w:bottom w:val="single" w:sz="4" w:space="0" w:color="auto"/>
            </w:tcBorders>
            <w:shd w:val="clear" w:color="auto" w:fill="auto"/>
            <w:vAlign w:val="center"/>
          </w:tcPr>
          <w:p w14:paraId="79D7D539" w14:textId="77777777" w:rsidR="008D6FAE" w:rsidRPr="00AA4CBA" w:rsidRDefault="008D6FAE" w:rsidP="009A00D0">
            <w:pPr>
              <w:spacing w:after="0" w:line="240" w:lineRule="auto"/>
              <w:rPr>
                <w:rFonts w:ascii="Times New Roman" w:eastAsia="Times New Roman" w:hAnsi="Times New Roman" w:cs="Times New Roman"/>
                <w:b/>
                <w:bCs/>
                <w:iCs/>
              </w:rPr>
            </w:pPr>
            <w:r w:rsidRPr="00AA4CBA">
              <w:rPr>
                <w:rFonts w:ascii="Times New Roman" w:eastAsia="Times New Roman" w:hAnsi="Times New Roman" w:cs="Times New Roman"/>
                <w:b/>
                <w:bCs/>
                <w:iCs/>
              </w:rPr>
              <w:t>Итого:</w:t>
            </w:r>
          </w:p>
        </w:tc>
        <w:tc>
          <w:tcPr>
            <w:tcW w:w="850" w:type="dxa"/>
            <w:tcBorders>
              <w:bottom w:val="single" w:sz="4" w:space="0" w:color="auto"/>
              <w:right w:val="single" w:sz="4" w:space="0" w:color="auto"/>
            </w:tcBorders>
            <w:shd w:val="clear" w:color="auto" w:fill="auto"/>
            <w:vAlign w:val="center"/>
          </w:tcPr>
          <w:p w14:paraId="681BDBDF" w14:textId="77777777" w:rsidR="008D6FAE" w:rsidRPr="00AA4CBA" w:rsidRDefault="008D6FAE" w:rsidP="009A00D0">
            <w:pPr>
              <w:autoSpaceDE w:val="0"/>
              <w:autoSpaceDN w:val="0"/>
              <w:adjustRightInd w:val="0"/>
              <w:spacing w:after="0" w:line="240" w:lineRule="auto"/>
              <w:rPr>
                <w:rFonts w:ascii="Times New Roman" w:hAnsi="Times New Roman" w:cs="Times New Roman"/>
                <w:b/>
                <w:color w:val="000000"/>
              </w:rPr>
            </w:pPr>
            <w:r w:rsidRPr="00AA4CBA">
              <w:rPr>
                <w:rFonts w:ascii="Times New Roman" w:hAnsi="Times New Roman" w:cs="Times New Roman"/>
                <w:b/>
                <w:color w:val="000000"/>
              </w:rPr>
              <w:t>60</w:t>
            </w:r>
          </w:p>
        </w:tc>
        <w:tc>
          <w:tcPr>
            <w:tcW w:w="879" w:type="dxa"/>
            <w:tcBorders>
              <w:left w:val="single" w:sz="4" w:space="0" w:color="auto"/>
              <w:bottom w:val="single" w:sz="4" w:space="0" w:color="auto"/>
              <w:right w:val="single" w:sz="4" w:space="0" w:color="auto"/>
            </w:tcBorders>
            <w:shd w:val="clear" w:color="auto" w:fill="auto"/>
            <w:vAlign w:val="center"/>
          </w:tcPr>
          <w:p w14:paraId="0FCEF712" w14:textId="77777777" w:rsidR="008D6FAE" w:rsidRPr="00AA4CBA" w:rsidRDefault="008D6FAE"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20</w:t>
            </w:r>
          </w:p>
        </w:tc>
        <w:tc>
          <w:tcPr>
            <w:tcW w:w="865" w:type="dxa"/>
            <w:tcBorders>
              <w:left w:val="single" w:sz="4" w:space="0" w:color="auto"/>
              <w:bottom w:val="single" w:sz="4" w:space="0" w:color="auto"/>
              <w:right w:val="single" w:sz="4" w:space="0" w:color="auto"/>
            </w:tcBorders>
            <w:shd w:val="clear" w:color="auto" w:fill="auto"/>
            <w:vAlign w:val="center"/>
          </w:tcPr>
          <w:p w14:paraId="11E92716" w14:textId="77777777" w:rsidR="008D6FAE" w:rsidRPr="00AA4CBA" w:rsidRDefault="008D6FAE" w:rsidP="009A00D0">
            <w:pPr>
              <w:autoSpaceDE w:val="0"/>
              <w:autoSpaceDN w:val="0"/>
              <w:adjustRightInd w:val="0"/>
              <w:spacing w:after="0" w:line="240" w:lineRule="auto"/>
              <w:rPr>
                <w:rFonts w:ascii="Times New Roman" w:hAnsi="Times New Roman" w:cs="Times New Roman"/>
                <w:color w:val="000000"/>
              </w:rPr>
            </w:pPr>
            <w:r w:rsidRPr="00AA4CBA">
              <w:rPr>
                <w:rFonts w:ascii="Times New Roman" w:hAnsi="Times New Roman" w:cs="Times New Roman"/>
                <w:color w:val="000000"/>
              </w:rPr>
              <w:t>40</w:t>
            </w:r>
          </w:p>
        </w:tc>
        <w:tc>
          <w:tcPr>
            <w:tcW w:w="850" w:type="dxa"/>
            <w:tcBorders>
              <w:left w:val="single" w:sz="4" w:space="0" w:color="auto"/>
              <w:bottom w:val="single" w:sz="4" w:space="0" w:color="auto"/>
              <w:right w:val="single" w:sz="4" w:space="0" w:color="auto"/>
            </w:tcBorders>
            <w:shd w:val="clear" w:color="auto" w:fill="auto"/>
            <w:vAlign w:val="center"/>
          </w:tcPr>
          <w:p w14:paraId="388D3DA6" w14:textId="77777777" w:rsidR="008D6FAE" w:rsidRPr="00AA4CBA" w:rsidRDefault="008D6FAE" w:rsidP="009A00D0">
            <w:pPr>
              <w:autoSpaceDE w:val="0"/>
              <w:autoSpaceDN w:val="0"/>
              <w:adjustRightInd w:val="0"/>
              <w:spacing w:after="0" w:line="240" w:lineRule="auto"/>
              <w:rPr>
                <w:rFonts w:ascii="Times New Roman" w:hAnsi="Times New Roman" w:cs="Times New Roman"/>
                <w:b/>
                <w:color w:val="000000"/>
              </w:rPr>
            </w:pPr>
            <w:r w:rsidRPr="00AA4CBA">
              <w:rPr>
                <w:rFonts w:ascii="Times New Roman" w:hAnsi="Times New Roman" w:cs="Times New Roman"/>
                <w:b/>
                <w:color w:val="000000"/>
              </w:rPr>
              <w:t>12</w:t>
            </w:r>
          </w:p>
        </w:tc>
        <w:tc>
          <w:tcPr>
            <w:tcW w:w="709" w:type="dxa"/>
            <w:tcBorders>
              <w:left w:val="single" w:sz="4" w:space="0" w:color="auto"/>
              <w:bottom w:val="single" w:sz="4" w:space="0" w:color="auto"/>
              <w:right w:val="single" w:sz="4" w:space="0" w:color="auto"/>
            </w:tcBorders>
            <w:shd w:val="clear" w:color="auto" w:fill="auto"/>
            <w:vAlign w:val="center"/>
          </w:tcPr>
          <w:p w14:paraId="1D82EE29" w14:textId="77777777" w:rsidR="008D6FAE" w:rsidRPr="00AA4CBA" w:rsidRDefault="008D6FAE" w:rsidP="009A00D0">
            <w:pPr>
              <w:autoSpaceDE w:val="0"/>
              <w:autoSpaceDN w:val="0"/>
              <w:adjustRightInd w:val="0"/>
              <w:spacing w:after="0" w:line="240" w:lineRule="auto"/>
              <w:rPr>
                <w:rFonts w:ascii="Times New Roman" w:hAnsi="Times New Roman" w:cs="Times New Roman"/>
                <w:color w:val="000000"/>
              </w:rPr>
            </w:pPr>
          </w:p>
        </w:tc>
        <w:tc>
          <w:tcPr>
            <w:tcW w:w="850" w:type="dxa"/>
            <w:tcBorders>
              <w:left w:val="single" w:sz="4" w:space="0" w:color="auto"/>
              <w:bottom w:val="single" w:sz="4" w:space="0" w:color="auto"/>
              <w:right w:val="single" w:sz="4" w:space="0" w:color="auto"/>
            </w:tcBorders>
            <w:shd w:val="clear" w:color="auto" w:fill="auto"/>
            <w:vAlign w:val="center"/>
          </w:tcPr>
          <w:p w14:paraId="42F7611A" w14:textId="77777777" w:rsidR="008D6FAE" w:rsidRPr="00AA4CBA" w:rsidRDefault="008D6FAE" w:rsidP="009A00D0">
            <w:pPr>
              <w:autoSpaceDE w:val="0"/>
              <w:autoSpaceDN w:val="0"/>
              <w:adjustRightInd w:val="0"/>
              <w:spacing w:after="0" w:line="240" w:lineRule="auto"/>
              <w:rPr>
                <w:rFonts w:ascii="Times New Roman" w:hAnsi="Times New Roman" w:cs="Times New Roman"/>
                <w:color w:val="000000"/>
              </w:rPr>
            </w:pPr>
          </w:p>
        </w:tc>
        <w:tc>
          <w:tcPr>
            <w:tcW w:w="1399" w:type="dxa"/>
            <w:tcBorders>
              <w:left w:val="single" w:sz="4" w:space="0" w:color="auto"/>
              <w:bottom w:val="single" w:sz="4" w:space="0" w:color="auto"/>
            </w:tcBorders>
            <w:shd w:val="clear" w:color="auto" w:fill="auto"/>
          </w:tcPr>
          <w:p w14:paraId="275503DB" w14:textId="77777777" w:rsidR="008D6FAE" w:rsidRPr="00AA4CBA" w:rsidRDefault="008D6FAE" w:rsidP="009A00D0">
            <w:pPr>
              <w:autoSpaceDE w:val="0"/>
              <w:autoSpaceDN w:val="0"/>
              <w:adjustRightInd w:val="0"/>
              <w:spacing w:after="0" w:line="240" w:lineRule="auto"/>
              <w:rPr>
                <w:rFonts w:ascii="Times New Roman" w:hAnsi="Times New Roman"/>
                <w:color w:val="0D0D0D"/>
                <w:shd w:val="clear" w:color="auto" w:fill="FFFFFF"/>
              </w:rPr>
            </w:pPr>
          </w:p>
        </w:tc>
      </w:tr>
      <w:tr w:rsidR="008D6FAE" w:rsidRPr="00AA4CBA" w14:paraId="43458623" w14:textId="77777777" w:rsidTr="00E21027">
        <w:trPr>
          <w:trHeight w:val="371"/>
          <w:jc w:val="center"/>
        </w:trPr>
        <w:tc>
          <w:tcPr>
            <w:tcW w:w="615" w:type="dxa"/>
            <w:vMerge/>
            <w:shd w:val="clear" w:color="auto" w:fill="auto"/>
            <w:vAlign w:val="center"/>
          </w:tcPr>
          <w:p w14:paraId="1F0F4E26" w14:textId="77777777" w:rsidR="008D6FAE" w:rsidRPr="00AA4CBA" w:rsidRDefault="008D6FAE" w:rsidP="009A00D0">
            <w:pPr>
              <w:autoSpaceDE w:val="0"/>
              <w:autoSpaceDN w:val="0"/>
              <w:adjustRightInd w:val="0"/>
              <w:spacing w:after="0" w:line="240" w:lineRule="auto"/>
              <w:rPr>
                <w:rFonts w:ascii="Arial-BoldMT" w:hAnsi="Arial-BoldMT" w:cs="Arial-BoldMT"/>
                <w:bCs/>
              </w:rPr>
            </w:pPr>
          </w:p>
        </w:tc>
        <w:tc>
          <w:tcPr>
            <w:tcW w:w="2432" w:type="dxa"/>
            <w:tcBorders>
              <w:top w:val="single" w:sz="4" w:space="0" w:color="auto"/>
            </w:tcBorders>
            <w:shd w:val="clear" w:color="auto" w:fill="DAEEF3" w:themeFill="accent5" w:themeFillTint="33"/>
            <w:vAlign w:val="center"/>
          </w:tcPr>
          <w:p w14:paraId="2935D582" w14:textId="77777777" w:rsidR="008D6FAE" w:rsidRPr="00AA4CBA" w:rsidRDefault="008D6FAE" w:rsidP="009A00D0">
            <w:pPr>
              <w:pStyle w:val="Standard"/>
              <w:spacing w:after="0" w:line="240" w:lineRule="auto"/>
              <w:rPr>
                <w:rFonts w:ascii="Times New Roman" w:hAnsi="Times New Roman" w:cs="Times New Roman"/>
                <w:b/>
                <w:iCs/>
                <w:szCs w:val="22"/>
              </w:rPr>
            </w:pPr>
            <w:r w:rsidRPr="00AA4CBA">
              <w:rPr>
                <w:rFonts w:ascii="Times New Roman" w:hAnsi="Times New Roman" w:cs="Times New Roman"/>
                <w:b/>
                <w:iCs/>
                <w:szCs w:val="22"/>
              </w:rPr>
              <w:t>Всего:</w:t>
            </w:r>
          </w:p>
        </w:tc>
        <w:tc>
          <w:tcPr>
            <w:tcW w:w="6402" w:type="dxa"/>
            <w:gridSpan w:val="7"/>
            <w:tcBorders>
              <w:top w:val="single" w:sz="4" w:space="0" w:color="auto"/>
            </w:tcBorders>
            <w:shd w:val="clear" w:color="auto" w:fill="DAEEF3" w:themeFill="accent5" w:themeFillTint="33"/>
            <w:vAlign w:val="center"/>
          </w:tcPr>
          <w:p w14:paraId="114C9D91" w14:textId="77777777" w:rsidR="008D6FAE" w:rsidRPr="00AA4CBA" w:rsidRDefault="008D6FAE" w:rsidP="009A00D0">
            <w:pPr>
              <w:autoSpaceDE w:val="0"/>
              <w:autoSpaceDN w:val="0"/>
              <w:adjustRightInd w:val="0"/>
              <w:spacing w:after="0" w:line="240" w:lineRule="auto"/>
              <w:rPr>
                <w:rFonts w:ascii="Times New Roman" w:hAnsi="Times New Roman" w:cs="Times New Roman"/>
                <w:b/>
                <w:color w:val="000000"/>
              </w:rPr>
            </w:pPr>
            <w:r w:rsidRPr="00AA4CBA">
              <w:rPr>
                <w:rFonts w:ascii="Times New Roman" w:hAnsi="Times New Roman" w:cs="Times New Roman"/>
                <w:b/>
                <w:color w:val="000000"/>
              </w:rPr>
              <w:t>72</w:t>
            </w:r>
          </w:p>
        </w:tc>
      </w:tr>
    </w:tbl>
    <w:p w14:paraId="5D37CAF9" w14:textId="77777777" w:rsidR="00BA7416" w:rsidRPr="009A00D0" w:rsidRDefault="00BA7416" w:rsidP="009A00D0">
      <w:pPr>
        <w:spacing w:after="0" w:line="240" w:lineRule="auto"/>
        <w:jc w:val="center"/>
        <w:rPr>
          <w:rFonts w:ascii="Times New Roman" w:hAnsi="Times New Roman" w:cs="Times New Roman"/>
          <w:b/>
        </w:rPr>
      </w:pPr>
    </w:p>
    <w:p w14:paraId="40729FA1" w14:textId="77777777" w:rsidR="008313EC" w:rsidRPr="00615C0C" w:rsidRDefault="00DC32C8" w:rsidP="003E38EE">
      <w:pPr>
        <w:spacing w:after="0" w:line="240" w:lineRule="auto"/>
        <w:ind w:firstLine="709"/>
        <w:jc w:val="center"/>
        <w:rPr>
          <w:rFonts w:ascii="Times New Roman" w:eastAsia="Times New Roman" w:hAnsi="Times New Roman" w:cs="Times New Roman"/>
          <w:b/>
          <w:sz w:val="24"/>
          <w:szCs w:val="24"/>
        </w:rPr>
      </w:pPr>
      <w:r w:rsidRPr="00615C0C">
        <w:rPr>
          <w:rFonts w:ascii="Times New Roman" w:eastAsia="Times New Roman" w:hAnsi="Times New Roman" w:cs="Times New Roman"/>
          <w:b/>
          <w:sz w:val="24"/>
          <w:szCs w:val="24"/>
        </w:rPr>
        <w:t xml:space="preserve">1.3.3. </w:t>
      </w:r>
      <w:r w:rsidR="00A82F75" w:rsidRPr="00615C0C">
        <w:rPr>
          <w:rFonts w:ascii="Times New Roman" w:eastAsia="Times New Roman" w:hAnsi="Times New Roman" w:cs="Times New Roman"/>
          <w:b/>
          <w:sz w:val="24"/>
          <w:szCs w:val="24"/>
        </w:rPr>
        <w:t>СОДЕРЖАНИЕ ПРОГРАММЫ</w:t>
      </w:r>
    </w:p>
    <w:p w14:paraId="0862AFEB" w14:textId="77777777" w:rsidR="00054E3D" w:rsidRPr="00615C0C" w:rsidRDefault="008313EC" w:rsidP="00055A5E">
      <w:pPr>
        <w:spacing w:after="0" w:line="240" w:lineRule="auto"/>
        <w:ind w:firstLine="709"/>
        <w:jc w:val="center"/>
        <w:rPr>
          <w:rFonts w:ascii="Times New Roman" w:eastAsia="Times New Roman" w:hAnsi="Times New Roman" w:cs="Times New Roman"/>
          <w:b/>
          <w:sz w:val="24"/>
          <w:szCs w:val="24"/>
        </w:rPr>
      </w:pPr>
      <w:r w:rsidRPr="00615C0C">
        <w:rPr>
          <w:rFonts w:ascii="Times New Roman" w:eastAsia="Times New Roman" w:hAnsi="Times New Roman" w:cs="Times New Roman"/>
          <w:b/>
          <w:sz w:val="24"/>
          <w:szCs w:val="24"/>
        </w:rPr>
        <w:t xml:space="preserve">Первый год обучения </w:t>
      </w:r>
      <w:r w:rsidR="00055A5E" w:rsidRPr="00615C0C">
        <w:rPr>
          <w:rFonts w:ascii="Times New Roman" w:eastAsia="Times New Roman" w:hAnsi="Times New Roman" w:cs="Times New Roman"/>
          <w:b/>
          <w:sz w:val="24"/>
          <w:szCs w:val="24"/>
        </w:rPr>
        <w:t xml:space="preserve">- </w:t>
      </w:r>
      <w:r w:rsidR="00055A5E" w:rsidRPr="00615C0C">
        <w:rPr>
          <w:rFonts w:ascii="Times New Roman" w:eastAsia="Times New Roman" w:hAnsi="Times New Roman" w:cs="Times New Roman"/>
          <w:b/>
          <w:sz w:val="24"/>
          <w:szCs w:val="24"/>
          <w:u w:val="single"/>
        </w:rPr>
        <w:t>с</w:t>
      </w:r>
      <w:r w:rsidR="00054E3D" w:rsidRPr="00615C0C">
        <w:rPr>
          <w:rFonts w:ascii="Times New Roman" w:eastAsia="Times New Roman" w:hAnsi="Times New Roman" w:cs="Times New Roman"/>
          <w:b/>
          <w:sz w:val="24"/>
          <w:szCs w:val="24"/>
          <w:u w:val="single"/>
        </w:rPr>
        <w:t>тартовый уровень</w:t>
      </w:r>
    </w:p>
    <w:p w14:paraId="4D038856" w14:textId="77777777" w:rsidR="00EC4221" w:rsidRPr="00615C0C" w:rsidRDefault="00EC4221" w:rsidP="003E38EE">
      <w:pPr>
        <w:spacing w:after="0" w:line="240" w:lineRule="auto"/>
        <w:ind w:firstLine="709"/>
        <w:jc w:val="center"/>
        <w:rPr>
          <w:rFonts w:ascii="Times New Roman" w:hAnsi="Times New Roman" w:cs="Times New Roman"/>
          <w:b/>
          <w:sz w:val="24"/>
          <w:szCs w:val="24"/>
        </w:rPr>
      </w:pPr>
      <w:r w:rsidRPr="00615C0C">
        <w:rPr>
          <w:rFonts w:ascii="Times New Roman" w:hAnsi="Times New Roman" w:cs="Times New Roman"/>
          <w:b/>
          <w:sz w:val="24"/>
          <w:szCs w:val="24"/>
        </w:rPr>
        <w:t>Раздел 1. Введение в допо</w:t>
      </w:r>
      <w:r w:rsidR="00EF0655" w:rsidRPr="00615C0C">
        <w:rPr>
          <w:rFonts w:ascii="Times New Roman" w:hAnsi="Times New Roman" w:cs="Times New Roman"/>
          <w:b/>
          <w:sz w:val="24"/>
          <w:szCs w:val="24"/>
        </w:rPr>
        <w:t xml:space="preserve">лнительную общеобразовательную </w:t>
      </w:r>
      <w:r w:rsidRPr="00615C0C">
        <w:rPr>
          <w:rFonts w:ascii="Times New Roman" w:hAnsi="Times New Roman" w:cs="Times New Roman"/>
          <w:b/>
          <w:sz w:val="24"/>
          <w:szCs w:val="24"/>
        </w:rPr>
        <w:t>программу(2ч.)</w:t>
      </w:r>
    </w:p>
    <w:p w14:paraId="1B922D67" w14:textId="77777777" w:rsidR="008313EC" w:rsidRPr="00615C0C" w:rsidRDefault="008313EC" w:rsidP="003E38EE">
      <w:pPr>
        <w:spacing w:after="0" w:line="240" w:lineRule="auto"/>
        <w:ind w:firstLine="709"/>
        <w:jc w:val="center"/>
        <w:rPr>
          <w:rFonts w:ascii="Times New Roman" w:hAnsi="Times New Roman" w:cs="Times New Roman"/>
          <w:b/>
          <w:sz w:val="24"/>
          <w:szCs w:val="24"/>
        </w:rPr>
      </w:pPr>
    </w:p>
    <w:p w14:paraId="51E479F2" w14:textId="77777777" w:rsidR="00EC4221" w:rsidRPr="00615C0C" w:rsidRDefault="00EC4221" w:rsidP="003E38EE">
      <w:pPr>
        <w:spacing w:after="0" w:line="240" w:lineRule="auto"/>
        <w:ind w:firstLine="709"/>
        <w:jc w:val="both"/>
        <w:rPr>
          <w:rFonts w:ascii="Times New Roman" w:hAnsi="Times New Roman" w:cs="Times New Roman"/>
          <w:b/>
          <w:sz w:val="24"/>
          <w:szCs w:val="24"/>
        </w:rPr>
      </w:pPr>
      <w:r w:rsidRPr="00615C0C">
        <w:rPr>
          <w:rFonts w:ascii="Times New Roman" w:hAnsi="Times New Roman" w:cs="Times New Roman"/>
          <w:b/>
          <w:sz w:val="24"/>
          <w:szCs w:val="24"/>
        </w:rPr>
        <w:t>Тема 1.1. Ведение в программу(1 час теории)</w:t>
      </w:r>
    </w:p>
    <w:p w14:paraId="4527153A" w14:textId="77777777" w:rsidR="00EC4221" w:rsidRPr="00615C0C" w:rsidRDefault="00EC4221" w:rsidP="003E38EE">
      <w:pPr>
        <w:spacing w:after="0" w:line="240" w:lineRule="auto"/>
        <w:ind w:firstLine="709"/>
        <w:jc w:val="both"/>
        <w:rPr>
          <w:rFonts w:ascii="Times New Roman" w:hAnsi="Times New Roman" w:cs="Times New Roman"/>
          <w:sz w:val="24"/>
          <w:szCs w:val="24"/>
        </w:rPr>
      </w:pPr>
      <w:proofErr w:type="spellStart"/>
      <w:r w:rsidRPr="00615C0C">
        <w:rPr>
          <w:rFonts w:ascii="Times New Roman" w:hAnsi="Times New Roman" w:cs="Times New Roman"/>
          <w:sz w:val="24"/>
          <w:szCs w:val="24"/>
        </w:rPr>
        <w:t>Теория:Понятие</w:t>
      </w:r>
      <w:proofErr w:type="spellEnd"/>
      <w:r w:rsidRPr="00615C0C">
        <w:rPr>
          <w:rFonts w:ascii="Times New Roman" w:hAnsi="Times New Roman" w:cs="Times New Roman"/>
          <w:sz w:val="24"/>
          <w:szCs w:val="24"/>
        </w:rPr>
        <w:t xml:space="preserve"> об окружающем мире</w:t>
      </w:r>
      <w:r w:rsidR="008313EC" w:rsidRPr="00615C0C">
        <w:rPr>
          <w:rFonts w:ascii="Times New Roman" w:hAnsi="Times New Roman" w:cs="Times New Roman"/>
          <w:sz w:val="24"/>
          <w:szCs w:val="24"/>
        </w:rPr>
        <w:t xml:space="preserve">. </w:t>
      </w:r>
      <w:r w:rsidRPr="00615C0C">
        <w:rPr>
          <w:rFonts w:ascii="Times New Roman" w:hAnsi="Times New Roman" w:cs="Times New Roman"/>
          <w:sz w:val="24"/>
          <w:szCs w:val="24"/>
        </w:rPr>
        <w:t>Знакомство с детьми. Презентация творческого объединения «Зелёная тропинка». Правила поведения и техника безопасности на занятиях</w:t>
      </w:r>
      <w:r w:rsidR="004000FC" w:rsidRPr="00615C0C">
        <w:rPr>
          <w:rFonts w:ascii="Times New Roman" w:hAnsi="Times New Roman" w:cs="Times New Roman"/>
          <w:sz w:val="24"/>
          <w:szCs w:val="24"/>
        </w:rPr>
        <w:t>.</w:t>
      </w:r>
    </w:p>
    <w:p w14:paraId="07662385" w14:textId="77777777" w:rsidR="00EC4221" w:rsidRPr="00615C0C" w:rsidRDefault="00EC4221" w:rsidP="003E38EE">
      <w:pPr>
        <w:spacing w:after="0" w:line="240" w:lineRule="auto"/>
        <w:ind w:firstLine="709"/>
        <w:jc w:val="both"/>
        <w:rPr>
          <w:rFonts w:ascii="Times New Roman" w:hAnsi="Times New Roman" w:cs="Times New Roman"/>
          <w:b/>
          <w:sz w:val="24"/>
          <w:szCs w:val="24"/>
        </w:rPr>
      </w:pPr>
      <w:r w:rsidRPr="00615C0C">
        <w:rPr>
          <w:rFonts w:ascii="Times New Roman" w:hAnsi="Times New Roman" w:cs="Times New Roman"/>
          <w:b/>
          <w:sz w:val="24"/>
          <w:szCs w:val="24"/>
        </w:rPr>
        <w:t>Тема 1.2. История возникновения предметов(1 час теории)</w:t>
      </w:r>
    </w:p>
    <w:p w14:paraId="746D69CC" w14:textId="77777777" w:rsidR="00EC4221" w:rsidRPr="00615C0C" w:rsidRDefault="00EC4221" w:rsidP="003E38EE">
      <w:pPr>
        <w:spacing w:after="0" w:line="240" w:lineRule="auto"/>
        <w:ind w:firstLine="709"/>
        <w:jc w:val="both"/>
        <w:rPr>
          <w:rFonts w:ascii="Times New Roman" w:hAnsi="Times New Roman" w:cs="Times New Roman"/>
          <w:sz w:val="24"/>
          <w:szCs w:val="24"/>
        </w:rPr>
      </w:pPr>
      <w:proofErr w:type="spellStart"/>
      <w:r w:rsidRPr="00615C0C">
        <w:rPr>
          <w:rFonts w:ascii="Times New Roman" w:hAnsi="Times New Roman" w:cs="Times New Roman"/>
          <w:sz w:val="24"/>
          <w:szCs w:val="24"/>
        </w:rPr>
        <w:t>Теория:В</w:t>
      </w:r>
      <w:proofErr w:type="spellEnd"/>
      <w:r w:rsidRPr="00615C0C">
        <w:rPr>
          <w:rFonts w:ascii="Times New Roman" w:hAnsi="Times New Roman" w:cs="Times New Roman"/>
          <w:sz w:val="24"/>
          <w:szCs w:val="24"/>
        </w:rPr>
        <w:t xml:space="preserve"> гостях у Данилы мастера</w:t>
      </w:r>
      <w:r w:rsidR="004000FC" w:rsidRPr="00615C0C">
        <w:rPr>
          <w:rFonts w:ascii="Times New Roman" w:hAnsi="Times New Roman" w:cs="Times New Roman"/>
          <w:sz w:val="24"/>
          <w:szCs w:val="24"/>
        </w:rPr>
        <w:t>.</w:t>
      </w:r>
    </w:p>
    <w:p w14:paraId="2480B810" w14:textId="77777777" w:rsidR="008313EC" w:rsidRPr="00615C0C" w:rsidRDefault="008313EC" w:rsidP="003E38EE">
      <w:pPr>
        <w:spacing w:after="0" w:line="240" w:lineRule="auto"/>
        <w:ind w:firstLine="709"/>
        <w:jc w:val="center"/>
        <w:rPr>
          <w:rFonts w:ascii="Times New Roman" w:hAnsi="Times New Roman" w:cs="Times New Roman"/>
          <w:b/>
          <w:sz w:val="24"/>
          <w:szCs w:val="24"/>
        </w:rPr>
      </w:pPr>
    </w:p>
    <w:p w14:paraId="79220883" w14:textId="77777777" w:rsidR="00EC4221" w:rsidRPr="00615C0C" w:rsidRDefault="00EC4221" w:rsidP="003E38EE">
      <w:pPr>
        <w:spacing w:after="0" w:line="240" w:lineRule="auto"/>
        <w:ind w:firstLine="709"/>
        <w:jc w:val="center"/>
        <w:rPr>
          <w:rFonts w:ascii="Times New Roman" w:hAnsi="Times New Roman" w:cs="Times New Roman"/>
          <w:b/>
          <w:sz w:val="24"/>
          <w:szCs w:val="24"/>
        </w:rPr>
      </w:pPr>
      <w:r w:rsidRPr="00615C0C">
        <w:rPr>
          <w:rFonts w:ascii="Times New Roman" w:hAnsi="Times New Roman" w:cs="Times New Roman"/>
          <w:b/>
          <w:sz w:val="24"/>
          <w:szCs w:val="24"/>
        </w:rPr>
        <w:t>Раздел 2. Мир вокруг нас (56ч.)</w:t>
      </w:r>
    </w:p>
    <w:p w14:paraId="29AD8D77" w14:textId="77777777" w:rsidR="00EC4221" w:rsidRPr="00F33773" w:rsidRDefault="00EC4221" w:rsidP="003E38EE">
      <w:pPr>
        <w:spacing w:after="0" w:line="240" w:lineRule="auto"/>
        <w:ind w:firstLine="709"/>
        <w:jc w:val="both"/>
        <w:rPr>
          <w:rFonts w:ascii="Times New Roman" w:hAnsi="Times New Roman" w:cs="Times New Roman"/>
          <w:b/>
          <w:sz w:val="24"/>
          <w:szCs w:val="24"/>
        </w:rPr>
      </w:pPr>
      <w:r w:rsidRPr="00F33773">
        <w:rPr>
          <w:rFonts w:ascii="Times New Roman" w:hAnsi="Times New Roman" w:cs="Times New Roman"/>
          <w:b/>
          <w:sz w:val="24"/>
          <w:szCs w:val="24"/>
        </w:rPr>
        <w:t>Тема 2.1.Рукотвор</w:t>
      </w:r>
      <w:r w:rsidR="008F2427" w:rsidRPr="00F33773">
        <w:rPr>
          <w:rFonts w:ascii="Times New Roman" w:hAnsi="Times New Roman" w:cs="Times New Roman"/>
          <w:b/>
          <w:sz w:val="24"/>
          <w:szCs w:val="24"/>
        </w:rPr>
        <w:t>ный мир (10часов теории, 32часа</w:t>
      </w:r>
      <w:r w:rsidRPr="00F33773">
        <w:rPr>
          <w:rFonts w:ascii="Times New Roman" w:hAnsi="Times New Roman" w:cs="Times New Roman"/>
          <w:b/>
          <w:sz w:val="24"/>
          <w:szCs w:val="24"/>
        </w:rPr>
        <w:t xml:space="preserve"> практики)</w:t>
      </w:r>
    </w:p>
    <w:p w14:paraId="0218DC16" w14:textId="77777777" w:rsidR="00F36720" w:rsidRPr="00564648" w:rsidRDefault="00EC4221" w:rsidP="00F36720">
      <w:pPr>
        <w:spacing w:after="0" w:line="240" w:lineRule="auto"/>
        <w:ind w:firstLine="709"/>
        <w:jc w:val="both"/>
        <w:rPr>
          <w:rFonts w:ascii="Times New Roman" w:hAnsi="Times New Roman" w:cs="Times New Roman"/>
          <w:sz w:val="24"/>
          <w:szCs w:val="24"/>
        </w:rPr>
      </w:pPr>
      <w:proofErr w:type="spellStart"/>
      <w:r w:rsidRPr="00564648">
        <w:rPr>
          <w:rFonts w:ascii="Times New Roman" w:hAnsi="Times New Roman" w:cs="Times New Roman"/>
          <w:sz w:val="24"/>
          <w:szCs w:val="24"/>
        </w:rPr>
        <w:t>Теория:Понятие</w:t>
      </w:r>
      <w:proofErr w:type="spellEnd"/>
      <w:r w:rsidRPr="00564648">
        <w:rPr>
          <w:rFonts w:ascii="Times New Roman" w:hAnsi="Times New Roman" w:cs="Times New Roman"/>
          <w:sz w:val="24"/>
          <w:szCs w:val="24"/>
        </w:rPr>
        <w:t xml:space="preserve"> рукотворного мира. Предметы – </w:t>
      </w:r>
      <w:proofErr w:type="spellStart"/>
      <w:r w:rsidRPr="00564648">
        <w:rPr>
          <w:rFonts w:ascii="Times New Roman" w:hAnsi="Times New Roman" w:cs="Times New Roman"/>
          <w:sz w:val="24"/>
          <w:szCs w:val="24"/>
        </w:rPr>
        <w:t>помощники</w:t>
      </w:r>
      <w:r w:rsidR="00F36720" w:rsidRPr="00564648">
        <w:rPr>
          <w:rFonts w:ascii="Times New Roman" w:hAnsi="Times New Roman" w:cs="Times New Roman"/>
          <w:sz w:val="24"/>
          <w:szCs w:val="24"/>
        </w:rPr>
        <w:t>.</w:t>
      </w:r>
      <w:r w:rsidR="00485C8D" w:rsidRPr="00564648">
        <w:rPr>
          <w:rFonts w:ascii="Times New Roman" w:hAnsi="Times New Roman"/>
          <w:sz w:val="24"/>
          <w:szCs w:val="24"/>
        </w:rPr>
        <w:t>Мы</w:t>
      </w:r>
      <w:proofErr w:type="spellEnd"/>
      <w:r w:rsidR="00485C8D" w:rsidRPr="00564648">
        <w:rPr>
          <w:rFonts w:ascii="Times New Roman" w:hAnsi="Times New Roman"/>
          <w:sz w:val="24"/>
          <w:szCs w:val="24"/>
        </w:rPr>
        <w:t xml:space="preserve"> живём в Оренбурге (ко Д</w:t>
      </w:r>
      <w:r w:rsidR="00F36720" w:rsidRPr="00564648">
        <w:rPr>
          <w:rFonts w:ascii="Times New Roman" w:hAnsi="Times New Roman"/>
          <w:sz w:val="24"/>
          <w:szCs w:val="24"/>
        </w:rPr>
        <w:t>ню народного единства).День герба России (державная символика).</w:t>
      </w:r>
    </w:p>
    <w:p w14:paraId="0EBFE0E8" w14:textId="77777777" w:rsidR="00EC4221" w:rsidRPr="00564648" w:rsidRDefault="00EC4221" w:rsidP="003E38EE">
      <w:pPr>
        <w:spacing w:after="0" w:line="240" w:lineRule="auto"/>
        <w:ind w:firstLine="709"/>
        <w:jc w:val="both"/>
        <w:rPr>
          <w:rFonts w:ascii="Times New Roman" w:hAnsi="Times New Roman" w:cs="Times New Roman"/>
          <w:sz w:val="24"/>
          <w:szCs w:val="24"/>
        </w:rPr>
      </w:pPr>
      <w:proofErr w:type="spellStart"/>
      <w:r w:rsidRPr="00564648">
        <w:rPr>
          <w:rFonts w:ascii="Times New Roman" w:hAnsi="Times New Roman" w:cs="Times New Roman"/>
          <w:sz w:val="24"/>
          <w:szCs w:val="24"/>
        </w:rPr>
        <w:t>Практика:Выполнение</w:t>
      </w:r>
      <w:proofErr w:type="spellEnd"/>
      <w:r w:rsidRPr="00564648">
        <w:rPr>
          <w:rFonts w:ascii="Times New Roman" w:hAnsi="Times New Roman" w:cs="Times New Roman"/>
          <w:sz w:val="24"/>
          <w:szCs w:val="24"/>
        </w:rPr>
        <w:t xml:space="preserve"> задания «Дорисуй рисунок». Дидактические игры «Удивительные предметы», «Поможем Даниле», «Жизнь интересных вещей»</w:t>
      </w:r>
      <w:r w:rsidR="004000FC" w:rsidRPr="00564648">
        <w:rPr>
          <w:rFonts w:ascii="Times New Roman" w:hAnsi="Times New Roman" w:cs="Times New Roman"/>
          <w:sz w:val="24"/>
          <w:szCs w:val="24"/>
        </w:rPr>
        <w:t>.</w:t>
      </w:r>
    </w:p>
    <w:p w14:paraId="7223DE80" w14:textId="77777777" w:rsidR="00EC4221" w:rsidRPr="00564648" w:rsidRDefault="00EC4221" w:rsidP="003E38EE">
      <w:pPr>
        <w:spacing w:after="0" w:line="240" w:lineRule="auto"/>
        <w:ind w:firstLine="709"/>
        <w:jc w:val="both"/>
        <w:rPr>
          <w:rFonts w:ascii="Times New Roman" w:hAnsi="Times New Roman" w:cs="Times New Roman"/>
          <w:b/>
          <w:sz w:val="24"/>
          <w:szCs w:val="24"/>
        </w:rPr>
      </w:pPr>
      <w:r w:rsidRPr="00564648">
        <w:rPr>
          <w:rFonts w:ascii="Times New Roman" w:hAnsi="Times New Roman" w:cs="Times New Roman"/>
          <w:b/>
          <w:sz w:val="24"/>
          <w:szCs w:val="24"/>
        </w:rPr>
        <w:t xml:space="preserve">Тема 2.2.Волшебный сундучок (4 </w:t>
      </w:r>
      <w:r w:rsidR="001940BB" w:rsidRPr="00564648">
        <w:rPr>
          <w:rFonts w:ascii="Times New Roman" w:hAnsi="Times New Roman" w:cs="Times New Roman"/>
          <w:b/>
          <w:sz w:val="24"/>
          <w:szCs w:val="24"/>
        </w:rPr>
        <w:t xml:space="preserve">часа </w:t>
      </w:r>
      <w:r w:rsidRPr="00564648">
        <w:rPr>
          <w:rFonts w:ascii="Times New Roman" w:hAnsi="Times New Roman" w:cs="Times New Roman"/>
          <w:b/>
          <w:sz w:val="24"/>
          <w:szCs w:val="24"/>
        </w:rPr>
        <w:t xml:space="preserve">теории,6 </w:t>
      </w:r>
      <w:r w:rsidR="001940BB" w:rsidRPr="00564648">
        <w:rPr>
          <w:rFonts w:ascii="Times New Roman" w:hAnsi="Times New Roman" w:cs="Times New Roman"/>
          <w:b/>
          <w:sz w:val="24"/>
          <w:szCs w:val="24"/>
        </w:rPr>
        <w:t xml:space="preserve">часов </w:t>
      </w:r>
      <w:r w:rsidRPr="00564648">
        <w:rPr>
          <w:rFonts w:ascii="Times New Roman" w:hAnsi="Times New Roman" w:cs="Times New Roman"/>
          <w:b/>
          <w:sz w:val="24"/>
          <w:szCs w:val="24"/>
        </w:rPr>
        <w:t>практики)</w:t>
      </w:r>
    </w:p>
    <w:p w14:paraId="651BCA83" w14:textId="77777777" w:rsidR="00564648" w:rsidRDefault="00EC4221" w:rsidP="003E38EE">
      <w:pPr>
        <w:spacing w:after="0" w:line="240" w:lineRule="auto"/>
        <w:ind w:firstLine="709"/>
        <w:jc w:val="both"/>
        <w:rPr>
          <w:rFonts w:ascii="Times New Roman" w:hAnsi="Times New Roman" w:cs="Times New Roman"/>
          <w:sz w:val="24"/>
          <w:szCs w:val="24"/>
        </w:rPr>
      </w:pPr>
      <w:proofErr w:type="spellStart"/>
      <w:r w:rsidRPr="00564648">
        <w:rPr>
          <w:rFonts w:ascii="Times New Roman" w:hAnsi="Times New Roman" w:cs="Times New Roman"/>
          <w:sz w:val="24"/>
          <w:szCs w:val="24"/>
        </w:rPr>
        <w:t>Теория:</w:t>
      </w:r>
      <w:r w:rsidR="00F33773">
        <w:rPr>
          <w:rFonts w:ascii="Times New Roman" w:hAnsi="Times New Roman" w:cs="Times New Roman"/>
          <w:sz w:val="24"/>
          <w:szCs w:val="24"/>
        </w:rPr>
        <w:t>Природа</w:t>
      </w:r>
      <w:proofErr w:type="spellEnd"/>
      <w:r w:rsidR="00F33773">
        <w:rPr>
          <w:rFonts w:ascii="Times New Roman" w:hAnsi="Times New Roman" w:cs="Times New Roman"/>
          <w:sz w:val="24"/>
          <w:szCs w:val="24"/>
        </w:rPr>
        <w:t xml:space="preserve"> родного края. Красная книга Оренбургской области</w:t>
      </w:r>
      <w:r w:rsidRPr="00564648">
        <w:rPr>
          <w:rFonts w:ascii="Times New Roman" w:hAnsi="Times New Roman" w:cs="Times New Roman"/>
          <w:sz w:val="24"/>
          <w:szCs w:val="24"/>
        </w:rPr>
        <w:t>.</w:t>
      </w:r>
    </w:p>
    <w:p w14:paraId="7634E0B9" w14:textId="77777777" w:rsidR="003D05A1" w:rsidRPr="00F202AA" w:rsidRDefault="00090C5D" w:rsidP="003D05A1">
      <w:pPr>
        <w:spacing w:after="0" w:line="240" w:lineRule="auto"/>
        <w:ind w:firstLine="709"/>
        <w:jc w:val="both"/>
        <w:rPr>
          <w:rFonts w:ascii="Times New Roman" w:hAnsi="Times New Roman" w:cs="Times New Roman"/>
          <w:b/>
          <w:sz w:val="24"/>
          <w:szCs w:val="24"/>
        </w:rPr>
      </w:pPr>
      <w:r w:rsidRPr="00564648">
        <w:rPr>
          <w:rFonts w:ascii="Times New Roman" w:hAnsi="Times New Roman"/>
          <w:sz w:val="24"/>
          <w:szCs w:val="24"/>
        </w:rPr>
        <w:t xml:space="preserve">Моя малая </w:t>
      </w:r>
      <w:proofErr w:type="spellStart"/>
      <w:r w:rsidRPr="00564648">
        <w:rPr>
          <w:rFonts w:ascii="Times New Roman" w:hAnsi="Times New Roman"/>
          <w:sz w:val="24"/>
          <w:szCs w:val="24"/>
        </w:rPr>
        <w:t>родина.</w:t>
      </w:r>
      <w:r w:rsidR="00F36720" w:rsidRPr="00564648">
        <w:rPr>
          <w:rFonts w:ascii="Times New Roman" w:hAnsi="Times New Roman"/>
          <w:sz w:val="24"/>
          <w:szCs w:val="24"/>
        </w:rPr>
        <w:t>День</w:t>
      </w:r>
      <w:proofErr w:type="spellEnd"/>
      <w:r w:rsidR="00F36720" w:rsidRPr="00564648">
        <w:rPr>
          <w:rFonts w:ascii="Times New Roman" w:hAnsi="Times New Roman"/>
          <w:sz w:val="24"/>
          <w:szCs w:val="24"/>
        </w:rPr>
        <w:t xml:space="preserve"> конституции.</w:t>
      </w:r>
    </w:p>
    <w:p w14:paraId="659E10F1" w14:textId="77777777" w:rsidR="00F33773" w:rsidRPr="00F202AA" w:rsidRDefault="00F33773" w:rsidP="003E38EE">
      <w:pPr>
        <w:spacing w:after="0" w:line="240" w:lineRule="auto"/>
        <w:ind w:firstLine="709"/>
        <w:jc w:val="both"/>
        <w:rPr>
          <w:rFonts w:ascii="Times New Roman" w:hAnsi="Times New Roman" w:cs="Times New Roman"/>
          <w:sz w:val="24"/>
          <w:szCs w:val="24"/>
        </w:rPr>
      </w:pPr>
      <w:r>
        <w:rPr>
          <w:rFonts w:ascii="Times New Roman" w:hAnsi="Times New Roman"/>
          <w:sz w:val="24"/>
          <w:szCs w:val="24"/>
        </w:rPr>
        <w:t>Практика: Рассматривание иллюстраций.</w:t>
      </w:r>
    </w:p>
    <w:p w14:paraId="7BFCD194" w14:textId="77777777" w:rsidR="00EC4221" w:rsidRPr="00F202AA" w:rsidRDefault="00EC4221" w:rsidP="003E38EE">
      <w:pPr>
        <w:spacing w:after="0" w:line="240" w:lineRule="auto"/>
        <w:ind w:firstLine="709"/>
        <w:jc w:val="both"/>
        <w:rPr>
          <w:rFonts w:ascii="Times New Roman" w:hAnsi="Times New Roman" w:cs="Times New Roman"/>
          <w:b/>
          <w:sz w:val="24"/>
          <w:szCs w:val="24"/>
        </w:rPr>
      </w:pPr>
      <w:r w:rsidRPr="00F202AA">
        <w:rPr>
          <w:rFonts w:ascii="Times New Roman" w:hAnsi="Times New Roman" w:cs="Times New Roman"/>
          <w:b/>
          <w:sz w:val="24"/>
          <w:szCs w:val="24"/>
        </w:rPr>
        <w:t>Тема 2.3. Кладова</w:t>
      </w:r>
      <w:r w:rsidR="008F2427" w:rsidRPr="00F202AA">
        <w:rPr>
          <w:rFonts w:ascii="Times New Roman" w:hAnsi="Times New Roman" w:cs="Times New Roman"/>
          <w:b/>
          <w:sz w:val="24"/>
          <w:szCs w:val="24"/>
        </w:rPr>
        <w:t>я природы (2часа теории, 2часа</w:t>
      </w:r>
      <w:r w:rsidRPr="00F202AA">
        <w:rPr>
          <w:rFonts w:ascii="Times New Roman" w:hAnsi="Times New Roman" w:cs="Times New Roman"/>
          <w:b/>
          <w:sz w:val="24"/>
          <w:szCs w:val="24"/>
        </w:rPr>
        <w:t xml:space="preserve"> практики)</w:t>
      </w:r>
    </w:p>
    <w:p w14:paraId="2D01076A" w14:textId="77777777" w:rsidR="00F33773" w:rsidRPr="00F202AA" w:rsidRDefault="00F33773" w:rsidP="00F3377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Теория:</w:t>
      </w:r>
      <w:r w:rsidR="003D05A1">
        <w:rPr>
          <w:rFonts w:ascii="Times New Roman" w:hAnsi="Times New Roman" w:cs="Times New Roman"/>
          <w:sz w:val="24"/>
          <w:szCs w:val="24"/>
        </w:rPr>
        <w:t xml:space="preserve"> Природный материал. Лесные жители</w:t>
      </w:r>
      <w:r w:rsidRPr="00F202AA">
        <w:rPr>
          <w:rFonts w:ascii="Times New Roman" w:hAnsi="Times New Roman" w:cs="Times New Roman"/>
          <w:sz w:val="24"/>
          <w:szCs w:val="24"/>
        </w:rPr>
        <w:t>.</w:t>
      </w:r>
    </w:p>
    <w:p w14:paraId="1B862FAC" w14:textId="77777777" w:rsidR="008313EC" w:rsidRPr="003D05A1" w:rsidRDefault="00EC4221" w:rsidP="003D05A1">
      <w:pPr>
        <w:spacing w:after="0" w:line="240" w:lineRule="auto"/>
        <w:ind w:firstLine="709"/>
        <w:jc w:val="both"/>
        <w:rPr>
          <w:rFonts w:ascii="Times New Roman" w:hAnsi="Times New Roman" w:cs="Times New Roman"/>
          <w:sz w:val="24"/>
          <w:szCs w:val="24"/>
        </w:rPr>
      </w:pPr>
      <w:r w:rsidRPr="00F202AA">
        <w:rPr>
          <w:rFonts w:ascii="Times New Roman" w:hAnsi="Times New Roman" w:cs="Times New Roman"/>
          <w:sz w:val="24"/>
          <w:szCs w:val="24"/>
        </w:rPr>
        <w:t xml:space="preserve">Практика: </w:t>
      </w:r>
      <w:r w:rsidR="003D05A1">
        <w:rPr>
          <w:rFonts w:ascii="Times New Roman" w:hAnsi="Times New Roman" w:cs="Times New Roman"/>
          <w:sz w:val="24"/>
          <w:szCs w:val="24"/>
        </w:rPr>
        <w:t>Подвижная игра «Кто, где живёт?»</w:t>
      </w:r>
    </w:p>
    <w:p w14:paraId="05DF9BE0" w14:textId="77777777" w:rsidR="00EC4221" w:rsidRPr="00F202AA" w:rsidRDefault="00EC4221" w:rsidP="003E38EE">
      <w:pPr>
        <w:spacing w:after="0" w:line="240" w:lineRule="auto"/>
        <w:ind w:firstLine="709"/>
        <w:jc w:val="center"/>
        <w:rPr>
          <w:rFonts w:ascii="Times New Roman" w:hAnsi="Times New Roman" w:cs="Times New Roman"/>
          <w:b/>
          <w:sz w:val="24"/>
          <w:szCs w:val="24"/>
        </w:rPr>
      </w:pPr>
      <w:r w:rsidRPr="00F202AA">
        <w:rPr>
          <w:rFonts w:ascii="Times New Roman" w:hAnsi="Times New Roman" w:cs="Times New Roman"/>
          <w:b/>
          <w:sz w:val="24"/>
          <w:szCs w:val="24"/>
        </w:rPr>
        <w:lastRenderedPageBreak/>
        <w:t>Раздел 3.Я познаю мир (12 часов)</w:t>
      </w:r>
    </w:p>
    <w:p w14:paraId="6E6B914D" w14:textId="77777777" w:rsidR="00EC4221" w:rsidRPr="00F202AA" w:rsidRDefault="008313EC" w:rsidP="003E38EE">
      <w:pPr>
        <w:spacing w:after="0" w:line="240" w:lineRule="auto"/>
        <w:ind w:firstLine="709"/>
        <w:jc w:val="both"/>
        <w:rPr>
          <w:rFonts w:ascii="Times New Roman" w:hAnsi="Times New Roman" w:cs="Times New Roman"/>
          <w:b/>
          <w:sz w:val="24"/>
          <w:szCs w:val="24"/>
        </w:rPr>
      </w:pPr>
      <w:r w:rsidRPr="00F202AA">
        <w:rPr>
          <w:rFonts w:ascii="Times New Roman" w:hAnsi="Times New Roman" w:cs="Times New Roman"/>
          <w:b/>
          <w:sz w:val="24"/>
          <w:szCs w:val="24"/>
        </w:rPr>
        <w:t>Тема</w:t>
      </w:r>
      <w:r w:rsidR="0067050F">
        <w:rPr>
          <w:rFonts w:ascii="Times New Roman" w:hAnsi="Times New Roman" w:cs="Times New Roman"/>
          <w:b/>
          <w:sz w:val="24"/>
          <w:szCs w:val="24"/>
        </w:rPr>
        <w:t xml:space="preserve"> </w:t>
      </w:r>
      <w:r w:rsidRPr="00F202AA">
        <w:rPr>
          <w:rFonts w:ascii="Times New Roman" w:hAnsi="Times New Roman" w:cs="Times New Roman"/>
          <w:b/>
          <w:sz w:val="24"/>
          <w:szCs w:val="24"/>
        </w:rPr>
        <w:t>3.</w:t>
      </w:r>
      <w:r w:rsidR="001940BB" w:rsidRPr="00F202AA">
        <w:rPr>
          <w:rFonts w:ascii="Times New Roman" w:hAnsi="Times New Roman" w:cs="Times New Roman"/>
          <w:b/>
          <w:sz w:val="24"/>
          <w:szCs w:val="24"/>
        </w:rPr>
        <w:t>1. Тайны живой природы (1 час</w:t>
      </w:r>
      <w:r w:rsidR="00EC4221" w:rsidRPr="00F202AA">
        <w:rPr>
          <w:rFonts w:ascii="Times New Roman" w:hAnsi="Times New Roman" w:cs="Times New Roman"/>
          <w:b/>
          <w:sz w:val="24"/>
          <w:szCs w:val="24"/>
        </w:rPr>
        <w:t xml:space="preserve"> теории, 5</w:t>
      </w:r>
      <w:r w:rsidR="0067050F">
        <w:rPr>
          <w:rFonts w:ascii="Times New Roman" w:hAnsi="Times New Roman" w:cs="Times New Roman"/>
          <w:b/>
          <w:sz w:val="24"/>
          <w:szCs w:val="24"/>
        </w:rPr>
        <w:t xml:space="preserve"> </w:t>
      </w:r>
      <w:r w:rsidR="00EC4221" w:rsidRPr="00F202AA">
        <w:rPr>
          <w:rFonts w:ascii="Times New Roman" w:hAnsi="Times New Roman" w:cs="Times New Roman"/>
          <w:b/>
          <w:sz w:val="24"/>
          <w:szCs w:val="24"/>
        </w:rPr>
        <w:t>часов практики)</w:t>
      </w:r>
      <w:r w:rsidR="0067050F">
        <w:rPr>
          <w:rFonts w:ascii="Times New Roman" w:hAnsi="Times New Roman" w:cs="Times New Roman"/>
          <w:b/>
          <w:sz w:val="24"/>
          <w:szCs w:val="24"/>
        </w:rPr>
        <w:t xml:space="preserve"> </w:t>
      </w:r>
      <w:r w:rsidR="00EC4221" w:rsidRPr="00F202AA">
        <w:rPr>
          <w:rFonts w:ascii="Times New Roman" w:hAnsi="Times New Roman" w:cs="Times New Roman"/>
          <w:b/>
          <w:sz w:val="24"/>
          <w:szCs w:val="24"/>
        </w:rPr>
        <w:t xml:space="preserve">Внеаудиторные занятия </w:t>
      </w:r>
    </w:p>
    <w:p w14:paraId="2FB22844" w14:textId="77777777" w:rsidR="00EC4221" w:rsidRPr="00F202AA" w:rsidRDefault="00EC4221" w:rsidP="003E38EE">
      <w:pPr>
        <w:spacing w:after="0" w:line="240" w:lineRule="auto"/>
        <w:ind w:firstLine="709"/>
        <w:jc w:val="both"/>
        <w:rPr>
          <w:rFonts w:ascii="Times New Roman" w:hAnsi="Times New Roman" w:cs="Times New Roman"/>
          <w:sz w:val="24"/>
          <w:szCs w:val="24"/>
        </w:rPr>
      </w:pPr>
      <w:r w:rsidRPr="00F202AA">
        <w:rPr>
          <w:rFonts w:ascii="Times New Roman" w:hAnsi="Times New Roman" w:cs="Times New Roman"/>
          <w:sz w:val="24"/>
          <w:szCs w:val="24"/>
        </w:rPr>
        <w:t>Теория:</w:t>
      </w:r>
      <w:r w:rsidR="0067050F">
        <w:rPr>
          <w:rFonts w:ascii="Times New Roman" w:hAnsi="Times New Roman" w:cs="Times New Roman"/>
          <w:sz w:val="24"/>
          <w:szCs w:val="24"/>
        </w:rPr>
        <w:t xml:space="preserve"> </w:t>
      </w:r>
      <w:r w:rsidRPr="00F202AA">
        <w:rPr>
          <w:rFonts w:ascii="Times New Roman" w:hAnsi="Times New Roman" w:cs="Times New Roman"/>
          <w:sz w:val="24"/>
          <w:szCs w:val="24"/>
        </w:rPr>
        <w:t>Какие бывают</w:t>
      </w:r>
      <w:r w:rsidR="0067050F">
        <w:rPr>
          <w:rFonts w:ascii="Times New Roman" w:hAnsi="Times New Roman" w:cs="Times New Roman"/>
          <w:sz w:val="24"/>
          <w:szCs w:val="24"/>
        </w:rPr>
        <w:t xml:space="preserve"> </w:t>
      </w:r>
      <w:r w:rsidRPr="00F202AA">
        <w:rPr>
          <w:rFonts w:ascii="Times New Roman" w:hAnsi="Times New Roman" w:cs="Times New Roman"/>
          <w:sz w:val="24"/>
          <w:szCs w:val="24"/>
        </w:rPr>
        <w:t>растения.</w:t>
      </w:r>
      <w:r w:rsidR="0067050F">
        <w:rPr>
          <w:rFonts w:ascii="Times New Roman" w:hAnsi="Times New Roman" w:cs="Times New Roman"/>
          <w:sz w:val="24"/>
          <w:szCs w:val="24"/>
        </w:rPr>
        <w:t xml:space="preserve"> </w:t>
      </w:r>
      <w:r w:rsidR="00E315C6" w:rsidRPr="00F202AA">
        <w:rPr>
          <w:rFonts w:ascii="Times New Roman" w:hAnsi="Times New Roman" w:cs="Times New Roman"/>
          <w:sz w:val="24"/>
          <w:szCs w:val="24"/>
        </w:rPr>
        <w:t>Этот день Победы. Георгиевская ленточка.</w:t>
      </w:r>
    </w:p>
    <w:p w14:paraId="60BF84C1" w14:textId="77777777" w:rsidR="00EC4221" w:rsidRPr="00F202AA" w:rsidRDefault="00EC4221" w:rsidP="003E38EE">
      <w:pPr>
        <w:spacing w:after="0" w:line="240" w:lineRule="auto"/>
        <w:ind w:firstLine="709"/>
        <w:jc w:val="both"/>
        <w:rPr>
          <w:rFonts w:ascii="Times New Roman" w:hAnsi="Times New Roman" w:cs="Times New Roman"/>
          <w:sz w:val="24"/>
          <w:szCs w:val="24"/>
        </w:rPr>
      </w:pPr>
      <w:r w:rsidRPr="00F202AA">
        <w:rPr>
          <w:rFonts w:ascii="Times New Roman" w:hAnsi="Times New Roman" w:cs="Times New Roman"/>
          <w:sz w:val="24"/>
          <w:szCs w:val="24"/>
        </w:rPr>
        <w:t>Практика:</w:t>
      </w:r>
      <w:r w:rsidR="0067050F">
        <w:rPr>
          <w:rFonts w:ascii="Times New Roman" w:hAnsi="Times New Roman" w:cs="Times New Roman"/>
          <w:sz w:val="24"/>
          <w:szCs w:val="24"/>
        </w:rPr>
        <w:t xml:space="preserve"> </w:t>
      </w:r>
      <w:r w:rsidRPr="00F202AA">
        <w:rPr>
          <w:rFonts w:ascii="Times New Roman" w:hAnsi="Times New Roman" w:cs="Times New Roman"/>
          <w:sz w:val="24"/>
          <w:szCs w:val="24"/>
        </w:rPr>
        <w:t>Наблюдения</w:t>
      </w:r>
      <w:r w:rsidR="004000FC" w:rsidRPr="00F202AA">
        <w:rPr>
          <w:rFonts w:ascii="Times New Roman" w:hAnsi="Times New Roman" w:cs="Times New Roman"/>
          <w:sz w:val="24"/>
          <w:szCs w:val="24"/>
        </w:rPr>
        <w:t>.</w:t>
      </w:r>
    </w:p>
    <w:p w14:paraId="2E54C7F7" w14:textId="77777777" w:rsidR="00EC4221" w:rsidRPr="00F202AA" w:rsidRDefault="00EC4221" w:rsidP="003E38EE">
      <w:pPr>
        <w:spacing w:after="0" w:line="240" w:lineRule="auto"/>
        <w:ind w:firstLine="709"/>
        <w:jc w:val="both"/>
        <w:rPr>
          <w:rFonts w:ascii="Times New Roman" w:hAnsi="Times New Roman" w:cs="Times New Roman"/>
          <w:b/>
          <w:sz w:val="24"/>
          <w:szCs w:val="24"/>
        </w:rPr>
      </w:pPr>
      <w:r w:rsidRPr="00F202AA">
        <w:rPr>
          <w:rFonts w:ascii="Times New Roman" w:hAnsi="Times New Roman" w:cs="Times New Roman"/>
          <w:b/>
          <w:sz w:val="24"/>
          <w:szCs w:val="24"/>
        </w:rPr>
        <w:t>Тема 3.2. Лесные сказки</w:t>
      </w:r>
      <w:r w:rsidR="001940BB" w:rsidRPr="00F202AA">
        <w:rPr>
          <w:rFonts w:ascii="Times New Roman" w:hAnsi="Times New Roman" w:cs="Times New Roman"/>
          <w:b/>
          <w:sz w:val="24"/>
          <w:szCs w:val="24"/>
        </w:rPr>
        <w:t xml:space="preserve"> (1 час</w:t>
      </w:r>
      <w:r w:rsidRPr="00F202AA">
        <w:rPr>
          <w:rFonts w:ascii="Times New Roman" w:hAnsi="Times New Roman" w:cs="Times New Roman"/>
          <w:b/>
          <w:sz w:val="24"/>
          <w:szCs w:val="24"/>
        </w:rPr>
        <w:t xml:space="preserve"> теории, 5часов практики)Внеаудиторные занятия</w:t>
      </w:r>
    </w:p>
    <w:p w14:paraId="05881F22" w14:textId="77777777" w:rsidR="00EC4221" w:rsidRPr="00F202AA" w:rsidRDefault="00EC4221" w:rsidP="003E38EE">
      <w:pPr>
        <w:spacing w:after="0" w:line="240" w:lineRule="auto"/>
        <w:ind w:firstLine="709"/>
        <w:jc w:val="both"/>
        <w:rPr>
          <w:rFonts w:ascii="Times New Roman" w:hAnsi="Times New Roman" w:cs="Times New Roman"/>
          <w:sz w:val="24"/>
          <w:szCs w:val="24"/>
        </w:rPr>
      </w:pPr>
      <w:proofErr w:type="spellStart"/>
      <w:r w:rsidRPr="00F202AA">
        <w:rPr>
          <w:rFonts w:ascii="Times New Roman" w:hAnsi="Times New Roman" w:cs="Times New Roman"/>
          <w:sz w:val="24"/>
          <w:szCs w:val="24"/>
        </w:rPr>
        <w:t>Теория:</w:t>
      </w:r>
      <w:r w:rsidR="007A6577" w:rsidRPr="00F202AA">
        <w:rPr>
          <w:rFonts w:ascii="Times New Roman" w:hAnsi="Times New Roman" w:cs="Times New Roman"/>
          <w:sz w:val="24"/>
          <w:szCs w:val="24"/>
        </w:rPr>
        <w:t>Прогулки</w:t>
      </w:r>
      <w:proofErr w:type="spellEnd"/>
      <w:r w:rsidR="007A6577" w:rsidRPr="00F202AA">
        <w:rPr>
          <w:rFonts w:ascii="Times New Roman" w:hAnsi="Times New Roman" w:cs="Times New Roman"/>
          <w:sz w:val="24"/>
          <w:szCs w:val="24"/>
        </w:rPr>
        <w:t xml:space="preserve"> по зелёной планете</w:t>
      </w:r>
      <w:r w:rsidRPr="00F202AA">
        <w:rPr>
          <w:rFonts w:ascii="Times New Roman" w:hAnsi="Times New Roman" w:cs="Times New Roman"/>
          <w:sz w:val="24"/>
          <w:szCs w:val="24"/>
        </w:rPr>
        <w:t>.</w:t>
      </w:r>
    </w:p>
    <w:p w14:paraId="521F0B01" w14:textId="77777777" w:rsidR="00EC4221" w:rsidRPr="00F202AA" w:rsidRDefault="00EC4221" w:rsidP="003E38EE">
      <w:pPr>
        <w:spacing w:after="0" w:line="240" w:lineRule="auto"/>
        <w:ind w:firstLine="709"/>
        <w:jc w:val="both"/>
        <w:rPr>
          <w:rFonts w:ascii="Times New Roman" w:hAnsi="Times New Roman" w:cs="Times New Roman"/>
          <w:sz w:val="24"/>
          <w:szCs w:val="24"/>
        </w:rPr>
      </w:pPr>
      <w:proofErr w:type="spellStart"/>
      <w:r w:rsidRPr="00F202AA">
        <w:rPr>
          <w:rFonts w:ascii="Times New Roman" w:hAnsi="Times New Roman" w:cs="Times New Roman"/>
          <w:sz w:val="24"/>
          <w:szCs w:val="24"/>
        </w:rPr>
        <w:t>Практика:Экскурсии</w:t>
      </w:r>
      <w:proofErr w:type="spellEnd"/>
      <w:r w:rsidRPr="00F202AA">
        <w:rPr>
          <w:rFonts w:ascii="Times New Roman" w:hAnsi="Times New Roman" w:cs="Times New Roman"/>
          <w:sz w:val="24"/>
          <w:szCs w:val="24"/>
        </w:rPr>
        <w:t>, наблюдения.</w:t>
      </w:r>
    </w:p>
    <w:p w14:paraId="0BF61349" w14:textId="77777777" w:rsidR="008313EC" w:rsidRPr="00F202AA" w:rsidRDefault="008313EC" w:rsidP="003E38EE">
      <w:pPr>
        <w:spacing w:after="0" w:line="240" w:lineRule="auto"/>
        <w:ind w:firstLine="709"/>
        <w:jc w:val="both"/>
        <w:rPr>
          <w:rFonts w:ascii="Times New Roman" w:hAnsi="Times New Roman" w:cs="Times New Roman"/>
          <w:sz w:val="24"/>
          <w:szCs w:val="24"/>
        </w:rPr>
      </w:pPr>
    </w:p>
    <w:p w14:paraId="7A4E9CE6" w14:textId="77777777" w:rsidR="00EC4221" w:rsidRPr="00F202AA" w:rsidRDefault="00EC4221" w:rsidP="003E38EE">
      <w:pPr>
        <w:spacing w:after="0" w:line="240" w:lineRule="auto"/>
        <w:ind w:firstLine="709"/>
        <w:jc w:val="center"/>
        <w:rPr>
          <w:rFonts w:ascii="Times New Roman" w:hAnsi="Times New Roman" w:cs="Times New Roman"/>
          <w:b/>
          <w:sz w:val="24"/>
          <w:szCs w:val="24"/>
        </w:rPr>
      </w:pPr>
      <w:r w:rsidRPr="00F202AA">
        <w:rPr>
          <w:rFonts w:ascii="Times New Roman" w:hAnsi="Times New Roman" w:cs="Times New Roman"/>
          <w:b/>
          <w:sz w:val="24"/>
          <w:szCs w:val="24"/>
        </w:rPr>
        <w:t>Раздел 4. Итоговое занятие (2ч.)</w:t>
      </w:r>
    </w:p>
    <w:p w14:paraId="34E62B67" w14:textId="77777777" w:rsidR="00EC4221" w:rsidRPr="00F202AA" w:rsidRDefault="00E21027" w:rsidP="003E38E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3.1.Промежуточная аттестация</w:t>
      </w:r>
      <w:r w:rsidR="00EC4221" w:rsidRPr="00F202AA">
        <w:rPr>
          <w:rFonts w:ascii="Times New Roman" w:hAnsi="Times New Roman" w:cs="Times New Roman"/>
          <w:b/>
          <w:sz w:val="24"/>
          <w:szCs w:val="24"/>
        </w:rPr>
        <w:t>(2 часа практики)</w:t>
      </w:r>
    </w:p>
    <w:p w14:paraId="7D1BCE07" w14:textId="77777777" w:rsidR="008313EC" w:rsidRPr="00F202AA" w:rsidRDefault="00EC4221" w:rsidP="003E38EE">
      <w:pPr>
        <w:spacing w:after="0" w:line="240" w:lineRule="auto"/>
        <w:ind w:firstLine="709"/>
        <w:jc w:val="both"/>
        <w:rPr>
          <w:rFonts w:ascii="Times New Roman" w:hAnsi="Times New Roman" w:cs="Times New Roman"/>
          <w:sz w:val="24"/>
          <w:szCs w:val="24"/>
        </w:rPr>
      </w:pPr>
      <w:r w:rsidRPr="00F202AA">
        <w:rPr>
          <w:rFonts w:ascii="Times New Roman" w:hAnsi="Times New Roman" w:cs="Times New Roman"/>
          <w:sz w:val="24"/>
          <w:szCs w:val="24"/>
        </w:rPr>
        <w:t>Практика: Тестовые задания</w:t>
      </w:r>
      <w:r w:rsidR="004000FC" w:rsidRPr="00F202AA">
        <w:rPr>
          <w:rFonts w:ascii="Times New Roman" w:hAnsi="Times New Roman" w:cs="Times New Roman"/>
          <w:sz w:val="24"/>
          <w:szCs w:val="24"/>
        </w:rPr>
        <w:t>.</w:t>
      </w:r>
    </w:p>
    <w:p w14:paraId="2EBBEAEA" w14:textId="77777777" w:rsidR="008313EC" w:rsidRPr="007D3B79" w:rsidRDefault="008313EC" w:rsidP="003E38EE">
      <w:pPr>
        <w:spacing w:after="0" w:line="240" w:lineRule="auto"/>
        <w:ind w:firstLine="709"/>
        <w:jc w:val="both"/>
        <w:rPr>
          <w:rFonts w:ascii="Times New Roman" w:hAnsi="Times New Roman" w:cs="Times New Roman"/>
          <w:sz w:val="24"/>
          <w:szCs w:val="24"/>
        </w:rPr>
      </w:pPr>
    </w:p>
    <w:p w14:paraId="7A2FDCF5" w14:textId="77777777" w:rsidR="00054E3D" w:rsidRPr="007D3B79" w:rsidRDefault="00495872" w:rsidP="001940BB">
      <w:pPr>
        <w:spacing w:after="0" w:line="240" w:lineRule="auto"/>
        <w:ind w:firstLine="709"/>
        <w:jc w:val="center"/>
        <w:rPr>
          <w:rFonts w:ascii="Times New Roman" w:eastAsia="Times New Roman" w:hAnsi="Times New Roman" w:cs="Times New Roman"/>
          <w:b/>
          <w:sz w:val="24"/>
          <w:szCs w:val="24"/>
        </w:rPr>
      </w:pPr>
      <w:r w:rsidRPr="007D3B79">
        <w:rPr>
          <w:rFonts w:ascii="Times New Roman" w:eastAsia="Times New Roman" w:hAnsi="Times New Roman" w:cs="Times New Roman"/>
          <w:b/>
          <w:sz w:val="24"/>
          <w:szCs w:val="24"/>
        </w:rPr>
        <w:t>Второй</w:t>
      </w:r>
      <w:r w:rsidR="00E01085" w:rsidRPr="007D3B79">
        <w:rPr>
          <w:rFonts w:ascii="Times New Roman" w:eastAsia="Times New Roman" w:hAnsi="Times New Roman" w:cs="Times New Roman"/>
          <w:b/>
          <w:sz w:val="24"/>
          <w:szCs w:val="24"/>
        </w:rPr>
        <w:t xml:space="preserve"> год обучения</w:t>
      </w:r>
      <w:r w:rsidR="001940BB" w:rsidRPr="007D3B79">
        <w:rPr>
          <w:rFonts w:ascii="Times New Roman" w:eastAsia="Times New Roman" w:hAnsi="Times New Roman" w:cs="Times New Roman"/>
          <w:b/>
          <w:sz w:val="24"/>
          <w:szCs w:val="24"/>
        </w:rPr>
        <w:t xml:space="preserve"> - </w:t>
      </w:r>
      <w:r w:rsidR="001940BB" w:rsidRPr="007D3B79">
        <w:rPr>
          <w:rFonts w:ascii="Times New Roman" w:eastAsia="Times New Roman" w:hAnsi="Times New Roman" w:cs="Times New Roman"/>
          <w:b/>
          <w:sz w:val="24"/>
          <w:szCs w:val="24"/>
          <w:u w:val="single"/>
        </w:rPr>
        <w:t>б</w:t>
      </w:r>
      <w:r w:rsidR="00054E3D" w:rsidRPr="007D3B79">
        <w:rPr>
          <w:rFonts w:ascii="Times New Roman" w:eastAsia="Times New Roman" w:hAnsi="Times New Roman" w:cs="Times New Roman"/>
          <w:b/>
          <w:sz w:val="24"/>
          <w:szCs w:val="24"/>
          <w:u w:val="single"/>
        </w:rPr>
        <w:t>азовый уровень</w:t>
      </w:r>
    </w:p>
    <w:p w14:paraId="193CADEC" w14:textId="77777777" w:rsidR="00601556" w:rsidRPr="007D3B79" w:rsidRDefault="008313EC" w:rsidP="003E38EE">
      <w:pPr>
        <w:spacing w:after="0" w:line="240" w:lineRule="auto"/>
        <w:ind w:firstLine="709"/>
        <w:jc w:val="center"/>
        <w:rPr>
          <w:rFonts w:ascii="Times New Roman" w:eastAsia="Times New Roman" w:hAnsi="Times New Roman" w:cs="Times New Roman"/>
          <w:b/>
          <w:sz w:val="24"/>
          <w:szCs w:val="24"/>
        </w:rPr>
      </w:pPr>
      <w:r w:rsidRPr="007D3B79">
        <w:rPr>
          <w:rFonts w:ascii="Times New Roman" w:eastAsia="Times New Roman" w:hAnsi="Times New Roman" w:cs="Times New Roman"/>
          <w:b/>
          <w:sz w:val="24"/>
          <w:szCs w:val="24"/>
        </w:rPr>
        <w:t>Раздел 1. Введение в допо</w:t>
      </w:r>
      <w:r w:rsidR="00076027" w:rsidRPr="007D3B79">
        <w:rPr>
          <w:rFonts w:ascii="Times New Roman" w:eastAsia="Times New Roman" w:hAnsi="Times New Roman" w:cs="Times New Roman"/>
          <w:b/>
          <w:sz w:val="24"/>
          <w:szCs w:val="24"/>
        </w:rPr>
        <w:t xml:space="preserve">лнительную общеобразовательную </w:t>
      </w:r>
      <w:r w:rsidRPr="007D3B79">
        <w:rPr>
          <w:rFonts w:ascii="Times New Roman" w:eastAsia="Times New Roman" w:hAnsi="Times New Roman" w:cs="Times New Roman"/>
          <w:b/>
          <w:sz w:val="24"/>
          <w:szCs w:val="24"/>
        </w:rPr>
        <w:t>программу (2ч.)</w:t>
      </w:r>
    </w:p>
    <w:p w14:paraId="47E90795" w14:textId="77777777" w:rsidR="00601556" w:rsidRPr="007D3B79" w:rsidRDefault="008313EC" w:rsidP="003E38EE">
      <w:pPr>
        <w:spacing w:after="0" w:line="240" w:lineRule="auto"/>
        <w:ind w:firstLine="709"/>
        <w:jc w:val="both"/>
        <w:rPr>
          <w:rFonts w:ascii="Times New Roman" w:eastAsia="Times New Roman" w:hAnsi="Times New Roman" w:cs="Times New Roman"/>
          <w:b/>
          <w:sz w:val="24"/>
          <w:szCs w:val="24"/>
        </w:rPr>
      </w:pPr>
      <w:r w:rsidRPr="007D3B79">
        <w:rPr>
          <w:rFonts w:ascii="Times New Roman" w:eastAsia="Times New Roman" w:hAnsi="Times New Roman" w:cs="Times New Roman"/>
          <w:b/>
          <w:sz w:val="24"/>
          <w:szCs w:val="24"/>
        </w:rPr>
        <w:t>Тема 1.1. Вводное заня</w:t>
      </w:r>
      <w:r w:rsidR="008F2427" w:rsidRPr="007D3B79">
        <w:rPr>
          <w:rFonts w:ascii="Times New Roman" w:eastAsia="Times New Roman" w:hAnsi="Times New Roman" w:cs="Times New Roman"/>
          <w:b/>
          <w:sz w:val="24"/>
          <w:szCs w:val="24"/>
        </w:rPr>
        <w:t xml:space="preserve">тие </w:t>
      </w:r>
      <w:r w:rsidRPr="007D3B79">
        <w:rPr>
          <w:rFonts w:ascii="Times New Roman" w:eastAsia="Times New Roman" w:hAnsi="Times New Roman" w:cs="Times New Roman"/>
          <w:b/>
          <w:sz w:val="24"/>
          <w:szCs w:val="24"/>
        </w:rPr>
        <w:t>(1 час теории)</w:t>
      </w:r>
    </w:p>
    <w:p w14:paraId="51D4B898" w14:textId="77777777" w:rsidR="00601556" w:rsidRPr="007D3B79" w:rsidRDefault="008313EC" w:rsidP="003E38EE">
      <w:pPr>
        <w:spacing w:after="0" w:line="240" w:lineRule="auto"/>
        <w:ind w:firstLine="709"/>
        <w:jc w:val="both"/>
        <w:rPr>
          <w:rFonts w:ascii="Times New Roman" w:eastAsia="Times New Roman" w:hAnsi="Times New Roman" w:cs="Times New Roman"/>
          <w:sz w:val="24"/>
          <w:szCs w:val="24"/>
        </w:rPr>
      </w:pPr>
      <w:r w:rsidRPr="007D3B79">
        <w:rPr>
          <w:rFonts w:ascii="Times New Roman" w:eastAsia="Times New Roman" w:hAnsi="Times New Roman" w:cs="Times New Roman"/>
          <w:sz w:val="24"/>
          <w:szCs w:val="24"/>
        </w:rPr>
        <w:t xml:space="preserve">Теория:«Будем знакомы!»Содержание образовательной программы второго года обучения: техника </w:t>
      </w:r>
      <w:proofErr w:type="spellStart"/>
      <w:r w:rsidRPr="007D3B79">
        <w:rPr>
          <w:rFonts w:ascii="Times New Roman" w:eastAsia="Times New Roman" w:hAnsi="Times New Roman" w:cs="Times New Roman"/>
          <w:sz w:val="24"/>
          <w:szCs w:val="24"/>
        </w:rPr>
        <w:t>безопастности</w:t>
      </w:r>
      <w:proofErr w:type="spellEnd"/>
      <w:r w:rsidRPr="007D3B79">
        <w:rPr>
          <w:rFonts w:ascii="Times New Roman" w:eastAsia="Times New Roman" w:hAnsi="Times New Roman" w:cs="Times New Roman"/>
          <w:sz w:val="24"/>
          <w:szCs w:val="24"/>
        </w:rPr>
        <w:t xml:space="preserve">, организация рабочего места, </w:t>
      </w:r>
      <w:r w:rsidR="001940BB" w:rsidRPr="007D3B79">
        <w:rPr>
          <w:rFonts w:ascii="Times New Roman" w:eastAsia="Times New Roman" w:hAnsi="Times New Roman" w:cs="Times New Roman"/>
          <w:sz w:val="24"/>
          <w:szCs w:val="24"/>
        </w:rPr>
        <w:t>правила поведения</w:t>
      </w:r>
      <w:r w:rsidR="004000FC" w:rsidRPr="007D3B79">
        <w:rPr>
          <w:rFonts w:ascii="Times New Roman" w:eastAsia="Times New Roman" w:hAnsi="Times New Roman" w:cs="Times New Roman"/>
          <w:sz w:val="24"/>
          <w:szCs w:val="24"/>
        </w:rPr>
        <w:t>.</w:t>
      </w:r>
    </w:p>
    <w:p w14:paraId="68BA7469" w14:textId="77777777" w:rsidR="00076027" w:rsidRPr="007D3B79" w:rsidRDefault="007D3B79" w:rsidP="003E38EE">
      <w:pPr>
        <w:spacing w:after="0" w:line="240" w:lineRule="auto"/>
        <w:ind w:firstLine="709"/>
        <w:rPr>
          <w:rFonts w:ascii="Times New Roman" w:eastAsia="Times New Roman" w:hAnsi="Times New Roman" w:cs="Times New Roman"/>
          <w:b/>
          <w:sz w:val="24"/>
          <w:szCs w:val="24"/>
        </w:rPr>
      </w:pPr>
      <w:r w:rsidRPr="007D3B79">
        <w:rPr>
          <w:rFonts w:ascii="Times New Roman" w:eastAsia="Times New Roman" w:hAnsi="Times New Roman" w:cs="Times New Roman"/>
          <w:b/>
          <w:sz w:val="24"/>
          <w:szCs w:val="24"/>
        </w:rPr>
        <w:t>Тема 1.2.Прогулки по зелёной планете</w:t>
      </w:r>
      <w:r w:rsidR="008313EC" w:rsidRPr="007D3B79">
        <w:rPr>
          <w:rFonts w:ascii="Times New Roman" w:eastAsia="Times New Roman" w:hAnsi="Times New Roman" w:cs="Times New Roman"/>
          <w:b/>
          <w:sz w:val="24"/>
          <w:szCs w:val="24"/>
        </w:rPr>
        <w:t>(1 час теории).</w:t>
      </w:r>
    </w:p>
    <w:p w14:paraId="5410CE23" w14:textId="77777777" w:rsidR="00076027" w:rsidRPr="007D3B79" w:rsidRDefault="00076027" w:rsidP="003E38EE">
      <w:pPr>
        <w:spacing w:after="0" w:line="240" w:lineRule="auto"/>
        <w:ind w:firstLine="709"/>
        <w:rPr>
          <w:rFonts w:ascii="Times New Roman" w:eastAsia="Times New Roman" w:hAnsi="Times New Roman" w:cs="Times New Roman"/>
          <w:b/>
          <w:sz w:val="24"/>
          <w:szCs w:val="24"/>
        </w:rPr>
      </w:pPr>
      <w:r w:rsidRPr="007D3B79">
        <w:rPr>
          <w:rFonts w:ascii="Times New Roman" w:eastAsia="Times New Roman" w:hAnsi="Times New Roman" w:cs="Times New Roman"/>
          <w:sz w:val="24"/>
          <w:szCs w:val="24"/>
        </w:rPr>
        <w:t>Теория: Мир природы. Растительный и животный мир.</w:t>
      </w:r>
    </w:p>
    <w:p w14:paraId="23C1076F" w14:textId="77777777" w:rsidR="00BC3EF0" w:rsidRPr="007E11AE" w:rsidRDefault="00BC3EF0" w:rsidP="003E38EE">
      <w:pPr>
        <w:spacing w:after="0" w:line="240" w:lineRule="auto"/>
        <w:ind w:firstLine="709"/>
        <w:jc w:val="center"/>
        <w:rPr>
          <w:rFonts w:ascii="Times New Roman" w:eastAsia="Times New Roman" w:hAnsi="Times New Roman" w:cs="Times New Roman"/>
          <w:b/>
          <w:color w:val="C00000"/>
          <w:sz w:val="24"/>
          <w:szCs w:val="24"/>
        </w:rPr>
      </w:pPr>
    </w:p>
    <w:p w14:paraId="3F46E452" w14:textId="77777777" w:rsidR="00076027" w:rsidRPr="007D3B79" w:rsidRDefault="008313EC" w:rsidP="003E38EE">
      <w:pPr>
        <w:spacing w:after="0" w:line="240" w:lineRule="auto"/>
        <w:ind w:firstLine="709"/>
        <w:jc w:val="center"/>
        <w:rPr>
          <w:rFonts w:ascii="Times New Roman" w:eastAsia="Times New Roman" w:hAnsi="Times New Roman" w:cs="Times New Roman"/>
          <w:b/>
          <w:sz w:val="24"/>
          <w:szCs w:val="24"/>
        </w:rPr>
      </w:pPr>
      <w:r w:rsidRPr="007D3B79">
        <w:rPr>
          <w:rFonts w:ascii="Times New Roman" w:eastAsia="Times New Roman" w:hAnsi="Times New Roman" w:cs="Times New Roman"/>
          <w:b/>
          <w:sz w:val="24"/>
          <w:szCs w:val="24"/>
        </w:rPr>
        <w:t>Раздел 2.Удивител</w:t>
      </w:r>
      <w:r w:rsidR="00DE1AB4" w:rsidRPr="007D3B79">
        <w:rPr>
          <w:rFonts w:ascii="Times New Roman" w:eastAsia="Times New Roman" w:hAnsi="Times New Roman" w:cs="Times New Roman"/>
          <w:b/>
          <w:sz w:val="24"/>
          <w:szCs w:val="24"/>
        </w:rPr>
        <w:t>ьный мир прир</w:t>
      </w:r>
      <w:r w:rsidR="007D3B79">
        <w:rPr>
          <w:rFonts w:ascii="Times New Roman" w:eastAsia="Times New Roman" w:hAnsi="Times New Roman" w:cs="Times New Roman"/>
          <w:b/>
          <w:sz w:val="24"/>
          <w:szCs w:val="24"/>
        </w:rPr>
        <w:t>о</w:t>
      </w:r>
      <w:r w:rsidR="00DE1AB4" w:rsidRPr="007D3B79">
        <w:rPr>
          <w:rFonts w:ascii="Times New Roman" w:eastAsia="Times New Roman" w:hAnsi="Times New Roman" w:cs="Times New Roman"/>
          <w:b/>
          <w:sz w:val="24"/>
          <w:szCs w:val="24"/>
        </w:rPr>
        <w:t>ды</w:t>
      </w:r>
      <w:r w:rsidRPr="007D3B79">
        <w:rPr>
          <w:rFonts w:ascii="Times New Roman" w:eastAsia="Times New Roman" w:hAnsi="Times New Roman" w:cs="Times New Roman"/>
          <w:b/>
          <w:sz w:val="24"/>
          <w:szCs w:val="24"/>
        </w:rPr>
        <w:t>(56ч.)</w:t>
      </w:r>
    </w:p>
    <w:p w14:paraId="1DB20412" w14:textId="77777777" w:rsidR="00076027" w:rsidRPr="00312B3F" w:rsidRDefault="008313EC" w:rsidP="003E38EE">
      <w:pPr>
        <w:spacing w:after="0" w:line="240" w:lineRule="auto"/>
        <w:ind w:firstLine="709"/>
        <w:rPr>
          <w:rFonts w:ascii="Times New Roman" w:eastAsia="Times New Roman" w:hAnsi="Times New Roman" w:cs="Times New Roman"/>
          <w:b/>
          <w:sz w:val="24"/>
          <w:szCs w:val="24"/>
        </w:rPr>
      </w:pPr>
      <w:r w:rsidRPr="00312B3F">
        <w:rPr>
          <w:rFonts w:ascii="Times New Roman" w:eastAsia="Times New Roman" w:hAnsi="Times New Roman" w:cs="Times New Roman"/>
          <w:b/>
          <w:sz w:val="24"/>
          <w:szCs w:val="24"/>
        </w:rPr>
        <w:t>Тема 2.1. Земля–</w:t>
      </w:r>
      <w:r w:rsidR="00DE1AB4" w:rsidRPr="00312B3F">
        <w:rPr>
          <w:rFonts w:ascii="Times New Roman" w:eastAsia="Times New Roman" w:hAnsi="Times New Roman" w:cs="Times New Roman"/>
          <w:b/>
          <w:sz w:val="24"/>
          <w:szCs w:val="24"/>
        </w:rPr>
        <w:t>наш общий</w:t>
      </w:r>
      <w:r w:rsidR="008F2427" w:rsidRPr="00312B3F">
        <w:rPr>
          <w:rFonts w:ascii="Times New Roman" w:eastAsia="Times New Roman" w:hAnsi="Times New Roman" w:cs="Times New Roman"/>
          <w:b/>
          <w:sz w:val="24"/>
          <w:szCs w:val="24"/>
        </w:rPr>
        <w:t xml:space="preserve"> дом(3 часа</w:t>
      </w:r>
      <w:r w:rsidRPr="00312B3F">
        <w:rPr>
          <w:rFonts w:ascii="Times New Roman" w:eastAsia="Times New Roman" w:hAnsi="Times New Roman" w:cs="Times New Roman"/>
          <w:b/>
          <w:sz w:val="24"/>
          <w:szCs w:val="24"/>
        </w:rPr>
        <w:t xml:space="preserve"> теории,7часовпрактики)</w:t>
      </w:r>
    </w:p>
    <w:p w14:paraId="5152D7B1" w14:textId="77777777" w:rsidR="00076027" w:rsidRPr="00312B3F" w:rsidRDefault="008313EC" w:rsidP="003E38EE">
      <w:pPr>
        <w:spacing w:after="0" w:line="240" w:lineRule="auto"/>
        <w:ind w:firstLine="709"/>
        <w:rPr>
          <w:rFonts w:ascii="Times New Roman" w:eastAsia="Times New Roman" w:hAnsi="Times New Roman" w:cs="Times New Roman"/>
          <w:sz w:val="24"/>
          <w:szCs w:val="24"/>
        </w:rPr>
      </w:pPr>
      <w:r w:rsidRPr="00312B3F">
        <w:rPr>
          <w:rFonts w:ascii="Times New Roman" w:eastAsia="Times New Roman" w:hAnsi="Times New Roman" w:cs="Times New Roman"/>
          <w:sz w:val="24"/>
          <w:szCs w:val="24"/>
        </w:rPr>
        <w:t xml:space="preserve">Теория: Воспоминание о лете. Предметы помощники в учёбе. </w:t>
      </w:r>
    </w:p>
    <w:p w14:paraId="72298122" w14:textId="77777777" w:rsidR="00076027" w:rsidRPr="00312B3F" w:rsidRDefault="008313EC" w:rsidP="003E38EE">
      <w:pPr>
        <w:spacing w:after="0" w:line="240" w:lineRule="auto"/>
        <w:ind w:firstLine="709"/>
        <w:rPr>
          <w:rFonts w:ascii="Times New Roman" w:eastAsia="Times New Roman" w:hAnsi="Times New Roman" w:cs="Times New Roman"/>
          <w:sz w:val="24"/>
          <w:szCs w:val="24"/>
        </w:rPr>
      </w:pPr>
      <w:r w:rsidRPr="00312B3F">
        <w:rPr>
          <w:rFonts w:ascii="Times New Roman" w:eastAsia="Times New Roman" w:hAnsi="Times New Roman" w:cs="Times New Roman"/>
          <w:sz w:val="24"/>
          <w:szCs w:val="24"/>
        </w:rPr>
        <w:t xml:space="preserve">Практика: Рассматривание </w:t>
      </w:r>
      <w:proofErr w:type="spellStart"/>
      <w:r w:rsidRPr="00312B3F">
        <w:rPr>
          <w:rFonts w:ascii="Times New Roman" w:eastAsia="Times New Roman" w:hAnsi="Times New Roman" w:cs="Times New Roman"/>
          <w:sz w:val="24"/>
          <w:szCs w:val="24"/>
        </w:rPr>
        <w:t>альбомов.Наблюдение</w:t>
      </w:r>
      <w:proofErr w:type="spellEnd"/>
      <w:r w:rsidRPr="00312B3F">
        <w:rPr>
          <w:rFonts w:ascii="Times New Roman" w:eastAsia="Times New Roman" w:hAnsi="Times New Roman" w:cs="Times New Roman"/>
          <w:sz w:val="24"/>
          <w:szCs w:val="24"/>
        </w:rPr>
        <w:t xml:space="preserve"> за сезонными изменениями. </w:t>
      </w:r>
    </w:p>
    <w:p w14:paraId="3D4BDB68" w14:textId="77777777" w:rsidR="00076027" w:rsidRPr="00312B3F" w:rsidRDefault="007D3B79" w:rsidP="003E38EE">
      <w:pPr>
        <w:spacing w:after="0" w:line="240" w:lineRule="auto"/>
        <w:ind w:firstLine="709"/>
        <w:rPr>
          <w:rFonts w:ascii="Times New Roman" w:eastAsia="Times New Roman" w:hAnsi="Times New Roman" w:cs="Times New Roman"/>
          <w:b/>
          <w:sz w:val="24"/>
          <w:szCs w:val="24"/>
        </w:rPr>
      </w:pPr>
      <w:r w:rsidRPr="00312B3F">
        <w:rPr>
          <w:rFonts w:ascii="Times New Roman" w:eastAsia="Times New Roman" w:hAnsi="Times New Roman" w:cs="Times New Roman"/>
          <w:b/>
          <w:sz w:val="24"/>
          <w:szCs w:val="24"/>
        </w:rPr>
        <w:t xml:space="preserve">Тема 2.2. Живая и неживая природа </w:t>
      </w:r>
      <w:r w:rsidR="008313EC" w:rsidRPr="00312B3F">
        <w:rPr>
          <w:rFonts w:ascii="Times New Roman" w:eastAsia="Times New Roman" w:hAnsi="Times New Roman" w:cs="Times New Roman"/>
          <w:b/>
          <w:sz w:val="24"/>
          <w:szCs w:val="24"/>
        </w:rPr>
        <w:t>(8час</w:t>
      </w:r>
      <w:r w:rsidR="008F2427" w:rsidRPr="00312B3F">
        <w:rPr>
          <w:rFonts w:ascii="Times New Roman" w:eastAsia="Times New Roman" w:hAnsi="Times New Roman" w:cs="Times New Roman"/>
          <w:b/>
          <w:sz w:val="24"/>
          <w:szCs w:val="24"/>
        </w:rPr>
        <w:t>ов</w:t>
      </w:r>
      <w:r w:rsidR="008313EC" w:rsidRPr="00312B3F">
        <w:rPr>
          <w:rFonts w:ascii="Times New Roman" w:eastAsia="Times New Roman" w:hAnsi="Times New Roman" w:cs="Times New Roman"/>
          <w:b/>
          <w:sz w:val="24"/>
          <w:szCs w:val="24"/>
        </w:rPr>
        <w:t xml:space="preserve"> теории 14</w:t>
      </w:r>
      <w:r w:rsidR="00076027" w:rsidRPr="00312B3F">
        <w:rPr>
          <w:rFonts w:ascii="Times New Roman" w:eastAsia="Times New Roman" w:hAnsi="Times New Roman" w:cs="Times New Roman"/>
          <w:b/>
          <w:sz w:val="24"/>
          <w:szCs w:val="24"/>
        </w:rPr>
        <w:t>часов</w:t>
      </w:r>
      <w:r w:rsidR="008313EC" w:rsidRPr="00312B3F">
        <w:rPr>
          <w:rFonts w:ascii="Times New Roman" w:eastAsia="Times New Roman" w:hAnsi="Times New Roman" w:cs="Times New Roman"/>
          <w:b/>
          <w:sz w:val="24"/>
          <w:szCs w:val="24"/>
        </w:rPr>
        <w:t xml:space="preserve"> практики)</w:t>
      </w:r>
    </w:p>
    <w:p w14:paraId="222CE78B" w14:textId="77777777" w:rsidR="008E572D" w:rsidRPr="00312B3F" w:rsidRDefault="008313EC" w:rsidP="008E572D">
      <w:pPr>
        <w:spacing w:after="0" w:line="240" w:lineRule="auto"/>
        <w:ind w:firstLine="709"/>
        <w:jc w:val="both"/>
        <w:rPr>
          <w:rFonts w:ascii="Times New Roman" w:hAnsi="Times New Roman" w:cs="Times New Roman"/>
          <w:sz w:val="24"/>
          <w:szCs w:val="24"/>
        </w:rPr>
      </w:pPr>
      <w:proofErr w:type="spellStart"/>
      <w:r w:rsidRPr="00312B3F">
        <w:rPr>
          <w:rFonts w:ascii="Times New Roman" w:eastAsia="Times New Roman" w:hAnsi="Times New Roman" w:cs="Times New Roman"/>
          <w:sz w:val="24"/>
          <w:szCs w:val="24"/>
        </w:rPr>
        <w:t>Теория:Объекты</w:t>
      </w:r>
      <w:proofErr w:type="spellEnd"/>
      <w:r w:rsidRPr="00312B3F">
        <w:rPr>
          <w:rFonts w:ascii="Times New Roman" w:eastAsia="Times New Roman" w:hAnsi="Times New Roman" w:cs="Times New Roman"/>
          <w:sz w:val="24"/>
          <w:szCs w:val="24"/>
        </w:rPr>
        <w:t xml:space="preserve"> живой и неживой </w:t>
      </w:r>
      <w:proofErr w:type="spellStart"/>
      <w:r w:rsidRPr="00312B3F">
        <w:rPr>
          <w:rFonts w:ascii="Times New Roman" w:eastAsia="Times New Roman" w:hAnsi="Times New Roman" w:cs="Times New Roman"/>
          <w:sz w:val="24"/>
          <w:szCs w:val="24"/>
        </w:rPr>
        <w:t>природы</w:t>
      </w:r>
      <w:r w:rsidR="008F2427" w:rsidRPr="00312B3F">
        <w:rPr>
          <w:rFonts w:ascii="Times New Roman" w:eastAsia="Times New Roman" w:hAnsi="Times New Roman" w:cs="Times New Roman"/>
          <w:sz w:val="24"/>
          <w:szCs w:val="24"/>
        </w:rPr>
        <w:t>.</w:t>
      </w:r>
      <w:r w:rsidR="008E572D" w:rsidRPr="00312B3F">
        <w:rPr>
          <w:rFonts w:ascii="Times New Roman" w:eastAsia="Times New Roman" w:hAnsi="Times New Roman" w:cs="Times New Roman"/>
          <w:sz w:val="24"/>
          <w:szCs w:val="24"/>
        </w:rPr>
        <w:t>Моя</w:t>
      </w:r>
      <w:proofErr w:type="spellEnd"/>
      <w:r w:rsidR="008E572D" w:rsidRPr="00312B3F">
        <w:rPr>
          <w:rFonts w:ascii="Times New Roman" w:eastAsia="Times New Roman" w:hAnsi="Times New Roman" w:cs="Times New Roman"/>
          <w:sz w:val="24"/>
          <w:szCs w:val="24"/>
        </w:rPr>
        <w:t xml:space="preserve"> малая родина </w:t>
      </w:r>
      <w:proofErr w:type="spellStart"/>
      <w:r w:rsidR="008E572D" w:rsidRPr="00312B3F">
        <w:rPr>
          <w:rFonts w:ascii="Times New Roman" w:eastAsia="Times New Roman" w:hAnsi="Times New Roman" w:cs="Times New Roman"/>
          <w:sz w:val="24"/>
          <w:szCs w:val="24"/>
        </w:rPr>
        <w:t>Оренбург.Наша</w:t>
      </w:r>
      <w:proofErr w:type="spellEnd"/>
      <w:r w:rsidR="008E572D" w:rsidRPr="00312B3F">
        <w:rPr>
          <w:rFonts w:ascii="Times New Roman" w:eastAsia="Times New Roman" w:hAnsi="Times New Roman" w:cs="Times New Roman"/>
          <w:sz w:val="24"/>
          <w:szCs w:val="24"/>
        </w:rPr>
        <w:t xml:space="preserve"> Родина – Россия (символика).</w:t>
      </w:r>
      <w:r w:rsidR="008E572D" w:rsidRPr="00312B3F">
        <w:rPr>
          <w:rFonts w:ascii="Times New Roman" w:hAnsi="Times New Roman"/>
          <w:sz w:val="24"/>
          <w:szCs w:val="24"/>
        </w:rPr>
        <w:t>День конституции.</w:t>
      </w:r>
    </w:p>
    <w:p w14:paraId="2FBB9344" w14:textId="77777777" w:rsidR="00076027" w:rsidRPr="00312B3F" w:rsidRDefault="008313EC" w:rsidP="003E38EE">
      <w:pPr>
        <w:spacing w:after="0" w:line="240" w:lineRule="auto"/>
        <w:ind w:firstLine="709"/>
        <w:rPr>
          <w:rFonts w:ascii="Times New Roman" w:eastAsia="Times New Roman" w:hAnsi="Times New Roman" w:cs="Times New Roman"/>
          <w:b/>
          <w:sz w:val="24"/>
          <w:szCs w:val="24"/>
        </w:rPr>
      </w:pPr>
      <w:r w:rsidRPr="00312B3F">
        <w:rPr>
          <w:rFonts w:ascii="Times New Roman" w:eastAsia="Times New Roman" w:hAnsi="Times New Roman" w:cs="Times New Roman"/>
          <w:sz w:val="24"/>
          <w:szCs w:val="24"/>
        </w:rPr>
        <w:t>Практика:</w:t>
      </w:r>
      <w:r w:rsidR="00F202AA" w:rsidRPr="00312B3F">
        <w:rPr>
          <w:rFonts w:ascii="Times New Roman" w:eastAsia="Times New Roman" w:hAnsi="Times New Roman" w:cs="Times New Roman"/>
          <w:sz w:val="24"/>
          <w:szCs w:val="24"/>
        </w:rPr>
        <w:t xml:space="preserve"> Рассматривание иллюстраций</w:t>
      </w:r>
      <w:r w:rsidR="004000FC" w:rsidRPr="00312B3F">
        <w:rPr>
          <w:rFonts w:ascii="Times New Roman" w:eastAsia="Times New Roman" w:hAnsi="Times New Roman" w:cs="Times New Roman"/>
          <w:sz w:val="24"/>
          <w:szCs w:val="24"/>
        </w:rPr>
        <w:t>.</w:t>
      </w:r>
    </w:p>
    <w:p w14:paraId="4A0D7464" w14:textId="77777777" w:rsidR="00076027" w:rsidRPr="00312B3F" w:rsidRDefault="00312B3F" w:rsidP="003E38EE">
      <w:pPr>
        <w:spacing w:after="0" w:line="240"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Тема 2.3. Животный и растительный мир</w:t>
      </w:r>
      <w:r w:rsidR="008313EC" w:rsidRPr="00312B3F">
        <w:rPr>
          <w:rFonts w:ascii="Times New Roman" w:eastAsia="Times New Roman" w:hAnsi="Times New Roman" w:cs="Times New Roman"/>
          <w:b/>
          <w:sz w:val="24"/>
          <w:szCs w:val="24"/>
        </w:rPr>
        <w:t>(8</w:t>
      </w:r>
      <w:r w:rsidR="008F2427" w:rsidRPr="00312B3F">
        <w:rPr>
          <w:rFonts w:ascii="Times New Roman" w:eastAsia="Times New Roman" w:hAnsi="Times New Roman" w:cs="Times New Roman"/>
          <w:b/>
          <w:sz w:val="24"/>
          <w:szCs w:val="24"/>
        </w:rPr>
        <w:t xml:space="preserve"> часов</w:t>
      </w:r>
      <w:r w:rsidR="008313EC" w:rsidRPr="00312B3F">
        <w:rPr>
          <w:rFonts w:ascii="Times New Roman" w:eastAsia="Times New Roman" w:hAnsi="Times New Roman" w:cs="Times New Roman"/>
          <w:b/>
          <w:sz w:val="24"/>
          <w:szCs w:val="24"/>
        </w:rPr>
        <w:t xml:space="preserve"> теории,16</w:t>
      </w:r>
      <w:r w:rsidR="008F2427" w:rsidRPr="00312B3F">
        <w:rPr>
          <w:rFonts w:ascii="Times New Roman" w:eastAsia="Times New Roman" w:hAnsi="Times New Roman" w:cs="Times New Roman"/>
          <w:b/>
          <w:sz w:val="24"/>
          <w:szCs w:val="24"/>
        </w:rPr>
        <w:t xml:space="preserve"> часов</w:t>
      </w:r>
      <w:r w:rsidR="008313EC" w:rsidRPr="00312B3F">
        <w:rPr>
          <w:rFonts w:ascii="Times New Roman" w:eastAsia="Times New Roman" w:hAnsi="Times New Roman" w:cs="Times New Roman"/>
          <w:b/>
          <w:sz w:val="24"/>
          <w:szCs w:val="24"/>
        </w:rPr>
        <w:t xml:space="preserve"> практики)</w:t>
      </w:r>
    </w:p>
    <w:p w14:paraId="0136EE42" w14:textId="77777777" w:rsidR="00076027" w:rsidRPr="00312B3F" w:rsidRDefault="008313EC" w:rsidP="003E38EE">
      <w:pPr>
        <w:spacing w:after="0" w:line="240" w:lineRule="auto"/>
        <w:ind w:firstLine="709"/>
        <w:rPr>
          <w:rFonts w:ascii="Times New Roman" w:eastAsia="Times New Roman" w:hAnsi="Times New Roman" w:cs="Times New Roman"/>
          <w:sz w:val="24"/>
          <w:szCs w:val="24"/>
        </w:rPr>
      </w:pPr>
      <w:r w:rsidRPr="00312B3F">
        <w:rPr>
          <w:rFonts w:ascii="Times New Roman" w:eastAsia="Times New Roman" w:hAnsi="Times New Roman" w:cs="Times New Roman"/>
          <w:sz w:val="24"/>
          <w:szCs w:val="24"/>
        </w:rPr>
        <w:t xml:space="preserve">Теория: </w:t>
      </w:r>
      <w:r w:rsidR="001B7DBE" w:rsidRPr="00312B3F">
        <w:rPr>
          <w:rFonts w:ascii="Times New Roman" w:eastAsia="Times New Roman" w:hAnsi="Times New Roman" w:cs="Times New Roman"/>
          <w:sz w:val="24"/>
          <w:szCs w:val="24"/>
        </w:rPr>
        <w:t>Природа, растения и животные Оренбургской области.</w:t>
      </w:r>
    </w:p>
    <w:p w14:paraId="335F09DB" w14:textId="77777777" w:rsidR="00076027" w:rsidRPr="00312B3F" w:rsidRDefault="00076027" w:rsidP="003E38EE">
      <w:pPr>
        <w:spacing w:after="0" w:line="240" w:lineRule="auto"/>
        <w:ind w:firstLine="709"/>
        <w:rPr>
          <w:rFonts w:ascii="Times New Roman" w:eastAsia="Times New Roman" w:hAnsi="Times New Roman" w:cs="Times New Roman"/>
          <w:sz w:val="24"/>
          <w:szCs w:val="24"/>
        </w:rPr>
      </w:pPr>
      <w:r w:rsidRPr="00312B3F">
        <w:rPr>
          <w:rFonts w:ascii="Times New Roman" w:eastAsia="Times New Roman" w:hAnsi="Times New Roman" w:cs="Times New Roman"/>
          <w:sz w:val="24"/>
          <w:szCs w:val="24"/>
        </w:rPr>
        <w:t>Практика</w:t>
      </w:r>
      <w:r w:rsidR="001B7DBE" w:rsidRPr="00312B3F">
        <w:rPr>
          <w:rFonts w:ascii="Times New Roman" w:eastAsia="Times New Roman" w:hAnsi="Times New Roman" w:cs="Times New Roman"/>
          <w:sz w:val="24"/>
          <w:szCs w:val="24"/>
        </w:rPr>
        <w:t>: Дидактическая игра «Добрый лес</w:t>
      </w:r>
      <w:r w:rsidR="008313EC" w:rsidRPr="00312B3F">
        <w:rPr>
          <w:rFonts w:ascii="Times New Roman" w:eastAsia="Times New Roman" w:hAnsi="Times New Roman" w:cs="Times New Roman"/>
          <w:sz w:val="24"/>
          <w:szCs w:val="24"/>
        </w:rPr>
        <w:t>».</w:t>
      </w:r>
    </w:p>
    <w:p w14:paraId="6009F305" w14:textId="77777777" w:rsidR="00076027" w:rsidRPr="007E11AE" w:rsidRDefault="00076027" w:rsidP="003E38EE">
      <w:pPr>
        <w:spacing w:after="0" w:line="240" w:lineRule="auto"/>
        <w:ind w:firstLine="709"/>
        <w:jc w:val="center"/>
        <w:rPr>
          <w:rFonts w:ascii="Times New Roman" w:eastAsia="Times New Roman" w:hAnsi="Times New Roman" w:cs="Times New Roman"/>
          <w:b/>
          <w:color w:val="C00000"/>
          <w:sz w:val="24"/>
          <w:szCs w:val="24"/>
        </w:rPr>
      </w:pPr>
    </w:p>
    <w:p w14:paraId="78BCF1B3" w14:textId="77777777" w:rsidR="00076027" w:rsidRPr="00312B3F" w:rsidRDefault="007D3B79" w:rsidP="003E38EE">
      <w:pPr>
        <w:spacing w:after="0" w:line="240" w:lineRule="auto"/>
        <w:ind w:firstLine="709"/>
        <w:jc w:val="center"/>
        <w:rPr>
          <w:rFonts w:ascii="Times New Roman" w:eastAsia="Times New Roman" w:hAnsi="Times New Roman" w:cs="Times New Roman"/>
          <w:b/>
          <w:sz w:val="24"/>
          <w:szCs w:val="24"/>
        </w:rPr>
      </w:pPr>
      <w:r w:rsidRPr="00312B3F">
        <w:rPr>
          <w:rFonts w:ascii="Times New Roman" w:eastAsia="Times New Roman" w:hAnsi="Times New Roman" w:cs="Times New Roman"/>
          <w:b/>
          <w:sz w:val="24"/>
          <w:szCs w:val="24"/>
        </w:rPr>
        <w:t>Раздел 3</w:t>
      </w:r>
      <w:r w:rsidR="008313EC" w:rsidRPr="00312B3F">
        <w:rPr>
          <w:rFonts w:ascii="Times New Roman" w:eastAsia="Times New Roman" w:hAnsi="Times New Roman" w:cs="Times New Roman"/>
          <w:b/>
          <w:sz w:val="24"/>
          <w:szCs w:val="24"/>
        </w:rPr>
        <w:t>.Охрана природы(12ч.)</w:t>
      </w:r>
    </w:p>
    <w:p w14:paraId="03915153" w14:textId="77777777" w:rsidR="00076027" w:rsidRPr="00312B3F" w:rsidRDefault="00312B3F" w:rsidP="003E38EE">
      <w:pPr>
        <w:spacing w:after="0" w:line="240" w:lineRule="auto"/>
        <w:ind w:firstLine="709"/>
        <w:rPr>
          <w:rFonts w:ascii="Times New Roman" w:eastAsia="Times New Roman" w:hAnsi="Times New Roman" w:cs="Times New Roman"/>
          <w:b/>
          <w:sz w:val="24"/>
          <w:szCs w:val="24"/>
        </w:rPr>
      </w:pPr>
      <w:r w:rsidRPr="00312B3F">
        <w:rPr>
          <w:rFonts w:ascii="Times New Roman" w:eastAsia="Times New Roman" w:hAnsi="Times New Roman" w:cs="Times New Roman"/>
          <w:b/>
          <w:sz w:val="24"/>
          <w:szCs w:val="24"/>
        </w:rPr>
        <w:t>Тема 3</w:t>
      </w:r>
      <w:r w:rsidR="008313EC" w:rsidRPr="00312B3F">
        <w:rPr>
          <w:rFonts w:ascii="Times New Roman" w:eastAsia="Times New Roman" w:hAnsi="Times New Roman" w:cs="Times New Roman"/>
          <w:b/>
          <w:sz w:val="24"/>
          <w:szCs w:val="24"/>
        </w:rPr>
        <w:t>.1.Азбука зелёной планеты(2 часа теории,4 часа практики) Внеаудиторные занятия.</w:t>
      </w:r>
    </w:p>
    <w:p w14:paraId="78E982D7" w14:textId="77777777" w:rsidR="00076027" w:rsidRPr="00312B3F" w:rsidRDefault="008313EC" w:rsidP="003E38EE">
      <w:pPr>
        <w:spacing w:after="0" w:line="240" w:lineRule="auto"/>
        <w:ind w:firstLine="709"/>
        <w:rPr>
          <w:rFonts w:ascii="Times New Roman" w:eastAsia="Times New Roman" w:hAnsi="Times New Roman" w:cs="Times New Roman"/>
          <w:sz w:val="24"/>
          <w:szCs w:val="24"/>
        </w:rPr>
      </w:pPr>
      <w:r w:rsidRPr="00312B3F">
        <w:rPr>
          <w:rFonts w:ascii="Times New Roman" w:eastAsia="Times New Roman" w:hAnsi="Times New Roman" w:cs="Times New Roman"/>
          <w:sz w:val="24"/>
          <w:szCs w:val="24"/>
        </w:rPr>
        <w:t>Теори</w:t>
      </w:r>
      <w:r w:rsidR="00B95FF9">
        <w:rPr>
          <w:rFonts w:ascii="Times New Roman" w:eastAsia="Times New Roman" w:hAnsi="Times New Roman" w:cs="Times New Roman"/>
          <w:sz w:val="24"/>
          <w:szCs w:val="24"/>
        </w:rPr>
        <w:t>я: Удивительный мир природы</w:t>
      </w:r>
      <w:r w:rsidRPr="00312B3F">
        <w:rPr>
          <w:rFonts w:ascii="Times New Roman" w:eastAsia="Times New Roman" w:hAnsi="Times New Roman" w:cs="Times New Roman"/>
          <w:sz w:val="24"/>
          <w:szCs w:val="24"/>
        </w:rPr>
        <w:t>.</w:t>
      </w:r>
    </w:p>
    <w:p w14:paraId="314D59F5" w14:textId="77777777" w:rsidR="00076027" w:rsidRPr="00312B3F" w:rsidRDefault="00076027" w:rsidP="003E38EE">
      <w:pPr>
        <w:spacing w:after="0" w:line="240" w:lineRule="auto"/>
        <w:ind w:firstLine="709"/>
        <w:rPr>
          <w:rFonts w:ascii="Times New Roman" w:eastAsia="Times New Roman" w:hAnsi="Times New Roman" w:cs="Times New Roman"/>
          <w:sz w:val="24"/>
          <w:szCs w:val="24"/>
        </w:rPr>
      </w:pPr>
      <w:proofErr w:type="spellStart"/>
      <w:r w:rsidRPr="00312B3F">
        <w:rPr>
          <w:rFonts w:ascii="Times New Roman" w:eastAsia="Times New Roman" w:hAnsi="Times New Roman" w:cs="Times New Roman"/>
          <w:sz w:val="24"/>
          <w:szCs w:val="24"/>
        </w:rPr>
        <w:t>Практика</w:t>
      </w:r>
      <w:r w:rsidR="008313EC" w:rsidRPr="00312B3F">
        <w:rPr>
          <w:rFonts w:ascii="Times New Roman" w:eastAsia="Times New Roman" w:hAnsi="Times New Roman" w:cs="Times New Roman"/>
          <w:sz w:val="24"/>
          <w:szCs w:val="24"/>
        </w:rPr>
        <w:t>:Подвижна</w:t>
      </w:r>
      <w:r w:rsidR="00853083" w:rsidRPr="00312B3F">
        <w:rPr>
          <w:rFonts w:ascii="Times New Roman" w:eastAsia="Times New Roman" w:hAnsi="Times New Roman" w:cs="Times New Roman"/>
          <w:sz w:val="24"/>
          <w:szCs w:val="24"/>
        </w:rPr>
        <w:t>я</w:t>
      </w:r>
      <w:proofErr w:type="spellEnd"/>
      <w:r w:rsidR="00853083" w:rsidRPr="00312B3F">
        <w:rPr>
          <w:rFonts w:ascii="Times New Roman" w:eastAsia="Times New Roman" w:hAnsi="Times New Roman" w:cs="Times New Roman"/>
          <w:sz w:val="24"/>
          <w:szCs w:val="24"/>
        </w:rPr>
        <w:t xml:space="preserve"> игра «Третий лишний</w:t>
      </w:r>
      <w:r w:rsidR="008313EC" w:rsidRPr="00312B3F">
        <w:rPr>
          <w:rFonts w:ascii="Times New Roman" w:eastAsia="Times New Roman" w:hAnsi="Times New Roman" w:cs="Times New Roman"/>
          <w:sz w:val="24"/>
          <w:szCs w:val="24"/>
        </w:rPr>
        <w:t xml:space="preserve">». </w:t>
      </w:r>
    </w:p>
    <w:p w14:paraId="7F80DC8C" w14:textId="77777777" w:rsidR="00076027" w:rsidRPr="00312B3F" w:rsidRDefault="00312B3F" w:rsidP="001940BB">
      <w:pPr>
        <w:spacing w:after="0" w:line="240" w:lineRule="auto"/>
        <w:ind w:firstLine="709"/>
        <w:jc w:val="both"/>
        <w:rPr>
          <w:rFonts w:ascii="Times New Roman" w:eastAsia="Times New Roman" w:hAnsi="Times New Roman" w:cs="Times New Roman"/>
          <w:b/>
          <w:sz w:val="24"/>
          <w:szCs w:val="24"/>
        </w:rPr>
      </w:pPr>
      <w:r w:rsidRPr="00312B3F">
        <w:rPr>
          <w:rFonts w:ascii="Times New Roman" w:eastAsia="Times New Roman" w:hAnsi="Times New Roman" w:cs="Times New Roman"/>
          <w:b/>
          <w:sz w:val="24"/>
          <w:szCs w:val="24"/>
        </w:rPr>
        <w:t>Тема 3</w:t>
      </w:r>
      <w:r w:rsidR="008313EC" w:rsidRPr="00312B3F">
        <w:rPr>
          <w:rFonts w:ascii="Times New Roman" w:eastAsia="Times New Roman" w:hAnsi="Times New Roman" w:cs="Times New Roman"/>
          <w:b/>
          <w:sz w:val="24"/>
          <w:szCs w:val="24"/>
        </w:rPr>
        <w:t>.</w:t>
      </w:r>
      <w:r w:rsidRPr="00312B3F">
        <w:rPr>
          <w:rFonts w:ascii="Times New Roman" w:eastAsia="Times New Roman" w:hAnsi="Times New Roman" w:cs="Times New Roman"/>
          <w:b/>
          <w:sz w:val="24"/>
          <w:szCs w:val="24"/>
        </w:rPr>
        <w:t>2. В мире живой природы</w:t>
      </w:r>
      <w:r w:rsidR="008313EC" w:rsidRPr="00312B3F">
        <w:rPr>
          <w:rFonts w:ascii="Times New Roman" w:eastAsia="Times New Roman" w:hAnsi="Times New Roman" w:cs="Times New Roman"/>
          <w:b/>
          <w:sz w:val="24"/>
          <w:szCs w:val="24"/>
        </w:rPr>
        <w:t>(2 час</w:t>
      </w:r>
      <w:r w:rsidR="008F2427" w:rsidRPr="00312B3F">
        <w:rPr>
          <w:rFonts w:ascii="Times New Roman" w:eastAsia="Times New Roman" w:hAnsi="Times New Roman" w:cs="Times New Roman"/>
          <w:b/>
          <w:sz w:val="24"/>
          <w:szCs w:val="24"/>
        </w:rPr>
        <w:t>а</w:t>
      </w:r>
      <w:r w:rsidR="008313EC" w:rsidRPr="00312B3F">
        <w:rPr>
          <w:rFonts w:ascii="Times New Roman" w:eastAsia="Times New Roman" w:hAnsi="Times New Roman" w:cs="Times New Roman"/>
          <w:b/>
          <w:sz w:val="24"/>
          <w:szCs w:val="24"/>
        </w:rPr>
        <w:t xml:space="preserve"> теории,4 часа практики)</w:t>
      </w:r>
    </w:p>
    <w:p w14:paraId="0D99F12E" w14:textId="77777777" w:rsidR="00853083" w:rsidRPr="00312B3F" w:rsidRDefault="008313EC" w:rsidP="003E38EE">
      <w:pPr>
        <w:spacing w:after="0" w:line="240" w:lineRule="auto"/>
        <w:ind w:firstLine="709"/>
        <w:rPr>
          <w:rFonts w:ascii="Times New Roman" w:eastAsia="Times New Roman" w:hAnsi="Times New Roman" w:cs="Times New Roman"/>
          <w:sz w:val="24"/>
          <w:szCs w:val="24"/>
        </w:rPr>
      </w:pPr>
      <w:r w:rsidRPr="00312B3F">
        <w:rPr>
          <w:rFonts w:ascii="Times New Roman" w:eastAsia="Times New Roman" w:hAnsi="Times New Roman" w:cs="Times New Roman"/>
          <w:sz w:val="24"/>
          <w:szCs w:val="24"/>
        </w:rPr>
        <w:t>Теория:</w:t>
      </w:r>
      <w:r w:rsidR="00B95FF9">
        <w:rPr>
          <w:rFonts w:ascii="Times New Roman" w:eastAsia="Times New Roman" w:hAnsi="Times New Roman" w:cs="Times New Roman"/>
          <w:sz w:val="24"/>
          <w:szCs w:val="24"/>
        </w:rPr>
        <w:t xml:space="preserve"> Животный и растительный мир родного края</w:t>
      </w:r>
      <w:r w:rsidR="00853083" w:rsidRPr="00312B3F">
        <w:rPr>
          <w:rFonts w:ascii="Times New Roman" w:eastAsia="Times New Roman" w:hAnsi="Times New Roman" w:cs="Times New Roman"/>
          <w:sz w:val="24"/>
          <w:szCs w:val="24"/>
        </w:rPr>
        <w:t>.</w:t>
      </w:r>
    </w:p>
    <w:p w14:paraId="65C6312C" w14:textId="77777777" w:rsidR="008313EC" w:rsidRPr="00312B3F" w:rsidRDefault="001940BB" w:rsidP="003E38EE">
      <w:pPr>
        <w:spacing w:after="0" w:line="240" w:lineRule="auto"/>
        <w:ind w:firstLine="709"/>
        <w:rPr>
          <w:rFonts w:ascii="Times New Roman" w:hAnsi="Times New Roman" w:cs="Times New Roman"/>
          <w:sz w:val="24"/>
          <w:szCs w:val="24"/>
        </w:rPr>
      </w:pPr>
      <w:proofErr w:type="spellStart"/>
      <w:r w:rsidRPr="00312B3F">
        <w:rPr>
          <w:rFonts w:ascii="Times New Roman" w:eastAsia="Times New Roman" w:hAnsi="Times New Roman" w:cs="Times New Roman"/>
          <w:sz w:val="24"/>
          <w:szCs w:val="24"/>
        </w:rPr>
        <w:t>Практика</w:t>
      </w:r>
      <w:r w:rsidR="008313EC" w:rsidRPr="00312B3F">
        <w:rPr>
          <w:rFonts w:ascii="Times New Roman" w:eastAsia="Times New Roman" w:hAnsi="Times New Roman" w:cs="Times New Roman"/>
          <w:sz w:val="24"/>
          <w:szCs w:val="24"/>
        </w:rPr>
        <w:t>:Экскурс</w:t>
      </w:r>
      <w:r w:rsidR="00076027" w:rsidRPr="00312B3F">
        <w:rPr>
          <w:rFonts w:ascii="Times New Roman" w:eastAsia="Times New Roman" w:hAnsi="Times New Roman" w:cs="Times New Roman"/>
          <w:sz w:val="24"/>
          <w:szCs w:val="24"/>
        </w:rPr>
        <w:t>ии</w:t>
      </w:r>
      <w:proofErr w:type="spellEnd"/>
      <w:r w:rsidR="00076027" w:rsidRPr="00312B3F">
        <w:rPr>
          <w:rFonts w:ascii="Times New Roman" w:eastAsia="Times New Roman" w:hAnsi="Times New Roman" w:cs="Times New Roman"/>
          <w:sz w:val="24"/>
          <w:szCs w:val="24"/>
        </w:rPr>
        <w:t>, наблюдения.</w:t>
      </w:r>
    </w:p>
    <w:p w14:paraId="7F595F6A" w14:textId="77777777" w:rsidR="008313EC" w:rsidRPr="00E21027" w:rsidRDefault="008313EC" w:rsidP="003E38EE">
      <w:pPr>
        <w:spacing w:after="0" w:line="240" w:lineRule="auto"/>
        <w:ind w:firstLine="709"/>
        <w:rPr>
          <w:rFonts w:ascii="Times New Roman" w:hAnsi="Times New Roman" w:cs="Times New Roman"/>
          <w:sz w:val="24"/>
          <w:szCs w:val="24"/>
        </w:rPr>
      </w:pPr>
    </w:p>
    <w:p w14:paraId="22AE5E12" w14:textId="77777777" w:rsidR="00076027" w:rsidRPr="00312B3F" w:rsidRDefault="00312B3F" w:rsidP="003E38EE">
      <w:pPr>
        <w:spacing w:after="0" w:line="240" w:lineRule="auto"/>
        <w:ind w:firstLine="709"/>
        <w:jc w:val="center"/>
        <w:rPr>
          <w:rFonts w:ascii="Times New Roman" w:eastAsia="Times New Roman" w:hAnsi="Times New Roman" w:cs="Times New Roman"/>
          <w:b/>
          <w:sz w:val="24"/>
          <w:szCs w:val="24"/>
        </w:rPr>
      </w:pPr>
      <w:r w:rsidRPr="00312B3F">
        <w:rPr>
          <w:rFonts w:ascii="Times New Roman" w:eastAsia="Times New Roman" w:hAnsi="Times New Roman" w:cs="Times New Roman"/>
          <w:b/>
          <w:sz w:val="24"/>
          <w:szCs w:val="24"/>
        </w:rPr>
        <w:t>Раздел 4</w:t>
      </w:r>
      <w:r w:rsidR="00076027" w:rsidRPr="00312B3F">
        <w:rPr>
          <w:rFonts w:ascii="Times New Roman" w:eastAsia="Times New Roman" w:hAnsi="Times New Roman" w:cs="Times New Roman"/>
          <w:b/>
          <w:sz w:val="24"/>
          <w:szCs w:val="24"/>
        </w:rPr>
        <w:t>. Итоговое занятие (2ч.)</w:t>
      </w:r>
    </w:p>
    <w:p w14:paraId="165B960F" w14:textId="77777777" w:rsidR="00312B3F" w:rsidRDefault="00076027" w:rsidP="003E38EE">
      <w:pPr>
        <w:spacing w:after="0" w:line="240" w:lineRule="auto"/>
        <w:ind w:firstLine="709"/>
        <w:rPr>
          <w:rFonts w:ascii="Times New Roman" w:eastAsia="Times New Roman" w:hAnsi="Times New Roman" w:cs="Times New Roman"/>
          <w:b/>
          <w:sz w:val="24"/>
          <w:szCs w:val="24"/>
        </w:rPr>
      </w:pPr>
      <w:r w:rsidRPr="00312B3F">
        <w:rPr>
          <w:rFonts w:ascii="Times New Roman" w:eastAsia="Times New Roman" w:hAnsi="Times New Roman" w:cs="Times New Roman"/>
          <w:b/>
          <w:sz w:val="24"/>
          <w:szCs w:val="24"/>
        </w:rPr>
        <w:t>Те</w:t>
      </w:r>
      <w:r w:rsidR="008F2427" w:rsidRPr="00312B3F">
        <w:rPr>
          <w:rFonts w:ascii="Times New Roman" w:eastAsia="Times New Roman" w:hAnsi="Times New Roman" w:cs="Times New Roman"/>
          <w:b/>
          <w:sz w:val="24"/>
          <w:szCs w:val="24"/>
        </w:rPr>
        <w:t xml:space="preserve">ма </w:t>
      </w:r>
      <w:r w:rsidR="00312B3F" w:rsidRPr="00312B3F">
        <w:rPr>
          <w:rFonts w:ascii="Times New Roman" w:eastAsia="Times New Roman" w:hAnsi="Times New Roman" w:cs="Times New Roman"/>
          <w:b/>
          <w:sz w:val="24"/>
          <w:szCs w:val="24"/>
        </w:rPr>
        <w:t>4</w:t>
      </w:r>
      <w:r w:rsidR="00BC3EF0" w:rsidRPr="00312B3F">
        <w:rPr>
          <w:rFonts w:ascii="Times New Roman" w:eastAsia="Times New Roman" w:hAnsi="Times New Roman" w:cs="Times New Roman"/>
          <w:b/>
          <w:sz w:val="24"/>
          <w:szCs w:val="24"/>
        </w:rPr>
        <w:t>.1.</w:t>
      </w:r>
      <w:r w:rsidR="00312B3F">
        <w:rPr>
          <w:rFonts w:ascii="Times New Roman" w:eastAsia="Times New Roman" w:hAnsi="Times New Roman" w:cs="Times New Roman"/>
          <w:b/>
          <w:sz w:val="24"/>
          <w:szCs w:val="24"/>
        </w:rPr>
        <w:t>Природа благодарит и сердится</w:t>
      </w:r>
      <w:r w:rsidR="00312B3F" w:rsidRPr="00312B3F">
        <w:rPr>
          <w:rFonts w:ascii="Times New Roman" w:eastAsia="Times New Roman" w:hAnsi="Times New Roman" w:cs="Times New Roman"/>
          <w:b/>
          <w:sz w:val="24"/>
          <w:szCs w:val="24"/>
        </w:rPr>
        <w:t>(2 часа практики)</w:t>
      </w:r>
    </w:p>
    <w:p w14:paraId="529875CB" w14:textId="77777777" w:rsidR="00076027" w:rsidRPr="00312B3F" w:rsidRDefault="004E437C" w:rsidP="003E38EE">
      <w:pPr>
        <w:spacing w:after="0" w:line="240" w:lineRule="auto"/>
        <w:ind w:firstLine="709"/>
        <w:rPr>
          <w:rFonts w:ascii="Times New Roman" w:eastAsia="Times New Roman" w:hAnsi="Times New Roman" w:cs="Times New Roman"/>
          <w:b/>
          <w:sz w:val="24"/>
          <w:szCs w:val="24"/>
        </w:rPr>
      </w:pPr>
      <w:r w:rsidRPr="00312B3F">
        <w:rPr>
          <w:rFonts w:ascii="Times New Roman" w:eastAsia="Times New Roman" w:hAnsi="Times New Roman" w:cs="Times New Roman"/>
          <w:b/>
          <w:sz w:val="24"/>
          <w:szCs w:val="24"/>
        </w:rPr>
        <w:t>Промежуточная аттестация</w:t>
      </w:r>
    </w:p>
    <w:p w14:paraId="3DEBDD5D" w14:textId="77777777" w:rsidR="00076027" w:rsidRPr="00312B3F" w:rsidRDefault="00076027" w:rsidP="003E38EE">
      <w:pPr>
        <w:spacing w:after="0" w:line="240" w:lineRule="auto"/>
        <w:ind w:firstLine="709"/>
        <w:rPr>
          <w:rFonts w:ascii="Times New Roman" w:eastAsia="Times New Roman" w:hAnsi="Times New Roman" w:cs="Times New Roman"/>
          <w:sz w:val="24"/>
          <w:szCs w:val="24"/>
        </w:rPr>
      </w:pPr>
      <w:r w:rsidRPr="00312B3F">
        <w:rPr>
          <w:rFonts w:ascii="Times New Roman" w:eastAsia="Times New Roman" w:hAnsi="Times New Roman" w:cs="Times New Roman"/>
          <w:sz w:val="24"/>
          <w:szCs w:val="24"/>
        </w:rPr>
        <w:t>Практика: Тестовые задания</w:t>
      </w:r>
      <w:r w:rsidR="004000FC" w:rsidRPr="00312B3F">
        <w:rPr>
          <w:rFonts w:ascii="Times New Roman" w:eastAsia="Times New Roman" w:hAnsi="Times New Roman" w:cs="Times New Roman"/>
          <w:sz w:val="24"/>
          <w:szCs w:val="24"/>
        </w:rPr>
        <w:t>.</w:t>
      </w:r>
    </w:p>
    <w:p w14:paraId="1C9812DA" w14:textId="77777777" w:rsidR="008313EC" w:rsidRPr="00F202AA" w:rsidRDefault="008313EC" w:rsidP="003E38EE">
      <w:pPr>
        <w:spacing w:after="0" w:line="240" w:lineRule="auto"/>
        <w:ind w:firstLine="709"/>
        <w:jc w:val="center"/>
        <w:rPr>
          <w:rFonts w:ascii="Times New Roman" w:hAnsi="Times New Roman" w:cs="Times New Roman"/>
          <w:b/>
          <w:sz w:val="24"/>
          <w:szCs w:val="24"/>
        </w:rPr>
      </w:pPr>
    </w:p>
    <w:p w14:paraId="1117F569" w14:textId="77777777" w:rsidR="007521E2" w:rsidRPr="00F202AA" w:rsidRDefault="000662FB" w:rsidP="00EC3889">
      <w:pPr>
        <w:spacing w:after="0" w:line="240" w:lineRule="auto"/>
        <w:ind w:firstLine="709"/>
        <w:jc w:val="center"/>
        <w:rPr>
          <w:rFonts w:ascii="Times New Roman" w:hAnsi="Times New Roman" w:cs="Times New Roman"/>
          <w:b/>
          <w:sz w:val="24"/>
          <w:szCs w:val="24"/>
        </w:rPr>
      </w:pPr>
      <w:r w:rsidRPr="00F202AA">
        <w:rPr>
          <w:rFonts w:ascii="Times New Roman" w:hAnsi="Times New Roman" w:cs="Times New Roman"/>
          <w:b/>
          <w:sz w:val="24"/>
          <w:szCs w:val="24"/>
        </w:rPr>
        <w:t>1.4. ПЛАНИРУЕМЫЕ РЕЗУЛЬТАТЫ</w:t>
      </w:r>
    </w:p>
    <w:p w14:paraId="5F2E8A2B" w14:textId="77777777" w:rsidR="00714D90" w:rsidRPr="00F202AA" w:rsidRDefault="00C06FBF" w:rsidP="00C06FBF">
      <w:pPr>
        <w:spacing w:after="0" w:line="240" w:lineRule="auto"/>
        <w:ind w:firstLine="709"/>
        <w:jc w:val="both"/>
        <w:rPr>
          <w:rFonts w:ascii="Times New Roman" w:hAnsi="Times New Roman"/>
          <w:sz w:val="24"/>
          <w:szCs w:val="24"/>
        </w:rPr>
      </w:pPr>
      <w:r w:rsidRPr="00F202AA">
        <w:rPr>
          <w:rFonts w:ascii="Times New Roman" w:hAnsi="Times New Roman"/>
          <w:bCs/>
          <w:sz w:val="24"/>
          <w:szCs w:val="24"/>
        </w:rPr>
        <w:t xml:space="preserve">Программа </w:t>
      </w:r>
      <w:r w:rsidR="007521E2" w:rsidRPr="00F202AA">
        <w:rPr>
          <w:rFonts w:ascii="Times New Roman" w:hAnsi="Times New Roman"/>
          <w:bCs/>
          <w:sz w:val="24"/>
          <w:szCs w:val="24"/>
        </w:rPr>
        <w:t xml:space="preserve">ориентирована на достижение </w:t>
      </w:r>
      <w:proofErr w:type="spellStart"/>
      <w:r w:rsidR="007521E2" w:rsidRPr="00F202AA">
        <w:rPr>
          <w:rFonts w:ascii="Times New Roman" w:hAnsi="Times New Roman"/>
          <w:sz w:val="24"/>
          <w:szCs w:val="24"/>
        </w:rPr>
        <w:t>личностных,метапредметных</w:t>
      </w:r>
      <w:proofErr w:type="spellEnd"/>
      <w:r w:rsidRPr="00F202AA">
        <w:rPr>
          <w:rFonts w:ascii="Times New Roman" w:hAnsi="Times New Roman"/>
          <w:sz w:val="24"/>
          <w:szCs w:val="24"/>
        </w:rPr>
        <w:t xml:space="preserve"> и предметных </w:t>
      </w:r>
      <w:r w:rsidR="007521E2" w:rsidRPr="00F202AA">
        <w:rPr>
          <w:rFonts w:ascii="Times New Roman" w:hAnsi="Times New Roman"/>
          <w:sz w:val="24"/>
          <w:szCs w:val="24"/>
        </w:rPr>
        <w:t>результатов</w:t>
      </w:r>
      <w:r w:rsidR="00B27A7A" w:rsidRPr="00F202AA">
        <w:rPr>
          <w:rFonts w:ascii="Times New Roman" w:hAnsi="Times New Roman"/>
          <w:sz w:val="24"/>
          <w:szCs w:val="24"/>
        </w:rPr>
        <w:t>:</w:t>
      </w:r>
    </w:p>
    <w:p w14:paraId="17778956" w14:textId="77777777" w:rsidR="001940BB" w:rsidRPr="00F202AA" w:rsidRDefault="00CC04AB" w:rsidP="00C06FBF">
      <w:pPr>
        <w:spacing w:after="0" w:line="240" w:lineRule="auto"/>
        <w:ind w:firstLine="709"/>
        <w:jc w:val="both"/>
        <w:rPr>
          <w:rFonts w:ascii="Times New Roman" w:eastAsia="Times New Roman" w:hAnsi="Times New Roman" w:cs="Times New Roman"/>
          <w:sz w:val="24"/>
          <w:szCs w:val="24"/>
        </w:rPr>
      </w:pPr>
      <w:r w:rsidRPr="00F202AA">
        <w:rPr>
          <w:rFonts w:ascii="Times New Roman" w:eastAsia="Times New Roman" w:hAnsi="Times New Roman" w:cs="Times New Roman"/>
          <w:sz w:val="24"/>
          <w:szCs w:val="24"/>
          <w:u w:val="single"/>
          <w:shd w:val="clear" w:color="auto" w:fill="FFFFFF" w:themeFill="background1"/>
        </w:rPr>
        <w:t xml:space="preserve">Личностные результаты </w:t>
      </w:r>
      <w:r w:rsidR="000653C3" w:rsidRPr="00F202AA">
        <w:rPr>
          <w:rFonts w:ascii="Times New Roman" w:eastAsia="Times New Roman" w:hAnsi="Times New Roman" w:cs="Times New Roman"/>
          <w:sz w:val="24"/>
          <w:szCs w:val="24"/>
        </w:rPr>
        <w:t xml:space="preserve">отражаются в индивидуальных качественных свойствах обучающихся: система ценностных отношений, интересов, мотивации обучающихся: </w:t>
      </w:r>
    </w:p>
    <w:p w14:paraId="5FDC696E" w14:textId="77777777" w:rsidR="001940BB" w:rsidRPr="00F202AA" w:rsidRDefault="001940BB" w:rsidP="00C06FBF">
      <w:pPr>
        <w:spacing w:after="0" w:line="240" w:lineRule="auto"/>
        <w:ind w:firstLine="709"/>
        <w:jc w:val="both"/>
        <w:rPr>
          <w:rFonts w:ascii="Times New Roman" w:eastAsia="Times New Roman" w:hAnsi="Times New Roman" w:cs="Times New Roman"/>
          <w:sz w:val="24"/>
          <w:szCs w:val="24"/>
        </w:rPr>
      </w:pPr>
      <w:r w:rsidRPr="00F202AA">
        <w:rPr>
          <w:rFonts w:ascii="Times New Roman" w:eastAsia="Times New Roman" w:hAnsi="Times New Roman" w:cs="Times New Roman"/>
          <w:sz w:val="24"/>
          <w:szCs w:val="24"/>
        </w:rPr>
        <w:t>– эстетическое отношение к окружающему миру;</w:t>
      </w:r>
    </w:p>
    <w:p w14:paraId="25C57BDA" w14:textId="77777777" w:rsidR="001940BB" w:rsidRPr="00F202AA" w:rsidRDefault="001940BB" w:rsidP="00C06FBF">
      <w:pPr>
        <w:spacing w:after="0" w:line="240" w:lineRule="auto"/>
        <w:ind w:firstLine="709"/>
        <w:jc w:val="both"/>
        <w:rPr>
          <w:rFonts w:ascii="Times New Roman" w:eastAsia="Times New Roman" w:hAnsi="Times New Roman" w:cs="Times New Roman"/>
          <w:sz w:val="24"/>
          <w:szCs w:val="24"/>
        </w:rPr>
      </w:pPr>
      <w:r w:rsidRPr="00F202AA">
        <w:rPr>
          <w:rFonts w:ascii="Times New Roman" w:eastAsia="Times New Roman" w:hAnsi="Times New Roman" w:cs="Times New Roman"/>
          <w:sz w:val="24"/>
          <w:szCs w:val="24"/>
        </w:rPr>
        <w:lastRenderedPageBreak/>
        <w:t>– заботливое отношение к миру природы и окружающему миру в целом;</w:t>
      </w:r>
    </w:p>
    <w:p w14:paraId="242D1A56" w14:textId="77777777" w:rsidR="001940BB" w:rsidRPr="00F202AA" w:rsidRDefault="001940BB" w:rsidP="00C06FBF">
      <w:pPr>
        <w:spacing w:after="0" w:line="240" w:lineRule="auto"/>
        <w:ind w:firstLine="709"/>
        <w:jc w:val="both"/>
        <w:rPr>
          <w:rFonts w:ascii="Times New Roman" w:eastAsia="Times New Roman" w:hAnsi="Times New Roman" w:cs="Times New Roman"/>
          <w:sz w:val="24"/>
          <w:szCs w:val="24"/>
        </w:rPr>
      </w:pPr>
      <w:r w:rsidRPr="00F202AA">
        <w:rPr>
          <w:rFonts w:ascii="Times New Roman" w:eastAsia="Times New Roman" w:hAnsi="Times New Roman" w:cs="Times New Roman"/>
          <w:sz w:val="24"/>
          <w:szCs w:val="24"/>
        </w:rPr>
        <w:t>– освоение элементарных норм поведения по отношению к природе;</w:t>
      </w:r>
    </w:p>
    <w:p w14:paraId="71581B4C" w14:textId="77777777" w:rsidR="004628A4" w:rsidRPr="00F202AA" w:rsidRDefault="001940BB" w:rsidP="00C06FBF">
      <w:pPr>
        <w:pStyle w:val="ab"/>
        <w:ind w:left="0" w:firstLine="709"/>
        <w:jc w:val="both"/>
        <w:rPr>
          <w:rFonts w:ascii="Times New Roman" w:hAnsi="Times New Roman"/>
          <w:sz w:val="24"/>
          <w:szCs w:val="24"/>
        </w:rPr>
      </w:pPr>
      <w:r w:rsidRPr="00F202AA">
        <w:rPr>
          <w:rFonts w:ascii="Times New Roman" w:hAnsi="Times New Roman"/>
          <w:sz w:val="24"/>
          <w:szCs w:val="24"/>
        </w:rPr>
        <w:t>– навыки рационального природоп</w:t>
      </w:r>
      <w:r w:rsidR="00090C5D" w:rsidRPr="00F202AA">
        <w:rPr>
          <w:rFonts w:ascii="Times New Roman" w:hAnsi="Times New Roman"/>
          <w:sz w:val="24"/>
          <w:szCs w:val="24"/>
        </w:rPr>
        <w:t>ользования в повседневной жизни;</w:t>
      </w:r>
    </w:p>
    <w:p w14:paraId="5C1C2C71" w14:textId="77777777" w:rsidR="00090C5D" w:rsidRPr="00F202AA" w:rsidRDefault="004628A4" w:rsidP="00C06FBF">
      <w:pPr>
        <w:pStyle w:val="ab"/>
        <w:ind w:left="0" w:firstLine="709"/>
        <w:jc w:val="both"/>
        <w:rPr>
          <w:rFonts w:ascii="Times New Roman" w:hAnsi="Times New Roman"/>
          <w:sz w:val="24"/>
          <w:szCs w:val="24"/>
        </w:rPr>
      </w:pPr>
      <w:r w:rsidRPr="00F202AA">
        <w:rPr>
          <w:rFonts w:ascii="Times New Roman" w:hAnsi="Times New Roman"/>
          <w:sz w:val="24"/>
          <w:szCs w:val="24"/>
        </w:rPr>
        <w:t>–уважать культурное наследие и национальны</w:t>
      </w:r>
      <w:r w:rsidR="00090C5D" w:rsidRPr="00F202AA">
        <w:rPr>
          <w:rFonts w:ascii="Times New Roman" w:hAnsi="Times New Roman"/>
          <w:sz w:val="24"/>
          <w:szCs w:val="24"/>
        </w:rPr>
        <w:t>е традиции Российской Федерации;</w:t>
      </w:r>
    </w:p>
    <w:p w14:paraId="3FE1D261" w14:textId="77777777" w:rsidR="000653C3" w:rsidRPr="00F202AA" w:rsidRDefault="00F87B8E" w:rsidP="00C06FBF">
      <w:pPr>
        <w:spacing w:after="0" w:line="240" w:lineRule="auto"/>
        <w:ind w:firstLine="709"/>
        <w:jc w:val="both"/>
        <w:rPr>
          <w:rFonts w:ascii="Times New Roman" w:hAnsi="Times New Roman" w:cs="Times New Roman"/>
          <w:sz w:val="24"/>
          <w:szCs w:val="24"/>
        </w:rPr>
      </w:pPr>
      <w:r w:rsidRPr="00F202AA">
        <w:rPr>
          <w:rFonts w:ascii="Times New Roman" w:hAnsi="Times New Roman" w:cs="Times New Roman"/>
          <w:sz w:val="24"/>
          <w:szCs w:val="24"/>
        </w:rPr>
        <w:t>–</w:t>
      </w:r>
      <w:r w:rsidR="00BD3A8E" w:rsidRPr="00F202AA">
        <w:rPr>
          <w:rFonts w:ascii="Times New Roman" w:hAnsi="Times New Roman" w:cs="Times New Roman"/>
          <w:sz w:val="24"/>
          <w:szCs w:val="24"/>
        </w:rPr>
        <w:t>уважение к символам государства, к культурному наследию и национальным традициям.</w:t>
      </w:r>
    </w:p>
    <w:p w14:paraId="55509938" w14:textId="77777777" w:rsidR="00735F5B" w:rsidRPr="00F202AA" w:rsidRDefault="000653C3" w:rsidP="00C06FBF">
      <w:pPr>
        <w:spacing w:after="0" w:line="240" w:lineRule="auto"/>
        <w:ind w:firstLine="709"/>
        <w:jc w:val="both"/>
        <w:rPr>
          <w:rFonts w:ascii="Times New Roman" w:eastAsia="Times New Roman" w:hAnsi="Times New Roman" w:cs="Times New Roman"/>
          <w:sz w:val="24"/>
          <w:szCs w:val="24"/>
        </w:rPr>
      </w:pPr>
      <w:r w:rsidRPr="00F202AA">
        <w:rPr>
          <w:rFonts w:ascii="Times New Roman" w:eastAsia="Times New Roman" w:hAnsi="Times New Roman" w:cs="Times New Roman"/>
          <w:sz w:val="24"/>
          <w:szCs w:val="24"/>
          <w:u w:val="single"/>
        </w:rPr>
        <w:t>Метапредметные результаты</w:t>
      </w:r>
      <w:r w:rsidRPr="00F202AA">
        <w:rPr>
          <w:rFonts w:ascii="Times New Roman" w:eastAsia="Times New Roman" w:hAnsi="Times New Roman" w:cs="Times New Roman"/>
          <w:sz w:val="24"/>
          <w:szCs w:val="24"/>
        </w:rPr>
        <w:t xml:space="preserve"> характе</w:t>
      </w:r>
      <w:r w:rsidR="0047495E" w:rsidRPr="00F202AA">
        <w:rPr>
          <w:rFonts w:ascii="Times New Roman" w:eastAsia="Times New Roman" w:hAnsi="Times New Roman" w:cs="Times New Roman"/>
          <w:sz w:val="24"/>
          <w:szCs w:val="24"/>
        </w:rPr>
        <w:t xml:space="preserve">ризуют уровень </w:t>
      </w:r>
      <w:r w:rsidRPr="00F202AA">
        <w:rPr>
          <w:rFonts w:ascii="Times New Roman" w:eastAsia="Times New Roman" w:hAnsi="Times New Roman" w:cs="Times New Roman"/>
          <w:sz w:val="24"/>
          <w:szCs w:val="24"/>
        </w:rPr>
        <w:t xml:space="preserve">универсальных способностей </w:t>
      </w:r>
      <w:r w:rsidR="002578CD" w:rsidRPr="00F202AA">
        <w:rPr>
          <w:rFonts w:ascii="Times New Roman" w:eastAsia="Times New Roman" w:hAnsi="Times New Roman" w:cs="Times New Roman"/>
          <w:sz w:val="24"/>
          <w:szCs w:val="24"/>
        </w:rPr>
        <w:t xml:space="preserve">обучающихся, </w:t>
      </w:r>
      <w:r w:rsidRPr="00F202AA">
        <w:rPr>
          <w:rFonts w:ascii="Times New Roman" w:eastAsia="Times New Roman" w:hAnsi="Times New Roman" w:cs="Times New Roman"/>
          <w:sz w:val="24"/>
          <w:szCs w:val="24"/>
        </w:rPr>
        <w:t>проявляющихся в познавательной и практической творческой деятельности:</w:t>
      </w:r>
    </w:p>
    <w:p w14:paraId="1012EC36" w14:textId="77777777" w:rsidR="00735F5B" w:rsidRPr="00F202AA" w:rsidRDefault="00735F5B" w:rsidP="00C06FBF">
      <w:pPr>
        <w:spacing w:after="0" w:line="240" w:lineRule="auto"/>
        <w:ind w:firstLine="709"/>
        <w:jc w:val="both"/>
        <w:rPr>
          <w:rFonts w:ascii="Times New Roman" w:eastAsia="Times New Roman" w:hAnsi="Times New Roman" w:cs="Times New Roman"/>
          <w:sz w:val="24"/>
          <w:szCs w:val="24"/>
        </w:rPr>
      </w:pPr>
      <w:r w:rsidRPr="00F202AA">
        <w:rPr>
          <w:rFonts w:ascii="Times New Roman" w:eastAsia="Times New Roman" w:hAnsi="Times New Roman" w:cs="Times New Roman"/>
          <w:sz w:val="24"/>
          <w:szCs w:val="24"/>
        </w:rPr>
        <w:t xml:space="preserve"> – познавательный интерес к миру природы;</w:t>
      </w:r>
    </w:p>
    <w:p w14:paraId="40FC988D" w14:textId="77777777" w:rsidR="00D4571C" w:rsidRPr="00F202AA" w:rsidRDefault="00735F5B" w:rsidP="00C06FBF">
      <w:pPr>
        <w:pStyle w:val="a7"/>
        <w:shd w:val="clear" w:color="auto" w:fill="FFFFFF"/>
        <w:spacing w:before="0" w:after="0"/>
        <w:ind w:firstLine="709"/>
        <w:jc w:val="both"/>
        <w:rPr>
          <w:rFonts w:ascii="Times New Roman" w:hAnsi="Times New Roman"/>
        </w:rPr>
      </w:pPr>
      <w:r w:rsidRPr="00F202AA">
        <w:rPr>
          <w:rFonts w:ascii="Times New Roman" w:eastAsia="Times New Roman" w:hAnsi="Times New Roman" w:cs="Times New Roman"/>
        </w:rPr>
        <w:t>– развиваются психические процессы (память, внимание, мышление).</w:t>
      </w:r>
    </w:p>
    <w:p w14:paraId="35753742" w14:textId="77777777" w:rsidR="000653C3" w:rsidRPr="00F202AA" w:rsidRDefault="000653C3" w:rsidP="00C06FBF">
      <w:pPr>
        <w:spacing w:after="0" w:line="240" w:lineRule="auto"/>
        <w:ind w:right="-86" w:firstLine="709"/>
        <w:contextualSpacing/>
        <w:jc w:val="both"/>
        <w:rPr>
          <w:rFonts w:ascii="Times New Roman" w:eastAsia="Calibri" w:hAnsi="Times New Roman" w:cs="Times New Roman"/>
          <w:sz w:val="24"/>
          <w:szCs w:val="24"/>
        </w:rPr>
      </w:pPr>
      <w:r w:rsidRPr="00F202AA">
        <w:rPr>
          <w:rFonts w:ascii="Times New Roman" w:eastAsia="Calibri" w:hAnsi="Times New Roman" w:cs="Times New Roman"/>
          <w:sz w:val="24"/>
          <w:szCs w:val="24"/>
          <w:u w:val="single"/>
        </w:rPr>
        <w:t xml:space="preserve">Предметные </w:t>
      </w:r>
      <w:proofErr w:type="spellStart"/>
      <w:r w:rsidRPr="00F202AA">
        <w:rPr>
          <w:rFonts w:ascii="Times New Roman" w:eastAsia="Calibri" w:hAnsi="Times New Roman" w:cs="Times New Roman"/>
          <w:sz w:val="24"/>
          <w:szCs w:val="24"/>
          <w:u w:val="single"/>
        </w:rPr>
        <w:t>результаты</w:t>
      </w:r>
      <w:r w:rsidR="00337CAF" w:rsidRPr="00F202AA">
        <w:rPr>
          <w:rFonts w:ascii="Times New Roman" w:eastAsia="Calibri" w:hAnsi="Times New Roman" w:cs="Times New Roman"/>
          <w:sz w:val="24"/>
          <w:szCs w:val="24"/>
        </w:rPr>
        <w:t>характеризуют</w:t>
      </w:r>
      <w:r w:rsidR="003A0AB9" w:rsidRPr="00F202AA">
        <w:rPr>
          <w:rFonts w:ascii="Times New Roman" w:eastAsia="Calibri" w:hAnsi="Times New Roman" w:cs="Times New Roman"/>
          <w:sz w:val="24"/>
          <w:szCs w:val="24"/>
        </w:rPr>
        <w:t>ся</w:t>
      </w:r>
      <w:proofErr w:type="spellEnd"/>
      <w:r w:rsidR="003A0AB9" w:rsidRPr="00F202AA">
        <w:rPr>
          <w:rFonts w:ascii="Times New Roman" w:eastAsia="Calibri" w:hAnsi="Times New Roman" w:cs="Times New Roman"/>
          <w:sz w:val="24"/>
          <w:szCs w:val="24"/>
        </w:rPr>
        <w:t xml:space="preserve"> </w:t>
      </w:r>
      <w:r w:rsidR="00337CAF" w:rsidRPr="00F202AA">
        <w:rPr>
          <w:rFonts w:ascii="Times New Roman" w:eastAsia="Calibri" w:hAnsi="Times New Roman" w:cs="Times New Roman"/>
          <w:sz w:val="24"/>
          <w:szCs w:val="24"/>
        </w:rPr>
        <w:t>и систематизируют накопленную и получаемую информацию посредством логических операций</w:t>
      </w:r>
      <w:r w:rsidR="00026DE2" w:rsidRPr="00F202AA">
        <w:rPr>
          <w:rFonts w:ascii="Times New Roman" w:eastAsia="Calibri" w:hAnsi="Times New Roman" w:cs="Times New Roman"/>
          <w:sz w:val="24"/>
          <w:szCs w:val="24"/>
        </w:rPr>
        <w:t xml:space="preserve"> (анализ, сравнение, обобщение, классификация):</w:t>
      </w:r>
    </w:p>
    <w:p w14:paraId="6CD5B73D" w14:textId="77777777" w:rsidR="001940BB" w:rsidRPr="00F202AA" w:rsidRDefault="00735F5B" w:rsidP="00C06FBF">
      <w:pPr>
        <w:tabs>
          <w:tab w:val="left" w:pos="993"/>
        </w:tabs>
        <w:spacing w:after="0" w:line="240" w:lineRule="auto"/>
        <w:ind w:firstLine="709"/>
        <w:jc w:val="both"/>
        <w:rPr>
          <w:rFonts w:ascii="Times New Roman" w:eastAsia="Times New Roman" w:hAnsi="Times New Roman" w:cs="Times New Roman"/>
          <w:sz w:val="24"/>
          <w:szCs w:val="24"/>
        </w:rPr>
      </w:pPr>
      <w:r w:rsidRPr="00F202AA">
        <w:rPr>
          <w:rFonts w:ascii="Times New Roman" w:eastAsia="Times New Roman" w:hAnsi="Times New Roman" w:cs="Times New Roman"/>
          <w:sz w:val="24"/>
          <w:szCs w:val="24"/>
        </w:rPr>
        <w:t xml:space="preserve">– </w:t>
      </w:r>
      <w:r w:rsidR="001940BB" w:rsidRPr="00F202AA">
        <w:rPr>
          <w:rFonts w:ascii="Times New Roman" w:eastAsia="Times New Roman" w:hAnsi="Times New Roman" w:cs="Times New Roman"/>
          <w:sz w:val="24"/>
          <w:szCs w:val="24"/>
        </w:rPr>
        <w:t>умения и навыки наблюдений за природными объектами и явлениями;</w:t>
      </w:r>
    </w:p>
    <w:p w14:paraId="5DE39E50" w14:textId="77777777" w:rsidR="001940BB" w:rsidRPr="00F202AA" w:rsidRDefault="00735F5B" w:rsidP="00C06FBF">
      <w:pPr>
        <w:tabs>
          <w:tab w:val="left" w:pos="993"/>
        </w:tabs>
        <w:spacing w:after="0" w:line="240" w:lineRule="auto"/>
        <w:ind w:firstLine="709"/>
        <w:jc w:val="both"/>
        <w:rPr>
          <w:rFonts w:ascii="Times New Roman" w:eastAsia="Times New Roman" w:hAnsi="Times New Roman" w:cs="Times New Roman"/>
          <w:sz w:val="24"/>
          <w:szCs w:val="24"/>
        </w:rPr>
      </w:pPr>
      <w:r w:rsidRPr="00F202AA">
        <w:rPr>
          <w:rFonts w:ascii="Times New Roman" w:eastAsia="Times New Roman" w:hAnsi="Times New Roman" w:cs="Times New Roman"/>
          <w:sz w:val="24"/>
          <w:szCs w:val="24"/>
        </w:rPr>
        <w:t>– углубление знаний</w:t>
      </w:r>
      <w:r w:rsidR="001940BB" w:rsidRPr="00F202AA">
        <w:rPr>
          <w:rFonts w:ascii="Times New Roman" w:eastAsia="Times New Roman" w:hAnsi="Times New Roman" w:cs="Times New Roman"/>
          <w:sz w:val="24"/>
          <w:szCs w:val="24"/>
        </w:rPr>
        <w:t xml:space="preserve"> о растениях, животных и природных явлениях;</w:t>
      </w:r>
    </w:p>
    <w:p w14:paraId="003D4659" w14:textId="77777777" w:rsidR="001940BB" w:rsidRPr="00F202AA" w:rsidRDefault="00735F5B" w:rsidP="00C06FBF">
      <w:pPr>
        <w:tabs>
          <w:tab w:val="left" w:pos="993"/>
        </w:tabs>
        <w:spacing w:after="0" w:line="240" w:lineRule="auto"/>
        <w:ind w:firstLine="709"/>
        <w:jc w:val="both"/>
        <w:rPr>
          <w:rFonts w:ascii="Times New Roman" w:eastAsia="Times New Roman" w:hAnsi="Times New Roman" w:cs="Times New Roman"/>
          <w:sz w:val="24"/>
          <w:szCs w:val="24"/>
        </w:rPr>
      </w:pPr>
      <w:r w:rsidRPr="00F202AA">
        <w:rPr>
          <w:rFonts w:ascii="Times New Roman" w:eastAsia="Times New Roman" w:hAnsi="Times New Roman" w:cs="Times New Roman"/>
          <w:sz w:val="24"/>
          <w:szCs w:val="24"/>
        </w:rPr>
        <w:t>– интерес к знаниям</w:t>
      </w:r>
      <w:r w:rsidR="001940BB" w:rsidRPr="00F202AA">
        <w:rPr>
          <w:rFonts w:ascii="Times New Roman" w:eastAsia="Times New Roman" w:hAnsi="Times New Roman" w:cs="Times New Roman"/>
          <w:sz w:val="24"/>
          <w:szCs w:val="24"/>
        </w:rPr>
        <w:t xml:space="preserve"> о жизненно необходимых условиях для человека, животных и растений (питание, рост, развитие);</w:t>
      </w:r>
    </w:p>
    <w:p w14:paraId="49C06B4B" w14:textId="77777777" w:rsidR="00615C0C" w:rsidRPr="00F202AA" w:rsidRDefault="00735F5B" w:rsidP="00C06FBF">
      <w:pPr>
        <w:tabs>
          <w:tab w:val="left" w:pos="993"/>
        </w:tabs>
        <w:spacing w:after="0" w:line="240" w:lineRule="auto"/>
        <w:ind w:firstLine="709"/>
        <w:jc w:val="both"/>
        <w:rPr>
          <w:rFonts w:ascii="Times New Roman" w:eastAsia="Times New Roman" w:hAnsi="Times New Roman" w:cs="Times New Roman"/>
          <w:sz w:val="24"/>
          <w:szCs w:val="24"/>
        </w:rPr>
      </w:pPr>
      <w:r w:rsidRPr="00F202AA">
        <w:rPr>
          <w:rFonts w:ascii="Times New Roman" w:eastAsia="Times New Roman" w:hAnsi="Times New Roman" w:cs="Times New Roman"/>
          <w:sz w:val="24"/>
          <w:szCs w:val="24"/>
        </w:rPr>
        <w:t xml:space="preserve">– </w:t>
      </w:r>
      <w:r w:rsidR="001940BB" w:rsidRPr="00F202AA">
        <w:rPr>
          <w:rFonts w:ascii="Times New Roman" w:eastAsia="Times New Roman" w:hAnsi="Times New Roman" w:cs="Times New Roman"/>
          <w:sz w:val="24"/>
          <w:szCs w:val="24"/>
        </w:rPr>
        <w:t>первичные представления об</w:t>
      </w:r>
      <w:r w:rsidR="007D5B95" w:rsidRPr="00F202AA">
        <w:rPr>
          <w:rFonts w:ascii="Times New Roman" w:eastAsia="Times New Roman" w:hAnsi="Times New Roman" w:cs="Times New Roman"/>
          <w:sz w:val="24"/>
          <w:szCs w:val="24"/>
        </w:rPr>
        <w:t xml:space="preserve"> исследовательской деятельности</w:t>
      </w:r>
    </w:p>
    <w:p w14:paraId="75E10778" w14:textId="77777777" w:rsidR="007D5B95" w:rsidRPr="00F202AA" w:rsidRDefault="007D5B95" w:rsidP="00C06FBF">
      <w:pPr>
        <w:tabs>
          <w:tab w:val="left" w:pos="993"/>
        </w:tabs>
        <w:spacing w:after="0" w:line="240" w:lineRule="auto"/>
        <w:ind w:firstLine="709"/>
        <w:jc w:val="both"/>
        <w:rPr>
          <w:rFonts w:ascii="Times New Roman" w:eastAsia="Times New Roman" w:hAnsi="Times New Roman" w:cs="Times New Roman"/>
          <w:sz w:val="24"/>
          <w:szCs w:val="24"/>
        </w:rPr>
      </w:pPr>
    </w:p>
    <w:p w14:paraId="54E86C0C" w14:textId="77777777" w:rsidR="007D5B95" w:rsidRPr="00F202AA" w:rsidRDefault="007D5B95" w:rsidP="00C06FBF">
      <w:pPr>
        <w:tabs>
          <w:tab w:val="left" w:pos="993"/>
        </w:tabs>
        <w:spacing w:after="0" w:line="240" w:lineRule="auto"/>
        <w:ind w:firstLine="709"/>
        <w:jc w:val="both"/>
        <w:rPr>
          <w:rFonts w:ascii="Times New Roman" w:eastAsia="Times New Roman" w:hAnsi="Times New Roman" w:cs="Times New Roman"/>
          <w:sz w:val="24"/>
          <w:szCs w:val="24"/>
        </w:rPr>
      </w:pPr>
    </w:p>
    <w:p w14:paraId="7385E019" w14:textId="77777777" w:rsidR="00F87B8E" w:rsidRPr="00F202AA" w:rsidRDefault="00F87B8E" w:rsidP="00C06FBF">
      <w:pPr>
        <w:tabs>
          <w:tab w:val="left" w:pos="993"/>
        </w:tabs>
        <w:spacing w:after="0" w:line="240" w:lineRule="auto"/>
        <w:ind w:firstLine="709"/>
        <w:jc w:val="both"/>
        <w:rPr>
          <w:rFonts w:ascii="Times New Roman" w:eastAsia="Times New Roman" w:hAnsi="Times New Roman" w:cs="Times New Roman"/>
          <w:sz w:val="24"/>
          <w:szCs w:val="24"/>
        </w:rPr>
      </w:pPr>
    </w:p>
    <w:p w14:paraId="71F313D1" w14:textId="77777777" w:rsidR="00F87B8E" w:rsidRPr="00F202AA" w:rsidRDefault="00F87B8E" w:rsidP="009751D5">
      <w:pPr>
        <w:tabs>
          <w:tab w:val="left" w:pos="993"/>
        </w:tabs>
        <w:spacing w:after="0" w:line="240" w:lineRule="auto"/>
        <w:jc w:val="both"/>
        <w:rPr>
          <w:rFonts w:ascii="Times New Roman" w:eastAsia="Times New Roman" w:hAnsi="Times New Roman" w:cs="Times New Roman"/>
          <w:sz w:val="24"/>
          <w:szCs w:val="24"/>
        </w:rPr>
      </w:pPr>
    </w:p>
    <w:p w14:paraId="154C3922" w14:textId="77777777" w:rsidR="00F87B8E" w:rsidRPr="00F202AA" w:rsidRDefault="00F87B8E" w:rsidP="009751D5">
      <w:pPr>
        <w:tabs>
          <w:tab w:val="left" w:pos="993"/>
        </w:tabs>
        <w:spacing w:after="0" w:line="240" w:lineRule="auto"/>
        <w:jc w:val="both"/>
        <w:rPr>
          <w:rFonts w:ascii="Times New Roman" w:eastAsia="Times New Roman" w:hAnsi="Times New Roman" w:cs="Times New Roman"/>
          <w:sz w:val="24"/>
          <w:szCs w:val="24"/>
        </w:rPr>
      </w:pPr>
    </w:p>
    <w:p w14:paraId="283878BD" w14:textId="77777777" w:rsidR="00F87B8E" w:rsidRPr="00F202AA" w:rsidRDefault="00F87B8E" w:rsidP="009751D5">
      <w:pPr>
        <w:tabs>
          <w:tab w:val="left" w:pos="993"/>
        </w:tabs>
        <w:spacing w:after="0" w:line="240" w:lineRule="auto"/>
        <w:jc w:val="both"/>
        <w:rPr>
          <w:rFonts w:ascii="Times New Roman" w:eastAsia="Times New Roman" w:hAnsi="Times New Roman" w:cs="Times New Roman"/>
          <w:sz w:val="24"/>
          <w:szCs w:val="24"/>
        </w:rPr>
      </w:pPr>
    </w:p>
    <w:p w14:paraId="197CA4A8" w14:textId="77777777" w:rsidR="00F87B8E" w:rsidRPr="00F202AA" w:rsidRDefault="00F87B8E" w:rsidP="009751D5">
      <w:pPr>
        <w:tabs>
          <w:tab w:val="left" w:pos="993"/>
        </w:tabs>
        <w:spacing w:after="0" w:line="240" w:lineRule="auto"/>
        <w:jc w:val="both"/>
        <w:rPr>
          <w:rFonts w:ascii="Times New Roman" w:eastAsia="Times New Roman" w:hAnsi="Times New Roman" w:cs="Times New Roman"/>
          <w:sz w:val="24"/>
          <w:szCs w:val="24"/>
        </w:rPr>
      </w:pPr>
    </w:p>
    <w:p w14:paraId="5DC58B22" w14:textId="77777777" w:rsidR="00F87B8E" w:rsidRPr="00F202AA" w:rsidRDefault="00F87B8E" w:rsidP="009751D5">
      <w:pPr>
        <w:tabs>
          <w:tab w:val="left" w:pos="993"/>
        </w:tabs>
        <w:spacing w:after="0" w:line="240" w:lineRule="auto"/>
        <w:jc w:val="both"/>
        <w:rPr>
          <w:rFonts w:ascii="Times New Roman" w:eastAsia="Times New Roman" w:hAnsi="Times New Roman" w:cs="Times New Roman"/>
          <w:sz w:val="24"/>
          <w:szCs w:val="24"/>
        </w:rPr>
      </w:pPr>
    </w:p>
    <w:p w14:paraId="7E7789D7" w14:textId="77777777" w:rsidR="00F87B8E" w:rsidRPr="00F202AA" w:rsidRDefault="00F87B8E" w:rsidP="009751D5">
      <w:pPr>
        <w:tabs>
          <w:tab w:val="left" w:pos="993"/>
        </w:tabs>
        <w:spacing w:after="0" w:line="240" w:lineRule="auto"/>
        <w:jc w:val="both"/>
        <w:rPr>
          <w:rFonts w:ascii="Times New Roman" w:eastAsia="Times New Roman" w:hAnsi="Times New Roman" w:cs="Times New Roman"/>
          <w:sz w:val="24"/>
          <w:szCs w:val="24"/>
        </w:rPr>
      </w:pPr>
    </w:p>
    <w:p w14:paraId="4AEFEBED" w14:textId="77777777" w:rsidR="00F87B8E" w:rsidRPr="00F202AA" w:rsidRDefault="00F87B8E" w:rsidP="009751D5">
      <w:pPr>
        <w:tabs>
          <w:tab w:val="left" w:pos="993"/>
        </w:tabs>
        <w:spacing w:after="0" w:line="240" w:lineRule="auto"/>
        <w:jc w:val="both"/>
        <w:rPr>
          <w:rFonts w:ascii="Times New Roman" w:eastAsia="Times New Roman" w:hAnsi="Times New Roman" w:cs="Times New Roman"/>
          <w:sz w:val="24"/>
          <w:szCs w:val="24"/>
        </w:rPr>
      </w:pPr>
    </w:p>
    <w:p w14:paraId="713AAF72" w14:textId="77777777" w:rsidR="00F87B8E" w:rsidRPr="00F202AA" w:rsidRDefault="00F87B8E" w:rsidP="009751D5">
      <w:pPr>
        <w:tabs>
          <w:tab w:val="left" w:pos="993"/>
        </w:tabs>
        <w:spacing w:after="0" w:line="240" w:lineRule="auto"/>
        <w:jc w:val="both"/>
        <w:rPr>
          <w:rFonts w:ascii="Times New Roman" w:eastAsia="Times New Roman" w:hAnsi="Times New Roman" w:cs="Times New Roman"/>
          <w:sz w:val="24"/>
          <w:szCs w:val="24"/>
        </w:rPr>
      </w:pPr>
    </w:p>
    <w:p w14:paraId="7369AC23" w14:textId="77777777" w:rsidR="00FF52DF" w:rsidRPr="00F202AA" w:rsidRDefault="00FF52DF" w:rsidP="009751D5">
      <w:pPr>
        <w:tabs>
          <w:tab w:val="left" w:pos="993"/>
        </w:tabs>
        <w:spacing w:after="0" w:line="240" w:lineRule="auto"/>
        <w:jc w:val="both"/>
        <w:rPr>
          <w:rFonts w:ascii="Times New Roman" w:eastAsia="Times New Roman" w:hAnsi="Times New Roman" w:cs="Times New Roman"/>
          <w:sz w:val="24"/>
          <w:szCs w:val="24"/>
        </w:rPr>
      </w:pPr>
    </w:p>
    <w:p w14:paraId="37FDA125" w14:textId="77777777" w:rsidR="00FF52DF" w:rsidRPr="00F202AA" w:rsidRDefault="00FF52DF" w:rsidP="009751D5">
      <w:pPr>
        <w:tabs>
          <w:tab w:val="left" w:pos="993"/>
        </w:tabs>
        <w:spacing w:after="0" w:line="240" w:lineRule="auto"/>
        <w:jc w:val="both"/>
        <w:rPr>
          <w:rFonts w:ascii="Times New Roman" w:eastAsia="Times New Roman" w:hAnsi="Times New Roman" w:cs="Times New Roman"/>
          <w:sz w:val="24"/>
          <w:szCs w:val="24"/>
        </w:rPr>
      </w:pPr>
    </w:p>
    <w:p w14:paraId="181BC79C" w14:textId="77777777" w:rsidR="00FF52DF" w:rsidRPr="00F202AA" w:rsidRDefault="00FF52DF" w:rsidP="009751D5">
      <w:pPr>
        <w:tabs>
          <w:tab w:val="left" w:pos="993"/>
        </w:tabs>
        <w:spacing w:after="0" w:line="240" w:lineRule="auto"/>
        <w:jc w:val="both"/>
        <w:rPr>
          <w:rFonts w:ascii="Times New Roman" w:eastAsia="Times New Roman" w:hAnsi="Times New Roman" w:cs="Times New Roman"/>
          <w:sz w:val="24"/>
          <w:szCs w:val="24"/>
        </w:rPr>
      </w:pPr>
    </w:p>
    <w:p w14:paraId="7CC563DD" w14:textId="77777777" w:rsidR="00FF52DF" w:rsidRPr="00F202AA" w:rsidRDefault="00FF52DF" w:rsidP="009751D5">
      <w:pPr>
        <w:tabs>
          <w:tab w:val="left" w:pos="993"/>
        </w:tabs>
        <w:spacing w:after="0" w:line="240" w:lineRule="auto"/>
        <w:jc w:val="both"/>
        <w:rPr>
          <w:rFonts w:ascii="Times New Roman" w:eastAsia="Times New Roman" w:hAnsi="Times New Roman" w:cs="Times New Roman"/>
          <w:sz w:val="24"/>
          <w:szCs w:val="24"/>
        </w:rPr>
      </w:pPr>
    </w:p>
    <w:p w14:paraId="3B951E54" w14:textId="77777777" w:rsidR="00FF52DF" w:rsidRPr="00F202AA" w:rsidRDefault="00FF52DF" w:rsidP="009751D5">
      <w:pPr>
        <w:tabs>
          <w:tab w:val="left" w:pos="993"/>
        </w:tabs>
        <w:spacing w:after="0" w:line="240" w:lineRule="auto"/>
        <w:jc w:val="both"/>
        <w:rPr>
          <w:rFonts w:ascii="Times New Roman" w:eastAsia="Times New Roman" w:hAnsi="Times New Roman" w:cs="Times New Roman"/>
          <w:sz w:val="24"/>
          <w:szCs w:val="24"/>
        </w:rPr>
      </w:pPr>
    </w:p>
    <w:p w14:paraId="62B95EE5" w14:textId="77777777" w:rsidR="00FF52DF" w:rsidRPr="00F202AA" w:rsidRDefault="00FF52DF" w:rsidP="009751D5">
      <w:pPr>
        <w:tabs>
          <w:tab w:val="left" w:pos="993"/>
        </w:tabs>
        <w:spacing w:after="0" w:line="240" w:lineRule="auto"/>
        <w:jc w:val="both"/>
        <w:rPr>
          <w:rFonts w:ascii="Times New Roman" w:eastAsia="Times New Roman" w:hAnsi="Times New Roman" w:cs="Times New Roman"/>
          <w:sz w:val="24"/>
          <w:szCs w:val="24"/>
        </w:rPr>
      </w:pPr>
    </w:p>
    <w:p w14:paraId="7C7A63FC" w14:textId="77777777" w:rsidR="00FF52DF" w:rsidRPr="00F202AA" w:rsidRDefault="00FF52DF" w:rsidP="009751D5">
      <w:pPr>
        <w:tabs>
          <w:tab w:val="left" w:pos="993"/>
        </w:tabs>
        <w:spacing w:after="0" w:line="240" w:lineRule="auto"/>
        <w:jc w:val="both"/>
        <w:rPr>
          <w:rFonts w:ascii="Times New Roman" w:eastAsia="Times New Roman" w:hAnsi="Times New Roman" w:cs="Times New Roman"/>
          <w:sz w:val="24"/>
          <w:szCs w:val="24"/>
        </w:rPr>
      </w:pPr>
    </w:p>
    <w:p w14:paraId="7E5AB0DB" w14:textId="77777777" w:rsidR="00FF52DF" w:rsidRPr="00F202AA" w:rsidRDefault="00FF52DF" w:rsidP="009751D5">
      <w:pPr>
        <w:tabs>
          <w:tab w:val="left" w:pos="993"/>
        </w:tabs>
        <w:spacing w:after="0" w:line="240" w:lineRule="auto"/>
        <w:jc w:val="both"/>
        <w:rPr>
          <w:rFonts w:ascii="Times New Roman" w:eastAsia="Times New Roman" w:hAnsi="Times New Roman" w:cs="Times New Roman"/>
          <w:sz w:val="24"/>
          <w:szCs w:val="24"/>
        </w:rPr>
      </w:pPr>
    </w:p>
    <w:p w14:paraId="783FBA91" w14:textId="77777777" w:rsidR="00AA4CBA" w:rsidRPr="00F202AA" w:rsidRDefault="00AA4CBA" w:rsidP="009751D5">
      <w:pPr>
        <w:tabs>
          <w:tab w:val="left" w:pos="993"/>
        </w:tabs>
        <w:spacing w:after="0" w:line="240" w:lineRule="auto"/>
        <w:jc w:val="both"/>
        <w:rPr>
          <w:rFonts w:ascii="Times New Roman" w:eastAsia="Times New Roman" w:hAnsi="Times New Roman" w:cs="Times New Roman"/>
          <w:sz w:val="24"/>
          <w:szCs w:val="24"/>
        </w:rPr>
      </w:pPr>
    </w:p>
    <w:p w14:paraId="3FE53401" w14:textId="77777777" w:rsidR="00AA4CBA" w:rsidRPr="00F202AA" w:rsidRDefault="00AA4CBA" w:rsidP="009751D5">
      <w:pPr>
        <w:tabs>
          <w:tab w:val="left" w:pos="993"/>
        </w:tabs>
        <w:spacing w:after="0" w:line="240" w:lineRule="auto"/>
        <w:jc w:val="both"/>
        <w:rPr>
          <w:rFonts w:ascii="Times New Roman" w:eastAsia="Times New Roman" w:hAnsi="Times New Roman" w:cs="Times New Roman"/>
          <w:sz w:val="24"/>
          <w:szCs w:val="24"/>
        </w:rPr>
      </w:pPr>
    </w:p>
    <w:p w14:paraId="5708D06C" w14:textId="77777777" w:rsidR="00AA4CBA" w:rsidRDefault="00AA4CBA" w:rsidP="009751D5">
      <w:pPr>
        <w:tabs>
          <w:tab w:val="left" w:pos="993"/>
        </w:tabs>
        <w:spacing w:after="0" w:line="240" w:lineRule="auto"/>
        <w:jc w:val="both"/>
        <w:rPr>
          <w:rFonts w:ascii="Times New Roman" w:eastAsia="Times New Roman" w:hAnsi="Times New Roman" w:cs="Times New Roman"/>
          <w:sz w:val="24"/>
          <w:szCs w:val="24"/>
        </w:rPr>
      </w:pPr>
    </w:p>
    <w:p w14:paraId="083092B5" w14:textId="77777777" w:rsidR="00564648" w:rsidRPr="00F202AA" w:rsidRDefault="00564648" w:rsidP="009751D5">
      <w:pPr>
        <w:tabs>
          <w:tab w:val="left" w:pos="993"/>
        </w:tabs>
        <w:spacing w:after="0" w:line="240" w:lineRule="auto"/>
        <w:jc w:val="both"/>
        <w:rPr>
          <w:rFonts w:ascii="Times New Roman" w:eastAsia="Times New Roman" w:hAnsi="Times New Roman" w:cs="Times New Roman"/>
          <w:sz w:val="24"/>
          <w:szCs w:val="24"/>
        </w:rPr>
      </w:pPr>
    </w:p>
    <w:p w14:paraId="4A78EA91" w14:textId="77777777" w:rsidR="00AA4CBA" w:rsidRPr="00F202AA" w:rsidRDefault="00AA4CBA" w:rsidP="009751D5">
      <w:pPr>
        <w:tabs>
          <w:tab w:val="left" w:pos="993"/>
        </w:tabs>
        <w:spacing w:after="0" w:line="240" w:lineRule="auto"/>
        <w:jc w:val="both"/>
        <w:rPr>
          <w:rFonts w:ascii="Times New Roman" w:eastAsia="Times New Roman" w:hAnsi="Times New Roman" w:cs="Times New Roman"/>
          <w:sz w:val="24"/>
          <w:szCs w:val="24"/>
        </w:rPr>
      </w:pPr>
    </w:p>
    <w:p w14:paraId="1BCB9B17" w14:textId="77777777" w:rsidR="00FF52DF" w:rsidRPr="00F202AA" w:rsidRDefault="00FF52DF" w:rsidP="009751D5">
      <w:pPr>
        <w:tabs>
          <w:tab w:val="left" w:pos="993"/>
        </w:tabs>
        <w:spacing w:after="0" w:line="240" w:lineRule="auto"/>
        <w:jc w:val="both"/>
        <w:rPr>
          <w:rFonts w:ascii="Times New Roman" w:eastAsia="Times New Roman" w:hAnsi="Times New Roman" w:cs="Times New Roman"/>
          <w:sz w:val="24"/>
          <w:szCs w:val="24"/>
        </w:rPr>
      </w:pPr>
    </w:p>
    <w:p w14:paraId="6D096FBC" w14:textId="77777777" w:rsidR="00FF52DF" w:rsidRDefault="00FF52DF" w:rsidP="009751D5">
      <w:pPr>
        <w:tabs>
          <w:tab w:val="left" w:pos="993"/>
        </w:tabs>
        <w:spacing w:after="0" w:line="240" w:lineRule="auto"/>
        <w:jc w:val="both"/>
        <w:rPr>
          <w:rFonts w:ascii="Times New Roman" w:eastAsia="Times New Roman" w:hAnsi="Times New Roman" w:cs="Times New Roman"/>
          <w:sz w:val="24"/>
          <w:szCs w:val="24"/>
        </w:rPr>
      </w:pPr>
    </w:p>
    <w:p w14:paraId="1E1069D9" w14:textId="77777777" w:rsidR="00E21027" w:rsidRDefault="00E21027" w:rsidP="009751D5">
      <w:pPr>
        <w:tabs>
          <w:tab w:val="left" w:pos="993"/>
        </w:tabs>
        <w:spacing w:after="0" w:line="240" w:lineRule="auto"/>
        <w:jc w:val="both"/>
        <w:rPr>
          <w:rFonts w:ascii="Times New Roman" w:eastAsia="Times New Roman" w:hAnsi="Times New Roman" w:cs="Times New Roman"/>
          <w:sz w:val="24"/>
          <w:szCs w:val="24"/>
        </w:rPr>
      </w:pPr>
    </w:p>
    <w:p w14:paraId="76B968B2" w14:textId="77777777" w:rsidR="00E21027" w:rsidRDefault="00E21027" w:rsidP="009751D5">
      <w:pPr>
        <w:tabs>
          <w:tab w:val="left" w:pos="993"/>
        </w:tabs>
        <w:spacing w:after="0" w:line="240" w:lineRule="auto"/>
        <w:jc w:val="both"/>
        <w:rPr>
          <w:rFonts w:ascii="Times New Roman" w:eastAsia="Times New Roman" w:hAnsi="Times New Roman" w:cs="Times New Roman"/>
          <w:sz w:val="24"/>
          <w:szCs w:val="24"/>
        </w:rPr>
      </w:pPr>
    </w:p>
    <w:p w14:paraId="41F25DB7" w14:textId="77777777" w:rsidR="0067050F" w:rsidRDefault="0067050F" w:rsidP="009751D5">
      <w:pPr>
        <w:tabs>
          <w:tab w:val="left" w:pos="993"/>
        </w:tabs>
        <w:spacing w:after="0" w:line="240" w:lineRule="auto"/>
        <w:jc w:val="both"/>
        <w:rPr>
          <w:rFonts w:ascii="Times New Roman" w:eastAsia="Times New Roman" w:hAnsi="Times New Roman" w:cs="Times New Roman"/>
          <w:sz w:val="24"/>
          <w:szCs w:val="24"/>
        </w:rPr>
      </w:pPr>
    </w:p>
    <w:p w14:paraId="0A02026F" w14:textId="77777777" w:rsidR="0067050F" w:rsidRDefault="0067050F" w:rsidP="009751D5">
      <w:pPr>
        <w:tabs>
          <w:tab w:val="left" w:pos="993"/>
        </w:tabs>
        <w:spacing w:after="0" w:line="240" w:lineRule="auto"/>
        <w:jc w:val="both"/>
        <w:rPr>
          <w:rFonts w:ascii="Times New Roman" w:eastAsia="Times New Roman" w:hAnsi="Times New Roman" w:cs="Times New Roman"/>
          <w:sz w:val="24"/>
          <w:szCs w:val="24"/>
        </w:rPr>
      </w:pPr>
    </w:p>
    <w:p w14:paraId="0A2424B5" w14:textId="77777777" w:rsidR="0067050F" w:rsidRDefault="0067050F" w:rsidP="009751D5">
      <w:pPr>
        <w:tabs>
          <w:tab w:val="left" w:pos="993"/>
        </w:tabs>
        <w:spacing w:after="0" w:line="240" w:lineRule="auto"/>
        <w:jc w:val="both"/>
        <w:rPr>
          <w:rFonts w:ascii="Times New Roman" w:eastAsia="Times New Roman" w:hAnsi="Times New Roman" w:cs="Times New Roman"/>
          <w:sz w:val="24"/>
          <w:szCs w:val="24"/>
        </w:rPr>
      </w:pPr>
    </w:p>
    <w:p w14:paraId="27A0F910" w14:textId="77777777" w:rsidR="0067050F" w:rsidRDefault="0067050F" w:rsidP="009751D5">
      <w:pPr>
        <w:tabs>
          <w:tab w:val="left" w:pos="993"/>
        </w:tabs>
        <w:spacing w:after="0" w:line="240" w:lineRule="auto"/>
        <w:jc w:val="both"/>
        <w:rPr>
          <w:rFonts w:ascii="Times New Roman" w:eastAsia="Times New Roman" w:hAnsi="Times New Roman" w:cs="Times New Roman"/>
          <w:sz w:val="24"/>
          <w:szCs w:val="24"/>
        </w:rPr>
      </w:pPr>
    </w:p>
    <w:p w14:paraId="657FB553" w14:textId="77777777" w:rsidR="0067050F" w:rsidRDefault="0067050F" w:rsidP="009751D5">
      <w:pPr>
        <w:tabs>
          <w:tab w:val="left" w:pos="993"/>
        </w:tabs>
        <w:spacing w:after="0" w:line="240" w:lineRule="auto"/>
        <w:jc w:val="both"/>
        <w:rPr>
          <w:rFonts w:ascii="Times New Roman" w:eastAsia="Times New Roman" w:hAnsi="Times New Roman" w:cs="Times New Roman"/>
          <w:sz w:val="24"/>
          <w:szCs w:val="24"/>
        </w:rPr>
      </w:pPr>
    </w:p>
    <w:p w14:paraId="6F5C1B2C" w14:textId="77777777" w:rsidR="0067050F" w:rsidRPr="00F202AA" w:rsidRDefault="0067050F" w:rsidP="009751D5">
      <w:pPr>
        <w:tabs>
          <w:tab w:val="left" w:pos="993"/>
        </w:tabs>
        <w:spacing w:after="0" w:line="240" w:lineRule="auto"/>
        <w:jc w:val="both"/>
        <w:rPr>
          <w:rFonts w:ascii="Times New Roman" w:eastAsia="Times New Roman" w:hAnsi="Times New Roman" w:cs="Times New Roman"/>
          <w:sz w:val="24"/>
          <w:szCs w:val="24"/>
        </w:rPr>
      </w:pPr>
    </w:p>
    <w:p w14:paraId="3B8B6803" w14:textId="77777777" w:rsidR="00AD30E7" w:rsidRPr="00615C0C" w:rsidRDefault="00AD30E7" w:rsidP="00D34943">
      <w:pPr>
        <w:pStyle w:val="ab"/>
        <w:ind w:left="0"/>
        <w:rPr>
          <w:rFonts w:ascii="Times New Roman" w:hAnsi="Times New Roman"/>
          <w:b/>
          <w:sz w:val="24"/>
          <w:szCs w:val="24"/>
        </w:rPr>
      </w:pPr>
    </w:p>
    <w:p w14:paraId="6E220CD6" w14:textId="77777777" w:rsidR="004A55EA" w:rsidRPr="00615C0C" w:rsidRDefault="00D4571C" w:rsidP="005762CC">
      <w:pPr>
        <w:pStyle w:val="ab"/>
        <w:ind w:left="0"/>
        <w:jc w:val="center"/>
        <w:rPr>
          <w:rFonts w:ascii="Times New Roman" w:hAnsi="Times New Roman"/>
          <w:b/>
          <w:sz w:val="24"/>
          <w:szCs w:val="24"/>
        </w:rPr>
      </w:pPr>
      <w:r w:rsidRPr="00615C0C">
        <w:rPr>
          <w:rFonts w:ascii="Times New Roman" w:hAnsi="Times New Roman"/>
          <w:b/>
          <w:sz w:val="24"/>
          <w:szCs w:val="24"/>
        </w:rPr>
        <w:lastRenderedPageBreak/>
        <w:t xml:space="preserve">2. </w:t>
      </w:r>
      <w:r w:rsidR="004A55EA" w:rsidRPr="00615C0C">
        <w:rPr>
          <w:rFonts w:ascii="Times New Roman" w:hAnsi="Times New Roman"/>
          <w:b/>
          <w:sz w:val="24"/>
          <w:szCs w:val="24"/>
        </w:rPr>
        <w:t>КОМПЛЕКС ОРГАНИЗАЦИОННО–ПЕДАГОГИЧЕСКИХ УСЛОВИЙ</w:t>
      </w:r>
    </w:p>
    <w:p w14:paraId="2B534E1A" w14:textId="77777777" w:rsidR="004A55EA" w:rsidRPr="00615C0C" w:rsidRDefault="004A55EA" w:rsidP="005762CC">
      <w:pPr>
        <w:spacing w:after="0" w:line="240" w:lineRule="auto"/>
        <w:jc w:val="center"/>
        <w:rPr>
          <w:rFonts w:ascii="Times New Roman" w:hAnsi="Times New Roman" w:cs="Times New Roman"/>
          <w:b/>
          <w:sz w:val="24"/>
          <w:szCs w:val="24"/>
        </w:rPr>
      </w:pPr>
    </w:p>
    <w:p w14:paraId="35E805B3" w14:textId="77777777" w:rsidR="004A55EA" w:rsidRPr="004E437C" w:rsidRDefault="004A55EA" w:rsidP="005762CC">
      <w:pPr>
        <w:pStyle w:val="aff"/>
        <w:shd w:val="clear" w:color="auto" w:fill="auto"/>
        <w:spacing w:line="240" w:lineRule="auto"/>
        <w:jc w:val="center"/>
        <w:rPr>
          <w:rFonts w:ascii="Times New Roman" w:hAnsi="Times New Roman" w:cs="Times New Roman"/>
          <w:b/>
          <w:sz w:val="22"/>
          <w:szCs w:val="22"/>
        </w:rPr>
      </w:pPr>
      <w:r w:rsidRPr="004E437C">
        <w:rPr>
          <w:rFonts w:ascii="Times New Roman" w:hAnsi="Times New Roman" w:cs="Times New Roman"/>
          <w:b/>
          <w:sz w:val="22"/>
          <w:szCs w:val="22"/>
        </w:rPr>
        <w:t>2.1 КАЛЕНДАРНЫЙ УЧЕБНЫЙ ГРАФИК ПРОГРАММЫ</w:t>
      </w:r>
    </w:p>
    <w:tbl>
      <w:tblPr>
        <w:tblStyle w:val="71"/>
        <w:tblW w:w="9702" w:type="dxa"/>
        <w:jc w:val="center"/>
        <w:tblLook w:val="04A0" w:firstRow="1" w:lastRow="0" w:firstColumn="1" w:lastColumn="0" w:noHBand="0" w:noVBand="1"/>
      </w:tblPr>
      <w:tblGrid>
        <w:gridCol w:w="1141"/>
        <w:gridCol w:w="1184"/>
        <w:gridCol w:w="1325"/>
        <w:gridCol w:w="1392"/>
        <w:gridCol w:w="1392"/>
        <w:gridCol w:w="1392"/>
        <w:gridCol w:w="1876"/>
      </w:tblGrid>
      <w:tr w:rsidR="00FE7BA2" w:rsidRPr="009A00D0" w14:paraId="5301C5CE" w14:textId="77777777" w:rsidTr="00FE7BA2">
        <w:trPr>
          <w:jc w:val="center"/>
        </w:trPr>
        <w:tc>
          <w:tcPr>
            <w:tcW w:w="1057" w:type="dxa"/>
            <w:vAlign w:val="center"/>
          </w:tcPr>
          <w:p w14:paraId="212F7E18" w14:textId="77777777" w:rsidR="005762CC" w:rsidRPr="009A00D0" w:rsidRDefault="005762CC" w:rsidP="00A06935">
            <w:pPr>
              <w:jc w:val="center"/>
              <w:rPr>
                <w:rFonts w:ascii="Times New Roman" w:hAnsi="Times New Roman"/>
                <w:b/>
                <w:sz w:val="22"/>
                <w:szCs w:val="22"/>
              </w:rPr>
            </w:pPr>
            <w:r w:rsidRPr="009A00D0">
              <w:rPr>
                <w:rFonts w:ascii="Times New Roman" w:hAnsi="Times New Roman"/>
                <w:b/>
                <w:sz w:val="22"/>
                <w:szCs w:val="22"/>
              </w:rPr>
              <w:t>Год обучения</w:t>
            </w:r>
          </w:p>
        </w:tc>
        <w:tc>
          <w:tcPr>
            <w:tcW w:w="1246" w:type="dxa"/>
            <w:vAlign w:val="center"/>
          </w:tcPr>
          <w:p w14:paraId="36051EEF" w14:textId="77777777" w:rsidR="005762CC" w:rsidRPr="009A00D0" w:rsidRDefault="005762CC" w:rsidP="00A06935">
            <w:pPr>
              <w:jc w:val="center"/>
              <w:rPr>
                <w:rFonts w:ascii="Times New Roman" w:hAnsi="Times New Roman"/>
                <w:b/>
                <w:sz w:val="22"/>
                <w:szCs w:val="22"/>
              </w:rPr>
            </w:pPr>
            <w:r w:rsidRPr="009A00D0">
              <w:rPr>
                <w:rFonts w:ascii="Times New Roman" w:hAnsi="Times New Roman"/>
                <w:b/>
                <w:sz w:val="22"/>
                <w:szCs w:val="22"/>
              </w:rPr>
              <w:t>Дата начала</w:t>
            </w:r>
          </w:p>
          <w:p w14:paraId="7D8083D9" w14:textId="77777777" w:rsidR="005762CC" w:rsidRPr="009A00D0" w:rsidRDefault="005762CC" w:rsidP="00A06935">
            <w:pPr>
              <w:jc w:val="center"/>
              <w:rPr>
                <w:rFonts w:ascii="Times New Roman" w:hAnsi="Times New Roman"/>
                <w:b/>
                <w:sz w:val="22"/>
                <w:szCs w:val="22"/>
              </w:rPr>
            </w:pPr>
            <w:r w:rsidRPr="009A00D0">
              <w:rPr>
                <w:rFonts w:ascii="Times New Roman" w:hAnsi="Times New Roman"/>
                <w:b/>
                <w:sz w:val="22"/>
                <w:szCs w:val="22"/>
              </w:rPr>
              <w:t>занятий</w:t>
            </w:r>
          </w:p>
        </w:tc>
        <w:tc>
          <w:tcPr>
            <w:tcW w:w="1336" w:type="dxa"/>
            <w:vAlign w:val="center"/>
          </w:tcPr>
          <w:p w14:paraId="464F118B" w14:textId="77777777" w:rsidR="005762CC" w:rsidRPr="009A00D0" w:rsidRDefault="005762CC" w:rsidP="00A06935">
            <w:pPr>
              <w:jc w:val="center"/>
              <w:rPr>
                <w:rFonts w:ascii="Times New Roman" w:hAnsi="Times New Roman"/>
                <w:b/>
                <w:sz w:val="22"/>
                <w:szCs w:val="22"/>
              </w:rPr>
            </w:pPr>
            <w:r w:rsidRPr="009A00D0">
              <w:rPr>
                <w:rFonts w:ascii="Times New Roman" w:hAnsi="Times New Roman"/>
                <w:b/>
                <w:sz w:val="22"/>
                <w:szCs w:val="22"/>
              </w:rPr>
              <w:t>Дата окончания занятий</w:t>
            </w:r>
          </w:p>
        </w:tc>
        <w:tc>
          <w:tcPr>
            <w:tcW w:w="1286" w:type="dxa"/>
            <w:vAlign w:val="center"/>
          </w:tcPr>
          <w:p w14:paraId="6260E91F" w14:textId="77777777" w:rsidR="005762CC" w:rsidRPr="009A00D0" w:rsidRDefault="005762CC" w:rsidP="00A06935">
            <w:pPr>
              <w:jc w:val="center"/>
              <w:rPr>
                <w:rFonts w:ascii="Times New Roman" w:hAnsi="Times New Roman"/>
                <w:b/>
                <w:sz w:val="22"/>
                <w:szCs w:val="22"/>
              </w:rPr>
            </w:pPr>
            <w:r w:rsidRPr="009A00D0">
              <w:rPr>
                <w:rFonts w:ascii="Times New Roman" w:hAnsi="Times New Roman"/>
                <w:b/>
                <w:sz w:val="22"/>
                <w:szCs w:val="22"/>
              </w:rPr>
              <w:t>Количество уч. недель</w:t>
            </w:r>
          </w:p>
        </w:tc>
        <w:tc>
          <w:tcPr>
            <w:tcW w:w="1286" w:type="dxa"/>
            <w:vAlign w:val="center"/>
          </w:tcPr>
          <w:p w14:paraId="3ADC2C1E" w14:textId="77777777" w:rsidR="005762CC" w:rsidRPr="009A00D0" w:rsidRDefault="005762CC" w:rsidP="00A06935">
            <w:pPr>
              <w:jc w:val="center"/>
              <w:rPr>
                <w:rFonts w:ascii="Times New Roman" w:hAnsi="Times New Roman"/>
                <w:b/>
                <w:sz w:val="22"/>
                <w:szCs w:val="22"/>
              </w:rPr>
            </w:pPr>
            <w:r w:rsidRPr="009A00D0">
              <w:rPr>
                <w:rFonts w:ascii="Times New Roman" w:hAnsi="Times New Roman"/>
                <w:b/>
                <w:sz w:val="22"/>
                <w:szCs w:val="22"/>
              </w:rPr>
              <w:t>Количество уч. дней</w:t>
            </w:r>
          </w:p>
        </w:tc>
        <w:tc>
          <w:tcPr>
            <w:tcW w:w="1286" w:type="dxa"/>
            <w:vAlign w:val="center"/>
          </w:tcPr>
          <w:p w14:paraId="2B955D48" w14:textId="77777777" w:rsidR="005762CC" w:rsidRPr="009A00D0" w:rsidRDefault="005762CC" w:rsidP="00A06935">
            <w:pPr>
              <w:jc w:val="center"/>
              <w:rPr>
                <w:rFonts w:ascii="Times New Roman" w:hAnsi="Times New Roman"/>
                <w:b/>
                <w:sz w:val="22"/>
                <w:szCs w:val="22"/>
              </w:rPr>
            </w:pPr>
            <w:r w:rsidRPr="009A00D0">
              <w:rPr>
                <w:rFonts w:ascii="Times New Roman" w:hAnsi="Times New Roman"/>
                <w:b/>
                <w:sz w:val="22"/>
                <w:szCs w:val="22"/>
              </w:rPr>
              <w:t>Количество уч. часов</w:t>
            </w:r>
          </w:p>
        </w:tc>
        <w:tc>
          <w:tcPr>
            <w:tcW w:w="2205" w:type="dxa"/>
            <w:vAlign w:val="center"/>
          </w:tcPr>
          <w:p w14:paraId="1C285997" w14:textId="77777777" w:rsidR="005762CC" w:rsidRPr="009A00D0" w:rsidRDefault="005762CC" w:rsidP="00A06935">
            <w:pPr>
              <w:jc w:val="center"/>
              <w:rPr>
                <w:rFonts w:ascii="Times New Roman" w:hAnsi="Times New Roman"/>
                <w:b/>
                <w:sz w:val="22"/>
                <w:szCs w:val="22"/>
              </w:rPr>
            </w:pPr>
            <w:r w:rsidRPr="009A00D0">
              <w:rPr>
                <w:rFonts w:ascii="Times New Roman" w:hAnsi="Times New Roman"/>
                <w:b/>
                <w:sz w:val="22"/>
                <w:szCs w:val="22"/>
              </w:rPr>
              <w:t>Режим занятий</w:t>
            </w:r>
          </w:p>
        </w:tc>
      </w:tr>
      <w:tr w:rsidR="00FE7BA2" w:rsidRPr="009A00D0" w14:paraId="79BD8C08" w14:textId="77777777" w:rsidTr="00FE7BA2">
        <w:trPr>
          <w:jc w:val="center"/>
        </w:trPr>
        <w:tc>
          <w:tcPr>
            <w:tcW w:w="1057" w:type="dxa"/>
          </w:tcPr>
          <w:p w14:paraId="060E4269" w14:textId="77777777" w:rsidR="005762CC" w:rsidRPr="009A00D0" w:rsidRDefault="00FE7BA2" w:rsidP="00A06935">
            <w:pPr>
              <w:jc w:val="center"/>
              <w:rPr>
                <w:rFonts w:ascii="Times New Roman" w:hAnsi="Times New Roman"/>
                <w:sz w:val="22"/>
                <w:szCs w:val="22"/>
              </w:rPr>
            </w:pPr>
            <w:r w:rsidRPr="009A00D0">
              <w:rPr>
                <w:rFonts w:ascii="Times New Roman" w:hAnsi="Times New Roman"/>
                <w:sz w:val="22"/>
                <w:szCs w:val="22"/>
              </w:rPr>
              <w:t>1</w:t>
            </w:r>
          </w:p>
        </w:tc>
        <w:tc>
          <w:tcPr>
            <w:tcW w:w="1246" w:type="dxa"/>
          </w:tcPr>
          <w:p w14:paraId="6C167010" w14:textId="77777777" w:rsidR="00FE7BA2" w:rsidRPr="009A00D0" w:rsidRDefault="00B20E39" w:rsidP="00A06935">
            <w:pPr>
              <w:jc w:val="center"/>
              <w:rPr>
                <w:rFonts w:ascii="Times New Roman" w:hAnsi="Times New Roman"/>
                <w:sz w:val="22"/>
                <w:szCs w:val="22"/>
              </w:rPr>
            </w:pPr>
            <w:r w:rsidRPr="009A00D0">
              <w:rPr>
                <w:rFonts w:ascii="Times New Roman" w:hAnsi="Times New Roman"/>
                <w:sz w:val="22"/>
                <w:szCs w:val="22"/>
              </w:rPr>
              <w:t>15.09.</w:t>
            </w:r>
          </w:p>
          <w:p w14:paraId="33D5FF50" w14:textId="77777777" w:rsidR="005762CC" w:rsidRPr="009A00D0" w:rsidRDefault="00B20E39" w:rsidP="00A06935">
            <w:pPr>
              <w:jc w:val="center"/>
              <w:rPr>
                <w:rFonts w:ascii="Times New Roman" w:hAnsi="Times New Roman"/>
                <w:sz w:val="22"/>
                <w:szCs w:val="22"/>
              </w:rPr>
            </w:pPr>
            <w:r w:rsidRPr="009A00D0">
              <w:rPr>
                <w:rFonts w:ascii="Times New Roman" w:hAnsi="Times New Roman"/>
                <w:sz w:val="22"/>
                <w:szCs w:val="22"/>
              </w:rPr>
              <w:t>2022</w:t>
            </w:r>
          </w:p>
        </w:tc>
        <w:tc>
          <w:tcPr>
            <w:tcW w:w="1336" w:type="dxa"/>
          </w:tcPr>
          <w:p w14:paraId="33B07050" w14:textId="77777777" w:rsidR="00FE7BA2" w:rsidRPr="009A00D0" w:rsidRDefault="00B20E39" w:rsidP="00A06935">
            <w:pPr>
              <w:jc w:val="center"/>
              <w:rPr>
                <w:rFonts w:ascii="Times New Roman" w:hAnsi="Times New Roman"/>
                <w:sz w:val="22"/>
                <w:szCs w:val="22"/>
              </w:rPr>
            </w:pPr>
            <w:r w:rsidRPr="009A00D0">
              <w:rPr>
                <w:rFonts w:ascii="Times New Roman" w:hAnsi="Times New Roman"/>
                <w:sz w:val="22"/>
                <w:szCs w:val="22"/>
              </w:rPr>
              <w:t>30.05.</w:t>
            </w:r>
          </w:p>
          <w:p w14:paraId="12D17526" w14:textId="77777777" w:rsidR="005762CC" w:rsidRPr="009A00D0" w:rsidRDefault="00B20E39" w:rsidP="00A06935">
            <w:pPr>
              <w:jc w:val="center"/>
              <w:rPr>
                <w:rFonts w:ascii="Times New Roman" w:hAnsi="Times New Roman"/>
                <w:sz w:val="22"/>
                <w:szCs w:val="22"/>
              </w:rPr>
            </w:pPr>
            <w:r w:rsidRPr="009A00D0">
              <w:rPr>
                <w:rFonts w:ascii="Times New Roman" w:hAnsi="Times New Roman"/>
                <w:sz w:val="22"/>
                <w:szCs w:val="22"/>
              </w:rPr>
              <w:t>2023</w:t>
            </w:r>
          </w:p>
        </w:tc>
        <w:tc>
          <w:tcPr>
            <w:tcW w:w="1286" w:type="dxa"/>
          </w:tcPr>
          <w:p w14:paraId="0887DC3E" w14:textId="77777777" w:rsidR="005762CC" w:rsidRPr="009A00D0" w:rsidRDefault="005762CC" w:rsidP="00A06935">
            <w:pPr>
              <w:jc w:val="center"/>
              <w:rPr>
                <w:rFonts w:ascii="Times New Roman" w:hAnsi="Times New Roman"/>
                <w:sz w:val="22"/>
                <w:szCs w:val="22"/>
              </w:rPr>
            </w:pPr>
            <w:r w:rsidRPr="009A00D0">
              <w:rPr>
                <w:rFonts w:ascii="Times New Roman" w:hAnsi="Times New Roman"/>
                <w:sz w:val="22"/>
                <w:szCs w:val="22"/>
              </w:rPr>
              <w:t>36</w:t>
            </w:r>
          </w:p>
        </w:tc>
        <w:tc>
          <w:tcPr>
            <w:tcW w:w="1286" w:type="dxa"/>
          </w:tcPr>
          <w:p w14:paraId="5F18FB28" w14:textId="77777777" w:rsidR="005762CC" w:rsidRPr="009A00D0" w:rsidRDefault="005762CC" w:rsidP="00A06935">
            <w:pPr>
              <w:jc w:val="center"/>
              <w:rPr>
                <w:rFonts w:ascii="Times New Roman" w:hAnsi="Times New Roman"/>
                <w:sz w:val="22"/>
                <w:szCs w:val="22"/>
              </w:rPr>
            </w:pPr>
            <w:r w:rsidRPr="009A00D0">
              <w:rPr>
                <w:rFonts w:ascii="Times New Roman" w:hAnsi="Times New Roman"/>
                <w:sz w:val="22"/>
                <w:szCs w:val="22"/>
              </w:rPr>
              <w:t>72</w:t>
            </w:r>
          </w:p>
        </w:tc>
        <w:tc>
          <w:tcPr>
            <w:tcW w:w="1286" w:type="dxa"/>
          </w:tcPr>
          <w:p w14:paraId="5C68160E" w14:textId="77777777" w:rsidR="005762CC" w:rsidRPr="009A00D0" w:rsidRDefault="005762CC" w:rsidP="00A06935">
            <w:pPr>
              <w:jc w:val="center"/>
              <w:rPr>
                <w:rFonts w:ascii="Times New Roman" w:hAnsi="Times New Roman"/>
                <w:sz w:val="22"/>
                <w:szCs w:val="22"/>
              </w:rPr>
            </w:pPr>
            <w:r w:rsidRPr="009A00D0">
              <w:rPr>
                <w:rFonts w:ascii="Times New Roman" w:hAnsi="Times New Roman"/>
                <w:sz w:val="22"/>
                <w:szCs w:val="22"/>
              </w:rPr>
              <w:t>72</w:t>
            </w:r>
          </w:p>
        </w:tc>
        <w:tc>
          <w:tcPr>
            <w:tcW w:w="2205" w:type="dxa"/>
          </w:tcPr>
          <w:p w14:paraId="2022FFD7" w14:textId="77777777" w:rsidR="005762CC" w:rsidRPr="009A00D0" w:rsidRDefault="005762CC" w:rsidP="00FE7BA2">
            <w:pPr>
              <w:jc w:val="center"/>
              <w:rPr>
                <w:rFonts w:ascii="Times New Roman" w:hAnsi="Times New Roman"/>
                <w:sz w:val="22"/>
                <w:szCs w:val="22"/>
              </w:rPr>
            </w:pPr>
            <w:r w:rsidRPr="009A00D0">
              <w:rPr>
                <w:rFonts w:ascii="Times New Roman" w:hAnsi="Times New Roman"/>
                <w:sz w:val="22"/>
                <w:szCs w:val="22"/>
              </w:rPr>
              <w:t>2 занятия в неделю по 1 часу</w:t>
            </w:r>
          </w:p>
        </w:tc>
      </w:tr>
      <w:tr w:rsidR="00FE7BA2" w:rsidRPr="009A00D0" w14:paraId="4E124BF1" w14:textId="77777777" w:rsidTr="00FE7BA2">
        <w:trPr>
          <w:jc w:val="center"/>
        </w:trPr>
        <w:tc>
          <w:tcPr>
            <w:tcW w:w="1057" w:type="dxa"/>
          </w:tcPr>
          <w:p w14:paraId="77B20032" w14:textId="77777777" w:rsidR="005762CC" w:rsidRPr="009A00D0" w:rsidRDefault="00FE7BA2" w:rsidP="00A06935">
            <w:pPr>
              <w:jc w:val="center"/>
              <w:rPr>
                <w:rFonts w:ascii="Times New Roman" w:hAnsi="Times New Roman"/>
                <w:sz w:val="22"/>
                <w:szCs w:val="22"/>
              </w:rPr>
            </w:pPr>
            <w:r w:rsidRPr="009A00D0">
              <w:rPr>
                <w:rFonts w:ascii="Times New Roman" w:hAnsi="Times New Roman"/>
                <w:sz w:val="22"/>
                <w:szCs w:val="22"/>
              </w:rPr>
              <w:t>2</w:t>
            </w:r>
          </w:p>
        </w:tc>
        <w:tc>
          <w:tcPr>
            <w:tcW w:w="1246" w:type="dxa"/>
          </w:tcPr>
          <w:p w14:paraId="02BE7095" w14:textId="77777777" w:rsidR="00FE7BA2" w:rsidRPr="009A00D0" w:rsidRDefault="00B20E39" w:rsidP="00A06935">
            <w:pPr>
              <w:jc w:val="center"/>
              <w:rPr>
                <w:rFonts w:ascii="Times New Roman" w:hAnsi="Times New Roman"/>
                <w:sz w:val="22"/>
                <w:szCs w:val="22"/>
              </w:rPr>
            </w:pPr>
            <w:r w:rsidRPr="009A00D0">
              <w:rPr>
                <w:rFonts w:ascii="Times New Roman" w:hAnsi="Times New Roman"/>
                <w:sz w:val="22"/>
                <w:szCs w:val="22"/>
              </w:rPr>
              <w:t>01.09.</w:t>
            </w:r>
          </w:p>
          <w:p w14:paraId="5EF1C5B1" w14:textId="77777777" w:rsidR="005762CC" w:rsidRPr="009A00D0" w:rsidRDefault="00B20E39" w:rsidP="00A06935">
            <w:pPr>
              <w:jc w:val="center"/>
              <w:rPr>
                <w:rFonts w:ascii="Times New Roman" w:hAnsi="Times New Roman"/>
                <w:sz w:val="22"/>
                <w:szCs w:val="22"/>
              </w:rPr>
            </w:pPr>
            <w:r w:rsidRPr="009A00D0">
              <w:rPr>
                <w:rFonts w:ascii="Times New Roman" w:hAnsi="Times New Roman"/>
                <w:sz w:val="22"/>
                <w:szCs w:val="22"/>
              </w:rPr>
              <w:t>2022</w:t>
            </w:r>
          </w:p>
        </w:tc>
        <w:tc>
          <w:tcPr>
            <w:tcW w:w="1336" w:type="dxa"/>
          </w:tcPr>
          <w:p w14:paraId="7C39EEAB" w14:textId="77777777" w:rsidR="00FE7BA2" w:rsidRPr="009A00D0" w:rsidRDefault="00B20E39" w:rsidP="00A06935">
            <w:pPr>
              <w:jc w:val="center"/>
              <w:rPr>
                <w:rFonts w:ascii="Times New Roman" w:hAnsi="Times New Roman"/>
                <w:sz w:val="22"/>
                <w:szCs w:val="22"/>
              </w:rPr>
            </w:pPr>
            <w:r w:rsidRPr="009A00D0">
              <w:rPr>
                <w:rFonts w:ascii="Times New Roman" w:hAnsi="Times New Roman"/>
                <w:sz w:val="22"/>
                <w:szCs w:val="22"/>
              </w:rPr>
              <w:t>30.05.</w:t>
            </w:r>
          </w:p>
          <w:p w14:paraId="5585FF05" w14:textId="77777777" w:rsidR="005762CC" w:rsidRPr="009A00D0" w:rsidRDefault="00B20E39" w:rsidP="00A06935">
            <w:pPr>
              <w:jc w:val="center"/>
              <w:rPr>
                <w:rFonts w:ascii="Times New Roman" w:hAnsi="Times New Roman"/>
                <w:sz w:val="22"/>
                <w:szCs w:val="22"/>
              </w:rPr>
            </w:pPr>
            <w:r w:rsidRPr="009A00D0">
              <w:rPr>
                <w:rFonts w:ascii="Times New Roman" w:hAnsi="Times New Roman"/>
                <w:sz w:val="22"/>
                <w:szCs w:val="22"/>
              </w:rPr>
              <w:t>2023</w:t>
            </w:r>
          </w:p>
        </w:tc>
        <w:tc>
          <w:tcPr>
            <w:tcW w:w="1286" w:type="dxa"/>
          </w:tcPr>
          <w:p w14:paraId="1095480C" w14:textId="77777777" w:rsidR="005762CC" w:rsidRPr="009A00D0" w:rsidRDefault="005762CC" w:rsidP="00A06935">
            <w:pPr>
              <w:jc w:val="center"/>
              <w:rPr>
                <w:rFonts w:ascii="Times New Roman" w:hAnsi="Times New Roman"/>
                <w:sz w:val="22"/>
                <w:szCs w:val="22"/>
              </w:rPr>
            </w:pPr>
            <w:r w:rsidRPr="009A00D0">
              <w:rPr>
                <w:rFonts w:ascii="Times New Roman" w:hAnsi="Times New Roman"/>
                <w:sz w:val="22"/>
                <w:szCs w:val="22"/>
              </w:rPr>
              <w:t>36</w:t>
            </w:r>
          </w:p>
        </w:tc>
        <w:tc>
          <w:tcPr>
            <w:tcW w:w="1286" w:type="dxa"/>
          </w:tcPr>
          <w:p w14:paraId="49F9B70C" w14:textId="77777777" w:rsidR="005762CC" w:rsidRPr="009A00D0" w:rsidRDefault="005762CC" w:rsidP="00A06935">
            <w:pPr>
              <w:jc w:val="center"/>
              <w:rPr>
                <w:rFonts w:ascii="Times New Roman" w:hAnsi="Times New Roman"/>
                <w:sz w:val="22"/>
                <w:szCs w:val="22"/>
              </w:rPr>
            </w:pPr>
            <w:r w:rsidRPr="009A00D0">
              <w:rPr>
                <w:rFonts w:ascii="Times New Roman" w:hAnsi="Times New Roman"/>
                <w:sz w:val="22"/>
                <w:szCs w:val="22"/>
              </w:rPr>
              <w:t>72</w:t>
            </w:r>
          </w:p>
        </w:tc>
        <w:tc>
          <w:tcPr>
            <w:tcW w:w="1286" w:type="dxa"/>
          </w:tcPr>
          <w:p w14:paraId="0BF0142A" w14:textId="77777777" w:rsidR="005762CC" w:rsidRPr="009A00D0" w:rsidRDefault="005762CC" w:rsidP="00FE7BA2">
            <w:pPr>
              <w:jc w:val="center"/>
              <w:rPr>
                <w:rFonts w:ascii="Times New Roman" w:hAnsi="Times New Roman"/>
                <w:sz w:val="22"/>
                <w:szCs w:val="22"/>
              </w:rPr>
            </w:pPr>
            <w:r w:rsidRPr="009A00D0">
              <w:rPr>
                <w:rFonts w:ascii="Times New Roman" w:hAnsi="Times New Roman"/>
                <w:sz w:val="22"/>
                <w:szCs w:val="22"/>
              </w:rPr>
              <w:t>72</w:t>
            </w:r>
          </w:p>
        </w:tc>
        <w:tc>
          <w:tcPr>
            <w:tcW w:w="2205" w:type="dxa"/>
          </w:tcPr>
          <w:p w14:paraId="144249B4" w14:textId="77777777" w:rsidR="005762CC" w:rsidRPr="009A00D0" w:rsidRDefault="005762CC" w:rsidP="00FE7BA2">
            <w:pPr>
              <w:jc w:val="center"/>
              <w:rPr>
                <w:rFonts w:ascii="Times New Roman" w:hAnsi="Times New Roman"/>
                <w:sz w:val="22"/>
                <w:szCs w:val="22"/>
              </w:rPr>
            </w:pPr>
            <w:r w:rsidRPr="009A00D0">
              <w:rPr>
                <w:rFonts w:ascii="Times New Roman" w:hAnsi="Times New Roman"/>
                <w:sz w:val="22"/>
                <w:szCs w:val="22"/>
              </w:rPr>
              <w:t>2 занятия в неделю по 1часу</w:t>
            </w:r>
          </w:p>
        </w:tc>
      </w:tr>
    </w:tbl>
    <w:p w14:paraId="2EF83651" w14:textId="77777777" w:rsidR="005762CC" w:rsidRPr="009A00D0" w:rsidRDefault="005762CC" w:rsidP="005762CC">
      <w:pPr>
        <w:pStyle w:val="aff"/>
        <w:shd w:val="clear" w:color="auto" w:fill="auto"/>
        <w:spacing w:line="240" w:lineRule="auto"/>
        <w:jc w:val="center"/>
        <w:rPr>
          <w:rFonts w:ascii="Times New Roman" w:hAnsi="Times New Roman" w:cs="Times New Roman"/>
          <w:b/>
          <w:sz w:val="22"/>
          <w:szCs w:val="22"/>
        </w:rPr>
      </w:pPr>
    </w:p>
    <w:p w14:paraId="03488C22" w14:textId="77777777" w:rsidR="00584C1D" w:rsidRPr="00615C0C" w:rsidRDefault="00CA600E" w:rsidP="005762CC">
      <w:pPr>
        <w:spacing w:after="0" w:line="240" w:lineRule="auto"/>
        <w:ind w:firstLine="709"/>
        <w:jc w:val="center"/>
        <w:rPr>
          <w:rFonts w:ascii="Times New Roman" w:hAnsi="Times New Roman" w:cs="Times New Roman"/>
          <w:b/>
          <w:sz w:val="24"/>
          <w:szCs w:val="24"/>
        </w:rPr>
      </w:pPr>
      <w:r w:rsidRPr="00615C0C">
        <w:rPr>
          <w:rFonts w:ascii="Times New Roman" w:hAnsi="Times New Roman" w:cs="Times New Roman"/>
          <w:b/>
          <w:sz w:val="24"/>
          <w:szCs w:val="24"/>
        </w:rPr>
        <w:t>2.</w:t>
      </w:r>
      <w:r w:rsidR="002528B1" w:rsidRPr="00615C0C">
        <w:rPr>
          <w:rFonts w:ascii="Times New Roman" w:hAnsi="Times New Roman" w:cs="Times New Roman"/>
          <w:b/>
          <w:sz w:val="24"/>
          <w:szCs w:val="24"/>
        </w:rPr>
        <w:t>2</w:t>
      </w:r>
      <w:r w:rsidRPr="00615C0C">
        <w:rPr>
          <w:rFonts w:ascii="Times New Roman" w:hAnsi="Times New Roman" w:cs="Times New Roman"/>
          <w:b/>
          <w:sz w:val="24"/>
          <w:szCs w:val="24"/>
        </w:rPr>
        <w:t>. УСЛОВИЯ РЕАЛИЗАЦИИ ПРОГРАММЫ</w:t>
      </w:r>
    </w:p>
    <w:p w14:paraId="1134AB81" w14:textId="77777777" w:rsidR="00584C1D" w:rsidRPr="00615C0C" w:rsidRDefault="00C9357E" w:rsidP="003E38EE">
      <w:pPr>
        <w:widowControl w:val="0"/>
        <w:shd w:val="clear" w:color="auto" w:fill="FFFFFF"/>
        <w:autoSpaceDE w:val="0"/>
        <w:autoSpaceDN w:val="0"/>
        <w:adjustRightInd w:val="0"/>
        <w:spacing w:after="0" w:line="240" w:lineRule="auto"/>
        <w:ind w:right="139" w:firstLine="709"/>
        <w:jc w:val="center"/>
        <w:rPr>
          <w:rFonts w:ascii="Times New Roman" w:hAnsi="Times New Roman" w:cs="Times New Roman"/>
          <w:b/>
          <w:sz w:val="24"/>
          <w:szCs w:val="24"/>
        </w:rPr>
      </w:pPr>
      <w:r w:rsidRPr="00615C0C">
        <w:rPr>
          <w:rFonts w:ascii="Times New Roman" w:hAnsi="Times New Roman" w:cs="Times New Roman"/>
          <w:b/>
          <w:sz w:val="24"/>
          <w:szCs w:val="24"/>
        </w:rPr>
        <w:t>Материально–</w:t>
      </w:r>
      <w:r w:rsidR="00C80CF3" w:rsidRPr="00615C0C">
        <w:rPr>
          <w:rFonts w:ascii="Times New Roman" w:hAnsi="Times New Roman" w:cs="Times New Roman"/>
          <w:b/>
          <w:sz w:val="24"/>
          <w:szCs w:val="24"/>
        </w:rPr>
        <w:t xml:space="preserve">техническое </w:t>
      </w:r>
      <w:r w:rsidR="00E42156" w:rsidRPr="00615C0C">
        <w:rPr>
          <w:rFonts w:ascii="Times New Roman" w:hAnsi="Times New Roman" w:cs="Times New Roman"/>
          <w:b/>
          <w:sz w:val="24"/>
          <w:szCs w:val="24"/>
        </w:rPr>
        <w:t xml:space="preserve">и </w:t>
      </w:r>
      <w:r w:rsidR="002528B1" w:rsidRPr="00615C0C">
        <w:rPr>
          <w:rFonts w:ascii="Times New Roman" w:hAnsi="Times New Roman" w:cs="Times New Roman"/>
          <w:b/>
          <w:sz w:val="24"/>
          <w:szCs w:val="24"/>
        </w:rPr>
        <w:t>информационное обеспечение</w:t>
      </w:r>
    </w:p>
    <w:p w14:paraId="2CA41B5B" w14:textId="6845B66C" w:rsidR="00C80CF3" w:rsidRPr="00FE7BA2" w:rsidRDefault="00584C1D" w:rsidP="00FE7BA2">
      <w:pPr>
        <w:widowControl w:val="0"/>
        <w:shd w:val="clear" w:color="auto" w:fill="FFFFFF"/>
        <w:autoSpaceDE w:val="0"/>
        <w:autoSpaceDN w:val="0"/>
        <w:adjustRightInd w:val="0"/>
        <w:spacing w:after="0" w:line="240" w:lineRule="auto"/>
        <w:ind w:right="27" w:firstLine="709"/>
        <w:jc w:val="both"/>
        <w:rPr>
          <w:rFonts w:ascii="Times New Roman" w:hAnsi="Times New Roman"/>
          <w:sz w:val="24"/>
          <w:szCs w:val="24"/>
        </w:rPr>
      </w:pPr>
      <w:r w:rsidRPr="00FE7BA2">
        <w:rPr>
          <w:rFonts w:ascii="Times New Roman" w:hAnsi="Times New Roman"/>
          <w:sz w:val="24"/>
          <w:szCs w:val="24"/>
        </w:rPr>
        <w:t>Помещение</w:t>
      </w:r>
      <w:r w:rsidR="009A388E">
        <w:rPr>
          <w:rFonts w:ascii="Times New Roman" w:hAnsi="Times New Roman"/>
          <w:sz w:val="24"/>
          <w:szCs w:val="24"/>
        </w:rPr>
        <w:t xml:space="preserve"> </w:t>
      </w:r>
      <w:r w:rsidR="00C80CF3" w:rsidRPr="00FE7BA2">
        <w:rPr>
          <w:rFonts w:ascii="Times New Roman" w:hAnsi="Times New Roman"/>
          <w:sz w:val="24"/>
          <w:szCs w:val="24"/>
        </w:rPr>
        <w:t>для занятий должно быть светлым, сухим, теплым и по объёму и размерам полезной площади соответствовать числу занимающихся обуча</w:t>
      </w:r>
      <w:r w:rsidR="00F347BA" w:rsidRPr="00FE7BA2">
        <w:rPr>
          <w:rFonts w:ascii="Times New Roman" w:hAnsi="Times New Roman"/>
          <w:sz w:val="24"/>
          <w:szCs w:val="24"/>
        </w:rPr>
        <w:t>ющихся; на рабочих местах в кабинете для занятий должны быть обеспечены уровни искусственной освещённости люминесцентными лампами при общем освещении помещений не ниже 600 лк.</w:t>
      </w:r>
    </w:p>
    <w:p w14:paraId="2EBA31F9" w14:textId="77777777" w:rsidR="00C80CF3" w:rsidRPr="00FE7BA2" w:rsidRDefault="00023B4C" w:rsidP="00FE7BA2">
      <w:pPr>
        <w:widowControl w:val="0"/>
        <w:shd w:val="clear" w:color="auto" w:fill="FFFFFF"/>
        <w:autoSpaceDE w:val="0"/>
        <w:autoSpaceDN w:val="0"/>
        <w:adjustRightInd w:val="0"/>
        <w:spacing w:after="0" w:line="240" w:lineRule="auto"/>
        <w:ind w:right="27" w:firstLine="709"/>
        <w:jc w:val="both"/>
        <w:rPr>
          <w:rFonts w:ascii="Times New Roman" w:hAnsi="Times New Roman"/>
          <w:sz w:val="24"/>
          <w:szCs w:val="24"/>
        </w:rPr>
      </w:pPr>
      <w:r w:rsidRPr="00FE7BA2">
        <w:rPr>
          <w:rFonts w:ascii="Times New Roman" w:hAnsi="Times New Roman"/>
          <w:bCs/>
          <w:iCs/>
          <w:sz w:val="24"/>
          <w:szCs w:val="24"/>
        </w:rPr>
        <w:t xml:space="preserve">Необходимо </w:t>
      </w:r>
      <w:r w:rsidR="00C80CF3" w:rsidRPr="00FE7BA2">
        <w:rPr>
          <w:rFonts w:ascii="Times New Roman" w:hAnsi="Times New Roman"/>
          <w:sz w:val="24"/>
          <w:szCs w:val="24"/>
        </w:rPr>
        <w:t>учебное оборудование</w:t>
      </w:r>
      <w:r w:rsidR="00C80CF3" w:rsidRPr="00FE7BA2">
        <w:rPr>
          <w:rFonts w:ascii="Times New Roman" w:hAnsi="Times New Roman"/>
          <w:i/>
          <w:sz w:val="24"/>
          <w:szCs w:val="24"/>
        </w:rPr>
        <w:t>,</w:t>
      </w:r>
      <w:r w:rsidR="00C80CF3" w:rsidRPr="00FE7BA2">
        <w:rPr>
          <w:rFonts w:ascii="Times New Roman" w:hAnsi="Times New Roman"/>
          <w:sz w:val="24"/>
          <w:szCs w:val="24"/>
        </w:rPr>
        <w:t xml:space="preserve"> которое должно соответствов</w:t>
      </w:r>
      <w:r w:rsidR="00801A2B" w:rsidRPr="00FE7BA2">
        <w:rPr>
          <w:rFonts w:ascii="Times New Roman" w:hAnsi="Times New Roman"/>
          <w:sz w:val="24"/>
          <w:szCs w:val="24"/>
        </w:rPr>
        <w:t xml:space="preserve">ать требованиям и нормам </w:t>
      </w:r>
      <w:r w:rsidR="00C80CF3" w:rsidRPr="00FE7BA2">
        <w:rPr>
          <w:rFonts w:ascii="Times New Roman" w:hAnsi="Times New Roman"/>
          <w:sz w:val="24"/>
          <w:szCs w:val="24"/>
        </w:rPr>
        <w:t>и правилам техники безопасности работы</w:t>
      </w:r>
      <w:r w:rsidR="00C80CF3" w:rsidRPr="00FE7BA2">
        <w:rPr>
          <w:rFonts w:ascii="Times New Roman" w:hAnsi="Times New Roman"/>
          <w:bCs/>
          <w:iCs/>
          <w:sz w:val="24"/>
          <w:szCs w:val="24"/>
        </w:rPr>
        <w:t>:</w:t>
      </w:r>
      <w:r w:rsidR="00C80CF3" w:rsidRPr="00FE7BA2">
        <w:rPr>
          <w:rFonts w:ascii="Times New Roman" w:hAnsi="Times New Roman"/>
          <w:sz w:val="24"/>
          <w:szCs w:val="24"/>
        </w:rPr>
        <w:t xml:space="preserve"> столы</w:t>
      </w:r>
      <w:r w:rsidR="00584C1D" w:rsidRPr="00FE7BA2">
        <w:rPr>
          <w:rFonts w:ascii="Times New Roman" w:hAnsi="Times New Roman"/>
          <w:sz w:val="24"/>
          <w:szCs w:val="24"/>
        </w:rPr>
        <w:t>,</w:t>
      </w:r>
      <w:r w:rsidR="00C80CF3" w:rsidRPr="00FE7BA2">
        <w:rPr>
          <w:rFonts w:ascii="Times New Roman" w:hAnsi="Times New Roman"/>
          <w:sz w:val="24"/>
          <w:szCs w:val="24"/>
        </w:rPr>
        <w:t xml:space="preserve"> стулья</w:t>
      </w:r>
      <w:r w:rsidR="00584C1D" w:rsidRPr="00FE7BA2">
        <w:rPr>
          <w:rFonts w:ascii="Times New Roman" w:hAnsi="Times New Roman"/>
          <w:sz w:val="24"/>
          <w:szCs w:val="24"/>
        </w:rPr>
        <w:t>,</w:t>
      </w:r>
      <w:r w:rsidR="00A7374C" w:rsidRPr="00FE7BA2">
        <w:rPr>
          <w:rFonts w:ascii="Times New Roman" w:hAnsi="Times New Roman"/>
          <w:sz w:val="24"/>
          <w:szCs w:val="24"/>
        </w:rPr>
        <w:t xml:space="preserve"> шкафы для хранения пособий</w:t>
      </w:r>
      <w:r w:rsidR="00584C1D" w:rsidRPr="00FE7BA2">
        <w:rPr>
          <w:rFonts w:ascii="Times New Roman" w:hAnsi="Times New Roman"/>
          <w:sz w:val="24"/>
          <w:szCs w:val="24"/>
        </w:rPr>
        <w:t>, музыкальный центр с аудиозаписями (магнитофон), доска, стенды для демонстрации информационного, дидактического, наглядного м</w:t>
      </w:r>
      <w:r w:rsidR="00A7374C" w:rsidRPr="00FE7BA2">
        <w:rPr>
          <w:rFonts w:ascii="Times New Roman" w:hAnsi="Times New Roman"/>
          <w:sz w:val="24"/>
          <w:szCs w:val="24"/>
        </w:rPr>
        <w:t>атериала.</w:t>
      </w:r>
    </w:p>
    <w:p w14:paraId="381BF4F9" w14:textId="557434B6" w:rsidR="00C80CF3" w:rsidRPr="00FE7BA2" w:rsidRDefault="00584C1D" w:rsidP="00FE7BA2">
      <w:pPr>
        <w:pStyle w:val="ConsNormal"/>
        <w:ind w:right="27" w:firstLine="709"/>
        <w:jc w:val="both"/>
        <w:rPr>
          <w:rFonts w:ascii="Times New Roman" w:hAnsi="Times New Roman" w:cs="Times New Roman"/>
          <w:sz w:val="24"/>
          <w:szCs w:val="24"/>
        </w:rPr>
      </w:pPr>
      <w:r w:rsidRPr="00FE7BA2">
        <w:rPr>
          <w:rFonts w:ascii="Times New Roman" w:hAnsi="Times New Roman" w:cs="Times New Roman"/>
          <w:bCs/>
          <w:sz w:val="24"/>
          <w:szCs w:val="24"/>
        </w:rPr>
        <w:t xml:space="preserve">Инструменты </w:t>
      </w:r>
      <w:r w:rsidR="00C80CF3" w:rsidRPr="00FE7BA2">
        <w:rPr>
          <w:rFonts w:ascii="Times New Roman" w:hAnsi="Times New Roman" w:cs="Times New Roman"/>
          <w:bCs/>
          <w:sz w:val="24"/>
          <w:szCs w:val="24"/>
        </w:rPr>
        <w:t>и материалы</w:t>
      </w:r>
      <w:r w:rsidR="00BB1519" w:rsidRPr="00FE7BA2">
        <w:rPr>
          <w:rFonts w:ascii="Times New Roman" w:hAnsi="Times New Roman" w:cs="Times New Roman"/>
          <w:bCs/>
          <w:sz w:val="24"/>
          <w:szCs w:val="24"/>
        </w:rPr>
        <w:t xml:space="preserve">, </w:t>
      </w:r>
      <w:r w:rsidR="00C80CF3" w:rsidRPr="00FE7BA2">
        <w:rPr>
          <w:rFonts w:ascii="Times New Roman" w:hAnsi="Times New Roman" w:cs="Times New Roman"/>
          <w:bCs/>
          <w:sz w:val="24"/>
          <w:szCs w:val="24"/>
        </w:rPr>
        <w:t>необходимые для реализации программы:</w:t>
      </w:r>
      <w:r w:rsidR="009A388E">
        <w:rPr>
          <w:rFonts w:ascii="Times New Roman" w:hAnsi="Times New Roman" w:cs="Times New Roman"/>
          <w:bCs/>
          <w:sz w:val="24"/>
          <w:szCs w:val="24"/>
        </w:rPr>
        <w:t xml:space="preserve"> </w:t>
      </w:r>
      <w:r w:rsidR="00161C53" w:rsidRPr="00FE7BA2">
        <w:rPr>
          <w:rFonts w:ascii="Times New Roman" w:hAnsi="Times New Roman" w:cs="Times New Roman"/>
          <w:bCs/>
          <w:sz w:val="24"/>
          <w:szCs w:val="24"/>
        </w:rPr>
        <w:t>ножницы,</w:t>
      </w:r>
      <w:r w:rsidR="002706EE" w:rsidRPr="00FE7BA2">
        <w:rPr>
          <w:rFonts w:ascii="Times New Roman" w:hAnsi="Times New Roman" w:cs="Times New Roman"/>
          <w:bCs/>
          <w:sz w:val="24"/>
          <w:szCs w:val="24"/>
        </w:rPr>
        <w:t xml:space="preserve"> цветная бумага, картон, природный материал.</w:t>
      </w:r>
    </w:p>
    <w:p w14:paraId="2391D44B" w14:textId="77777777" w:rsidR="00735F5B" w:rsidRPr="00FE7BA2" w:rsidRDefault="00735F5B" w:rsidP="00FE7BA2">
      <w:pPr>
        <w:pStyle w:val="ab"/>
        <w:ind w:left="0" w:right="27" w:firstLine="709"/>
        <w:jc w:val="both"/>
        <w:rPr>
          <w:rFonts w:ascii="Times New Roman" w:hAnsi="Times New Roman"/>
          <w:b/>
          <w:sz w:val="24"/>
          <w:szCs w:val="24"/>
        </w:rPr>
      </w:pPr>
      <w:r w:rsidRPr="00FE7BA2">
        <w:rPr>
          <w:rFonts w:ascii="Times New Roman" w:hAnsi="Times New Roman"/>
          <w:sz w:val="24"/>
          <w:szCs w:val="24"/>
        </w:rPr>
        <w:t>Дидактический материал: наглядный материал, настольные развивающие игры, наборы ролевых игр, игрушек, конструкторов по темам.</w:t>
      </w:r>
    </w:p>
    <w:p w14:paraId="2C8A00F0" w14:textId="77777777" w:rsidR="005F3822" w:rsidRPr="00FE7BA2" w:rsidRDefault="00C80CF3" w:rsidP="00FE7BA2">
      <w:pPr>
        <w:pStyle w:val="ConsNormal"/>
        <w:tabs>
          <w:tab w:val="num" w:pos="2628"/>
          <w:tab w:val="center" w:pos="5088"/>
        </w:tabs>
        <w:ind w:right="27" w:firstLine="709"/>
        <w:jc w:val="center"/>
        <w:rPr>
          <w:rFonts w:ascii="Times New Roman" w:hAnsi="Times New Roman" w:cs="Times New Roman"/>
          <w:b/>
          <w:sz w:val="24"/>
          <w:szCs w:val="24"/>
        </w:rPr>
      </w:pPr>
      <w:r w:rsidRPr="00FE7BA2">
        <w:rPr>
          <w:rFonts w:ascii="Times New Roman" w:hAnsi="Times New Roman" w:cs="Times New Roman"/>
          <w:b/>
          <w:sz w:val="24"/>
          <w:szCs w:val="24"/>
        </w:rPr>
        <w:t>Информационное обеспечение</w:t>
      </w:r>
    </w:p>
    <w:p w14:paraId="4552B9CC" w14:textId="77777777" w:rsidR="00735F5B" w:rsidRPr="00FE7BA2" w:rsidRDefault="00735F5B" w:rsidP="00FE7BA2">
      <w:pPr>
        <w:spacing w:after="0" w:line="240" w:lineRule="auto"/>
        <w:ind w:firstLine="709"/>
        <w:jc w:val="center"/>
        <w:rPr>
          <w:rFonts w:ascii="Times New Roman" w:hAnsi="Times New Roman" w:cs="Times New Roman"/>
          <w:b/>
          <w:sz w:val="24"/>
          <w:szCs w:val="24"/>
        </w:rPr>
      </w:pPr>
      <w:r w:rsidRPr="00FE7BA2">
        <w:rPr>
          <w:rFonts w:ascii="Times New Roman" w:hAnsi="Times New Roman" w:cs="Times New Roman"/>
          <w:b/>
          <w:sz w:val="24"/>
          <w:szCs w:val="24"/>
        </w:rPr>
        <w:t>Электронные ресурсы</w:t>
      </w:r>
    </w:p>
    <w:p w14:paraId="11AEB34F" w14:textId="77777777" w:rsidR="00735F5B" w:rsidRPr="00FE7BA2" w:rsidRDefault="00735F5B" w:rsidP="00FE7BA2">
      <w:pPr>
        <w:shd w:val="clear" w:color="auto" w:fill="FFFFFF"/>
        <w:spacing w:after="0" w:line="240" w:lineRule="auto"/>
        <w:ind w:firstLine="709"/>
        <w:jc w:val="both"/>
        <w:rPr>
          <w:rStyle w:val="af3"/>
          <w:rFonts w:ascii="Times New Roman" w:hAnsi="Times New Roman" w:cs="Times New Roman"/>
          <w:color w:val="auto"/>
          <w:sz w:val="24"/>
          <w:szCs w:val="24"/>
          <w:u w:val="none"/>
        </w:rPr>
      </w:pPr>
      <w:r w:rsidRPr="00FE7BA2">
        <w:rPr>
          <w:rFonts w:ascii="Times New Roman" w:hAnsi="Times New Roman" w:cs="Times New Roman"/>
          <w:sz w:val="24"/>
          <w:szCs w:val="24"/>
        </w:rPr>
        <w:t xml:space="preserve">1.Алешина Н.В. Воспитание человека </w:t>
      </w:r>
      <w:r w:rsidRPr="00FE7BA2">
        <w:rPr>
          <w:rStyle w:val="af3"/>
          <w:rFonts w:ascii="Times New Roman" w:hAnsi="Times New Roman" w:cs="Times New Roman"/>
          <w:iCs/>
          <w:color w:val="auto"/>
          <w:sz w:val="24"/>
          <w:szCs w:val="24"/>
          <w:u w:val="none"/>
        </w:rPr>
        <w:t xml:space="preserve">[Электронный ресурс]. – Режим доступа: </w:t>
      </w:r>
      <w:hyperlink r:id="rId9" w:tgtFrame="_blank" w:history="1">
        <w:proofErr w:type="spellStart"/>
        <w:r w:rsidRPr="00FE7BA2">
          <w:rPr>
            <w:rStyle w:val="af3"/>
            <w:rFonts w:ascii="Times New Roman" w:hAnsi="Times New Roman" w:cs="Times New Roman"/>
            <w:color w:val="auto"/>
            <w:sz w:val="24"/>
            <w:szCs w:val="24"/>
            <w:u w:val="none"/>
          </w:rPr>
          <w:t>mounosh.edusite.ru</w:t>
        </w:r>
      </w:hyperlink>
      <w:r w:rsidRPr="00FE7BA2">
        <w:rPr>
          <w:rStyle w:val="serp-urlmark"/>
          <w:rFonts w:ascii="Times New Roman" w:hAnsi="Times New Roman" w:cs="Times New Roman"/>
          <w:sz w:val="24"/>
          <w:szCs w:val="24"/>
        </w:rPr>
        <w:t>›</w:t>
      </w:r>
      <w:hyperlink r:id="rId10" w:tgtFrame="_blank" w:history="1">
        <w:r w:rsidRPr="00FE7BA2">
          <w:rPr>
            <w:rStyle w:val="af3"/>
            <w:rFonts w:ascii="Times New Roman" w:hAnsi="Times New Roman" w:cs="Times New Roman"/>
            <w:color w:val="auto"/>
            <w:sz w:val="24"/>
            <w:szCs w:val="24"/>
            <w:u w:val="none"/>
          </w:rPr>
          <w:t>DswMedia</w:t>
        </w:r>
        <w:proofErr w:type="spellEnd"/>
        <w:r w:rsidRPr="00FE7BA2">
          <w:rPr>
            <w:rStyle w:val="af3"/>
            <w:rFonts w:ascii="Times New Roman" w:hAnsi="Times New Roman" w:cs="Times New Roman"/>
            <w:color w:val="auto"/>
            <w:sz w:val="24"/>
            <w:szCs w:val="24"/>
            <w:u w:val="none"/>
          </w:rPr>
          <w:t>/</w:t>
        </w:r>
        <w:proofErr w:type="spellStart"/>
        <w:r w:rsidRPr="00FE7BA2">
          <w:rPr>
            <w:rStyle w:val="af3"/>
            <w:rFonts w:ascii="Times New Roman" w:hAnsi="Times New Roman" w:cs="Times New Roman"/>
            <w:color w:val="auto"/>
            <w:sz w:val="24"/>
            <w:szCs w:val="24"/>
            <w:u w:val="none"/>
          </w:rPr>
          <w:t>okrujayushaiy</w:t>
        </w:r>
        <w:proofErr w:type="spellEnd"/>
        <w:r w:rsidRPr="00FE7BA2">
          <w:rPr>
            <w:rStyle w:val="af3"/>
            <w:rFonts w:ascii="Times New Roman" w:hAnsi="Times New Roman" w:cs="Times New Roman"/>
            <w:color w:val="auto"/>
            <w:sz w:val="24"/>
            <w:szCs w:val="24"/>
            <w:u w:val="none"/>
          </w:rPr>
          <w:t xml:space="preserve"> mir.pdf</w:t>
        </w:r>
      </w:hyperlink>
      <w:r w:rsidR="000B257F" w:rsidRPr="00FE7BA2">
        <w:rPr>
          <w:rStyle w:val="af3"/>
          <w:rFonts w:ascii="Times New Roman" w:hAnsi="Times New Roman" w:cs="Times New Roman"/>
          <w:color w:val="auto"/>
          <w:sz w:val="24"/>
          <w:szCs w:val="24"/>
          <w:u w:val="none"/>
        </w:rPr>
        <w:t xml:space="preserve"> Дата обращения: 17.04.20</w:t>
      </w:r>
      <w:r w:rsidR="000B257F" w:rsidRPr="00564648">
        <w:rPr>
          <w:rStyle w:val="af3"/>
          <w:rFonts w:ascii="Times New Roman" w:hAnsi="Times New Roman" w:cs="Times New Roman"/>
          <w:color w:val="auto"/>
          <w:sz w:val="24"/>
          <w:szCs w:val="24"/>
          <w:u w:val="none"/>
        </w:rPr>
        <w:t>22</w:t>
      </w:r>
    </w:p>
    <w:p w14:paraId="76219C43" w14:textId="77777777" w:rsidR="00735F5B" w:rsidRPr="00FE7BA2" w:rsidRDefault="00735F5B" w:rsidP="00FE7BA2">
      <w:pPr>
        <w:shd w:val="clear" w:color="auto" w:fill="FFFFFF"/>
        <w:spacing w:after="0" w:line="240" w:lineRule="auto"/>
        <w:ind w:firstLine="709"/>
        <w:jc w:val="both"/>
        <w:rPr>
          <w:rStyle w:val="af3"/>
          <w:rFonts w:ascii="Times New Roman" w:hAnsi="Times New Roman" w:cs="Times New Roman"/>
          <w:color w:val="auto"/>
          <w:sz w:val="24"/>
          <w:szCs w:val="24"/>
          <w:u w:val="none"/>
        </w:rPr>
      </w:pPr>
      <w:r w:rsidRPr="00FE7BA2">
        <w:rPr>
          <w:rFonts w:ascii="Times New Roman" w:hAnsi="Times New Roman" w:cs="Times New Roman"/>
          <w:sz w:val="24"/>
          <w:szCs w:val="24"/>
        </w:rPr>
        <w:t>2.Методика</w:t>
      </w:r>
      <w:r w:rsidRPr="00FE7BA2">
        <w:rPr>
          <w:rFonts w:ascii="Times New Roman" w:hAnsi="Times New Roman" w:cs="Times New Roman"/>
          <w:bCs/>
          <w:sz w:val="24"/>
          <w:szCs w:val="24"/>
        </w:rPr>
        <w:t>ознакомления</w:t>
      </w:r>
      <w:r w:rsidRPr="00FE7BA2">
        <w:rPr>
          <w:rFonts w:ascii="Times New Roman" w:hAnsi="Times New Roman" w:cs="Times New Roman"/>
          <w:sz w:val="24"/>
          <w:szCs w:val="24"/>
        </w:rPr>
        <w:t xml:space="preserve">детей </w:t>
      </w:r>
      <w:proofErr w:type="spellStart"/>
      <w:r w:rsidRPr="00FE7BA2">
        <w:rPr>
          <w:rFonts w:ascii="Times New Roman" w:hAnsi="Times New Roman" w:cs="Times New Roman"/>
          <w:bCs/>
          <w:sz w:val="24"/>
          <w:szCs w:val="24"/>
        </w:rPr>
        <w:t>дошкольниковсокружающиммиром</w:t>
      </w:r>
      <w:proofErr w:type="spellEnd"/>
      <w:r w:rsidRPr="00FE7BA2">
        <w:rPr>
          <w:rStyle w:val="af3"/>
          <w:rFonts w:ascii="Times New Roman" w:hAnsi="Times New Roman" w:cs="Times New Roman"/>
          <w:iCs/>
          <w:color w:val="auto"/>
          <w:sz w:val="24"/>
          <w:szCs w:val="24"/>
          <w:u w:val="none"/>
        </w:rPr>
        <w:t xml:space="preserve">[Электронный ресурс]. –Режим доступа: </w:t>
      </w:r>
      <w:hyperlink r:id="rId11" w:tgtFrame="_blank" w:history="1">
        <w:proofErr w:type="spellStart"/>
        <w:r w:rsidRPr="00FE7BA2">
          <w:rPr>
            <w:rStyle w:val="af3"/>
            <w:rFonts w:ascii="Times New Roman" w:hAnsi="Times New Roman" w:cs="Times New Roman"/>
            <w:color w:val="auto"/>
            <w:sz w:val="24"/>
            <w:szCs w:val="24"/>
            <w:u w:val="none"/>
            <w:lang w:val="en-US"/>
          </w:rPr>
          <w:t>xreferat</w:t>
        </w:r>
        <w:proofErr w:type="spellEnd"/>
        <w:r w:rsidRPr="00FE7BA2">
          <w:rPr>
            <w:rStyle w:val="af3"/>
            <w:rFonts w:ascii="Times New Roman" w:hAnsi="Times New Roman" w:cs="Times New Roman"/>
            <w:color w:val="auto"/>
            <w:sz w:val="24"/>
            <w:szCs w:val="24"/>
            <w:u w:val="none"/>
          </w:rPr>
          <w:t>.</w:t>
        </w:r>
        <w:r w:rsidRPr="00FE7BA2">
          <w:rPr>
            <w:rStyle w:val="af3"/>
            <w:rFonts w:ascii="Times New Roman" w:hAnsi="Times New Roman" w:cs="Times New Roman"/>
            <w:color w:val="auto"/>
            <w:sz w:val="24"/>
            <w:szCs w:val="24"/>
            <w:u w:val="none"/>
            <w:lang w:val="en-US"/>
          </w:rPr>
          <w:t>com</w:t>
        </w:r>
      </w:hyperlink>
      <w:r w:rsidRPr="00FE7BA2">
        <w:rPr>
          <w:rStyle w:val="serp-urlmark"/>
          <w:rFonts w:ascii="Times New Roman" w:hAnsi="Times New Roman" w:cs="Times New Roman"/>
          <w:sz w:val="24"/>
          <w:szCs w:val="24"/>
        </w:rPr>
        <w:t>›</w:t>
      </w:r>
      <w:hyperlink r:id="rId12" w:tgtFrame="_blank" w:history="1">
        <w:r w:rsidRPr="00FE7BA2">
          <w:rPr>
            <w:rStyle w:val="af3"/>
            <w:rFonts w:ascii="Times New Roman" w:hAnsi="Times New Roman" w:cs="Times New Roman"/>
            <w:color w:val="auto"/>
            <w:sz w:val="24"/>
            <w:szCs w:val="24"/>
            <w:u w:val="none"/>
          </w:rPr>
          <w:t>-</w:t>
        </w:r>
        <w:proofErr w:type="spellStart"/>
        <w:r w:rsidRPr="00FE7BA2">
          <w:rPr>
            <w:rStyle w:val="af3"/>
            <w:rFonts w:ascii="Times New Roman" w:hAnsi="Times New Roman" w:cs="Times New Roman"/>
            <w:bCs/>
            <w:color w:val="auto"/>
            <w:sz w:val="24"/>
            <w:szCs w:val="24"/>
            <w:u w:val="none"/>
            <w:lang w:val="en-US"/>
          </w:rPr>
          <w:t>okruzhayushim</w:t>
        </w:r>
        <w:proofErr w:type="spellEnd"/>
        <w:r w:rsidRPr="00FE7BA2">
          <w:rPr>
            <w:rStyle w:val="af3"/>
            <w:rFonts w:ascii="Times New Roman" w:hAnsi="Times New Roman" w:cs="Times New Roman"/>
            <w:color w:val="auto"/>
            <w:sz w:val="24"/>
            <w:szCs w:val="24"/>
            <w:u w:val="none"/>
          </w:rPr>
          <w:t>-</w:t>
        </w:r>
        <w:proofErr w:type="spellStart"/>
        <w:r w:rsidRPr="00FE7BA2">
          <w:rPr>
            <w:rStyle w:val="af3"/>
            <w:rFonts w:ascii="Times New Roman" w:hAnsi="Times New Roman" w:cs="Times New Roman"/>
            <w:bCs/>
            <w:color w:val="auto"/>
            <w:sz w:val="24"/>
            <w:szCs w:val="24"/>
            <w:u w:val="none"/>
            <w:lang w:val="en-US"/>
          </w:rPr>
          <w:t>mirom</w:t>
        </w:r>
        <w:proofErr w:type="spellEnd"/>
        <w:r w:rsidRPr="00FE7BA2">
          <w:rPr>
            <w:rStyle w:val="af3"/>
            <w:rFonts w:ascii="Times New Roman" w:hAnsi="Times New Roman" w:cs="Times New Roman"/>
            <w:color w:val="auto"/>
            <w:sz w:val="24"/>
            <w:szCs w:val="24"/>
            <w:u w:val="none"/>
          </w:rPr>
          <w:t>.</w:t>
        </w:r>
        <w:r w:rsidRPr="00FE7BA2">
          <w:rPr>
            <w:rStyle w:val="af3"/>
            <w:rFonts w:ascii="Times New Roman" w:hAnsi="Times New Roman" w:cs="Times New Roman"/>
            <w:color w:val="auto"/>
            <w:sz w:val="24"/>
            <w:szCs w:val="24"/>
            <w:u w:val="none"/>
            <w:lang w:val="en-US"/>
          </w:rPr>
          <w:t>html</w:t>
        </w:r>
      </w:hyperlink>
      <w:r w:rsidR="000B257F" w:rsidRPr="00FE7BA2">
        <w:rPr>
          <w:rStyle w:val="af3"/>
          <w:rFonts w:ascii="Times New Roman" w:hAnsi="Times New Roman" w:cs="Times New Roman"/>
          <w:color w:val="auto"/>
          <w:sz w:val="24"/>
          <w:szCs w:val="24"/>
          <w:u w:val="none"/>
        </w:rPr>
        <w:t xml:space="preserve"> Дата обращения: 17.03.2022</w:t>
      </w:r>
    </w:p>
    <w:p w14:paraId="0274A9E2" w14:textId="77777777" w:rsidR="00735F5B" w:rsidRPr="00FE7BA2" w:rsidRDefault="009A388E" w:rsidP="00FE7BA2">
      <w:pPr>
        <w:shd w:val="clear" w:color="auto" w:fill="FFFFFF"/>
        <w:spacing w:after="0" w:line="240" w:lineRule="auto"/>
        <w:ind w:firstLine="709"/>
        <w:jc w:val="both"/>
        <w:rPr>
          <w:rStyle w:val="af3"/>
          <w:rFonts w:ascii="Times New Roman" w:hAnsi="Times New Roman" w:cs="Times New Roman"/>
          <w:color w:val="auto"/>
          <w:sz w:val="24"/>
          <w:szCs w:val="24"/>
          <w:u w:val="none"/>
        </w:rPr>
      </w:pPr>
      <w:hyperlink r:id="rId13" w:tgtFrame="_blank" w:history="1">
        <w:r w:rsidR="00187B69" w:rsidRPr="00FE7BA2">
          <w:rPr>
            <w:rStyle w:val="af3"/>
            <w:rFonts w:ascii="Times New Roman" w:hAnsi="Times New Roman" w:cs="Times New Roman"/>
            <w:color w:val="auto"/>
            <w:sz w:val="24"/>
            <w:szCs w:val="24"/>
            <w:u w:val="none"/>
          </w:rPr>
          <w:t>3</w:t>
        </w:r>
        <w:r w:rsidR="00735F5B" w:rsidRPr="00FE7BA2">
          <w:rPr>
            <w:rStyle w:val="af3"/>
            <w:rFonts w:ascii="Times New Roman" w:hAnsi="Times New Roman" w:cs="Times New Roman"/>
            <w:color w:val="auto"/>
            <w:sz w:val="24"/>
            <w:szCs w:val="24"/>
            <w:u w:val="none"/>
          </w:rPr>
          <w:t>. Ознакомление дошкольников с окружающим миром</w:t>
        </w:r>
      </w:hyperlink>
      <w:r w:rsidR="00735F5B" w:rsidRPr="00FE7BA2">
        <w:rPr>
          <w:rStyle w:val="af3"/>
          <w:rFonts w:ascii="Times New Roman" w:hAnsi="Times New Roman" w:cs="Times New Roman"/>
          <w:iCs/>
          <w:color w:val="auto"/>
          <w:sz w:val="24"/>
          <w:szCs w:val="24"/>
          <w:u w:val="none"/>
        </w:rPr>
        <w:t xml:space="preserve">[Электронный ресурс]. –Режим доступа: </w:t>
      </w:r>
      <w:hyperlink r:id="rId14" w:tgtFrame="_blank" w:history="1">
        <w:proofErr w:type="spellStart"/>
        <w:r w:rsidR="00735F5B" w:rsidRPr="00FE7BA2">
          <w:rPr>
            <w:rStyle w:val="af3"/>
            <w:rFonts w:ascii="Times New Roman" w:hAnsi="Times New Roman" w:cs="Times New Roman"/>
            <w:color w:val="auto"/>
            <w:sz w:val="24"/>
            <w:szCs w:val="24"/>
            <w:u w:val="none"/>
            <w:lang w:val="en-US"/>
          </w:rPr>
          <w:t>aleksejev</w:t>
        </w:r>
        <w:proofErr w:type="spellEnd"/>
        <w:r w:rsidR="00735F5B" w:rsidRPr="00FE7BA2">
          <w:rPr>
            <w:rStyle w:val="af3"/>
            <w:rFonts w:ascii="Times New Roman" w:hAnsi="Times New Roman" w:cs="Times New Roman"/>
            <w:color w:val="auto"/>
            <w:sz w:val="24"/>
            <w:szCs w:val="24"/>
            <w:u w:val="none"/>
          </w:rPr>
          <w:t>.</w:t>
        </w:r>
        <w:proofErr w:type="spellStart"/>
        <w:r w:rsidR="00735F5B" w:rsidRPr="00FE7BA2">
          <w:rPr>
            <w:rStyle w:val="af3"/>
            <w:rFonts w:ascii="Times New Roman" w:hAnsi="Times New Roman" w:cs="Times New Roman"/>
            <w:color w:val="auto"/>
            <w:sz w:val="24"/>
            <w:szCs w:val="24"/>
            <w:u w:val="none"/>
            <w:lang w:val="en-US"/>
          </w:rPr>
          <w:t>ru</w:t>
        </w:r>
        <w:proofErr w:type="spellEnd"/>
      </w:hyperlink>
      <w:r w:rsidR="00735F5B" w:rsidRPr="00FE7BA2">
        <w:rPr>
          <w:rStyle w:val="serp-urlmark"/>
          <w:rFonts w:ascii="Times New Roman" w:hAnsi="Times New Roman" w:cs="Times New Roman"/>
          <w:sz w:val="24"/>
          <w:szCs w:val="24"/>
        </w:rPr>
        <w:t>›</w:t>
      </w:r>
      <w:hyperlink r:id="rId15" w:tgtFrame="_blank" w:history="1">
        <w:r w:rsidR="00735F5B" w:rsidRPr="00FE7BA2">
          <w:rPr>
            <w:rStyle w:val="af3"/>
            <w:rFonts w:ascii="Times New Roman" w:hAnsi="Times New Roman" w:cs="Times New Roman"/>
            <w:color w:val="auto"/>
            <w:sz w:val="24"/>
            <w:szCs w:val="24"/>
            <w:u w:val="none"/>
            <w:lang w:val="en-US"/>
          </w:rPr>
          <w:t>materials</w:t>
        </w:r>
        <w:r w:rsidR="00735F5B" w:rsidRPr="00FE7BA2">
          <w:rPr>
            <w:rStyle w:val="af3"/>
            <w:rFonts w:ascii="Times New Roman" w:hAnsi="Times New Roman" w:cs="Times New Roman"/>
            <w:color w:val="auto"/>
            <w:sz w:val="24"/>
            <w:szCs w:val="24"/>
            <w:u w:val="none"/>
          </w:rPr>
          <w:t>/1255/25764/</w:t>
        </w:r>
      </w:hyperlink>
      <w:r w:rsidR="000B257F" w:rsidRPr="00FE7BA2">
        <w:rPr>
          <w:rStyle w:val="af3"/>
          <w:rFonts w:ascii="Times New Roman" w:hAnsi="Times New Roman" w:cs="Times New Roman"/>
          <w:color w:val="auto"/>
          <w:sz w:val="24"/>
          <w:szCs w:val="24"/>
          <w:u w:val="none"/>
        </w:rPr>
        <w:t>Дата обращения: 24.03.2022</w:t>
      </w:r>
    </w:p>
    <w:p w14:paraId="50A5FA2C" w14:textId="77777777" w:rsidR="00735F5B" w:rsidRPr="00FE7BA2" w:rsidRDefault="00187B69" w:rsidP="00FE7BA2">
      <w:pPr>
        <w:spacing w:after="0" w:line="240" w:lineRule="auto"/>
        <w:ind w:firstLine="709"/>
        <w:jc w:val="both"/>
        <w:rPr>
          <w:rStyle w:val="af3"/>
          <w:rFonts w:ascii="Times New Roman" w:hAnsi="Times New Roman" w:cs="Times New Roman"/>
          <w:bCs/>
          <w:color w:val="auto"/>
          <w:sz w:val="24"/>
          <w:szCs w:val="24"/>
          <w:u w:val="none"/>
        </w:rPr>
      </w:pPr>
      <w:r w:rsidRPr="00FE7BA2">
        <w:rPr>
          <w:rFonts w:ascii="Times New Roman" w:hAnsi="Times New Roman" w:cs="Times New Roman"/>
          <w:bCs/>
          <w:sz w:val="24"/>
          <w:szCs w:val="24"/>
        </w:rPr>
        <w:t>4</w:t>
      </w:r>
      <w:r w:rsidR="00735F5B" w:rsidRPr="00FE7BA2">
        <w:rPr>
          <w:rFonts w:ascii="Times New Roman" w:hAnsi="Times New Roman" w:cs="Times New Roman"/>
          <w:bCs/>
          <w:sz w:val="24"/>
          <w:szCs w:val="24"/>
        </w:rPr>
        <w:t xml:space="preserve">. Ознакомление дошкольников </w:t>
      </w:r>
      <w:r w:rsidR="00735F5B" w:rsidRPr="00FE7BA2">
        <w:rPr>
          <w:rFonts w:ascii="Times New Roman" w:hAnsi="Times New Roman" w:cs="Times New Roman"/>
          <w:sz w:val="24"/>
          <w:szCs w:val="24"/>
        </w:rPr>
        <w:t>с природой.</w:t>
      </w:r>
      <w:r w:rsidR="00735F5B" w:rsidRPr="00FE7BA2">
        <w:rPr>
          <w:rStyle w:val="af3"/>
          <w:rFonts w:ascii="Times New Roman" w:hAnsi="Times New Roman" w:cs="Times New Roman"/>
          <w:iCs/>
          <w:color w:val="auto"/>
          <w:sz w:val="24"/>
          <w:szCs w:val="24"/>
          <w:u w:val="none"/>
        </w:rPr>
        <w:t xml:space="preserve">[Электронный ресурс]. –Режим доступа: </w:t>
      </w:r>
      <w:hyperlink r:id="rId16" w:tgtFrame="_blank" w:history="1">
        <w:r w:rsidR="00735F5B" w:rsidRPr="00FE7BA2">
          <w:rPr>
            <w:rStyle w:val="af3"/>
            <w:rFonts w:ascii="Times New Roman" w:hAnsi="Times New Roman" w:cs="Times New Roman"/>
            <w:color w:val="auto"/>
            <w:sz w:val="24"/>
            <w:szCs w:val="24"/>
            <w:u w:val="none"/>
          </w:rPr>
          <w:t>gramoteyka.jimdo.com</w:t>
        </w:r>
      </w:hyperlink>
      <w:r w:rsidR="00735F5B" w:rsidRPr="00FE7BA2">
        <w:rPr>
          <w:rStyle w:val="serp-urlmark"/>
          <w:rFonts w:ascii="Times New Roman" w:hAnsi="Times New Roman" w:cs="Times New Roman"/>
          <w:sz w:val="24"/>
          <w:szCs w:val="24"/>
        </w:rPr>
        <w:t xml:space="preserve">› </w:t>
      </w:r>
      <w:r w:rsidR="000B257F" w:rsidRPr="00FE7BA2">
        <w:rPr>
          <w:rStyle w:val="af3"/>
          <w:rFonts w:ascii="Times New Roman" w:hAnsi="Times New Roman" w:cs="Times New Roman"/>
          <w:color w:val="auto"/>
          <w:sz w:val="24"/>
          <w:szCs w:val="24"/>
          <w:u w:val="none"/>
        </w:rPr>
        <w:t>Дата обращения: 25.03.2022</w:t>
      </w:r>
    </w:p>
    <w:p w14:paraId="0A7B573C" w14:textId="77777777" w:rsidR="00735F5B" w:rsidRPr="00FE7BA2" w:rsidRDefault="00187B69" w:rsidP="00FE7BA2">
      <w:pPr>
        <w:shd w:val="clear" w:color="auto" w:fill="FFFFFF"/>
        <w:spacing w:after="0" w:line="240" w:lineRule="auto"/>
        <w:ind w:firstLine="709"/>
        <w:jc w:val="both"/>
        <w:rPr>
          <w:rStyle w:val="af3"/>
          <w:rFonts w:ascii="Times New Roman" w:hAnsi="Times New Roman" w:cs="Times New Roman"/>
          <w:color w:val="auto"/>
          <w:sz w:val="24"/>
          <w:szCs w:val="24"/>
          <w:u w:val="none"/>
        </w:rPr>
      </w:pPr>
      <w:r w:rsidRPr="00FE7BA2">
        <w:rPr>
          <w:rFonts w:ascii="Times New Roman" w:hAnsi="Times New Roman" w:cs="Times New Roman"/>
          <w:sz w:val="24"/>
          <w:szCs w:val="24"/>
        </w:rPr>
        <w:t>5</w:t>
      </w:r>
      <w:r w:rsidR="00735F5B" w:rsidRPr="00FE7BA2">
        <w:rPr>
          <w:rFonts w:ascii="Times New Roman" w:hAnsi="Times New Roman" w:cs="Times New Roman"/>
          <w:sz w:val="24"/>
          <w:szCs w:val="24"/>
        </w:rPr>
        <w:t xml:space="preserve">.Примерныйперечень дидактических игр </w:t>
      </w:r>
      <w:r w:rsidR="00735F5B" w:rsidRPr="00FE7BA2">
        <w:rPr>
          <w:rStyle w:val="af3"/>
          <w:rFonts w:ascii="Times New Roman" w:hAnsi="Times New Roman" w:cs="Times New Roman"/>
          <w:iCs/>
          <w:color w:val="auto"/>
          <w:sz w:val="24"/>
          <w:szCs w:val="24"/>
          <w:u w:val="none"/>
        </w:rPr>
        <w:t xml:space="preserve">[Электронный ресурс]. –Режим доступа: </w:t>
      </w:r>
      <w:hyperlink r:id="rId17" w:tgtFrame="_blank" w:history="1">
        <w:proofErr w:type="spellStart"/>
        <w:r w:rsidR="00735F5B" w:rsidRPr="00FE7BA2">
          <w:rPr>
            <w:rStyle w:val="af3"/>
            <w:rFonts w:ascii="Times New Roman" w:hAnsi="Times New Roman" w:cs="Times New Roman"/>
            <w:color w:val="auto"/>
            <w:sz w:val="24"/>
            <w:szCs w:val="24"/>
            <w:u w:val="none"/>
            <w:lang w:val="en-US"/>
          </w:rPr>
          <w:t>pochemu</w:t>
        </w:r>
        <w:proofErr w:type="spellEnd"/>
        <w:r w:rsidR="00735F5B" w:rsidRPr="00FE7BA2">
          <w:rPr>
            <w:rStyle w:val="af3"/>
            <w:rFonts w:ascii="Times New Roman" w:hAnsi="Times New Roman" w:cs="Times New Roman"/>
            <w:color w:val="auto"/>
            <w:sz w:val="24"/>
            <w:szCs w:val="24"/>
            <w:u w:val="none"/>
          </w:rPr>
          <w:t>4</w:t>
        </w:r>
        <w:r w:rsidR="00735F5B" w:rsidRPr="00FE7BA2">
          <w:rPr>
            <w:rStyle w:val="af3"/>
            <w:rFonts w:ascii="Times New Roman" w:hAnsi="Times New Roman" w:cs="Times New Roman"/>
            <w:color w:val="auto"/>
            <w:sz w:val="24"/>
            <w:szCs w:val="24"/>
            <w:u w:val="none"/>
            <w:lang w:val="en-US"/>
          </w:rPr>
          <w:t>ka</w:t>
        </w:r>
        <w:r w:rsidR="00735F5B" w:rsidRPr="00FE7BA2">
          <w:rPr>
            <w:rStyle w:val="af3"/>
            <w:rFonts w:ascii="Times New Roman" w:hAnsi="Times New Roman" w:cs="Times New Roman"/>
            <w:color w:val="auto"/>
            <w:sz w:val="24"/>
            <w:szCs w:val="24"/>
            <w:u w:val="none"/>
          </w:rPr>
          <w:t>.</w:t>
        </w:r>
        <w:proofErr w:type="spellStart"/>
        <w:r w:rsidR="00735F5B" w:rsidRPr="00FE7BA2">
          <w:rPr>
            <w:rStyle w:val="af3"/>
            <w:rFonts w:ascii="Times New Roman" w:hAnsi="Times New Roman" w:cs="Times New Roman"/>
            <w:color w:val="auto"/>
            <w:sz w:val="24"/>
            <w:szCs w:val="24"/>
            <w:u w:val="none"/>
            <w:lang w:val="en-US"/>
          </w:rPr>
          <w:t>ru</w:t>
        </w:r>
        <w:proofErr w:type="spellEnd"/>
      </w:hyperlink>
      <w:r w:rsidR="00735F5B" w:rsidRPr="00FE7BA2">
        <w:rPr>
          <w:rStyle w:val="serp-urlmark"/>
          <w:rFonts w:ascii="Times New Roman" w:hAnsi="Times New Roman" w:cs="Times New Roman"/>
          <w:sz w:val="24"/>
          <w:szCs w:val="24"/>
        </w:rPr>
        <w:t>›</w:t>
      </w:r>
      <w:hyperlink r:id="rId18" w:tgtFrame="_blank" w:history="1">
        <w:r w:rsidR="00735F5B" w:rsidRPr="00FE7BA2">
          <w:rPr>
            <w:rStyle w:val="af3"/>
            <w:rFonts w:ascii="Times New Roman" w:hAnsi="Times New Roman" w:cs="Times New Roman"/>
            <w:color w:val="auto"/>
            <w:sz w:val="24"/>
            <w:szCs w:val="24"/>
            <w:u w:val="none"/>
          </w:rPr>
          <w:t>…</w:t>
        </w:r>
        <w:proofErr w:type="spellStart"/>
        <w:r w:rsidR="00735F5B" w:rsidRPr="00FE7BA2">
          <w:rPr>
            <w:rStyle w:val="af3"/>
            <w:rFonts w:ascii="Times New Roman" w:hAnsi="Times New Roman" w:cs="Times New Roman"/>
            <w:color w:val="auto"/>
            <w:sz w:val="24"/>
            <w:szCs w:val="24"/>
            <w:u w:val="none"/>
            <w:lang w:val="en-US"/>
          </w:rPr>
          <w:t>doshkolnoe</w:t>
        </w:r>
        <w:proofErr w:type="spellEnd"/>
        <w:r w:rsidR="00735F5B" w:rsidRPr="00FE7BA2">
          <w:rPr>
            <w:rStyle w:val="af3"/>
            <w:rFonts w:ascii="Times New Roman" w:hAnsi="Times New Roman" w:cs="Times New Roman"/>
            <w:color w:val="auto"/>
            <w:sz w:val="24"/>
            <w:szCs w:val="24"/>
            <w:u w:val="none"/>
          </w:rPr>
          <w:t>…</w:t>
        </w:r>
        <w:r w:rsidR="00735F5B" w:rsidRPr="00FE7BA2">
          <w:rPr>
            <w:rStyle w:val="af3"/>
            <w:rFonts w:ascii="Times New Roman" w:hAnsi="Times New Roman" w:cs="Times New Roman"/>
            <w:bCs/>
            <w:color w:val="auto"/>
            <w:sz w:val="24"/>
            <w:szCs w:val="24"/>
            <w:u w:val="none"/>
            <w:lang w:val="en-US"/>
          </w:rPr>
          <w:t>s</w:t>
        </w:r>
        <w:r w:rsidR="00735F5B" w:rsidRPr="00FE7BA2">
          <w:rPr>
            <w:rStyle w:val="af3"/>
            <w:rFonts w:ascii="Times New Roman" w:hAnsi="Times New Roman" w:cs="Times New Roman"/>
            <w:color w:val="auto"/>
            <w:sz w:val="24"/>
            <w:szCs w:val="24"/>
            <w:u w:val="none"/>
          </w:rPr>
          <w:t>_</w:t>
        </w:r>
        <w:proofErr w:type="spellStart"/>
        <w:r w:rsidR="00735F5B" w:rsidRPr="00FE7BA2">
          <w:rPr>
            <w:rStyle w:val="af3"/>
            <w:rFonts w:ascii="Times New Roman" w:hAnsi="Times New Roman" w:cs="Times New Roman"/>
            <w:bCs/>
            <w:color w:val="auto"/>
            <w:sz w:val="24"/>
            <w:szCs w:val="24"/>
            <w:u w:val="none"/>
            <w:lang w:val="en-US"/>
          </w:rPr>
          <w:t>okruzhajushhim</w:t>
        </w:r>
        <w:proofErr w:type="spellEnd"/>
        <w:r w:rsidR="00735F5B" w:rsidRPr="00FE7BA2">
          <w:rPr>
            <w:rStyle w:val="af3"/>
            <w:rFonts w:ascii="Times New Roman" w:hAnsi="Times New Roman" w:cs="Times New Roman"/>
            <w:color w:val="auto"/>
            <w:sz w:val="24"/>
            <w:szCs w:val="24"/>
            <w:u w:val="none"/>
          </w:rPr>
          <w:t>_</w:t>
        </w:r>
        <w:proofErr w:type="spellStart"/>
        <w:r w:rsidR="00735F5B" w:rsidRPr="00FE7BA2">
          <w:rPr>
            <w:rStyle w:val="af3"/>
            <w:rFonts w:ascii="Times New Roman" w:hAnsi="Times New Roman" w:cs="Times New Roman"/>
            <w:bCs/>
            <w:color w:val="auto"/>
            <w:sz w:val="24"/>
            <w:szCs w:val="24"/>
            <w:u w:val="none"/>
            <w:lang w:val="en-US"/>
          </w:rPr>
          <w:t>mirom</w:t>
        </w:r>
        <w:proofErr w:type="spellEnd"/>
        <w:r w:rsidR="00735F5B" w:rsidRPr="00FE7BA2">
          <w:rPr>
            <w:rStyle w:val="af3"/>
            <w:rFonts w:ascii="Times New Roman" w:hAnsi="Times New Roman" w:cs="Times New Roman"/>
            <w:color w:val="auto"/>
            <w:sz w:val="24"/>
            <w:szCs w:val="24"/>
            <w:u w:val="none"/>
          </w:rPr>
          <w:t>…</w:t>
        </w:r>
      </w:hyperlink>
      <w:r w:rsidR="000B257F" w:rsidRPr="00FE7BA2">
        <w:rPr>
          <w:rStyle w:val="af3"/>
          <w:rFonts w:ascii="Times New Roman" w:hAnsi="Times New Roman" w:cs="Times New Roman"/>
          <w:color w:val="auto"/>
          <w:sz w:val="24"/>
          <w:szCs w:val="24"/>
          <w:u w:val="none"/>
        </w:rPr>
        <w:t xml:space="preserve"> Дата обращения: 28.04.2022</w:t>
      </w:r>
    </w:p>
    <w:p w14:paraId="38CE5CD5" w14:textId="77777777" w:rsidR="00735F5B" w:rsidRPr="00FE7BA2" w:rsidRDefault="00187B69" w:rsidP="00FE7BA2">
      <w:pPr>
        <w:spacing w:after="0" w:line="240" w:lineRule="auto"/>
        <w:ind w:firstLine="709"/>
        <w:jc w:val="both"/>
        <w:rPr>
          <w:rStyle w:val="af3"/>
          <w:rFonts w:ascii="Times New Roman" w:hAnsi="Times New Roman" w:cs="Times New Roman"/>
          <w:color w:val="auto"/>
          <w:sz w:val="24"/>
          <w:szCs w:val="24"/>
          <w:u w:val="none"/>
        </w:rPr>
      </w:pPr>
      <w:r w:rsidRPr="00FE7BA2">
        <w:rPr>
          <w:rFonts w:ascii="Times New Roman" w:hAnsi="Times New Roman" w:cs="Times New Roman"/>
          <w:sz w:val="24"/>
          <w:szCs w:val="24"/>
        </w:rPr>
        <w:t>6</w:t>
      </w:r>
      <w:r w:rsidR="00735F5B" w:rsidRPr="00FE7BA2">
        <w:rPr>
          <w:rFonts w:ascii="Times New Roman" w:hAnsi="Times New Roman" w:cs="Times New Roman"/>
          <w:sz w:val="24"/>
          <w:szCs w:val="24"/>
        </w:rPr>
        <w:t>.</w:t>
      </w:r>
      <w:hyperlink r:id="rId19" w:tgtFrame="_blank" w:history="1">
        <w:r w:rsidR="00735F5B" w:rsidRPr="00FE7BA2">
          <w:rPr>
            <w:rStyle w:val="af3"/>
            <w:rFonts w:ascii="Times New Roman" w:hAnsi="Times New Roman" w:cs="Times New Roman"/>
            <w:color w:val="auto"/>
            <w:sz w:val="24"/>
            <w:szCs w:val="24"/>
            <w:u w:val="none"/>
          </w:rPr>
          <w:t xml:space="preserve">Кочемасова Е. Е. Рабочая </w:t>
        </w:r>
        <w:proofErr w:type="spellStart"/>
        <w:r w:rsidR="00735F5B" w:rsidRPr="00FE7BA2">
          <w:rPr>
            <w:rStyle w:val="af3"/>
            <w:rFonts w:ascii="Times New Roman" w:hAnsi="Times New Roman" w:cs="Times New Roman"/>
            <w:color w:val="auto"/>
            <w:sz w:val="24"/>
            <w:szCs w:val="24"/>
            <w:u w:val="none"/>
          </w:rPr>
          <w:t>тетрадьдошкольника</w:t>
        </w:r>
        <w:proofErr w:type="spellEnd"/>
      </w:hyperlink>
      <w:r w:rsidR="00735F5B" w:rsidRPr="00FE7BA2">
        <w:rPr>
          <w:rStyle w:val="af3"/>
          <w:rFonts w:ascii="Times New Roman" w:hAnsi="Times New Roman" w:cs="Times New Roman"/>
          <w:iCs/>
          <w:color w:val="auto"/>
          <w:sz w:val="24"/>
          <w:szCs w:val="24"/>
          <w:u w:val="none"/>
        </w:rPr>
        <w:t xml:space="preserve">[Электронный ресурс]. –Режим доступа: </w:t>
      </w:r>
      <w:hyperlink r:id="rId20" w:tgtFrame="_blank" w:history="1">
        <w:r w:rsidR="00735F5B" w:rsidRPr="00FE7BA2">
          <w:rPr>
            <w:rStyle w:val="af3"/>
            <w:rFonts w:ascii="Times New Roman" w:hAnsi="Times New Roman" w:cs="Times New Roman"/>
            <w:color w:val="auto"/>
            <w:sz w:val="24"/>
            <w:szCs w:val="24"/>
            <w:u w:val="none"/>
          </w:rPr>
          <w:t>…</w:t>
        </w:r>
        <w:proofErr w:type="spellStart"/>
        <w:r w:rsidR="00735F5B" w:rsidRPr="00FE7BA2">
          <w:rPr>
            <w:rStyle w:val="af3"/>
            <w:rFonts w:ascii="Times New Roman" w:hAnsi="Times New Roman" w:cs="Times New Roman"/>
            <w:color w:val="auto"/>
            <w:sz w:val="24"/>
            <w:szCs w:val="24"/>
            <w:u w:val="none"/>
            <w:lang w:val="en-US"/>
          </w:rPr>
          <w:t>doshkolnika</w:t>
        </w:r>
        <w:proofErr w:type="spellEnd"/>
        <w:r w:rsidR="00735F5B" w:rsidRPr="00FE7BA2">
          <w:rPr>
            <w:rStyle w:val="af3"/>
            <w:rFonts w:ascii="Times New Roman" w:hAnsi="Times New Roman" w:cs="Times New Roman"/>
            <w:color w:val="auto"/>
            <w:sz w:val="24"/>
            <w:szCs w:val="24"/>
            <w:u w:val="none"/>
          </w:rPr>
          <w:t>/</w:t>
        </w:r>
        <w:proofErr w:type="spellStart"/>
        <w:r w:rsidR="00735F5B" w:rsidRPr="00FE7BA2">
          <w:rPr>
            <w:rStyle w:val="af3"/>
            <w:rFonts w:ascii="Times New Roman" w:hAnsi="Times New Roman" w:cs="Times New Roman"/>
            <w:color w:val="auto"/>
            <w:sz w:val="24"/>
            <w:szCs w:val="24"/>
            <w:u w:val="none"/>
            <w:lang w:val="en-US"/>
          </w:rPr>
          <w:t>zdravstvuy</w:t>
        </w:r>
        <w:proofErr w:type="spellEnd"/>
        <w:r w:rsidR="00735F5B" w:rsidRPr="00FE7BA2">
          <w:rPr>
            <w:rStyle w:val="af3"/>
            <w:rFonts w:ascii="Times New Roman" w:hAnsi="Times New Roman" w:cs="Times New Roman"/>
            <w:color w:val="auto"/>
            <w:sz w:val="24"/>
            <w:szCs w:val="24"/>
            <w:u w:val="none"/>
          </w:rPr>
          <w:t>…</w:t>
        </w:r>
        <w:proofErr w:type="spellStart"/>
        <w:r w:rsidR="00735F5B" w:rsidRPr="00FE7BA2">
          <w:rPr>
            <w:rStyle w:val="af3"/>
            <w:rFonts w:ascii="Times New Roman" w:hAnsi="Times New Roman" w:cs="Times New Roman"/>
            <w:color w:val="auto"/>
            <w:sz w:val="24"/>
            <w:szCs w:val="24"/>
            <w:u w:val="none"/>
            <w:lang w:val="en-US"/>
          </w:rPr>
          <w:t>posobie</w:t>
        </w:r>
        <w:proofErr w:type="spellEnd"/>
        <w:r w:rsidR="00735F5B" w:rsidRPr="00FE7BA2">
          <w:rPr>
            <w:rStyle w:val="af3"/>
            <w:rFonts w:ascii="Times New Roman" w:hAnsi="Times New Roman" w:cs="Times New Roman"/>
            <w:color w:val="auto"/>
            <w:sz w:val="24"/>
            <w:szCs w:val="24"/>
            <w:u w:val="none"/>
          </w:rPr>
          <w:t>-</w:t>
        </w:r>
        <w:r w:rsidR="00735F5B" w:rsidRPr="00FE7BA2">
          <w:rPr>
            <w:rStyle w:val="af3"/>
            <w:rFonts w:ascii="Times New Roman" w:hAnsi="Times New Roman" w:cs="Times New Roman"/>
            <w:color w:val="auto"/>
            <w:sz w:val="24"/>
            <w:szCs w:val="24"/>
            <w:u w:val="none"/>
            <w:lang w:val="en-US"/>
          </w:rPr>
          <w:t>po</w:t>
        </w:r>
        <w:r w:rsidR="00735F5B" w:rsidRPr="00FE7BA2">
          <w:rPr>
            <w:rStyle w:val="af3"/>
            <w:rFonts w:ascii="Times New Roman" w:hAnsi="Times New Roman" w:cs="Times New Roman"/>
            <w:color w:val="auto"/>
            <w:sz w:val="24"/>
            <w:szCs w:val="24"/>
            <w:u w:val="none"/>
          </w:rPr>
          <w:t>…</w:t>
        </w:r>
        <w:r w:rsidR="00735F5B" w:rsidRPr="00FE7BA2">
          <w:rPr>
            <w:rStyle w:val="af3"/>
            <w:rFonts w:ascii="Times New Roman" w:hAnsi="Times New Roman" w:cs="Times New Roman"/>
            <w:color w:val="auto"/>
            <w:sz w:val="24"/>
            <w:szCs w:val="24"/>
            <w:u w:val="none"/>
            <w:lang w:val="en-US"/>
          </w:rPr>
          <w:t>s</w:t>
        </w:r>
        <w:r w:rsidR="00735F5B" w:rsidRPr="00FE7BA2">
          <w:rPr>
            <w:rStyle w:val="af3"/>
            <w:rFonts w:ascii="Times New Roman" w:hAnsi="Times New Roman" w:cs="Times New Roman"/>
            <w:color w:val="auto"/>
            <w:sz w:val="24"/>
            <w:szCs w:val="24"/>
            <w:u w:val="none"/>
          </w:rPr>
          <w:t>…</w:t>
        </w:r>
      </w:hyperlink>
      <w:r w:rsidR="000B257F" w:rsidRPr="00FE7BA2">
        <w:rPr>
          <w:rStyle w:val="af3"/>
          <w:rFonts w:ascii="Times New Roman" w:hAnsi="Times New Roman" w:cs="Times New Roman"/>
          <w:color w:val="auto"/>
          <w:sz w:val="24"/>
          <w:szCs w:val="24"/>
          <w:u w:val="none"/>
        </w:rPr>
        <w:t xml:space="preserve"> Дата обращения: 28.03.2022</w:t>
      </w:r>
    </w:p>
    <w:p w14:paraId="5FCC2E85" w14:textId="77777777" w:rsidR="00735F5B" w:rsidRPr="00FE7BA2" w:rsidRDefault="009A388E" w:rsidP="00FE7BA2">
      <w:pPr>
        <w:spacing w:after="0" w:line="240" w:lineRule="auto"/>
        <w:ind w:firstLine="709"/>
        <w:jc w:val="both"/>
        <w:rPr>
          <w:rFonts w:ascii="Times New Roman" w:hAnsi="Times New Roman" w:cs="Times New Roman"/>
          <w:sz w:val="24"/>
          <w:szCs w:val="24"/>
        </w:rPr>
      </w:pPr>
      <w:hyperlink r:id="rId21" w:tgtFrame="_blank" w:history="1">
        <w:r w:rsidR="00187B69" w:rsidRPr="00FE7BA2">
          <w:rPr>
            <w:rStyle w:val="af3"/>
            <w:rFonts w:ascii="Times New Roman" w:hAnsi="Times New Roman" w:cs="Times New Roman"/>
            <w:color w:val="auto"/>
            <w:sz w:val="24"/>
            <w:szCs w:val="24"/>
            <w:u w:val="none"/>
          </w:rPr>
          <w:t>7</w:t>
        </w:r>
        <w:r w:rsidR="00735F5B" w:rsidRPr="00FE7BA2">
          <w:rPr>
            <w:rStyle w:val="af3"/>
            <w:rFonts w:ascii="Times New Roman" w:hAnsi="Times New Roman" w:cs="Times New Roman"/>
            <w:color w:val="auto"/>
            <w:sz w:val="24"/>
            <w:szCs w:val="24"/>
            <w:u w:val="none"/>
          </w:rPr>
          <w:t>.</w:t>
        </w:r>
        <w:r w:rsidR="00735F5B" w:rsidRPr="00FE7BA2">
          <w:rPr>
            <w:rFonts w:ascii="Times New Roman" w:hAnsi="Times New Roman" w:cs="Times New Roman"/>
            <w:sz w:val="24"/>
            <w:szCs w:val="24"/>
          </w:rPr>
          <w:t xml:space="preserve"> Гаврилюк И.Н., Методика ознакомления с окружающим миром </w:t>
        </w:r>
        <w:r w:rsidR="00735F5B" w:rsidRPr="00FE7BA2">
          <w:rPr>
            <w:rStyle w:val="af3"/>
            <w:rFonts w:ascii="Times New Roman" w:hAnsi="Times New Roman" w:cs="Times New Roman"/>
            <w:iCs/>
            <w:color w:val="auto"/>
            <w:sz w:val="24"/>
            <w:szCs w:val="24"/>
            <w:u w:val="none"/>
          </w:rPr>
          <w:t>[Электронный ресурс]. – Режим доступа:</w:t>
        </w:r>
        <w:r w:rsidR="00735F5B" w:rsidRPr="00FE7BA2">
          <w:rPr>
            <w:rStyle w:val="af3"/>
            <w:rFonts w:ascii="Times New Roman" w:hAnsi="Times New Roman" w:cs="Times New Roman"/>
            <w:color w:val="auto"/>
            <w:sz w:val="24"/>
            <w:szCs w:val="24"/>
            <w:u w:val="none"/>
            <w:lang w:val="en-US"/>
          </w:rPr>
          <w:t>du</w:t>
        </w:r>
        <w:r w:rsidR="00735F5B" w:rsidRPr="00FE7BA2">
          <w:rPr>
            <w:rStyle w:val="af3"/>
            <w:rFonts w:ascii="Times New Roman" w:hAnsi="Times New Roman" w:cs="Times New Roman"/>
            <w:color w:val="auto"/>
            <w:sz w:val="24"/>
            <w:szCs w:val="24"/>
            <w:u w:val="none"/>
          </w:rPr>
          <w:t>-</w:t>
        </w:r>
        <w:proofErr w:type="spellStart"/>
        <w:r w:rsidR="00735F5B" w:rsidRPr="00FE7BA2">
          <w:rPr>
            <w:rStyle w:val="af3"/>
            <w:rFonts w:ascii="Times New Roman" w:hAnsi="Times New Roman" w:cs="Times New Roman"/>
            <w:color w:val="auto"/>
            <w:sz w:val="24"/>
            <w:szCs w:val="24"/>
            <w:u w:val="none"/>
            <w:lang w:val="en-US"/>
          </w:rPr>
          <w:t>eao</w:t>
        </w:r>
        <w:proofErr w:type="spellEnd"/>
        <w:r w:rsidR="00735F5B" w:rsidRPr="00FE7BA2">
          <w:rPr>
            <w:rStyle w:val="af3"/>
            <w:rFonts w:ascii="Times New Roman" w:hAnsi="Times New Roman" w:cs="Times New Roman"/>
            <w:color w:val="auto"/>
            <w:sz w:val="24"/>
            <w:szCs w:val="24"/>
            <w:u w:val="none"/>
          </w:rPr>
          <w:t>.</w:t>
        </w:r>
        <w:proofErr w:type="spellStart"/>
        <w:r w:rsidR="00735F5B" w:rsidRPr="00FE7BA2">
          <w:rPr>
            <w:rStyle w:val="af3"/>
            <w:rFonts w:ascii="Times New Roman" w:hAnsi="Times New Roman" w:cs="Times New Roman"/>
            <w:color w:val="auto"/>
            <w:sz w:val="24"/>
            <w:szCs w:val="24"/>
            <w:u w:val="none"/>
            <w:lang w:val="en-US"/>
          </w:rPr>
          <w:t>ru</w:t>
        </w:r>
        <w:proofErr w:type="spellEnd"/>
      </w:hyperlink>
      <w:r w:rsidR="00735F5B" w:rsidRPr="00FE7BA2">
        <w:rPr>
          <w:rStyle w:val="serp-urlmark"/>
          <w:rFonts w:ascii="Times New Roman" w:hAnsi="Times New Roman" w:cs="Times New Roman"/>
          <w:sz w:val="24"/>
          <w:szCs w:val="24"/>
        </w:rPr>
        <w:t>›</w:t>
      </w:r>
      <w:hyperlink r:id="rId22" w:tgtFrame="_blank" w:history="1">
        <w:r w:rsidR="00735F5B" w:rsidRPr="00FE7BA2">
          <w:rPr>
            <w:rStyle w:val="af3"/>
            <w:rFonts w:ascii="Times New Roman" w:hAnsi="Times New Roman" w:cs="Times New Roman"/>
            <w:color w:val="auto"/>
            <w:sz w:val="24"/>
            <w:szCs w:val="24"/>
            <w:u w:val="none"/>
            <w:lang w:val="en-US"/>
          </w:rPr>
          <w:t>images</w:t>
        </w:r>
        <w:r w:rsidR="00735F5B" w:rsidRPr="00FE7BA2">
          <w:rPr>
            <w:rStyle w:val="af3"/>
            <w:rFonts w:ascii="Times New Roman" w:hAnsi="Times New Roman" w:cs="Times New Roman"/>
            <w:color w:val="auto"/>
            <w:sz w:val="24"/>
            <w:szCs w:val="24"/>
            <w:u w:val="none"/>
          </w:rPr>
          <w:t>/</w:t>
        </w:r>
        <w:r w:rsidR="00735F5B" w:rsidRPr="00FE7BA2">
          <w:rPr>
            <w:rStyle w:val="af3"/>
            <w:rFonts w:ascii="Times New Roman" w:hAnsi="Times New Roman" w:cs="Times New Roman"/>
            <w:color w:val="auto"/>
            <w:sz w:val="24"/>
            <w:szCs w:val="24"/>
            <w:u w:val="none"/>
            <w:lang w:val="en-US"/>
          </w:rPr>
          <w:t>old</w:t>
        </w:r>
        <w:r w:rsidR="00735F5B" w:rsidRPr="00FE7BA2">
          <w:rPr>
            <w:rStyle w:val="af3"/>
            <w:rFonts w:ascii="Times New Roman" w:hAnsi="Times New Roman" w:cs="Times New Roman"/>
            <w:color w:val="auto"/>
            <w:sz w:val="24"/>
            <w:szCs w:val="24"/>
            <w:u w:val="none"/>
          </w:rPr>
          <w:t>/</w:t>
        </w:r>
        <w:proofErr w:type="spellStart"/>
        <w:r w:rsidR="00735F5B" w:rsidRPr="00FE7BA2">
          <w:rPr>
            <w:rStyle w:val="af3"/>
            <w:rFonts w:ascii="Times New Roman" w:hAnsi="Times New Roman" w:cs="Times New Roman"/>
            <w:color w:val="auto"/>
            <w:sz w:val="24"/>
            <w:szCs w:val="24"/>
            <w:u w:val="none"/>
            <w:lang w:val="en-US"/>
          </w:rPr>
          <w:t>ppo</w:t>
        </w:r>
        <w:proofErr w:type="spellEnd"/>
        <w:r w:rsidR="00C43B3B" w:rsidRPr="00FE7BA2">
          <w:rPr>
            <w:rStyle w:val="af3"/>
            <w:rFonts w:ascii="Times New Roman" w:hAnsi="Times New Roman" w:cs="Times New Roman"/>
            <w:color w:val="auto"/>
            <w:sz w:val="24"/>
            <w:szCs w:val="24"/>
            <w:u w:val="none"/>
          </w:rPr>
          <w:t>/2022</w:t>
        </w:r>
        <w:r w:rsidR="00735F5B" w:rsidRPr="00FE7BA2">
          <w:rPr>
            <w:rStyle w:val="af3"/>
            <w:rFonts w:ascii="Times New Roman" w:hAnsi="Times New Roman" w:cs="Times New Roman"/>
            <w:color w:val="auto"/>
            <w:sz w:val="24"/>
            <w:szCs w:val="24"/>
            <w:u w:val="none"/>
          </w:rPr>
          <w:t>/</w:t>
        </w:r>
        <w:proofErr w:type="spellStart"/>
        <w:r w:rsidR="00735F5B" w:rsidRPr="00FE7BA2">
          <w:rPr>
            <w:rStyle w:val="af3"/>
            <w:rFonts w:ascii="Times New Roman" w:hAnsi="Times New Roman" w:cs="Times New Roman"/>
            <w:color w:val="auto"/>
            <w:sz w:val="24"/>
            <w:szCs w:val="24"/>
            <w:u w:val="none"/>
            <w:lang w:val="en-US"/>
          </w:rPr>
          <w:t>vinogradova</w:t>
        </w:r>
        <w:proofErr w:type="spellEnd"/>
        <w:r w:rsidR="00735F5B" w:rsidRPr="00FE7BA2">
          <w:rPr>
            <w:rStyle w:val="af3"/>
            <w:rFonts w:ascii="Times New Roman" w:hAnsi="Times New Roman" w:cs="Times New Roman"/>
            <w:color w:val="auto"/>
            <w:sz w:val="24"/>
            <w:szCs w:val="24"/>
            <w:u w:val="none"/>
          </w:rPr>
          <w:t>-</w:t>
        </w:r>
        <w:proofErr w:type="spellStart"/>
        <w:r w:rsidR="00735F5B" w:rsidRPr="00FE7BA2">
          <w:rPr>
            <w:rStyle w:val="af3"/>
            <w:rFonts w:ascii="Times New Roman" w:hAnsi="Times New Roman" w:cs="Times New Roman"/>
            <w:color w:val="auto"/>
            <w:sz w:val="24"/>
            <w:szCs w:val="24"/>
            <w:u w:val="none"/>
            <w:lang w:val="en-US"/>
          </w:rPr>
          <w:t>yan</w:t>
        </w:r>
        <w:proofErr w:type="spellEnd"/>
        <w:r w:rsidR="00735F5B" w:rsidRPr="00FE7BA2">
          <w:rPr>
            <w:rStyle w:val="af3"/>
            <w:rFonts w:ascii="Times New Roman" w:hAnsi="Times New Roman" w:cs="Times New Roman"/>
            <w:color w:val="auto"/>
            <w:sz w:val="24"/>
            <w:szCs w:val="24"/>
            <w:u w:val="none"/>
          </w:rPr>
          <w:t>.</w:t>
        </w:r>
        <w:r w:rsidR="00735F5B" w:rsidRPr="00FE7BA2">
          <w:rPr>
            <w:rStyle w:val="af3"/>
            <w:rFonts w:ascii="Times New Roman" w:hAnsi="Times New Roman" w:cs="Times New Roman"/>
            <w:color w:val="auto"/>
            <w:sz w:val="24"/>
            <w:szCs w:val="24"/>
            <w:u w:val="none"/>
            <w:lang w:val="en-US"/>
          </w:rPr>
          <w:t>pdf</w:t>
        </w:r>
      </w:hyperlink>
      <w:r w:rsidR="000B257F" w:rsidRPr="00FE7BA2">
        <w:rPr>
          <w:rStyle w:val="af3"/>
          <w:rFonts w:ascii="Times New Roman" w:hAnsi="Times New Roman" w:cs="Times New Roman"/>
          <w:color w:val="auto"/>
          <w:sz w:val="24"/>
          <w:szCs w:val="24"/>
          <w:u w:val="none"/>
        </w:rPr>
        <w:t xml:space="preserve"> Дата обращения: 17.03.2022</w:t>
      </w:r>
      <w:r w:rsidR="006A47DF" w:rsidRPr="00FE7BA2">
        <w:rPr>
          <w:rStyle w:val="af3"/>
          <w:rFonts w:ascii="Times New Roman" w:hAnsi="Times New Roman" w:cs="Times New Roman"/>
          <w:color w:val="auto"/>
          <w:sz w:val="24"/>
          <w:szCs w:val="24"/>
          <w:u w:val="none"/>
        </w:rPr>
        <w:t>.</w:t>
      </w:r>
    </w:p>
    <w:p w14:paraId="372187AC" w14:textId="77777777" w:rsidR="002528B1" w:rsidRPr="00FE7BA2" w:rsidRDefault="002528B1" w:rsidP="00FE7BA2">
      <w:pPr>
        <w:spacing w:after="0" w:line="240" w:lineRule="auto"/>
        <w:ind w:firstLine="709"/>
        <w:jc w:val="center"/>
        <w:rPr>
          <w:rFonts w:ascii="Times New Roman" w:hAnsi="Times New Roman" w:cs="Times New Roman"/>
          <w:b/>
          <w:sz w:val="24"/>
          <w:szCs w:val="24"/>
        </w:rPr>
      </w:pPr>
      <w:r w:rsidRPr="00FE7BA2">
        <w:rPr>
          <w:rFonts w:ascii="Times New Roman" w:hAnsi="Times New Roman" w:cs="Times New Roman"/>
          <w:b/>
          <w:sz w:val="24"/>
          <w:szCs w:val="24"/>
        </w:rPr>
        <w:t>Кадровое обеспечение программы</w:t>
      </w:r>
    </w:p>
    <w:p w14:paraId="1C5EA5C8" w14:textId="77777777" w:rsidR="002528B1" w:rsidRPr="00FE7BA2" w:rsidRDefault="002528B1" w:rsidP="00FE7BA2">
      <w:pPr>
        <w:spacing w:after="0" w:line="240" w:lineRule="auto"/>
        <w:ind w:firstLine="709"/>
        <w:jc w:val="both"/>
        <w:rPr>
          <w:rFonts w:ascii="Times New Roman" w:hAnsi="Times New Roman" w:cs="Times New Roman"/>
          <w:sz w:val="24"/>
          <w:szCs w:val="24"/>
        </w:rPr>
      </w:pPr>
      <w:r w:rsidRPr="00FE7BA2">
        <w:rPr>
          <w:rFonts w:ascii="Times New Roman" w:hAnsi="Times New Roman" w:cs="Times New Roman"/>
          <w:sz w:val="24"/>
          <w:szCs w:val="24"/>
        </w:rPr>
        <w:t>Реализация программы обеспечивается педагогом дополнительного образования.</w:t>
      </w:r>
    </w:p>
    <w:p w14:paraId="760AAA64" w14:textId="77777777" w:rsidR="00BB1519" w:rsidRPr="00FE7BA2" w:rsidRDefault="002528B1" w:rsidP="00FE7B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7BA2">
        <w:rPr>
          <w:rFonts w:ascii="Times New Roman" w:hAnsi="Times New Roman" w:cs="Times New Roman"/>
          <w:sz w:val="24"/>
          <w:szCs w:val="24"/>
        </w:rPr>
        <w:t xml:space="preserve">Квалификация педагогического работника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w:t>
      </w:r>
      <w:r w:rsidR="0071062B" w:rsidRPr="00FE7BA2">
        <w:rPr>
          <w:rFonts w:ascii="Times New Roman" w:hAnsi="Times New Roman" w:cs="Times New Roman"/>
          <w:sz w:val="24"/>
          <w:szCs w:val="24"/>
        </w:rPr>
        <w:t>служащих, раздел «</w:t>
      </w:r>
      <w:r w:rsidRPr="00FE7BA2">
        <w:rPr>
          <w:rFonts w:ascii="Times New Roman" w:hAnsi="Times New Roman" w:cs="Times New Roman"/>
          <w:sz w:val="24"/>
          <w:szCs w:val="24"/>
        </w:rPr>
        <w:t>Квалификационные характеристики дол</w:t>
      </w:r>
      <w:r w:rsidR="0071062B" w:rsidRPr="00FE7BA2">
        <w:rPr>
          <w:rFonts w:ascii="Times New Roman" w:hAnsi="Times New Roman" w:cs="Times New Roman"/>
          <w:sz w:val="24"/>
          <w:szCs w:val="24"/>
        </w:rPr>
        <w:t>жностей работников образования»</w:t>
      </w:r>
      <w:r w:rsidR="00BB1519" w:rsidRPr="00FE7BA2">
        <w:rPr>
          <w:rFonts w:ascii="Times New Roman" w:hAnsi="Times New Roman" w:cs="Times New Roman"/>
          <w:sz w:val="24"/>
          <w:szCs w:val="24"/>
        </w:rPr>
        <w:t>.</w:t>
      </w:r>
    </w:p>
    <w:p w14:paraId="1237BC23" w14:textId="77777777" w:rsidR="0071062B" w:rsidRPr="00FE7BA2" w:rsidRDefault="002528B1" w:rsidP="00FE7BA2">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FE7BA2">
        <w:rPr>
          <w:rFonts w:ascii="Times New Roman" w:hAnsi="Times New Roman" w:cs="Times New Roman"/>
          <w:sz w:val="24"/>
          <w:szCs w:val="24"/>
        </w:rPr>
        <w:t>Педагог должен обладать достаточным практическим опытом, знаниями, умениями в соответствии с целевыми установками данной программы. Умения педагога долж</w:t>
      </w:r>
      <w:r w:rsidR="00A82F75" w:rsidRPr="00FE7BA2">
        <w:rPr>
          <w:rFonts w:ascii="Times New Roman" w:hAnsi="Times New Roman" w:cs="Times New Roman"/>
          <w:sz w:val="24"/>
          <w:szCs w:val="24"/>
        </w:rPr>
        <w:t xml:space="preserve">ны быть направлены на развитие </w:t>
      </w:r>
      <w:r w:rsidRPr="00FE7BA2">
        <w:rPr>
          <w:rFonts w:ascii="Times New Roman" w:hAnsi="Times New Roman" w:cs="Times New Roman"/>
          <w:sz w:val="24"/>
          <w:szCs w:val="24"/>
        </w:rPr>
        <w:t>способностей и реализацию интересов в зависимости от возрастных характеристик обучающ</w:t>
      </w:r>
      <w:r w:rsidR="00BB1519" w:rsidRPr="00FE7BA2">
        <w:rPr>
          <w:rFonts w:ascii="Times New Roman" w:hAnsi="Times New Roman" w:cs="Times New Roman"/>
          <w:sz w:val="24"/>
          <w:szCs w:val="24"/>
        </w:rPr>
        <w:t>ихся и педагогической ситуации.</w:t>
      </w:r>
    </w:p>
    <w:p w14:paraId="7F393D4A" w14:textId="77777777" w:rsidR="0071062B" w:rsidRPr="00615C0C" w:rsidRDefault="0071062B" w:rsidP="003E38EE">
      <w:pPr>
        <w:spacing w:after="0" w:line="240" w:lineRule="auto"/>
        <w:ind w:right="27" w:firstLine="709"/>
        <w:jc w:val="center"/>
        <w:rPr>
          <w:rFonts w:ascii="Times New Roman" w:hAnsi="Times New Roman" w:cs="Times New Roman"/>
          <w:b/>
          <w:bCs/>
          <w:sz w:val="24"/>
          <w:szCs w:val="24"/>
        </w:rPr>
      </w:pPr>
    </w:p>
    <w:p w14:paraId="51F13106" w14:textId="77777777" w:rsidR="007457A1" w:rsidRPr="00B64D32" w:rsidRDefault="00BB1519" w:rsidP="00055A5E">
      <w:pPr>
        <w:spacing w:after="0" w:line="240" w:lineRule="auto"/>
        <w:ind w:right="27" w:firstLine="709"/>
        <w:jc w:val="center"/>
        <w:rPr>
          <w:rFonts w:ascii="Times New Roman" w:hAnsi="Times New Roman" w:cs="Times New Roman"/>
          <w:b/>
          <w:bCs/>
          <w:sz w:val="24"/>
          <w:szCs w:val="24"/>
        </w:rPr>
      </w:pPr>
      <w:r w:rsidRPr="00B64D32">
        <w:rPr>
          <w:rFonts w:ascii="Times New Roman" w:hAnsi="Times New Roman" w:cs="Times New Roman"/>
          <w:b/>
          <w:bCs/>
          <w:sz w:val="24"/>
          <w:szCs w:val="24"/>
        </w:rPr>
        <w:lastRenderedPageBreak/>
        <w:t>2.3. ФОРМЫ</w:t>
      </w:r>
      <w:r w:rsidR="002528B1" w:rsidRPr="00B64D32">
        <w:rPr>
          <w:rFonts w:ascii="Times New Roman" w:hAnsi="Times New Roman" w:cs="Times New Roman"/>
          <w:b/>
          <w:bCs/>
          <w:sz w:val="24"/>
          <w:szCs w:val="24"/>
        </w:rPr>
        <w:t xml:space="preserve"> КОНТРОЛЯ И ОЦЕНОЧНЫЕ МАТЕРИАЛЫ</w:t>
      </w:r>
    </w:p>
    <w:p w14:paraId="2CF297CF" w14:textId="77777777" w:rsidR="00B64D32" w:rsidRPr="00122DDE" w:rsidRDefault="00B64D32" w:rsidP="00B64D32">
      <w:pPr>
        <w:spacing w:after="0" w:line="240" w:lineRule="auto"/>
        <w:ind w:firstLine="709"/>
        <w:contextualSpacing/>
        <w:jc w:val="both"/>
        <w:rPr>
          <w:rFonts w:ascii="Times New Roman" w:eastAsia="Times New Roman" w:hAnsi="Times New Roman" w:cs="Times New Roman"/>
          <w:sz w:val="24"/>
          <w:szCs w:val="24"/>
        </w:rPr>
      </w:pPr>
      <w:r w:rsidRPr="00122DDE">
        <w:rPr>
          <w:rFonts w:ascii="Times New Roman" w:eastAsia="Times New Roman" w:hAnsi="Times New Roman" w:cs="Times New Roman"/>
          <w:sz w:val="24"/>
          <w:szCs w:val="24"/>
        </w:rPr>
        <w:t>Выявление уровня развития теоретических знаний, практических умений, навыков и компетенций обучающихся, их соответствия прогнозируемым результатам</w:t>
      </w:r>
      <w:r>
        <w:rPr>
          <w:rFonts w:ascii="Times New Roman" w:eastAsia="Times New Roman" w:hAnsi="Times New Roman" w:cs="Times New Roman"/>
          <w:sz w:val="24"/>
          <w:szCs w:val="24"/>
        </w:rPr>
        <w:t xml:space="preserve"> по программе «Зелёная тропинка</w:t>
      </w:r>
      <w:r w:rsidRPr="00122DDE">
        <w:rPr>
          <w:rFonts w:ascii="Times New Roman" w:eastAsia="Times New Roman" w:hAnsi="Times New Roman" w:cs="Times New Roman"/>
          <w:sz w:val="24"/>
          <w:szCs w:val="24"/>
        </w:rPr>
        <w:t>» проводится в форме текущего контроля и промежуточной аттестации.</w:t>
      </w:r>
    </w:p>
    <w:p w14:paraId="71B6B7DD" w14:textId="77777777" w:rsidR="00B64D32" w:rsidRPr="00122DDE" w:rsidRDefault="00B64D32" w:rsidP="00B64D3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122DDE">
        <w:rPr>
          <w:rFonts w:ascii="Times New Roman" w:eastAsia="Times New Roman" w:hAnsi="Times New Roman" w:cs="Times New Roman"/>
          <w:sz w:val="24"/>
          <w:szCs w:val="24"/>
        </w:rPr>
        <w:t>Текущий контроль:</w:t>
      </w:r>
    </w:p>
    <w:p w14:paraId="09B8870F" w14:textId="77777777" w:rsidR="00B64D32" w:rsidRPr="00122DDE" w:rsidRDefault="00B64D32" w:rsidP="00B64D3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122DDE">
        <w:rPr>
          <w:rFonts w:ascii="Times New Roman" w:eastAsia="Times New Roman" w:hAnsi="Times New Roman" w:cs="Times New Roman"/>
          <w:sz w:val="24"/>
          <w:szCs w:val="24"/>
        </w:rPr>
        <w:t xml:space="preserve">1 этап - предварительный (первоначальный) </w:t>
      </w:r>
    </w:p>
    <w:p w14:paraId="072201FA" w14:textId="77777777" w:rsidR="00B64D32" w:rsidRPr="00122DDE" w:rsidRDefault="00B64D32" w:rsidP="00B64D3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122DDE">
        <w:rPr>
          <w:rFonts w:ascii="Times New Roman" w:eastAsia="Times New Roman" w:hAnsi="Times New Roman" w:cs="Times New Roman"/>
          <w:sz w:val="24"/>
          <w:szCs w:val="24"/>
        </w:rPr>
        <w:t>Цель: - определение уровня имеющихся у обучающихся знаний, умений, навыков в начале обучения. Формы прове</w:t>
      </w:r>
      <w:r>
        <w:rPr>
          <w:rFonts w:ascii="Times New Roman" w:eastAsia="Times New Roman" w:hAnsi="Times New Roman" w:cs="Times New Roman"/>
          <w:sz w:val="24"/>
          <w:szCs w:val="24"/>
        </w:rPr>
        <w:t>дения: тестирование, наблюдение, беседа.</w:t>
      </w:r>
    </w:p>
    <w:p w14:paraId="3EB277C9" w14:textId="77777777" w:rsidR="00B64D32" w:rsidRPr="00122DDE" w:rsidRDefault="00B64D32" w:rsidP="00B64D3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122DDE">
        <w:rPr>
          <w:rFonts w:ascii="Times New Roman" w:eastAsia="Times New Roman" w:hAnsi="Times New Roman" w:cs="Times New Roman"/>
          <w:sz w:val="24"/>
          <w:szCs w:val="24"/>
        </w:rPr>
        <w:t>2 этап – промежуточный.</w:t>
      </w:r>
    </w:p>
    <w:p w14:paraId="5FAA3B0D" w14:textId="77777777" w:rsidR="00B64D32" w:rsidRPr="00122DDE" w:rsidRDefault="00B64D32" w:rsidP="00B64D3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122DDE">
        <w:rPr>
          <w:rFonts w:ascii="Times New Roman" w:eastAsia="Times New Roman" w:hAnsi="Times New Roman" w:cs="Times New Roman"/>
          <w:sz w:val="24"/>
          <w:szCs w:val="24"/>
        </w:rPr>
        <w:t>Цель - подведение промежуточных итогов обучения, оценка успешности продвижения обучающихся.</w:t>
      </w:r>
    </w:p>
    <w:p w14:paraId="20A8442E" w14:textId="77777777" w:rsidR="00B64D32" w:rsidRPr="00122DDE" w:rsidRDefault="00B64D32" w:rsidP="00B64D3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122DDE">
        <w:rPr>
          <w:rFonts w:ascii="Times New Roman" w:eastAsia="Times New Roman" w:hAnsi="Times New Roman" w:cs="Times New Roman"/>
          <w:sz w:val="24"/>
          <w:szCs w:val="24"/>
        </w:rPr>
        <w:t xml:space="preserve">Формы проведения, показатели, критерии разрабатываются индивидуально по направлению деятельности. </w:t>
      </w:r>
    </w:p>
    <w:p w14:paraId="724C661C" w14:textId="77777777" w:rsidR="00B64D32" w:rsidRPr="00122DDE" w:rsidRDefault="00B64D32" w:rsidP="00B64D3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122DDE">
        <w:rPr>
          <w:rFonts w:ascii="Times New Roman" w:eastAsia="Times New Roman" w:hAnsi="Times New Roman" w:cs="Times New Roman"/>
          <w:sz w:val="24"/>
          <w:szCs w:val="24"/>
        </w:rPr>
        <w:t>3 этап – итоговый.</w:t>
      </w:r>
    </w:p>
    <w:p w14:paraId="77F6325C" w14:textId="77777777" w:rsidR="00B64D32" w:rsidRPr="00122DDE" w:rsidRDefault="00B64D32" w:rsidP="00B64D3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122DDE">
        <w:rPr>
          <w:rFonts w:ascii="Times New Roman" w:eastAsia="Times New Roman" w:hAnsi="Times New Roman" w:cs="Times New Roman"/>
          <w:sz w:val="24"/>
          <w:szCs w:val="24"/>
        </w:rPr>
        <w:t>Подведение итогов года. Формы проведения:  тестовые задания</w:t>
      </w:r>
    </w:p>
    <w:p w14:paraId="3AF6ECBB" w14:textId="77777777" w:rsidR="00B64D32" w:rsidRPr="00122DDE" w:rsidRDefault="00B64D32" w:rsidP="00B64D3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122DDE">
        <w:rPr>
          <w:rFonts w:ascii="Times New Roman" w:eastAsia="Times New Roman" w:hAnsi="Times New Roman" w:cs="Times New Roman"/>
          <w:sz w:val="24"/>
          <w:szCs w:val="24"/>
        </w:rPr>
        <w:t>При оценке результатов работы обучающихся, выделяются такие аспекты, как: критерии и форма оценки результата подготовки каждого обучающегося и оценка общего уровня подготовки всех обучающихся. Для этого разработана уро</w:t>
      </w:r>
      <w:r w:rsidR="00564648">
        <w:rPr>
          <w:rFonts w:ascii="Times New Roman" w:eastAsia="Times New Roman" w:hAnsi="Times New Roman" w:cs="Times New Roman"/>
          <w:sz w:val="24"/>
          <w:szCs w:val="24"/>
        </w:rPr>
        <w:t xml:space="preserve">вневая система оценки (высокий, </w:t>
      </w:r>
      <w:r w:rsidRPr="00122DDE">
        <w:rPr>
          <w:rFonts w:ascii="Times New Roman" w:eastAsia="Times New Roman" w:hAnsi="Times New Roman" w:cs="Times New Roman"/>
          <w:sz w:val="24"/>
          <w:szCs w:val="24"/>
        </w:rPr>
        <w:t>средний, низкий).</w:t>
      </w:r>
    </w:p>
    <w:p w14:paraId="2DE49EC5" w14:textId="77777777" w:rsidR="00B64D32" w:rsidRPr="00122DDE" w:rsidRDefault="00B64D32" w:rsidP="00B64D32">
      <w:pPr>
        <w:spacing w:after="0" w:line="240" w:lineRule="auto"/>
        <w:ind w:firstLine="709"/>
        <w:contextualSpacing/>
        <w:jc w:val="both"/>
        <w:rPr>
          <w:rFonts w:ascii="Times New Roman" w:eastAsia="Times New Roman" w:hAnsi="Times New Roman" w:cs="Times New Roman"/>
          <w:sz w:val="24"/>
          <w:szCs w:val="24"/>
        </w:rPr>
      </w:pPr>
      <w:r w:rsidRPr="00122DDE">
        <w:rPr>
          <w:rFonts w:ascii="Times New Roman" w:eastAsia="Times New Roman" w:hAnsi="Times New Roman" w:cs="Times New Roman"/>
          <w:b/>
          <w:sz w:val="24"/>
          <w:szCs w:val="24"/>
        </w:rPr>
        <w:t>Промежуточная аттестация</w:t>
      </w:r>
      <w:r w:rsidRPr="00122DDE">
        <w:rPr>
          <w:rFonts w:ascii="Times New Roman" w:eastAsia="Times New Roman" w:hAnsi="Times New Roman" w:cs="Times New Roman"/>
          <w:sz w:val="24"/>
          <w:szCs w:val="24"/>
        </w:rPr>
        <w:t xml:space="preserve"> проводится по итогам учебного года и оценивает качество усвоения обучающимися содержания данной программы (занятие на усвоение теоретических и практических знаний). </w:t>
      </w:r>
    </w:p>
    <w:p w14:paraId="36ABC76E" w14:textId="77777777" w:rsidR="00B64D32" w:rsidRPr="00122DDE" w:rsidRDefault="00B64D32" w:rsidP="00B64D32">
      <w:pPr>
        <w:spacing w:after="0" w:line="240" w:lineRule="auto"/>
        <w:ind w:firstLine="709"/>
        <w:contextualSpacing/>
        <w:jc w:val="both"/>
        <w:rPr>
          <w:rFonts w:ascii="Times New Roman" w:eastAsia="Times New Roman" w:hAnsi="Times New Roman" w:cs="Times New Roman"/>
          <w:sz w:val="24"/>
          <w:szCs w:val="24"/>
        </w:rPr>
      </w:pPr>
      <w:r w:rsidRPr="00122DDE">
        <w:rPr>
          <w:rFonts w:ascii="Times New Roman" w:eastAsia="Times New Roman" w:hAnsi="Times New Roman" w:cs="Times New Roman"/>
          <w:sz w:val="24"/>
          <w:szCs w:val="24"/>
        </w:rPr>
        <w:t>Проводится тес</w:t>
      </w:r>
      <w:r>
        <w:rPr>
          <w:rFonts w:ascii="Times New Roman" w:eastAsia="Times New Roman" w:hAnsi="Times New Roman" w:cs="Times New Roman"/>
          <w:sz w:val="24"/>
          <w:szCs w:val="24"/>
        </w:rPr>
        <w:t>тирование, вклю</w:t>
      </w:r>
      <w:r w:rsidR="00C47B34">
        <w:rPr>
          <w:rFonts w:ascii="Times New Roman" w:eastAsia="Times New Roman" w:hAnsi="Times New Roman" w:cs="Times New Roman"/>
          <w:sz w:val="24"/>
          <w:szCs w:val="24"/>
        </w:rPr>
        <w:t>чающее самостоятельную деятельность</w:t>
      </w:r>
      <w:r w:rsidRPr="00122DDE">
        <w:rPr>
          <w:rFonts w:ascii="Times New Roman" w:eastAsia="Times New Roman" w:hAnsi="Times New Roman" w:cs="Times New Roman"/>
          <w:sz w:val="24"/>
          <w:szCs w:val="24"/>
        </w:rPr>
        <w:t xml:space="preserve"> и творческие задания.</w:t>
      </w:r>
    </w:p>
    <w:p w14:paraId="770E94F5" w14:textId="6616FE09" w:rsidR="00B64D32" w:rsidRPr="00122DDE" w:rsidRDefault="00B64D32" w:rsidP="00B64D32">
      <w:pPr>
        <w:spacing w:after="0"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итоговые занятия</w:t>
      </w:r>
      <w:r w:rsidR="009A388E">
        <w:rPr>
          <w:rFonts w:ascii="Times New Roman" w:eastAsia="Times New Roman" w:hAnsi="Times New Roman" w:cs="Times New Roman"/>
          <w:sz w:val="24"/>
          <w:szCs w:val="24"/>
        </w:rPr>
        <w:t xml:space="preserve"> </w:t>
      </w:r>
      <w:r w:rsidRPr="00B64D32">
        <w:rPr>
          <w:rFonts w:ascii="Times New Roman" w:hAnsi="Times New Roman" w:cs="Times New Roman"/>
          <w:sz w:val="24"/>
          <w:szCs w:val="24"/>
        </w:rPr>
        <w:t xml:space="preserve">«Путешествие на лесную полянку», «Природа благодарит и сердится» </w:t>
      </w:r>
      <w:r w:rsidRPr="00B64D32">
        <w:rPr>
          <w:rFonts w:ascii="Times New Roman" w:eastAsia="Times New Roman" w:hAnsi="Times New Roman" w:cs="Times New Roman"/>
          <w:sz w:val="24"/>
          <w:szCs w:val="24"/>
        </w:rPr>
        <w:t>приглашаются родители</w:t>
      </w:r>
      <w:r w:rsidRPr="00122DDE">
        <w:rPr>
          <w:rFonts w:ascii="Times New Roman" w:eastAsia="Times New Roman" w:hAnsi="Times New Roman" w:cs="Times New Roman"/>
          <w:sz w:val="24"/>
          <w:szCs w:val="24"/>
        </w:rPr>
        <w:t xml:space="preserve"> и детям торжественно вручаются дипломы «</w:t>
      </w:r>
      <w:proofErr w:type="spellStart"/>
      <w:r w:rsidRPr="00122DDE">
        <w:rPr>
          <w:rFonts w:ascii="Times New Roman" w:eastAsia="Times New Roman" w:hAnsi="Times New Roman" w:cs="Times New Roman"/>
          <w:sz w:val="24"/>
          <w:szCs w:val="24"/>
        </w:rPr>
        <w:t>Хвалёнки</w:t>
      </w:r>
      <w:proofErr w:type="spellEnd"/>
      <w:r w:rsidRPr="00122DDE">
        <w:rPr>
          <w:rFonts w:ascii="Times New Roman" w:eastAsia="Times New Roman" w:hAnsi="Times New Roman" w:cs="Times New Roman"/>
          <w:sz w:val="24"/>
          <w:szCs w:val="24"/>
        </w:rPr>
        <w:t>».</w:t>
      </w:r>
    </w:p>
    <w:p w14:paraId="05757E95" w14:textId="77777777" w:rsidR="00B64D32" w:rsidRPr="00122DDE" w:rsidRDefault="00B64D32" w:rsidP="00B64D32">
      <w:pPr>
        <w:spacing w:after="0" w:line="240" w:lineRule="auto"/>
        <w:ind w:firstLine="708"/>
        <w:contextualSpacing/>
        <w:jc w:val="both"/>
        <w:rPr>
          <w:rFonts w:ascii="Times New Roman" w:eastAsia="Times New Roman" w:hAnsi="Times New Roman" w:cs="Times New Roman"/>
          <w:sz w:val="24"/>
          <w:szCs w:val="24"/>
        </w:rPr>
      </w:pPr>
      <w:r w:rsidRPr="00122DDE">
        <w:rPr>
          <w:rFonts w:ascii="Times New Roman" w:eastAsia="Times New Roman" w:hAnsi="Times New Roman" w:cs="Times New Roman"/>
          <w:sz w:val="24"/>
          <w:szCs w:val="24"/>
        </w:rPr>
        <w:t>По итогам работы за весь период обучения вручаются благодарственные письма родителям, принимавшим активное участие в деятельности творческого объединения.</w:t>
      </w:r>
    </w:p>
    <w:p w14:paraId="0785CC1C" w14:textId="77777777" w:rsidR="00B64D32" w:rsidRPr="00122DDE" w:rsidRDefault="00B64D32" w:rsidP="00B64D32">
      <w:pPr>
        <w:shd w:val="clear" w:color="auto" w:fill="FFFFFF"/>
        <w:spacing w:after="0" w:line="240" w:lineRule="auto"/>
        <w:contextualSpacing/>
        <w:jc w:val="center"/>
        <w:rPr>
          <w:rFonts w:ascii="Times New Roman" w:eastAsia="Times New Roman" w:hAnsi="Times New Roman" w:cs="Times New Roman"/>
          <w:b/>
          <w:sz w:val="24"/>
          <w:szCs w:val="24"/>
        </w:rPr>
      </w:pPr>
      <w:r w:rsidRPr="00122DDE">
        <w:rPr>
          <w:rFonts w:ascii="Times New Roman" w:eastAsia="Times New Roman" w:hAnsi="Times New Roman" w:cs="Times New Roman"/>
          <w:b/>
          <w:sz w:val="24"/>
          <w:szCs w:val="24"/>
        </w:rPr>
        <w:t>Способы отслеживания результатов реа</w:t>
      </w:r>
      <w:r>
        <w:rPr>
          <w:rFonts w:ascii="Times New Roman" w:eastAsia="Times New Roman" w:hAnsi="Times New Roman" w:cs="Times New Roman"/>
          <w:b/>
          <w:sz w:val="24"/>
          <w:szCs w:val="24"/>
        </w:rPr>
        <w:t>лизации программы «Зелёная тропинка</w:t>
      </w:r>
      <w:r w:rsidRPr="00122DDE">
        <w:rPr>
          <w:rFonts w:ascii="Times New Roman" w:eastAsia="Times New Roman" w:hAnsi="Times New Roman" w:cs="Times New Roman"/>
          <w:b/>
          <w:sz w:val="24"/>
          <w:szCs w:val="24"/>
        </w:rPr>
        <w:t>»</w:t>
      </w:r>
    </w:p>
    <w:p w14:paraId="32F40791" w14:textId="77777777" w:rsidR="00B64D32" w:rsidRPr="00122DDE" w:rsidRDefault="00B64D32" w:rsidP="00B64D3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122DDE">
        <w:rPr>
          <w:rFonts w:ascii="Times New Roman" w:eastAsia="Times New Roman" w:hAnsi="Times New Roman" w:cs="Times New Roman"/>
          <w:sz w:val="24"/>
          <w:szCs w:val="24"/>
        </w:rPr>
        <w:t>1. Практические и теоретические задания.</w:t>
      </w:r>
    </w:p>
    <w:p w14:paraId="56D324C2" w14:textId="77777777" w:rsidR="00B64D32" w:rsidRPr="00122DDE" w:rsidRDefault="00B64D32" w:rsidP="00B64D3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122DDE">
        <w:rPr>
          <w:rFonts w:ascii="Times New Roman" w:eastAsia="Times New Roman" w:hAnsi="Times New Roman" w:cs="Times New Roman"/>
          <w:sz w:val="24"/>
          <w:szCs w:val="24"/>
        </w:rPr>
        <w:t>2 .Творческие задания.</w:t>
      </w:r>
    </w:p>
    <w:p w14:paraId="7D361392" w14:textId="77777777" w:rsidR="00B64D32" w:rsidRPr="00122DDE" w:rsidRDefault="00B64D32" w:rsidP="00B64D3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122DDE">
        <w:rPr>
          <w:rFonts w:ascii="Times New Roman" w:eastAsia="Times New Roman" w:hAnsi="Times New Roman" w:cs="Times New Roman"/>
          <w:sz w:val="24"/>
          <w:szCs w:val="24"/>
        </w:rPr>
        <w:t>3 .Открытые занятия.</w:t>
      </w:r>
    </w:p>
    <w:p w14:paraId="1E99B3DD" w14:textId="77777777" w:rsidR="00B64D32" w:rsidRPr="00122DDE" w:rsidRDefault="00B64D32" w:rsidP="00B64D3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122DDE">
        <w:rPr>
          <w:rFonts w:ascii="Times New Roman" w:eastAsia="Times New Roman" w:hAnsi="Times New Roman" w:cs="Times New Roman"/>
          <w:sz w:val="24"/>
          <w:szCs w:val="24"/>
        </w:rPr>
        <w:t>Предложенный диагностический материал позволяет выявить:</w:t>
      </w:r>
    </w:p>
    <w:p w14:paraId="0995E773" w14:textId="77777777" w:rsidR="00B64D32" w:rsidRPr="00122DDE" w:rsidRDefault="00B64D32" w:rsidP="00B64D32">
      <w:pPr>
        <w:pStyle w:val="ab"/>
        <w:numPr>
          <w:ilvl w:val="0"/>
          <w:numId w:val="18"/>
        </w:numPr>
        <w:shd w:val="clear" w:color="auto" w:fill="FFFFFF"/>
        <w:ind w:left="0" w:firstLine="709"/>
        <w:jc w:val="both"/>
        <w:rPr>
          <w:rFonts w:ascii="Times New Roman" w:hAnsi="Times New Roman"/>
          <w:sz w:val="24"/>
          <w:szCs w:val="24"/>
        </w:rPr>
      </w:pPr>
      <w:r w:rsidRPr="00122DDE">
        <w:rPr>
          <w:rFonts w:ascii="Times New Roman" w:hAnsi="Times New Roman"/>
          <w:sz w:val="24"/>
          <w:szCs w:val="24"/>
        </w:rPr>
        <w:t>динамику изменения знаний, умений и навыков обучающихся;</w:t>
      </w:r>
    </w:p>
    <w:p w14:paraId="56DCE92A" w14:textId="77777777" w:rsidR="00B64D32" w:rsidRPr="00122DDE" w:rsidRDefault="00B64D32" w:rsidP="00B64D32">
      <w:pPr>
        <w:pStyle w:val="ab"/>
        <w:numPr>
          <w:ilvl w:val="0"/>
          <w:numId w:val="18"/>
        </w:numPr>
        <w:shd w:val="clear" w:color="auto" w:fill="FFFFFF"/>
        <w:ind w:left="0" w:firstLine="709"/>
        <w:jc w:val="both"/>
        <w:rPr>
          <w:rFonts w:ascii="Times New Roman" w:hAnsi="Times New Roman"/>
          <w:sz w:val="24"/>
          <w:szCs w:val="24"/>
        </w:rPr>
      </w:pPr>
      <w:r w:rsidRPr="00122DDE">
        <w:rPr>
          <w:rFonts w:ascii="Times New Roman" w:hAnsi="Times New Roman"/>
          <w:sz w:val="24"/>
          <w:szCs w:val="24"/>
        </w:rPr>
        <w:t>уровень мотивации выбора и устойчивости интереса;</w:t>
      </w:r>
    </w:p>
    <w:p w14:paraId="73E9C78C" w14:textId="77777777" w:rsidR="00B64D32" w:rsidRPr="00122DDE" w:rsidRDefault="00B64D32" w:rsidP="00B64D32">
      <w:pPr>
        <w:shd w:val="clear" w:color="auto" w:fill="FFFFFF"/>
        <w:spacing w:after="0" w:line="240" w:lineRule="auto"/>
        <w:ind w:firstLine="709"/>
        <w:contextualSpacing/>
        <w:jc w:val="both"/>
        <w:rPr>
          <w:rFonts w:ascii="Times New Roman" w:eastAsia="Times New Roman" w:hAnsi="Times New Roman" w:cs="Times New Roman"/>
          <w:sz w:val="24"/>
          <w:szCs w:val="24"/>
        </w:rPr>
      </w:pPr>
      <w:r w:rsidRPr="00122DDE">
        <w:rPr>
          <w:rFonts w:ascii="Times New Roman" w:eastAsia="Times New Roman" w:hAnsi="Times New Roman" w:cs="Times New Roman"/>
          <w:sz w:val="24"/>
          <w:szCs w:val="24"/>
        </w:rPr>
        <w:t xml:space="preserve">Диагностирование позволяет сделать необходимую корректировку программы, степень результативности, определить целесообразность применения средств, форм, методов обучения. </w:t>
      </w:r>
    </w:p>
    <w:p w14:paraId="6A993726" w14:textId="77777777" w:rsidR="00B64D32" w:rsidRPr="00122DDE" w:rsidRDefault="00B64D32" w:rsidP="00B64D32">
      <w:pPr>
        <w:shd w:val="clear" w:color="auto" w:fill="FFFFFF"/>
        <w:spacing w:after="0" w:line="240" w:lineRule="auto"/>
        <w:ind w:firstLine="709"/>
        <w:contextualSpacing/>
        <w:jc w:val="both"/>
        <w:rPr>
          <w:rFonts w:ascii="Times New Roman" w:eastAsia="Times New Roman" w:hAnsi="Times New Roman" w:cs="Times New Roman"/>
          <w:bCs/>
          <w:sz w:val="24"/>
          <w:szCs w:val="24"/>
        </w:rPr>
      </w:pPr>
      <w:r w:rsidRPr="00122DDE">
        <w:rPr>
          <w:rFonts w:ascii="Times New Roman" w:eastAsia="Times New Roman" w:hAnsi="Times New Roman" w:cs="Times New Roman"/>
          <w:bCs/>
          <w:sz w:val="24"/>
          <w:szCs w:val="24"/>
        </w:rPr>
        <w:t>В приложении предоставлены диагностики, тесты.</w:t>
      </w:r>
    </w:p>
    <w:p w14:paraId="12E59F39" w14:textId="77777777" w:rsidR="00B64D32" w:rsidRPr="00122DDE" w:rsidRDefault="00B64D32" w:rsidP="00B64D32">
      <w:pPr>
        <w:spacing w:after="0" w:line="240" w:lineRule="auto"/>
        <w:ind w:firstLine="709"/>
        <w:contextualSpacing/>
        <w:jc w:val="both"/>
        <w:rPr>
          <w:rFonts w:ascii="Times New Roman" w:eastAsia="Times New Roman" w:hAnsi="Times New Roman" w:cs="Times New Roman"/>
          <w:bCs/>
          <w:iCs/>
          <w:sz w:val="24"/>
          <w:szCs w:val="24"/>
        </w:rPr>
      </w:pPr>
      <w:r w:rsidRPr="00122DDE">
        <w:rPr>
          <w:rFonts w:ascii="Times New Roman" w:eastAsia="Times New Roman" w:hAnsi="Times New Roman" w:cs="Times New Roman"/>
          <w:bCs/>
          <w:iCs/>
          <w:sz w:val="24"/>
          <w:szCs w:val="24"/>
        </w:rPr>
        <w:t>Для контроля и оценки результатов дистанционного обучения, подтверждения факта проведения занятия, используются следующие способы дистанционного взаимодействия:</w:t>
      </w:r>
    </w:p>
    <w:p w14:paraId="0E1A0F33" w14:textId="77777777" w:rsidR="00B64D32" w:rsidRPr="00122DDE" w:rsidRDefault="00B64D32" w:rsidP="00B64D32">
      <w:pPr>
        <w:pStyle w:val="ab"/>
        <w:numPr>
          <w:ilvl w:val="0"/>
          <w:numId w:val="19"/>
        </w:numPr>
        <w:ind w:left="0" w:firstLine="709"/>
        <w:jc w:val="both"/>
        <w:rPr>
          <w:rFonts w:ascii="Times New Roman" w:hAnsi="Times New Roman"/>
          <w:bCs/>
          <w:iCs/>
          <w:sz w:val="24"/>
          <w:szCs w:val="24"/>
        </w:rPr>
      </w:pPr>
      <w:r w:rsidRPr="00122DDE">
        <w:rPr>
          <w:rFonts w:ascii="Times New Roman" w:hAnsi="Times New Roman"/>
          <w:bCs/>
          <w:iCs/>
          <w:sz w:val="24"/>
          <w:szCs w:val="24"/>
        </w:rPr>
        <w:t>регистрация обучающихся на электронном ресурсе (при возможности);</w:t>
      </w:r>
    </w:p>
    <w:p w14:paraId="18C5C191" w14:textId="77777777" w:rsidR="00B64D32" w:rsidRPr="00E21027" w:rsidRDefault="00B64D32" w:rsidP="00E21027">
      <w:pPr>
        <w:pStyle w:val="ab"/>
        <w:numPr>
          <w:ilvl w:val="0"/>
          <w:numId w:val="19"/>
        </w:numPr>
        <w:ind w:left="0" w:firstLine="709"/>
        <w:jc w:val="both"/>
        <w:rPr>
          <w:rFonts w:ascii="Times New Roman" w:hAnsi="Times New Roman"/>
          <w:bCs/>
          <w:iCs/>
          <w:sz w:val="24"/>
          <w:szCs w:val="24"/>
        </w:rPr>
      </w:pPr>
      <w:r w:rsidRPr="00122DDE">
        <w:rPr>
          <w:rFonts w:ascii="Times New Roman" w:hAnsi="Times New Roman"/>
          <w:bCs/>
          <w:iCs/>
          <w:sz w:val="24"/>
          <w:szCs w:val="24"/>
        </w:rPr>
        <w:t>размещение учебного ма</w:t>
      </w:r>
      <w:r>
        <w:rPr>
          <w:rFonts w:ascii="Times New Roman" w:hAnsi="Times New Roman"/>
          <w:bCs/>
          <w:iCs/>
          <w:sz w:val="24"/>
          <w:szCs w:val="24"/>
        </w:rPr>
        <w:t>териала в сети Интернет.</w:t>
      </w:r>
    </w:p>
    <w:p w14:paraId="759F8754" w14:textId="77777777" w:rsidR="00DA27AB" w:rsidRPr="00DA27AB" w:rsidRDefault="00DA27AB" w:rsidP="00FE7BA2">
      <w:pPr>
        <w:widowControl w:val="0"/>
        <w:spacing w:after="0" w:line="240" w:lineRule="auto"/>
        <w:ind w:firstLine="709"/>
        <w:jc w:val="both"/>
        <w:rPr>
          <w:rFonts w:ascii="Times New Roman" w:eastAsia="Times New Roman" w:hAnsi="Times New Roman" w:cs="Times New Roman"/>
          <w:sz w:val="24"/>
          <w:szCs w:val="24"/>
        </w:rPr>
      </w:pPr>
      <w:r w:rsidRPr="00DA27AB">
        <w:rPr>
          <w:rFonts w:ascii="Times New Roman" w:eastAsia="Times New Roman" w:hAnsi="Times New Roman" w:cs="Times New Roman"/>
          <w:sz w:val="24"/>
          <w:szCs w:val="24"/>
        </w:rPr>
        <w:t>Формой отчета являются сводные диагностические карты, графики, диаграммы.</w:t>
      </w:r>
    </w:p>
    <w:p w14:paraId="04178F70" w14:textId="1B1C89E5" w:rsidR="00B01F37" w:rsidRPr="00E21027" w:rsidRDefault="00DA27AB" w:rsidP="00E21027">
      <w:pPr>
        <w:spacing w:after="0" w:line="240" w:lineRule="auto"/>
        <w:ind w:firstLine="709"/>
        <w:contextualSpacing/>
        <w:jc w:val="both"/>
        <w:rPr>
          <w:rFonts w:ascii="Times New Roman" w:eastAsia="Times New Roman" w:hAnsi="Times New Roman" w:cs="Times New Roman"/>
          <w:sz w:val="24"/>
          <w:szCs w:val="24"/>
        </w:rPr>
      </w:pPr>
      <w:r w:rsidRPr="00DA27AB">
        <w:rPr>
          <w:rFonts w:ascii="Times New Roman" w:eastAsia="Times New Roman" w:hAnsi="Times New Roman" w:cs="Times New Roman"/>
          <w:sz w:val="24"/>
          <w:szCs w:val="24"/>
        </w:rPr>
        <w:t>Мониторинг отслеживания достижений детьми планируемых результатов усвоения программы «Зелёная тропинка» представлен блоком педагогических диагностических материалов</w:t>
      </w:r>
      <w:r w:rsidR="00E21027">
        <w:rPr>
          <w:rFonts w:ascii="Times New Roman" w:eastAsia="Times New Roman" w:hAnsi="Times New Roman" w:cs="Times New Roman"/>
          <w:sz w:val="24"/>
          <w:szCs w:val="24"/>
        </w:rPr>
        <w:t>:«О</w:t>
      </w:r>
      <w:r w:rsidR="00B01F37" w:rsidRPr="00E21027">
        <w:rPr>
          <w:rFonts w:ascii="Times New Roman" w:hAnsi="Times New Roman" w:cs="Times New Roman"/>
          <w:sz w:val="24"/>
          <w:szCs w:val="24"/>
        </w:rPr>
        <w:t>ценочный материал:</w:t>
      </w:r>
      <w:r w:rsidR="00687B81" w:rsidRPr="00E21027">
        <w:rPr>
          <w:rFonts w:ascii="Times New Roman" w:hAnsi="Times New Roman" w:cs="Times New Roman"/>
          <w:sz w:val="24"/>
          <w:szCs w:val="24"/>
          <w:lang w:eastAsia="en-US"/>
        </w:rPr>
        <w:t xml:space="preserve"> тестовые задания О. Н. Крыловой</w:t>
      </w:r>
      <w:r w:rsidR="00E21027">
        <w:rPr>
          <w:rFonts w:ascii="Times New Roman" w:hAnsi="Times New Roman" w:cs="Times New Roman"/>
          <w:sz w:val="24"/>
          <w:szCs w:val="24"/>
          <w:lang w:eastAsia="en-US"/>
        </w:rPr>
        <w:t>»</w:t>
      </w:r>
      <w:r w:rsidR="00687B81" w:rsidRPr="00E21027">
        <w:rPr>
          <w:rFonts w:ascii="Times New Roman" w:hAnsi="Times New Roman" w:cs="Times New Roman"/>
          <w:sz w:val="24"/>
          <w:szCs w:val="24"/>
          <w:lang w:eastAsia="en-US"/>
        </w:rPr>
        <w:t xml:space="preserve"> .</w:t>
      </w:r>
    </w:p>
    <w:p w14:paraId="16E68126" w14:textId="77777777" w:rsidR="00FF52DF" w:rsidRDefault="00FF52DF" w:rsidP="00FF52DF">
      <w:pPr>
        <w:spacing w:after="0" w:line="240" w:lineRule="auto"/>
        <w:ind w:firstLine="709"/>
        <w:contextualSpacing/>
        <w:jc w:val="both"/>
        <w:rPr>
          <w:rFonts w:ascii="Times New Roman" w:eastAsia="Times New Roman" w:hAnsi="Times New Roman" w:cs="Times New Roman"/>
          <w:sz w:val="24"/>
          <w:szCs w:val="24"/>
        </w:rPr>
      </w:pPr>
    </w:p>
    <w:p w14:paraId="23F550E5" w14:textId="77777777" w:rsidR="0067050F" w:rsidRDefault="0067050F" w:rsidP="00FF52DF">
      <w:pPr>
        <w:spacing w:after="0" w:line="240" w:lineRule="auto"/>
        <w:ind w:firstLine="709"/>
        <w:contextualSpacing/>
        <w:jc w:val="both"/>
        <w:rPr>
          <w:rFonts w:ascii="Times New Roman" w:eastAsia="Times New Roman" w:hAnsi="Times New Roman" w:cs="Times New Roman"/>
          <w:sz w:val="24"/>
          <w:szCs w:val="24"/>
        </w:rPr>
      </w:pPr>
    </w:p>
    <w:p w14:paraId="152D1C9D" w14:textId="77777777" w:rsidR="0071062B" w:rsidRPr="00615C0C" w:rsidRDefault="0071062B" w:rsidP="007D5B95">
      <w:pPr>
        <w:spacing w:after="0" w:line="240" w:lineRule="auto"/>
        <w:ind w:firstLine="709"/>
        <w:jc w:val="center"/>
        <w:rPr>
          <w:rFonts w:ascii="Times New Roman" w:hAnsi="Times New Roman" w:cs="Times New Roman"/>
          <w:b/>
          <w:bCs/>
          <w:iCs/>
          <w:sz w:val="24"/>
          <w:szCs w:val="24"/>
        </w:rPr>
      </w:pPr>
    </w:p>
    <w:p w14:paraId="7EAF6815" w14:textId="77777777" w:rsidR="00E21027" w:rsidRDefault="00E21027" w:rsidP="003E38EE">
      <w:pPr>
        <w:spacing w:after="0" w:line="240" w:lineRule="auto"/>
        <w:ind w:firstLine="709"/>
        <w:jc w:val="center"/>
        <w:rPr>
          <w:rFonts w:ascii="Times New Roman" w:hAnsi="Times New Roman" w:cs="Times New Roman"/>
          <w:b/>
          <w:bCs/>
          <w:iCs/>
          <w:sz w:val="24"/>
          <w:szCs w:val="24"/>
          <w:u w:val="single"/>
        </w:rPr>
      </w:pPr>
    </w:p>
    <w:p w14:paraId="2A38DE8C" w14:textId="77777777" w:rsidR="00FE7BA2" w:rsidRDefault="00CB408D" w:rsidP="003E38EE">
      <w:pPr>
        <w:spacing w:after="0" w:line="240" w:lineRule="auto"/>
        <w:ind w:firstLine="709"/>
        <w:jc w:val="center"/>
        <w:rPr>
          <w:rFonts w:ascii="Times New Roman" w:hAnsi="Times New Roman" w:cs="Times New Roman"/>
          <w:b/>
          <w:bCs/>
          <w:iCs/>
          <w:sz w:val="24"/>
          <w:szCs w:val="24"/>
        </w:rPr>
      </w:pPr>
      <w:r w:rsidRPr="00E21027">
        <w:rPr>
          <w:rFonts w:ascii="Times New Roman" w:hAnsi="Times New Roman" w:cs="Times New Roman"/>
          <w:b/>
          <w:bCs/>
          <w:iCs/>
          <w:sz w:val="24"/>
          <w:szCs w:val="24"/>
        </w:rPr>
        <w:lastRenderedPageBreak/>
        <w:t>2.</w:t>
      </w:r>
      <w:r w:rsidR="00801A2B" w:rsidRPr="00615C0C">
        <w:rPr>
          <w:rFonts w:ascii="Times New Roman" w:hAnsi="Times New Roman" w:cs="Times New Roman"/>
          <w:b/>
          <w:bCs/>
          <w:iCs/>
          <w:sz w:val="24"/>
          <w:szCs w:val="24"/>
        </w:rPr>
        <w:t xml:space="preserve">4. </w:t>
      </w:r>
      <w:r w:rsidR="00055A5E" w:rsidRPr="00615C0C">
        <w:rPr>
          <w:rFonts w:ascii="Times New Roman" w:hAnsi="Times New Roman" w:cs="Times New Roman"/>
          <w:b/>
          <w:bCs/>
          <w:iCs/>
          <w:sz w:val="24"/>
          <w:szCs w:val="24"/>
        </w:rPr>
        <w:t xml:space="preserve">МЕТОДИЧЕСКОЕ ОБЕСПЕЧЕНИЕ ПРОГРАММЫ </w:t>
      </w:r>
    </w:p>
    <w:p w14:paraId="62BE7082" w14:textId="77777777" w:rsidR="005E62BF" w:rsidRPr="00615C0C" w:rsidRDefault="00055A5E" w:rsidP="003E38EE">
      <w:pPr>
        <w:spacing w:after="0" w:line="240" w:lineRule="auto"/>
        <w:ind w:firstLine="709"/>
        <w:jc w:val="center"/>
        <w:rPr>
          <w:rFonts w:ascii="Times New Roman" w:hAnsi="Times New Roman" w:cs="Times New Roman"/>
          <w:b/>
          <w:bCs/>
          <w:iCs/>
          <w:sz w:val="24"/>
          <w:szCs w:val="24"/>
        </w:rPr>
      </w:pPr>
      <w:r w:rsidRPr="00615C0C">
        <w:rPr>
          <w:rFonts w:ascii="Times New Roman" w:hAnsi="Times New Roman" w:cs="Times New Roman"/>
          <w:b/>
          <w:bCs/>
          <w:iCs/>
          <w:sz w:val="24"/>
          <w:szCs w:val="24"/>
        </w:rPr>
        <w:t>(</w:t>
      </w:r>
      <w:r w:rsidR="00801A2B" w:rsidRPr="00615C0C">
        <w:rPr>
          <w:rFonts w:ascii="Times New Roman" w:hAnsi="Times New Roman" w:cs="Times New Roman"/>
          <w:b/>
          <w:bCs/>
          <w:iCs/>
          <w:sz w:val="24"/>
          <w:szCs w:val="24"/>
        </w:rPr>
        <w:t>МЕТОДИЧЕСКИЕ МАТЕРИАЛЫ</w:t>
      </w:r>
      <w:r w:rsidRPr="00615C0C">
        <w:rPr>
          <w:rFonts w:ascii="Times New Roman" w:hAnsi="Times New Roman" w:cs="Times New Roman"/>
          <w:b/>
          <w:bCs/>
          <w:iCs/>
          <w:sz w:val="24"/>
          <w:szCs w:val="24"/>
        </w:rPr>
        <w:t>)</w:t>
      </w:r>
    </w:p>
    <w:p w14:paraId="3EEF084A" w14:textId="2133A692" w:rsidR="002C05B3" w:rsidRPr="00615C0C" w:rsidRDefault="002C05B3" w:rsidP="003E38EE">
      <w:pPr>
        <w:spacing w:after="0" w:line="240" w:lineRule="auto"/>
        <w:ind w:firstLine="709"/>
        <w:jc w:val="both"/>
        <w:rPr>
          <w:rFonts w:ascii="Times New Roman" w:eastAsia="Calibri" w:hAnsi="Times New Roman" w:cs="Times New Roman"/>
          <w:sz w:val="24"/>
          <w:szCs w:val="24"/>
          <w:lang w:eastAsia="en-US"/>
        </w:rPr>
      </w:pPr>
      <w:r w:rsidRPr="00615C0C">
        <w:rPr>
          <w:rFonts w:ascii="Times New Roman" w:hAnsi="Times New Roman" w:cs="Times New Roman"/>
          <w:bCs/>
          <w:iCs/>
          <w:sz w:val="24"/>
          <w:szCs w:val="24"/>
        </w:rPr>
        <w:t>Програ</w:t>
      </w:r>
      <w:r w:rsidR="00A82F75" w:rsidRPr="00615C0C">
        <w:rPr>
          <w:rFonts w:ascii="Times New Roman" w:hAnsi="Times New Roman" w:cs="Times New Roman"/>
          <w:bCs/>
          <w:iCs/>
          <w:sz w:val="24"/>
          <w:szCs w:val="24"/>
        </w:rPr>
        <w:t>мма по ознакомлению детей дошкольного возраста</w:t>
      </w:r>
      <w:r w:rsidRPr="00615C0C">
        <w:rPr>
          <w:rFonts w:ascii="Times New Roman" w:hAnsi="Times New Roman" w:cs="Times New Roman"/>
          <w:bCs/>
          <w:iCs/>
          <w:sz w:val="24"/>
          <w:szCs w:val="24"/>
        </w:rPr>
        <w:t xml:space="preserve"> с окружающим миром предполагает использование различных форм и методов. Прежде всего, это наблюдение (рассматривание, исследование, выявление свойств). Большое внимание отводится беседам с детьми, во время которых педагог не только закрепляет знания, но и формирует у детей положительное эмоциональное отношение к содержанию беседы. </w:t>
      </w:r>
      <w:r w:rsidR="0047445C" w:rsidRPr="00615C0C">
        <w:rPr>
          <w:rFonts w:ascii="Times New Roman" w:hAnsi="Times New Roman" w:cs="Times New Roman"/>
          <w:bCs/>
          <w:iCs/>
          <w:sz w:val="24"/>
          <w:szCs w:val="24"/>
        </w:rPr>
        <w:t>О</w:t>
      </w:r>
      <w:r w:rsidR="00A82F75" w:rsidRPr="00615C0C">
        <w:rPr>
          <w:rFonts w:ascii="Times New Roman" w:hAnsi="Times New Roman" w:cs="Times New Roman"/>
          <w:bCs/>
          <w:iCs/>
          <w:sz w:val="24"/>
          <w:szCs w:val="24"/>
        </w:rPr>
        <w:t>сновным видом деятельности</w:t>
      </w:r>
      <w:r w:rsidRPr="00615C0C">
        <w:rPr>
          <w:rFonts w:ascii="Times New Roman" w:hAnsi="Times New Roman" w:cs="Times New Roman"/>
          <w:bCs/>
          <w:iCs/>
          <w:sz w:val="24"/>
          <w:szCs w:val="24"/>
        </w:rPr>
        <w:t xml:space="preserve"> остаётся игра. </w:t>
      </w:r>
      <w:r w:rsidRPr="00615C0C">
        <w:rPr>
          <w:rFonts w:ascii="Times New Roman" w:eastAsia="Calibri" w:hAnsi="Times New Roman" w:cs="Times New Roman"/>
          <w:sz w:val="24"/>
          <w:szCs w:val="24"/>
          <w:lang w:eastAsia="en-US"/>
        </w:rPr>
        <w:t>Большое значение приобретают дидактические игры и упражнения,</w:t>
      </w:r>
      <w:r w:rsidR="009A388E">
        <w:rPr>
          <w:rFonts w:ascii="Times New Roman" w:eastAsia="Calibri" w:hAnsi="Times New Roman" w:cs="Times New Roman"/>
          <w:sz w:val="24"/>
          <w:szCs w:val="24"/>
          <w:lang w:eastAsia="en-US"/>
        </w:rPr>
        <w:t xml:space="preserve"> </w:t>
      </w:r>
      <w:r w:rsidRPr="00615C0C">
        <w:rPr>
          <w:rFonts w:ascii="Times New Roman" w:eastAsia="Calibri" w:hAnsi="Times New Roman" w:cs="Times New Roman"/>
          <w:sz w:val="24"/>
          <w:szCs w:val="24"/>
          <w:lang w:eastAsia="en-US"/>
        </w:rPr>
        <w:t>развивающие мышление,</w:t>
      </w:r>
      <w:r w:rsidR="009A388E">
        <w:rPr>
          <w:rFonts w:ascii="Times New Roman" w:eastAsia="Calibri" w:hAnsi="Times New Roman" w:cs="Times New Roman"/>
          <w:sz w:val="24"/>
          <w:szCs w:val="24"/>
          <w:lang w:eastAsia="en-US"/>
        </w:rPr>
        <w:t xml:space="preserve"> </w:t>
      </w:r>
      <w:r w:rsidRPr="00615C0C">
        <w:rPr>
          <w:rFonts w:ascii="Times New Roman" w:eastAsia="Calibri" w:hAnsi="Times New Roman" w:cs="Times New Roman"/>
          <w:sz w:val="24"/>
          <w:szCs w:val="24"/>
          <w:lang w:eastAsia="en-US"/>
        </w:rPr>
        <w:t>внимание,</w:t>
      </w:r>
      <w:r w:rsidR="009A388E">
        <w:rPr>
          <w:rFonts w:ascii="Times New Roman" w:eastAsia="Calibri" w:hAnsi="Times New Roman" w:cs="Times New Roman"/>
          <w:sz w:val="24"/>
          <w:szCs w:val="24"/>
          <w:lang w:eastAsia="en-US"/>
        </w:rPr>
        <w:t xml:space="preserve"> </w:t>
      </w:r>
      <w:r w:rsidRPr="00615C0C">
        <w:rPr>
          <w:rFonts w:ascii="Times New Roman" w:eastAsia="Calibri" w:hAnsi="Times New Roman" w:cs="Times New Roman"/>
          <w:sz w:val="24"/>
          <w:szCs w:val="24"/>
          <w:lang w:eastAsia="en-US"/>
        </w:rPr>
        <w:t>воображение детей.</w:t>
      </w:r>
    </w:p>
    <w:p w14:paraId="731DC949" w14:textId="61B5BE94" w:rsidR="00706D19" w:rsidRPr="00615C0C" w:rsidRDefault="002C05B3" w:rsidP="003E38EE">
      <w:pPr>
        <w:spacing w:after="0" w:line="240" w:lineRule="auto"/>
        <w:ind w:firstLine="709"/>
        <w:jc w:val="both"/>
        <w:rPr>
          <w:rFonts w:ascii="Times New Roman" w:hAnsi="Times New Roman" w:cs="Times New Roman"/>
          <w:bCs/>
          <w:iCs/>
          <w:sz w:val="24"/>
          <w:szCs w:val="24"/>
        </w:rPr>
      </w:pPr>
      <w:r w:rsidRPr="00615C0C">
        <w:rPr>
          <w:rFonts w:ascii="Times New Roman" w:eastAsia="Calibri" w:hAnsi="Times New Roman" w:cs="Times New Roman"/>
          <w:sz w:val="24"/>
          <w:szCs w:val="24"/>
          <w:lang w:eastAsia="en-US"/>
        </w:rPr>
        <w:t>Особый смысл приобретает</w:t>
      </w:r>
      <w:r w:rsidR="009A388E">
        <w:rPr>
          <w:rFonts w:ascii="Times New Roman" w:eastAsia="Calibri" w:hAnsi="Times New Roman" w:cs="Times New Roman"/>
          <w:sz w:val="24"/>
          <w:szCs w:val="24"/>
          <w:lang w:eastAsia="en-US"/>
        </w:rPr>
        <w:t xml:space="preserve"> </w:t>
      </w:r>
      <w:r w:rsidRPr="00615C0C">
        <w:rPr>
          <w:rFonts w:ascii="Times New Roman" w:eastAsia="Calibri" w:hAnsi="Times New Roman" w:cs="Times New Roman"/>
          <w:sz w:val="24"/>
          <w:szCs w:val="24"/>
          <w:lang w:eastAsia="en-US"/>
        </w:rPr>
        <w:t xml:space="preserve">учебная </w:t>
      </w:r>
      <w:proofErr w:type="spellStart"/>
      <w:r w:rsidRPr="00615C0C">
        <w:rPr>
          <w:rFonts w:ascii="Times New Roman" w:eastAsia="Calibri" w:hAnsi="Times New Roman" w:cs="Times New Roman"/>
          <w:sz w:val="24"/>
          <w:szCs w:val="24"/>
          <w:lang w:eastAsia="en-US"/>
        </w:rPr>
        <w:t>деятельность,так</w:t>
      </w:r>
      <w:proofErr w:type="spellEnd"/>
      <w:r w:rsidRPr="00615C0C">
        <w:rPr>
          <w:rFonts w:ascii="Times New Roman" w:eastAsia="Calibri" w:hAnsi="Times New Roman" w:cs="Times New Roman"/>
          <w:sz w:val="24"/>
          <w:szCs w:val="24"/>
          <w:lang w:eastAsia="en-US"/>
        </w:rPr>
        <w:t xml:space="preserve"> как дети готовятся к школе и этот переход не должен быть резким.</w:t>
      </w:r>
      <w:r w:rsidR="009A388E">
        <w:rPr>
          <w:rFonts w:ascii="Times New Roman" w:eastAsia="Calibri" w:hAnsi="Times New Roman" w:cs="Times New Roman"/>
          <w:sz w:val="24"/>
          <w:szCs w:val="24"/>
          <w:lang w:eastAsia="en-US"/>
        </w:rPr>
        <w:t xml:space="preserve"> </w:t>
      </w:r>
      <w:r w:rsidRPr="00615C0C">
        <w:rPr>
          <w:rFonts w:ascii="Times New Roman" w:eastAsia="Calibri" w:hAnsi="Times New Roman" w:cs="Times New Roman"/>
          <w:sz w:val="24"/>
          <w:szCs w:val="24"/>
          <w:lang w:eastAsia="en-US"/>
        </w:rPr>
        <w:t>Целесообразным является проведение викторин,</w:t>
      </w:r>
      <w:r w:rsidR="009A388E">
        <w:rPr>
          <w:rFonts w:ascii="Times New Roman" w:eastAsia="Calibri" w:hAnsi="Times New Roman" w:cs="Times New Roman"/>
          <w:sz w:val="24"/>
          <w:szCs w:val="24"/>
          <w:lang w:eastAsia="en-US"/>
        </w:rPr>
        <w:t xml:space="preserve"> </w:t>
      </w:r>
      <w:r w:rsidRPr="00615C0C">
        <w:rPr>
          <w:rFonts w:ascii="Times New Roman" w:eastAsia="Calibri" w:hAnsi="Times New Roman" w:cs="Times New Roman"/>
          <w:sz w:val="24"/>
          <w:szCs w:val="24"/>
          <w:lang w:eastAsia="en-US"/>
        </w:rPr>
        <w:t>конкурсов.</w:t>
      </w:r>
    </w:p>
    <w:p w14:paraId="58BFDD85" w14:textId="77777777" w:rsidR="00B9785F" w:rsidRPr="00615C0C" w:rsidRDefault="00B9785F" w:rsidP="003E38EE">
      <w:pPr>
        <w:spacing w:after="0" w:line="240" w:lineRule="auto"/>
        <w:ind w:firstLine="709"/>
        <w:jc w:val="both"/>
        <w:rPr>
          <w:rFonts w:ascii="Times New Roman" w:eastAsia="Times New Roman" w:hAnsi="Times New Roman" w:cs="Times New Roman"/>
          <w:sz w:val="24"/>
          <w:szCs w:val="24"/>
        </w:rPr>
      </w:pPr>
      <w:r w:rsidRPr="00615C0C">
        <w:rPr>
          <w:rFonts w:ascii="Times New Roman" w:eastAsia="Times New Roman" w:hAnsi="Times New Roman" w:cs="Times New Roman"/>
          <w:sz w:val="24"/>
          <w:szCs w:val="24"/>
        </w:rPr>
        <w:t>Одним из важных аспектов является наличие метод</w:t>
      </w:r>
      <w:r w:rsidR="00006BDC" w:rsidRPr="00615C0C">
        <w:rPr>
          <w:rFonts w:ascii="Times New Roman" w:eastAsia="Times New Roman" w:hAnsi="Times New Roman" w:cs="Times New Roman"/>
          <w:sz w:val="24"/>
          <w:szCs w:val="24"/>
        </w:rPr>
        <w:t>ического обеспечения программы</w:t>
      </w:r>
      <w:r w:rsidR="00331F63" w:rsidRPr="00615C0C">
        <w:rPr>
          <w:rFonts w:ascii="Times New Roman" w:eastAsia="Times New Roman" w:hAnsi="Times New Roman" w:cs="Times New Roman"/>
          <w:sz w:val="24"/>
          <w:szCs w:val="24"/>
        </w:rPr>
        <w:t xml:space="preserve">, </w:t>
      </w:r>
      <w:r w:rsidRPr="00615C0C">
        <w:rPr>
          <w:rFonts w:ascii="Times New Roman" w:eastAsia="Times New Roman" w:hAnsi="Times New Roman" w:cs="Times New Roman"/>
          <w:sz w:val="24"/>
          <w:szCs w:val="24"/>
        </w:rPr>
        <w:t>которое обеспечивает целос</w:t>
      </w:r>
      <w:r w:rsidR="00006BDC" w:rsidRPr="00615C0C">
        <w:rPr>
          <w:rFonts w:ascii="Times New Roman" w:eastAsia="Times New Roman" w:hAnsi="Times New Roman" w:cs="Times New Roman"/>
          <w:sz w:val="24"/>
          <w:szCs w:val="24"/>
        </w:rPr>
        <w:t>тность педагогического процесса:</w:t>
      </w:r>
    </w:p>
    <w:p w14:paraId="53A215A6" w14:textId="77777777" w:rsidR="00B9785F" w:rsidRPr="00615C0C" w:rsidRDefault="00331F63" w:rsidP="003E38EE">
      <w:pPr>
        <w:spacing w:after="0" w:line="240" w:lineRule="auto"/>
        <w:ind w:firstLine="709"/>
        <w:jc w:val="both"/>
        <w:rPr>
          <w:rFonts w:ascii="Times New Roman" w:eastAsia="Times New Roman" w:hAnsi="Times New Roman" w:cs="Times New Roman"/>
          <w:sz w:val="24"/>
          <w:szCs w:val="24"/>
        </w:rPr>
      </w:pPr>
      <w:r w:rsidRPr="00615C0C">
        <w:rPr>
          <w:rFonts w:ascii="Times New Roman" w:eastAsia="Times New Roman" w:hAnsi="Times New Roman" w:cs="Times New Roman"/>
          <w:sz w:val="24"/>
          <w:szCs w:val="24"/>
        </w:rPr>
        <w:t>–</w:t>
      </w:r>
      <w:r w:rsidRPr="00615C0C">
        <w:rPr>
          <w:rFonts w:ascii="Times New Roman" w:eastAsia="Times New Roman" w:hAnsi="Times New Roman" w:cs="Times New Roman"/>
          <w:sz w:val="24"/>
          <w:szCs w:val="24"/>
        </w:rPr>
        <w:tab/>
      </w:r>
      <w:r w:rsidR="00006BDC" w:rsidRPr="00615C0C">
        <w:rPr>
          <w:rFonts w:ascii="Times New Roman" w:eastAsia="Times New Roman" w:hAnsi="Times New Roman" w:cs="Times New Roman"/>
          <w:sz w:val="24"/>
          <w:szCs w:val="24"/>
        </w:rPr>
        <w:t>м</w:t>
      </w:r>
      <w:r w:rsidR="00B9785F" w:rsidRPr="00615C0C">
        <w:rPr>
          <w:rFonts w:ascii="Times New Roman" w:eastAsia="Times New Roman" w:hAnsi="Times New Roman" w:cs="Times New Roman"/>
          <w:sz w:val="24"/>
          <w:szCs w:val="24"/>
        </w:rPr>
        <w:t>етодические разработки: «Тайна воды», «Природа родного края</w:t>
      </w:r>
      <w:r w:rsidR="00516E3B" w:rsidRPr="00615C0C">
        <w:rPr>
          <w:rFonts w:ascii="Times New Roman" w:eastAsia="Times New Roman" w:hAnsi="Times New Roman" w:cs="Times New Roman"/>
          <w:sz w:val="24"/>
          <w:szCs w:val="24"/>
        </w:rPr>
        <w:t>», «Перелётные птицы»</w:t>
      </w:r>
      <w:r w:rsidR="00B9785F" w:rsidRPr="00615C0C">
        <w:rPr>
          <w:rFonts w:ascii="Times New Roman" w:eastAsia="Times New Roman" w:hAnsi="Times New Roman" w:cs="Times New Roman"/>
          <w:sz w:val="24"/>
          <w:szCs w:val="24"/>
        </w:rPr>
        <w:t>;</w:t>
      </w:r>
    </w:p>
    <w:p w14:paraId="0C257572" w14:textId="77777777" w:rsidR="00B9785F" w:rsidRPr="00615C0C" w:rsidRDefault="00331F63" w:rsidP="003E38EE">
      <w:pPr>
        <w:spacing w:after="0" w:line="240" w:lineRule="auto"/>
        <w:ind w:firstLine="709"/>
        <w:jc w:val="both"/>
        <w:rPr>
          <w:rFonts w:ascii="Times New Roman" w:eastAsia="Times New Roman" w:hAnsi="Times New Roman" w:cs="Times New Roman"/>
          <w:sz w:val="24"/>
          <w:szCs w:val="24"/>
        </w:rPr>
      </w:pPr>
      <w:r w:rsidRPr="00615C0C">
        <w:rPr>
          <w:rFonts w:ascii="Times New Roman" w:eastAsia="Times New Roman" w:hAnsi="Times New Roman" w:cs="Times New Roman"/>
          <w:sz w:val="24"/>
          <w:szCs w:val="24"/>
        </w:rPr>
        <w:t>–</w:t>
      </w:r>
      <w:r w:rsidRPr="00615C0C">
        <w:rPr>
          <w:rFonts w:ascii="Times New Roman" w:eastAsia="Times New Roman" w:hAnsi="Times New Roman" w:cs="Times New Roman"/>
          <w:sz w:val="24"/>
          <w:szCs w:val="24"/>
        </w:rPr>
        <w:tab/>
      </w:r>
      <w:r w:rsidR="00006BDC" w:rsidRPr="00615C0C">
        <w:rPr>
          <w:rFonts w:ascii="Times New Roman" w:eastAsia="Times New Roman" w:hAnsi="Times New Roman" w:cs="Times New Roman"/>
          <w:sz w:val="24"/>
          <w:szCs w:val="24"/>
        </w:rPr>
        <w:t>д</w:t>
      </w:r>
      <w:r w:rsidR="00B9785F" w:rsidRPr="00615C0C">
        <w:rPr>
          <w:rFonts w:ascii="Times New Roman" w:eastAsia="Times New Roman" w:hAnsi="Times New Roman" w:cs="Times New Roman"/>
          <w:sz w:val="24"/>
          <w:szCs w:val="24"/>
        </w:rPr>
        <w:t>идактические игры: «</w:t>
      </w:r>
      <w:r w:rsidR="00BB1519" w:rsidRPr="00615C0C">
        <w:rPr>
          <w:rFonts w:ascii="Times New Roman" w:eastAsia="Times New Roman" w:hAnsi="Times New Roman" w:cs="Times New Roman"/>
          <w:sz w:val="24"/>
          <w:szCs w:val="24"/>
        </w:rPr>
        <w:t>В гостях у Данилы</w:t>
      </w:r>
      <w:r w:rsidR="00516E3B" w:rsidRPr="00615C0C">
        <w:rPr>
          <w:rFonts w:ascii="Times New Roman" w:eastAsia="Times New Roman" w:hAnsi="Times New Roman" w:cs="Times New Roman"/>
          <w:sz w:val="24"/>
          <w:szCs w:val="24"/>
        </w:rPr>
        <w:t xml:space="preserve"> Мастера</w:t>
      </w:r>
      <w:r w:rsidR="00B9785F" w:rsidRPr="00615C0C">
        <w:rPr>
          <w:rFonts w:ascii="Times New Roman" w:eastAsia="Times New Roman" w:hAnsi="Times New Roman" w:cs="Times New Roman"/>
          <w:sz w:val="24"/>
          <w:szCs w:val="24"/>
        </w:rPr>
        <w:t>»,</w:t>
      </w:r>
      <w:r w:rsidR="00516E3B" w:rsidRPr="00615C0C">
        <w:rPr>
          <w:rFonts w:ascii="Times New Roman" w:eastAsia="Times New Roman" w:hAnsi="Times New Roman" w:cs="Times New Roman"/>
          <w:sz w:val="24"/>
          <w:szCs w:val="24"/>
        </w:rPr>
        <w:t xml:space="preserve"> «Предметы помощники», «Животный и растительный мир», «Лото</w:t>
      </w:r>
      <w:r w:rsidR="00B9785F" w:rsidRPr="00615C0C">
        <w:rPr>
          <w:rFonts w:ascii="Times New Roman" w:eastAsia="Times New Roman" w:hAnsi="Times New Roman" w:cs="Times New Roman"/>
          <w:sz w:val="24"/>
          <w:szCs w:val="24"/>
        </w:rPr>
        <w:t xml:space="preserve">» (сборник игр для развития индивидуальных способностей, знакомство с </w:t>
      </w:r>
      <w:r w:rsidR="00516E3B" w:rsidRPr="00615C0C">
        <w:rPr>
          <w:rFonts w:ascii="Times New Roman" w:eastAsia="Times New Roman" w:hAnsi="Times New Roman" w:cs="Times New Roman"/>
          <w:sz w:val="24"/>
          <w:szCs w:val="24"/>
        </w:rPr>
        <w:t>рукотворным миром, живая и неживая природа</w:t>
      </w:r>
      <w:r w:rsidR="00B9785F" w:rsidRPr="00615C0C">
        <w:rPr>
          <w:rFonts w:ascii="Times New Roman" w:eastAsia="Times New Roman" w:hAnsi="Times New Roman" w:cs="Times New Roman"/>
          <w:sz w:val="24"/>
          <w:szCs w:val="24"/>
        </w:rPr>
        <w:t>);</w:t>
      </w:r>
    </w:p>
    <w:p w14:paraId="14175EB9" w14:textId="77777777" w:rsidR="00DC2A1A" w:rsidRDefault="00331F63" w:rsidP="003E38EE">
      <w:pPr>
        <w:spacing w:after="0" w:line="240" w:lineRule="auto"/>
        <w:ind w:firstLine="709"/>
        <w:jc w:val="both"/>
        <w:rPr>
          <w:rFonts w:ascii="Times New Roman" w:eastAsia="Times New Roman" w:hAnsi="Times New Roman" w:cs="Times New Roman"/>
          <w:sz w:val="24"/>
          <w:szCs w:val="24"/>
        </w:rPr>
      </w:pPr>
      <w:r w:rsidRPr="00615C0C">
        <w:rPr>
          <w:rFonts w:ascii="Times New Roman" w:eastAsia="Times New Roman" w:hAnsi="Times New Roman" w:cs="Times New Roman"/>
          <w:sz w:val="24"/>
          <w:szCs w:val="24"/>
        </w:rPr>
        <w:t>–</w:t>
      </w:r>
      <w:r w:rsidRPr="00615C0C">
        <w:rPr>
          <w:rFonts w:ascii="Times New Roman" w:eastAsia="Times New Roman" w:hAnsi="Times New Roman" w:cs="Times New Roman"/>
          <w:sz w:val="24"/>
          <w:szCs w:val="24"/>
        </w:rPr>
        <w:tab/>
      </w:r>
      <w:r w:rsidR="00006BDC" w:rsidRPr="00615C0C">
        <w:rPr>
          <w:rFonts w:ascii="Times New Roman" w:eastAsia="Times New Roman" w:hAnsi="Times New Roman" w:cs="Times New Roman"/>
          <w:sz w:val="24"/>
          <w:szCs w:val="24"/>
        </w:rPr>
        <w:t>п</w:t>
      </w:r>
      <w:r w:rsidR="00806E11">
        <w:rPr>
          <w:rFonts w:ascii="Times New Roman" w:eastAsia="Times New Roman" w:hAnsi="Times New Roman" w:cs="Times New Roman"/>
          <w:sz w:val="24"/>
          <w:szCs w:val="24"/>
        </w:rPr>
        <w:t xml:space="preserve">амятки </w:t>
      </w:r>
      <w:r w:rsidR="00B9785F" w:rsidRPr="00615C0C">
        <w:rPr>
          <w:rFonts w:ascii="Times New Roman" w:eastAsia="Times New Roman" w:hAnsi="Times New Roman" w:cs="Times New Roman"/>
          <w:sz w:val="24"/>
          <w:szCs w:val="24"/>
        </w:rPr>
        <w:t>для родителей: «</w:t>
      </w:r>
      <w:r w:rsidR="00312B3F">
        <w:rPr>
          <w:rFonts w:ascii="Times New Roman" w:eastAsia="Times New Roman" w:hAnsi="Times New Roman" w:cs="Times New Roman"/>
          <w:sz w:val="24"/>
          <w:szCs w:val="24"/>
        </w:rPr>
        <w:t>Экологическое воспитание в семье</w:t>
      </w:r>
      <w:r w:rsidR="009B2191">
        <w:rPr>
          <w:rFonts w:ascii="Times New Roman" w:eastAsia="Times New Roman" w:hAnsi="Times New Roman" w:cs="Times New Roman"/>
          <w:sz w:val="24"/>
          <w:szCs w:val="24"/>
        </w:rPr>
        <w:t>», «Охрана природы</w:t>
      </w:r>
      <w:r w:rsidR="00806E11">
        <w:rPr>
          <w:rFonts w:ascii="Times New Roman" w:eastAsia="Times New Roman" w:hAnsi="Times New Roman" w:cs="Times New Roman"/>
          <w:sz w:val="24"/>
          <w:szCs w:val="24"/>
        </w:rPr>
        <w:t>»;</w:t>
      </w:r>
    </w:p>
    <w:p w14:paraId="5F999D8C" w14:textId="77777777" w:rsidR="00806E11" w:rsidRPr="00FF52DF" w:rsidRDefault="00806E11" w:rsidP="003E38EE">
      <w:pPr>
        <w:spacing w:after="0" w:line="240" w:lineRule="auto"/>
        <w:ind w:firstLine="709"/>
        <w:jc w:val="both"/>
        <w:rPr>
          <w:rFonts w:ascii="Times New Roman" w:eastAsia="Times New Roman" w:hAnsi="Times New Roman" w:cs="Times New Roman"/>
          <w:sz w:val="24"/>
          <w:szCs w:val="24"/>
        </w:rPr>
      </w:pPr>
      <w:r w:rsidRPr="00FF52DF">
        <w:rPr>
          <w:rFonts w:ascii="Times New Roman" w:eastAsia="Times New Roman" w:hAnsi="Times New Roman" w:cs="Times New Roman"/>
          <w:sz w:val="24"/>
          <w:szCs w:val="24"/>
        </w:rPr>
        <w:t>– методическое пособие по изучению символики России, Оренбуржья и тематике, посвященной Великой отечественной войне (беседы, наглядные пособия, мультимедийные издания).</w:t>
      </w:r>
    </w:p>
    <w:p w14:paraId="233DE27F" w14:textId="77777777" w:rsidR="005F3822" w:rsidRPr="00615C0C" w:rsidRDefault="005F3822" w:rsidP="003E38EE">
      <w:pPr>
        <w:spacing w:after="0" w:line="240" w:lineRule="auto"/>
        <w:ind w:firstLine="709"/>
        <w:jc w:val="center"/>
        <w:rPr>
          <w:rFonts w:ascii="Times New Roman" w:hAnsi="Times New Roman" w:cs="Times New Roman"/>
          <w:b/>
          <w:sz w:val="24"/>
          <w:szCs w:val="24"/>
        </w:rPr>
      </w:pPr>
      <w:r w:rsidRPr="00615C0C">
        <w:rPr>
          <w:rFonts w:ascii="Times New Roman" w:hAnsi="Times New Roman" w:cs="Times New Roman"/>
          <w:b/>
          <w:bCs/>
          <w:sz w:val="24"/>
          <w:szCs w:val="24"/>
        </w:rPr>
        <w:t>Образовательные технологии</w:t>
      </w:r>
      <w:r w:rsidRPr="00615C0C">
        <w:rPr>
          <w:rFonts w:ascii="Times New Roman" w:hAnsi="Times New Roman" w:cs="Times New Roman"/>
          <w:sz w:val="24"/>
          <w:szCs w:val="24"/>
        </w:rPr>
        <w:t xml:space="preserve">, </w:t>
      </w:r>
      <w:r w:rsidRPr="00615C0C">
        <w:rPr>
          <w:rFonts w:ascii="Times New Roman" w:hAnsi="Times New Roman" w:cs="Times New Roman"/>
          <w:b/>
          <w:sz w:val="24"/>
          <w:szCs w:val="24"/>
        </w:rPr>
        <w:t>используемые на занятиях</w:t>
      </w:r>
    </w:p>
    <w:p w14:paraId="1826E56D" w14:textId="77777777" w:rsidR="00E462CF" w:rsidRPr="00615C0C" w:rsidRDefault="00161C53" w:rsidP="003E38EE">
      <w:pPr>
        <w:spacing w:after="0" w:line="240" w:lineRule="auto"/>
        <w:ind w:firstLine="709"/>
        <w:jc w:val="both"/>
        <w:rPr>
          <w:rFonts w:ascii="Times New Roman" w:hAnsi="Times New Roman"/>
          <w:sz w:val="24"/>
          <w:szCs w:val="24"/>
        </w:rPr>
      </w:pPr>
      <w:r w:rsidRPr="00615C0C">
        <w:rPr>
          <w:rFonts w:ascii="Times New Roman" w:hAnsi="Times New Roman"/>
          <w:sz w:val="24"/>
          <w:szCs w:val="24"/>
        </w:rPr>
        <w:t>Повышение качества образования проходит через использование в педагогической деятельно</w:t>
      </w:r>
      <w:r w:rsidR="00B12C35" w:rsidRPr="00615C0C">
        <w:rPr>
          <w:rFonts w:ascii="Times New Roman" w:hAnsi="Times New Roman"/>
          <w:sz w:val="24"/>
          <w:szCs w:val="24"/>
        </w:rPr>
        <w:t>сти образовательных технологий:</w:t>
      </w:r>
    </w:p>
    <w:p w14:paraId="273C3E6C" w14:textId="77777777" w:rsidR="00161C53" w:rsidRPr="00615C0C" w:rsidRDefault="00161C53" w:rsidP="000922CD">
      <w:pPr>
        <w:pStyle w:val="ab"/>
        <w:numPr>
          <w:ilvl w:val="0"/>
          <w:numId w:val="2"/>
        </w:numPr>
        <w:ind w:left="0" w:firstLine="709"/>
        <w:jc w:val="both"/>
        <w:rPr>
          <w:rFonts w:ascii="Times New Roman" w:hAnsi="Times New Roman"/>
          <w:sz w:val="24"/>
          <w:szCs w:val="24"/>
        </w:rPr>
      </w:pPr>
      <w:r w:rsidRPr="00615C0C">
        <w:rPr>
          <w:rFonts w:ascii="Times New Roman" w:hAnsi="Times New Roman"/>
          <w:sz w:val="24"/>
          <w:szCs w:val="24"/>
          <w:u w:val="single"/>
        </w:rPr>
        <w:t>т</w:t>
      </w:r>
      <w:r w:rsidR="00E9126F" w:rsidRPr="00615C0C">
        <w:rPr>
          <w:rFonts w:ascii="Times New Roman" w:hAnsi="Times New Roman"/>
          <w:sz w:val="24"/>
          <w:szCs w:val="24"/>
          <w:u w:val="single"/>
        </w:rPr>
        <w:t>ехнология дифференцированного обучения</w:t>
      </w:r>
      <w:r w:rsidR="00E9126F" w:rsidRPr="00615C0C">
        <w:rPr>
          <w:rFonts w:ascii="Times New Roman" w:hAnsi="Times New Roman"/>
          <w:sz w:val="24"/>
          <w:szCs w:val="24"/>
        </w:rPr>
        <w:t xml:space="preserve"> позволяет создавать оптимальные условия для выявления задатков, развития творческ</w:t>
      </w:r>
      <w:r w:rsidR="00B12C35" w:rsidRPr="00615C0C">
        <w:rPr>
          <w:rFonts w:ascii="Times New Roman" w:hAnsi="Times New Roman"/>
          <w:sz w:val="24"/>
          <w:szCs w:val="24"/>
        </w:rPr>
        <w:t>их интересов и способностей кажд</w:t>
      </w:r>
      <w:r w:rsidR="00E9126F" w:rsidRPr="00615C0C">
        <w:rPr>
          <w:rFonts w:ascii="Times New Roman" w:hAnsi="Times New Roman"/>
          <w:sz w:val="24"/>
          <w:szCs w:val="24"/>
        </w:rPr>
        <w:t>ого ребёнка</w:t>
      </w:r>
      <w:r w:rsidRPr="00615C0C">
        <w:rPr>
          <w:rFonts w:ascii="Times New Roman" w:hAnsi="Times New Roman"/>
          <w:sz w:val="24"/>
          <w:szCs w:val="24"/>
        </w:rPr>
        <w:t>;</w:t>
      </w:r>
    </w:p>
    <w:p w14:paraId="4D337513" w14:textId="77777777" w:rsidR="00161C53" w:rsidRPr="00615C0C" w:rsidRDefault="00161C53" w:rsidP="000922CD">
      <w:pPr>
        <w:pStyle w:val="ab"/>
        <w:numPr>
          <w:ilvl w:val="0"/>
          <w:numId w:val="2"/>
        </w:numPr>
        <w:ind w:left="0" w:firstLine="709"/>
        <w:jc w:val="both"/>
        <w:rPr>
          <w:rFonts w:ascii="Times New Roman" w:hAnsi="Times New Roman"/>
          <w:sz w:val="24"/>
          <w:szCs w:val="24"/>
        </w:rPr>
      </w:pPr>
      <w:r w:rsidRPr="00615C0C">
        <w:rPr>
          <w:rFonts w:ascii="Times New Roman" w:hAnsi="Times New Roman"/>
          <w:sz w:val="24"/>
          <w:szCs w:val="24"/>
          <w:u w:val="single"/>
        </w:rPr>
        <w:t>т</w:t>
      </w:r>
      <w:r w:rsidR="00E9126F" w:rsidRPr="00615C0C">
        <w:rPr>
          <w:rFonts w:ascii="Times New Roman" w:hAnsi="Times New Roman"/>
          <w:sz w:val="24"/>
          <w:szCs w:val="24"/>
          <w:u w:val="single"/>
        </w:rPr>
        <w:t>ехнология разноуровневого обучения</w:t>
      </w:r>
      <w:r w:rsidR="00E9126F" w:rsidRPr="00615C0C">
        <w:rPr>
          <w:rFonts w:ascii="Times New Roman" w:hAnsi="Times New Roman"/>
          <w:sz w:val="24"/>
          <w:szCs w:val="24"/>
        </w:rPr>
        <w:t xml:space="preserve"> позволяет создать условия для включения каждого обучающегося в деятельность, соответствующую уров</w:t>
      </w:r>
      <w:r w:rsidRPr="00615C0C">
        <w:rPr>
          <w:rFonts w:ascii="Times New Roman" w:hAnsi="Times New Roman"/>
          <w:sz w:val="24"/>
          <w:szCs w:val="24"/>
        </w:rPr>
        <w:t>ню его развития;</w:t>
      </w:r>
    </w:p>
    <w:p w14:paraId="4A1F2A73" w14:textId="77777777" w:rsidR="00E9126F" w:rsidRPr="00615C0C" w:rsidRDefault="00161C53" w:rsidP="000922CD">
      <w:pPr>
        <w:pStyle w:val="ab"/>
        <w:numPr>
          <w:ilvl w:val="0"/>
          <w:numId w:val="2"/>
        </w:numPr>
        <w:ind w:left="0" w:firstLine="709"/>
        <w:jc w:val="both"/>
        <w:rPr>
          <w:rFonts w:ascii="Times New Roman" w:hAnsi="Times New Roman"/>
          <w:bCs/>
          <w:sz w:val="24"/>
          <w:szCs w:val="24"/>
        </w:rPr>
      </w:pPr>
      <w:r w:rsidRPr="00615C0C">
        <w:rPr>
          <w:rFonts w:ascii="Times New Roman" w:hAnsi="Times New Roman"/>
          <w:bCs/>
          <w:sz w:val="24"/>
          <w:szCs w:val="24"/>
          <w:u w:val="single"/>
        </w:rPr>
        <w:t>и</w:t>
      </w:r>
      <w:r w:rsidR="00E9126F" w:rsidRPr="00615C0C">
        <w:rPr>
          <w:rFonts w:ascii="Times New Roman" w:hAnsi="Times New Roman"/>
          <w:bCs/>
          <w:sz w:val="24"/>
          <w:szCs w:val="24"/>
          <w:u w:val="single"/>
        </w:rPr>
        <w:t xml:space="preserve">гровые технологии </w:t>
      </w:r>
      <w:r w:rsidR="00E9126F" w:rsidRPr="00615C0C">
        <w:rPr>
          <w:rFonts w:ascii="Times New Roman" w:hAnsi="Times New Roman"/>
          <w:bCs/>
          <w:sz w:val="24"/>
          <w:szCs w:val="24"/>
        </w:rPr>
        <w:t>включают методы и приёмы организации педагогического процесса в форме различных педагогических игр: ролевые игры, дидактические игры, коммун</w:t>
      </w:r>
      <w:r w:rsidRPr="00615C0C">
        <w:rPr>
          <w:rFonts w:ascii="Times New Roman" w:hAnsi="Times New Roman"/>
          <w:bCs/>
          <w:sz w:val="24"/>
          <w:szCs w:val="24"/>
        </w:rPr>
        <w:t>икативные, познавательные игры;</w:t>
      </w:r>
    </w:p>
    <w:p w14:paraId="28AC61BC" w14:textId="77777777" w:rsidR="006E6E25" w:rsidRPr="00615C0C" w:rsidRDefault="006E6E25" w:rsidP="000922CD">
      <w:pPr>
        <w:pStyle w:val="ab"/>
        <w:numPr>
          <w:ilvl w:val="0"/>
          <w:numId w:val="2"/>
        </w:numPr>
        <w:ind w:left="0" w:firstLine="709"/>
        <w:jc w:val="both"/>
        <w:rPr>
          <w:rFonts w:ascii="Times New Roman" w:hAnsi="Times New Roman"/>
          <w:bCs/>
          <w:sz w:val="24"/>
          <w:szCs w:val="24"/>
        </w:rPr>
      </w:pPr>
      <w:r w:rsidRPr="00615C0C">
        <w:rPr>
          <w:rFonts w:ascii="Times New Roman" w:hAnsi="Times New Roman"/>
          <w:bCs/>
          <w:sz w:val="24"/>
          <w:szCs w:val="24"/>
          <w:u w:val="single"/>
        </w:rPr>
        <w:t xml:space="preserve">личностно-ориентированная </w:t>
      </w:r>
      <w:proofErr w:type="spellStart"/>
      <w:r w:rsidRPr="00615C0C">
        <w:rPr>
          <w:rFonts w:ascii="Times New Roman" w:hAnsi="Times New Roman"/>
          <w:bCs/>
          <w:sz w:val="24"/>
          <w:szCs w:val="24"/>
          <w:u w:val="single"/>
        </w:rPr>
        <w:t>технология</w:t>
      </w:r>
      <w:r w:rsidRPr="00615C0C">
        <w:rPr>
          <w:rFonts w:ascii="Times New Roman" w:hAnsi="Times New Roman"/>
          <w:bCs/>
          <w:sz w:val="24"/>
          <w:szCs w:val="24"/>
        </w:rPr>
        <w:t>ставит</w:t>
      </w:r>
      <w:proofErr w:type="spellEnd"/>
      <w:r w:rsidRPr="00615C0C">
        <w:rPr>
          <w:rFonts w:ascii="Times New Roman" w:hAnsi="Times New Roman"/>
          <w:bCs/>
          <w:sz w:val="24"/>
          <w:szCs w:val="24"/>
        </w:rPr>
        <w:t xml:space="preserve"> в центр всей образователь</w:t>
      </w:r>
      <w:r w:rsidR="00482EA3" w:rsidRPr="00615C0C">
        <w:rPr>
          <w:rFonts w:ascii="Times New Roman" w:hAnsi="Times New Roman"/>
          <w:bCs/>
          <w:sz w:val="24"/>
          <w:szCs w:val="24"/>
        </w:rPr>
        <w:t>ной системы личность обучаемого, о</w:t>
      </w:r>
      <w:r w:rsidRPr="00615C0C">
        <w:rPr>
          <w:rFonts w:ascii="Times New Roman" w:hAnsi="Times New Roman"/>
          <w:bCs/>
          <w:sz w:val="24"/>
          <w:szCs w:val="24"/>
        </w:rPr>
        <w:t xml:space="preserve">беспечение </w:t>
      </w:r>
      <w:proofErr w:type="spellStart"/>
      <w:r w:rsidRPr="00615C0C">
        <w:rPr>
          <w:rFonts w:ascii="Times New Roman" w:hAnsi="Times New Roman"/>
          <w:bCs/>
          <w:sz w:val="24"/>
          <w:szCs w:val="24"/>
        </w:rPr>
        <w:t>комфортных,бесконфликтных</w:t>
      </w:r>
      <w:proofErr w:type="spellEnd"/>
      <w:r w:rsidRPr="00615C0C">
        <w:rPr>
          <w:rFonts w:ascii="Times New Roman" w:hAnsi="Times New Roman"/>
          <w:bCs/>
          <w:sz w:val="24"/>
          <w:szCs w:val="24"/>
        </w:rPr>
        <w:t xml:space="preserve"> условий её </w:t>
      </w:r>
      <w:proofErr w:type="spellStart"/>
      <w:r w:rsidRPr="00615C0C">
        <w:rPr>
          <w:rFonts w:ascii="Times New Roman" w:hAnsi="Times New Roman"/>
          <w:bCs/>
          <w:sz w:val="24"/>
          <w:szCs w:val="24"/>
        </w:rPr>
        <w:t>развития,реализацию</w:t>
      </w:r>
      <w:proofErr w:type="spellEnd"/>
      <w:r w:rsidRPr="00615C0C">
        <w:rPr>
          <w:rFonts w:ascii="Times New Roman" w:hAnsi="Times New Roman"/>
          <w:bCs/>
          <w:sz w:val="24"/>
          <w:szCs w:val="24"/>
        </w:rPr>
        <w:t xml:space="preserve"> её природных потенциалов</w:t>
      </w:r>
      <w:r w:rsidR="00482EA3" w:rsidRPr="00615C0C">
        <w:rPr>
          <w:rFonts w:ascii="Times New Roman" w:hAnsi="Times New Roman"/>
          <w:bCs/>
          <w:sz w:val="24"/>
          <w:szCs w:val="24"/>
        </w:rPr>
        <w:t>;</w:t>
      </w:r>
    </w:p>
    <w:p w14:paraId="782E289C" w14:textId="77777777" w:rsidR="00482EA3" w:rsidRPr="00615C0C" w:rsidRDefault="00482EA3" w:rsidP="000922CD">
      <w:pPr>
        <w:pStyle w:val="ab"/>
        <w:numPr>
          <w:ilvl w:val="0"/>
          <w:numId w:val="2"/>
        </w:numPr>
        <w:ind w:left="0" w:firstLine="709"/>
        <w:jc w:val="both"/>
        <w:rPr>
          <w:rFonts w:ascii="Times New Roman" w:hAnsi="Times New Roman"/>
          <w:sz w:val="24"/>
          <w:szCs w:val="24"/>
        </w:rPr>
      </w:pPr>
      <w:r w:rsidRPr="00615C0C">
        <w:rPr>
          <w:rFonts w:ascii="Times New Roman" w:hAnsi="Times New Roman"/>
          <w:bCs/>
          <w:sz w:val="24"/>
          <w:szCs w:val="24"/>
          <w:u w:val="single"/>
        </w:rPr>
        <w:t>технология сотрудничества</w:t>
      </w:r>
      <w:r w:rsidRPr="00615C0C">
        <w:rPr>
          <w:rFonts w:ascii="Times New Roman" w:hAnsi="Times New Roman"/>
          <w:bCs/>
          <w:sz w:val="24"/>
          <w:szCs w:val="24"/>
        </w:rPr>
        <w:t xml:space="preserve"> предполагает обучение в малых группах; главная идея обучения в сотрудничестве</w:t>
      </w:r>
      <w:r w:rsidRPr="00615C0C">
        <w:rPr>
          <w:rFonts w:ascii="Times New Roman" w:hAnsi="Times New Roman"/>
          <w:bCs/>
          <w:i/>
          <w:sz w:val="24"/>
          <w:szCs w:val="24"/>
        </w:rPr>
        <w:t>-</w:t>
      </w:r>
      <w:r w:rsidRPr="00615C0C">
        <w:rPr>
          <w:rFonts w:ascii="Times New Roman" w:hAnsi="Times New Roman"/>
          <w:bCs/>
          <w:sz w:val="24"/>
          <w:szCs w:val="24"/>
        </w:rPr>
        <w:t>учиться вместе, а не просто помогать друг другу, осознавать</w:t>
      </w:r>
      <w:r w:rsidR="00331F63" w:rsidRPr="00615C0C">
        <w:rPr>
          <w:rFonts w:ascii="Times New Roman" w:hAnsi="Times New Roman"/>
          <w:bCs/>
          <w:sz w:val="24"/>
          <w:szCs w:val="24"/>
        </w:rPr>
        <w:t xml:space="preserve"> свои успехи и успехи товарищей;</w:t>
      </w:r>
    </w:p>
    <w:p w14:paraId="1DD8D52C" w14:textId="77777777" w:rsidR="00420407" w:rsidRPr="00615C0C" w:rsidRDefault="00331F63" w:rsidP="003E38EE">
      <w:pPr>
        <w:spacing w:after="0" w:line="240" w:lineRule="auto"/>
        <w:ind w:firstLine="709"/>
        <w:contextualSpacing/>
        <w:jc w:val="both"/>
        <w:rPr>
          <w:rFonts w:ascii="Times New Roman" w:hAnsi="Times New Roman"/>
          <w:bCs/>
          <w:sz w:val="24"/>
          <w:szCs w:val="24"/>
        </w:rPr>
      </w:pPr>
      <w:r w:rsidRPr="00615C0C">
        <w:rPr>
          <w:rFonts w:ascii="Times New Roman" w:hAnsi="Times New Roman"/>
          <w:bCs/>
          <w:i/>
          <w:sz w:val="24"/>
          <w:szCs w:val="24"/>
        </w:rPr>
        <w:t>–</w:t>
      </w:r>
      <w:r w:rsidRPr="00615C0C">
        <w:rPr>
          <w:rFonts w:ascii="Times New Roman" w:hAnsi="Times New Roman"/>
          <w:bCs/>
          <w:i/>
          <w:sz w:val="24"/>
          <w:szCs w:val="24"/>
        </w:rPr>
        <w:tab/>
      </w:r>
      <w:proofErr w:type="spellStart"/>
      <w:r w:rsidR="00161C53" w:rsidRPr="00615C0C">
        <w:rPr>
          <w:rFonts w:ascii="Times New Roman" w:hAnsi="Times New Roman"/>
          <w:bCs/>
          <w:sz w:val="24"/>
          <w:szCs w:val="24"/>
          <w:u w:val="single"/>
        </w:rPr>
        <w:t>з</w:t>
      </w:r>
      <w:r w:rsidR="00E9126F" w:rsidRPr="00615C0C">
        <w:rPr>
          <w:rFonts w:ascii="Times New Roman" w:hAnsi="Times New Roman"/>
          <w:bCs/>
          <w:sz w:val="24"/>
          <w:szCs w:val="24"/>
          <w:u w:val="single"/>
        </w:rPr>
        <w:t>доровьесберегающие</w:t>
      </w:r>
      <w:proofErr w:type="spellEnd"/>
      <w:r w:rsidR="00E9126F" w:rsidRPr="00615C0C">
        <w:rPr>
          <w:rFonts w:ascii="Times New Roman" w:hAnsi="Times New Roman"/>
          <w:bCs/>
          <w:sz w:val="24"/>
          <w:szCs w:val="24"/>
          <w:u w:val="single"/>
        </w:rPr>
        <w:t xml:space="preserve"> технологии</w:t>
      </w:r>
      <w:r w:rsidR="00E9126F" w:rsidRPr="00615C0C">
        <w:rPr>
          <w:rFonts w:ascii="Times New Roman" w:hAnsi="Times New Roman"/>
          <w:bCs/>
          <w:sz w:val="24"/>
          <w:szCs w:val="24"/>
        </w:rPr>
        <w:t xml:space="preserve"> направлены на сохранение здоровья, создание максимально возможных условий для развития духовного, эмоционального, личностного здоровья, повышения работоспособности обучающихся (чередование различных видов деятельности, физкультминутки, комплекс упражнений на снятие усталости, положительный пси</w:t>
      </w:r>
      <w:r w:rsidR="00653328" w:rsidRPr="00615C0C">
        <w:rPr>
          <w:rFonts w:ascii="Times New Roman" w:hAnsi="Times New Roman"/>
          <w:bCs/>
          <w:sz w:val="24"/>
          <w:szCs w:val="24"/>
        </w:rPr>
        <w:t>хологический климат на занятии);</w:t>
      </w:r>
    </w:p>
    <w:p w14:paraId="2276AD10" w14:textId="77777777" w:rsidR="00420407" w:rsidRPr="00615C0C" w:rsidRDefault="00420407" w:rsidP="003E38EE">
      <w:pPr>
        <w:spacing w:after="0" w:line="240" w:lineRule="auto"/>
        <w:ind w:firstLine="709"/>
        <w:contextualSpacing/>
        <w:jc w:val="both"/>
        <w:rPr>
          <w:rFonts w:ascii="Times New Roman" w:eastAsia="Times New Roman" w:hAnsi="Times New Roman" w:cs="Times New Roman"/>
          <w:sz w:val="24"/>
          <w:szCs w:val="24"/>
          <w:u w:val="single"/>
        </w:rPr>
      </w:pPr>
      <w:r w:rsidRPr="00615C0C">
        <w:rPr>
          <w:rFonts w:ascii="Times New Roman" w:eastAsia="Times New Roman" w:hAnsi="Times New Roman" w:cs="Times New Roman"/>
          <w:sz w:val="24"/>
          <w:szCs w:val="24"/>
          <w:u w:val="single"/>
        </w:rPr>
        <w:t>Дистанционные технологии:</w:t>
      </w:r>
    </w:p>
    <w:p w14:paraId="3DD9FB81" w14:textId="77777777" w:rsidR="00420407" w:rsidRPr="00615C0C" w:rsidRDefault="00331F63" w:rsidP="003E38EE">
      <w:pPr>
        <w:spacing w:after="0" w:line="240" w:lineRule="auto"/>
        <w:ind w:firstLine="709"/>
        <w:contextualSpacing/>
        <w:jc w:val="both"/>
        <w:rPr>
          <w:rFonts w:ascii="Times New Roman" w:eastAsia="Times New Roman" w:hAnsi="Times New Roman" w:cs="Times New Roman"/>
          <w:i/>
          <w:sz w:val="24"/>
          <w:szCs w:val="24"/>
        </w:rPr>
      </w:pPr>
      <w:r w:rsidRPr="00615C0C">
        <w:rPr>
          <w:rFonts w:ascii="Times New Roman" w:eastAsia="Times New Roman" w:hAnsi="Times New Roman" w:cs="Times New Roman"/>
          <w:bCs/>
          <w:sz w:val="24"/>
          <w:szCs w:val="24"/>
        </w:rPr>
        <w:t>–</w:t>
      </w:r>
      <w:r w:rsidRPr="00615C0C">
        <w:rPr>
          <w:rFonts w:ascii="Times New Roman" w:eastAsia="Times New Roman" w:hAnsi="Times New Roman" w:cs="Times New Roman"/>
          <w:bCs/>
          <w:sz w:val="24"/>
          <w:szCs w:val="24"/>
        </w:rPr>
        <w:tab/>
      </w:r>
      <w:r w:rsidR="00420407" w:rsidRPr="00615C0C">
        <w:rPr>
          <w:rFonts w:ascii="Times New Roman" w:eastAsia="Times New Roman" w:hAnsi="Times New Roman" w:cs="Times New Roman"/>
          <w:bCs/>
          <w:sz w:val="24"/>
          <w:szCs w:val="24"/>
        </w:rPr>
        <w:t>оформление</w:t>
      </w:r>
      <w:r w:rsidR="00420407" w:rsidRPr="00615C0C">
        <w:rPr>
          <w:rFonts w:ascii="Times New Roman" w:eastAsia="Times New Roman" w:hAnsi="Times New Roman" w:cs="Times New Roman"/>
          <w:sz w:val="24"/>
          <w:szCs w:val="24"/>
        </w:rPr>
        <w:t xml:space="preserve"> содержательной части в виде видео файла или текстового задания, осуществляется подбор дополнительного материала;</w:t>
      </w:r>
    </w:p>
    <w:p w14:paraId="6E9262A5" w14:textId="77777777" w:rsidR="00420407" w:rsidRPr="00615C0C" w:rsidRDefault="00331F63" w:rsidP="003E38EE">
      <w:pPr>
        <w:spacing w:after="0" w:line="240" w:lineRule="auto"/>
        <w:ind w:firstLine="709"/>
        <w:contextualSpacing/>
        <w:jc w:val="both"/>
        <w:rPr>
          <w:rFonts w:ascii="Times New Roman" w:eastAsia="Times New Roman" w:hAnsi="Times New Roman" w:cs="Times New Roman"/>
          <w:sz w:val="24"/>
          <w:szCs w:val="24"/>
        </w:rPr>
      </w:pPr>
      <w:r w:rsidRPr="00615C0C">
        <w:rPr>
          <w:rFonts w:ascii="Times New Roman" w:eastAsia="Times New Roman" w:hAnsi="Times New Roman" w:cs="Times New Roman"/>
          <w:bCs/>
          <w:sz w:val="24"/>
          <w:szCs w:val="24"/>
        </w:rPr>
        <w:t>–</w:t>
      </w:r>
      <w:r w:rsidRPr="00615C0C">
        <w:rPr>
          <w:rFonts w:ascii="Times New Roman" w:eastAsia="Times New Roman" w:hAnsi="Times New Roman" w:cs="Times New Roman"/>
          <w:bCs/>
          <w:sz w:val="24"/>
          <w:szCs w:val="24"/>
        </w:rPr>
        <w:tab/>
      </w:r>
      <w:r w:rsidR="00420407" w:rsidRPr="00615C0C">
        <w:rPr>
          <w:rFonts w:ascii="Times New Roman" w:eastAsia="Times New Roman" w:hAnsi="Times New Roman" w:cs="Times New Roman"/>
          <w:bCs/>
          <w:sz w:val="24"/>
          <w:szCs w:val="24"/>
        </w:rPr>
        <w:t xml:space="preserve">оформление </w:t>
      </w:r>
      <w:proofErr w:type="spellStart"/>
      <w:r w:rsidR="00420407" w:rsidRPr="00615C0C">
        <w:rPr>
          <w:rFonts w:ascii="Times New Roman" w:eastAsia="Times New Roman" w:hAnsi="Times New Roman" w:cs="Times New Roman"/>
          <w:bCs/>
          <w:sz w:val="24"/>
          <w:szCs w:val="24"/>
        </w:rPr>
        <w:t>материала</w:t>
      </w:r>
      <w:r w:rsidR="00CB408D" w:rsidRPr="00615C0C">
        <w:rPr>
          <w:rFonts w:ascii="Times New Roman" w:eastAsia="Times New Roman" w:hAnsi="Times New Roman" w:cs="Times New Roman"/>
          <w:bCs/>
          <w:sz w:val="24"/>
          <w:szCs w:val="24"/>
        </w:rPr>
        <w:t>,</w:t>
      </w:r>
      <w:r w:rsidR="00420407" w:rsidRPr="00615C0C">
        <w:rPr>
          <w:rFonts w:ascii="Times New Roman" w:eastAsia="Times New Roman" w:hAnsi="Times New Roman" w:cs="Times New Roman"/>
          <w:sz w:val="24"/>
          <w:szCs w:val="24"/>
        </w:rPr>
        <w:t>который</w:t>
      </w:r>
      <w:proofErr w:type="spellEnd"/>
      <w:r w:rsidR="00420407" w:rsidRPr="00615C0C">
        <w:rPr>
          <w:rFonts w:ascii="Times New Roman" w:eastAsia="Times New Roman" w:hAnsi="Times New Roman" w:cs="Times New Roman"/>
          <w:sz w:val="24"/>
          <w:szCs w:val="24"/>
        </w:rPr>
        <w:t xml:space="preserve"> будет пригоден для размещения на компьютере;</w:t>
      </w:r>
    </w:p>
    <w:p w14:paraId="00DF4B88" w14:textId="77777777" w:rsidR="00420407" w:rsidRPr="00615C0C" w:rsidRDefault="00331F63" w:rsidP="003E38EE">
      <w:pPr>
        <w:spacing w:after="0" w:line="240" w:lineRule="auto"/>
        <w:ind w:firstLine="709"/>
        <w:contextualSpacing/>
        <w:jc w:val="both"/>
        <w:rPr>
          <w:rFonts w:ascii="Times New Roman" w:eastAsia="Times New Roman" w:hAnsi="Times New Roman" w:cs="Times New Roman"/>
          <w:sz w:val="24"/>
          <w:szCs w:val="24"/>
        </w:rPr>
      </w:pPr>
      <w:r w:rsidRPr="00615C0C">
        <w:rPr>
          <w:rFonts w:ascii="Times New Roman" w:eastAsia="Times New Roman" w:hAnsi="Times New Roman" w:cs="Times New Roman"/>
          <w:sz w:val="24"/>
          <w:szCs w:val="24"/>
        </w:rPr>
        <w:lastRenderedPageBreak/>
        <w:t>–</w:t>
      </w:r>
      <w:r w:rsidRPr="00615C0C">
        <w:rPr>
          <w:rFonts w:ascii="Times New Roman" w:eastAsia="Times New Roman" w:hAnsi="Times New Roman" w:cs="Times New Roman"/>
          <w:sz w:val="24"/>
          <w:szCs w:val="24"/>
        </w:rPr>
        <w:tab/>
      </w:r>
      <w:r w:rsidR="00420407" w:rsidRPr="00615C0C">
        <w:rPr>
          <w:rFonts w:ascii="Times New Roman" w:eastAsia="Times New Roman" w:hAnsi="Times New Roman" w:cs="Times New Roman"/>
          <w:sz w:val="24"/>
          <w:szCs w:val="24"/>
        </w:rPr>
        <w:t>размещение файлов на сервере либо твердом носителе и их отправка пользователям.</w:t>
      </w:r>
    </w:p>
    <w:p w14:paraId="11614FFD" w14:textId="77777777" w:rsidR="00420407" w:rsidRPr="00615C0C" w:rsidRDefault="00420407" w:rsidP="003E38EE">
      <w:pPr>
        <w:spacing w:after="0" w:line="240" w:lineRule="auto"/>
        <w:ind w:firstLine="709"/>
        <w:contextualSpacing/>
        <w:jc w:val="both"/>
        <w:rPr>
          <w:rFonts w:ascii="Times New Roman" w:eastAsia="Times New Roman" w:hAnsi="Times New Roman" w:cs="Times New Roman"/>
          <w:sz w:val="24"/>
          <w:szCs w:val="24"/>
          <w:u w:val="single"/>
        </w:rPr>
      </w:pPr>
      <w:r w:rsidRPr="00615C0C">
        <w:rPr>
          <w:rFonts w:ascii="Times New Roman" w:eastAsia="Times New Roman" w:hAnsi="Times New Roman" w:cs="Times New Roman"/>
          <w:sz w:val="24"/>
          <w:szCs w:val="24"/>
          <w:u w:val="single"/>
        </w:rPr>
        <w:t xml:space="preserve">Телекоммуникационные технологии: </w:t>
      </w:r>
    </w:p>
    <w:p w14:paraId="5D465D80" w14:textId="77777777" w:rsidR="00420407" w:rsidRPr="00615C0C" w:rsidRDefault="00331F63" w:rsidP="003E38EE">
      <w:pPr>
        <w:spacing w:after="0" w:line="240" w:lineRule="auto"/>
        <w:ind w:firstLine="709"/>
        <w:contextualSpacing/>
        <w:jc w:val="both"/>
        <w:rPr>
          <w:rFonts w:ascii="Times New Roman" w:eastAsia="Times New Roman" w:hAnsi="Times New Roman" w:cs="Times New Roman"/>
          <w:sz w:val="24"/>
          <w:szCs w:val="24"/>
        </w:rPr>
      </w:pPr>
      <w:r w:rsidRPr="00615C0C">
        <w:rPr>
          <w:rFonts w:ascii="Times New Roman" w:eastAsia="Times New Roman" w:hAnsi="Times New Roman" w:cs="Times New Roman"/>
          <w:sz w:val="24"/>
          <w:szCs w:val="24"/>
        </w:rPr>
        <w:t>–</w:t>
      </w:r>
      <w:r w:rsidRPr="00615C0C">
        <w:rPr>
          <w:rFonts w:ascii="Times New Roman" w:eastAsia="Times New Roman" w:hAnsi="Times New Roman" w:cs="Times New Roman"/>
          <w:sz w:val="24"/>
          <w:szCs w:val="24"/>
        </w:rPr>
        <w:tab/>
      </w:r>
      <w:r w:rsidR="00420407" w:rsidRPr="00615C0C">
        <w:rPr>
          <w:rFonts w:ascii="Times New Roman" w:eastAsia="Times New Roman" w:hAnsi="Times New Roman" w:cs="Times New Roman"/>
          <w:sz w:val="24"/>
          <w:szCs w:val="24"/>
          <w:u w:val="single"/>
        </w:rPr>
        <w:t>онлайн занятие</w:t>
      </w:r>
      <w:r w:rsidR="00420407" w:rsidRPr="00615C0C">
        <w:rPr>
          <w:rFonts w:ascii="Times New Roman" w:eastAsia="Times New Roman" w:hAnsi="Times New Roman" w:cs="Times New Roman"/>
          <w:sz w:val="24"/>
          <w:szCs w:val="24"/>
        </w:rPr>
        <w:t xml:space="preserve"> - методика синхронного </w:t>
      </w:r>
      <w:r w:rsidR="00420407" w:rsidRPr="00615C0C">
        <w:rPr>
          <w:rFonts w:ascii="Times New Roman" w:eastAsia="Times New Roman" w:hAnsi="Times New Roman" w:cs="Times New Roman"/>
          <w:bCs/>
          <w:sz w:val="24"/>
          <w:szCs w:val="24"/>
        </w:rPr>
        <w:t>дистанционного обучения</w:t>
      </w:r>
      <w:r w:rsidRPr="00615C0C">
        <w:rPr>
          <w:rFonts w:ascii="Times New Roman" w:eastAsia="Times New Roman" w:hAnsi="Times New Roman" w:cs="Times New Roman"/>
          <w:sz w:val="24"/>
          <w:szCs w:val="24"/>
        </w:rPr>
        <w:t xml:space="preserve"> (</w:t>
      </w:r>
      <w:r w:rsidR="00420407" w:rsidRPr="00615C0C">
        <w:rPr>
          <w:rFonts w:ascii="Times New Roman" w:eastAsia="Times New Roman" w:hAnsi="Times New Roman" w:cs="Times New Roman"/>
          <w:sz w:val="24"/>
          <w:szCs w:val="24"/>
        </w:rPr>
        <w:t>прямое общение педаго</w:t>
      </w:r>
      <w:r w:rsidRPr="00615C0C">
        <w:rPr>
          <w:rFonts w:ascii="Times New Roman" w:eastAsia="Times New Roman" w:hAnsi="Times New Roman" w:cs="Times New Roman"/>
          <w:sz w:val="24"/>
          <w:szCs w:val="24"/>
        </w:rPr>
        <w:t>га и обучающегося);</w:t>
      </w:r>
    </w:p>
    <w:p w14:paraId="6F7DCC81" w14:textId="77777777" w:rsidR="00DC2A1A" w:rsidRPr="00615C0C" w:rsidRDefault="00331F63" w:rsidP="003E38EE">
      <w:pPr>
        <w:spacing w:after="0" w:line="240" w:lineRule="auto"/>
        <w:ind w:firstLine="709"/>
        <w:contextualSpacing/>
        <w:jc w:val="both"/>
        <w:rPr>
          <w:rFonts w:ascii="Times New Roman" w:eastAsia="Times New Roman" w:hAnsi="Times New Roman" w:cs="Times New Roman"/>
          <w:sz w:val="24"/>
          <w:szCs w:val="24"/>
        </w:rPr>
      </w:pPr>
      <w:r w:rsidRPr="00615C0C">
        <w:rPr>
          <w:rFonts w:ascii="Times New Roman" w:eastAsia="Times New Roman" w:hAnsi="Times New Roman" w:cs="Times New Roman"/>
          <w:sz w:val="24"/>
          <w:szCs w:val="24"/>
        </w:rPr>
        <w:t>–</w:t>
      </w:r>
      <w:r w:rsidRPr="00615C0C">
        <w:rPr>
          <w:rFonts w:ascii="Times New Roman" w:eastAsia="Times New Roman" w:hAnsi="Times New Roman" w:cs="Times New Roman"/>
          <w:sz w:val="24"/>
          <w:szCs w:val="24"/>
        </w:rPr>
        <w:tab/>
      </w:r>
      <w:r w:rsidR="00420407" w:rsidRPr="00615C0C">
        <w:rPr>
          <w:rFonts w:ascii="Times New Roman" w:eastAsia="Times New Roman" w:hAnsi="Times New Roman" w:cs="Times New Roman"/>
          <w:sz w:val="24"/>
          <w:szCs w:val="24"/>
          <w:u w:val="single"/>
        </w:rPr>
        <w:t>офлайн общение</w:t>
      </w:r>
      <w:r w:rsidRPr="00615C0C">
        <w:rPr>
          <w:rFonts w:ascii="Times New Roman" w:eastAsia="Times New Roman" w:hAnsi="Times New Roman" w:cs="Times New Roman"/>
          <w:sz w:val="24"/>
          <w:szCs w:val="24"/>
        </w:rPr>
        <w:t xml:space="preserve"> – </w:t>
      </w:r>
      <w:r w:rsidR="00420407" w:rsidRPr="00615C0C">
        <w:rPr>
          <w:rFonts w:ascii="Times New Roman" w:eastAsia="Times New Roman" w:hAnsi="Times New Roman" w:cs="Times New Roman"/>
          <w:sz w:val="24"/>
          <w:szCs w:val="24"/>
        </w:rPr>
        <w:t xml:space="preserve">методика асинхронного </w:t>
      </w:r>
      <w:r w:rsidR="00420407" w:rsidRPr="00615C0C">
        <w:rPr>
          <w:rFonts w:ascii="Times New Roman" w:eastAsia="Times New Roman" w:hAnsi="Times New Roman" w:cs="Times New Roman"/>
          <w:bCs/>
          <w:sz w:val="24"/>
          <w:szCs w:val="24"/>
        </w:rPr>
        <w:t>дистанционного обучения</w:t>
      </w:r>
      <w:r w:rsidRPr="00615C0C">
        <w:rPr>
          <w:rFonts w:ascii="Times New Roman" w:eastAsia="Times New Roman" w:hAnsi="Times New Roman" w:cs="Times New Roman"/>
          <w:sz w:val="24"/>
          <w:szCs w:val="24"/>
        </w:rPr>
        <w:t xml:space="preserve"> (</w:t>
      </w:r>
      <w:r w:rsidR="00420407" w:rsidRPr="00615C0C">
        <w:rPr>
          <w:rFonts w:ascii="Times New Roman" w:eastAsia="Times New Roman" w:hAnsi="Times New Roman" w:cs="Times New Roman"/>
          <w:sz w:val="24"/>
          <w:szCs w:val="24"/>
        </w:rPr>
        <w:t xml:space="preserve">общение педагога и обучающегося происходит посредством отправки электронных писем, на первый план выходит уже </w:t>
      </w:r>
      <w:r w:rsidR="00420407" w:rsidRPr="00615C0C">
        <w:rPr>
          <w:rFonts w:ascii="Times New Roman" w:eastAsia="Times New Roman" w:hAnsi="Times New Roman" w:cs="Times New Roman"/>
          <w:bCs/>
          <w:sz w:val="24"/>
          <w:szCs w:val="24"/>
        </w:rPr>
        <w:t>самообучение</w:t>
      </w:r>
      <w:r w:rsidR="00420407" w:rsidRPr="00615C0C">
        <w:rPr>
          <w:rFonts w:ascii="Times New Roman" w:eastAsia="Times New Roman" w:hAnsi="Times New Roman" w:cs="Times New Roman"/>
          <w:sz w:val="24"/>
          <w:szCs w:val="24"/>
        </w:rPr>
        <w:t xml:space="preserve"> и самостоятельное определение темпа изучения нового материала, педагогу</w:t>
      </w:r>
      <w:r w:rsidR="00BB1519" w:rsidRPr="00615C0C">
        <w:rPr>
          <w:rFonts w:ascii="Times New Roman" w:eastAsia="Times New Roman" w:hAnsi="Times New Roman" w:cs="Times New Roman"/>
          <w:sz w:val="24"/>
          <w:szCs w:val="24"/>
        </w:rPr>
        <w:t xml:space="preserve"> принадлежит роль консультанта</w:t>
      </w:r>
      <w:r w:rsidRPr="00615C0C">
        <w:rPr>
          <w:rFonts w:ascii="Times New Roman" w:eastAsia="Times New Roman" w:hAnsi="Times New Roman" w:cs="Times New Roman"/>
          <w:sz w:val="24"/>
          <w:szCs w:val="24"/>
        </w:rPr>
        <w:t>)</w:t>
      </w:r>
      <w:r w:rsidR="00BB1519" w:rsidRPr="00615C0C">
        <w:rPr>
          <w:rFonts w:ascii="Times New Roman" w:eastAsia="Times New Roman" w:hAnsi="Times New Roman" w:cs="Times New Roman"/>
          <w:sz w:val="24"/>
          <w:szCs w:val="24"/>
        </w:rPr>
        <w:t>.</w:t>
      </w:r>
    </w:p>
    <w:p w14:paraId="481B60A8" w14:textId="77777777" w:rsidR="00E9126F" w:rsidRPr="00615C0C" w:rsidRDefault="00373A51" w:rsidP="0055283F">
      <w:pPr>
        <w:spacing w:after="0" w:line="240" w:lineRule="auto"/>
        <w:jc w:val="center"/>
        <w:rPr>
          <w:rFonts w:ascii="Times New Roman" w:hAnsi="Times New Roman" w:cs="Times New Roman"/>
          <w:b/>
          <w:sz w:val="24"/>
          <w:szCs w:val="24"/>
        </w:rPr>
      </w:pPr>
      <w:r w:rsidRPr="00615C0C">
        <w:rPr>
          <w:rFonts w:ascii="Times New Roman" w:hAnsi="Times New Roman" w:cs="Times New Roman"/>
          <w:b/>
          <w:sz w:val="24"/>
          <w:szCs w:val="24"/>
        </w:rPr>
        <w:t>Структура учебного занятия</w:t>
      </w:r>
    </w:p>
    <w:tbl>
      <w:tblPr>
        <w:tblStyle w:val="af7"/>
        <w:tblpPr w:leftFromText="180" w:rightFromText="180" w:vertAnchor="text" w:horzAnchor="margin" w:tblpX="148" w:tblpY="80"/>
        <w:tblW w:w="9464" w:type="dxa"/>
        <w:tblLayout w:type="fixed"/>
        <w:tblLook w:val="04A0" w:firstRow="1" w:lastRow="0" w:firstColumn="1" w:lastColumn="0" w:noHBand="0" w:noVBand="1"/>
      </w:tblPr>
      <w:tblGrid>
        <w:gridCol w:w="817"/>
        <w:gridCol w:w="1843"/>
        <w:gridCol w:w="2835"/>
        <w:gridCol w:w="3969"/>
      </w:tblGrid>
      <w:tr w:rsidR="006D4713" w:rsidRPr="00615C0C" w14:paraId="204136C5" w14:textId="77777777" w:rsidTr="0067050F">
        <w:tc>
          <w:tcPr>
            <w:tcW w:w="2660" w:type="dxa"/>
            <w:gridSpan w:val="2"/>
            <w:shd w:val="clear" w:color="auto" w:fill="DAEEF3" w:themeFill="accent5" w:themeFillTint="33"/>
          </w:tcPr>
          <w:p w14:paraId="5D57E72B" w14:textId="77777777" w:rsidR="006D4713" w:rsidRPr="00F202AA" w:rsidRDefault="006D4713" w:rsidP="00E21027">
            <w:pPr>
              <w:rPr>
                <w:rFonts w:ascii="Times New Roman" w:hAnsi="Times New Roman"/>
                <w:b/>
                <w:sz w:val="22"/>
                <w:szCs w:val="22"/>
              </w:rPr>
            </w:pPr>
            <w:r w:rsidRPr="00F202AA">
              <w:rPr>
                <w:rFonts w:ascii="Times New Roman" w:hAnsi="Times New Roman"/>
                <w:b/>
                <w:sz w:val="22"/>
                <w:szCs w:val="22"/>
              </w:rPr>
              <w:t>Название этапа</w:t>
            </w:r>
          </w:p>
        </w:tc>
        <w:tc>
          <w:tcPr>
            <w:tcW w:w="2835" w:type="dxa"/>
            <w:shd w:val="clear" w:color="auto" w:fill="DAEEF3" w:themeFill="accent5" w:themeFillTint="33"/>
          </w:tcPr>
          <w:p w14:paraId="104C4A2B" w14:textId="77777777" w:rsidR="006D4713" w:rsidRPr="00F202AA" w:rsidRDefault="006D4713" w:rsidP="00E21027">
            <w:pPr>
              <w:rPr>
                <w:rFonts w:ascii="Times New Roman" w:hAnsi="Times New Roman"/>
                <w:b/>
                <w:sz w:val="22"/>
                <w:szCs w:val="22"/>
              </w:rPr>
            </w:pPr>
            <w:r w:rsidRPr="00F202AA">
              <w:rPr>
                <w:rFonts w:ascii="Times New Roman" w:hAnsi="Times New Roman"/>
                <w:b/>
                <w:sz w:val="22"/>
                <w:szCs w:val="22"/>
              </w:rPr>
              <w:t>Задача этапа</w:t>
            </w:r>
          </w:p>
        </w:tc>
        <w:tc>
          <w:tcPr>
            <w:tcW w:w="3969" w:type="dxa"/>
            <w:shd w:val="clear" w:color="auto" w:fill="DAEEF3" w:themeFill="accent5" w:themeFillTint="33"/>
          </w:tcPr>
          <w:p w14:paraId="59C61C86" w14:textId="77777777" w:rsidR="006D4713" w:rsidRPr="00F202AA" w:rsidRDefault="006D4713" w:rsidP="00E21027">
            <w:pPr>
              <w:rPr>
                <w:rFonts w:ascii="Times New Roman" w:hAnsi="Times New Roman"/>
                <w:b/>
                <w:sz w:val="22"/>
                <w:szCs w:val="22"/>
              </w:rPr>
            </w:pPr>
            <w:r w:rsidRPr="00F202AA">
              <w:rPr>
                <w:rFonts w:ascii="Times New Roman" w:hAnsi="Times New Roman"/>
                <w:b/>
                <w:sz w:val="22"/>
                <w:szCs w:val="22"/>
              </w:rPr>
              <w:t>Содержание этапа</w:t>
            </w:r>
          </w:p>
        </w:tc>
      </w:tr>
      <w:tr w:rsidR="006D4713" w:rsidRPr="00B95FF9" w14:paraId="7523ADE3" w14:textId="77777777" w:rsidTr="0067050F">
        <w:trPr>
          <w:trHeight w:val="909"/>
        </w:trPr>
        <w:tc>
          <w:tcPr>
            <w:tcW w:w="2660" w:type="dxa"/>
            <w:gridSpan w:val="2"/>
            <w:vAlign w:val="center"/>
          </w:tcPr>
          <w:p w14:paraId="00DEE13D" w14:textId="77777777" w:rsidR="006D4713" w:rsidRPr="00B95FF9" w:rsidRDefault="006D4713" w:rsidP="00E21027">
            <w:pPr>
              <w:pStyle w:val="ab"/>
              <w:numPr>
                <w:ilvl w:val="0"/>
                <w:numId w:val="6"/>
              </w:numPr>
              <w:ind w:left="0" w:firstLine="0"/>
              <w:rPr>
                <w:rFonts w:ascii="Times New Roman" w:hAnsi="Times New Roman"/>
                <w:sz w:val="22"/>
                <w:szCs w:val="22"/>
              </w:rPr>
            </w:pPr>
            <w:r w:rsidRPr="00B95FF9">
              <w:rPr>
                <w:rFonts w:ascii="Times New Roman" w:hAnsi="Times New Roman"/>
                <w:sz w:val="22"/>
                <w:szCs w:val="22"/>
              </w:rPr>
              <w:t>Организационный</w:t>
            </w:r>
          </w:p>
        </w:tc>
        <w:tc>
          <w:tcPr>
            <w:tcW w:w="2835" w:type="dxa"/>
            <w:vAlign w:val="center"/>
          </w:tcPr>
          <w:p w14:paraId="01738115" w14:textId="77777777" w:rsidR="006D4713" w:rsidRPr="00B95FF9" w:rsidRDefault="006D4713" w:rsidP="00E21027">
            <w:pPr>
              <w:rPr>
                <w:rFonts w:ascii="Times New Roman" w:hAnsi="Times New Roman"/>
                <w:sz w:val="22"/>
                <w:szCs w:val="22"/>
              </w:rPr>
            </w:pPr>
            <w:r w:rsidRPr="00B95FF9">
              <w:rPr>
                <w:rFonts w:ascii="Times New Roman" w:hAnsi="Times New Roman"/>
                <w:sz w:val="22"/>
                <w:szCs w:val="22"/>
              </w:rPr>
              <w:t>Подготовка детей к работе</w:t>
            </w:r>
          </w:p>
        </w:tc>
        <w:tc>
          <w:tcPr>
            <w:tcW w:w="3969" w:type="dxa"/>
          </w:tcPr>
          <w:p w14:paraId="472BC4A4" w14:textId="77777777" w:rsidR="006D4713" w:rsidRPr="00B95FF9" w:rsidRDefault="006D4713" w:rsidP="00E21027">
            <w:pPr>
              <w:rPr>
                <w:rFonts w:ascii="Times New Roman" w:hAnsi="Times New Roman"/>
                <w:sz w:val="22"/>
                <w:szCs w:val="22"/>
              </w:rPr>
            </w:pPr>
            <w:r w:rsidRPr="00B95FF9">
              <w:rPr>
                <w:rFonts w:ascii="Times New Roman" w:hAnsi="Times New Roman"/>
                <w:sz w:val="22"/>
                <w:szCs w:val="22"/>
              </w:rPr>
              <w:t>Организация начала занятия, создание психологического настроя на учебную деят</w:t>
            </w:r>
            <w:r w:rsidR="00331F63" w:rsidRPr="00B95FF9">
              <w:rPr>
                <w:rFonts w:ascii="Times New Roman" w:hAnsi="Times New Roman"/>
                <w:sz w:val="22"/>
                <w:szCs w:val="22"/>
              </w:rPr>
              <w:t>ельность и активизации внимания</w:t>
            </w:r>
          </w:p>
        </w:tc>
      </w:tr>
      <w:tr w:rsidR="006D4713" w:rsidRPr="00B95FF9" w14:paraId="1FFE10B7" w14:textId="77777777" w:rsidTr="0067050F">
        <w:tc>
          <w:tcPr>
            <w:tcW w:w="2660" w:type="dxa"/>
            <w:gridSpan w:val="2"/>
            <w:vAlign w:val="center"/>
          </w:tcPr>
          <w:p w14:paraId="74D2DB0B" w14:textId="77777777" w:rsidR="006D4713" w:rsidRPr="00B95FF9" w:rsidRDefault="006D4713" w:rsidP="00E21027">
            <w:pPr>
              <w:pStyle w:val="ab"/>
              <w:numPr>
                <w:ilvl w:val="0"/>
                <w:numId w:val="4"/>
              </w:numPr>
              <w:ind w:left="0" w:firstLine="0"/>
              <w:rPr>
                <w:rFonts w:ascii="Times New Roman" w:hAnsi="Times New Roman"/>
                <w:sz w:val="22"/>
                <w:szCs w:val="22"/>
              </w:rPr>
            </w:pPr>
            <w:r w:rsidRPr="00B95FF9">
              <w:rPr>
                <w:rFonts w:ascii="Times New Roman" w:hAnsi="Times New Roman"/>
                <w:sz w:val="22"/>
                <w:szCs w:val="22"/>
              </w:rPr>
              <w:t>Подготовительный</w:t>
            </w:r>
          </w:p>
        </w:tc>
        <w:tc>
          <w:tcPr>
            <w:tcW w:w="2835" w:type="dxa"/>
            <w:vAlign w:val="center"/>
          </w:tcPr>
          <w:p w14:paraId="582A1F51" w14:textId="77777777" w:rsidR="006D4713" w:rsidRPr="00B95FF9" w:rsidRDefault="009D379F" w:rsidP="00E21027">
            <w:pPr>
              <w:rPr>
                <w:rFonts w:ascii="Times New Roman" w:hAnsi="Times New Roman"/>
                <w:sz w:val="22"/>
                <w:szCs w:val="22"/>
              </w:rPr>
            </w:pPr>
            <w:r w:rsidRPr="00B95FF9">
              <w:rPr>
                <w:rFonts w:ascii="Times New Roman" w:hAnsi="Times New Roman"/>
                <w:sz w:val="22"/>
                <w:szCs w:val="22"/>
              </w:rPr>
              <w:t>Обеспечение мотивации</w:t>
            </w:r>
            <w:r w:rsidR="006D4713" w:rsidRPr="00B95FF9">
              <w:rPr>
                <w:rFonts w:ascii="Times New Roman" w:hAnsi="Times New Roman"/>
                <w:sz w:val="22"/>
                <w:szCs w:val="22"/>
              </w:rPr>
              <w:t xml:space="preserve"> и принятие детьми цели учебно-познавательной деятельности</w:t>
            </w:r>
          </w:p>
        </w:tc>
        <w:tc>
          <w:tcPr>
            <w:tcW w:w="3969" w:type="dxa"/>
          </w:tcPr>
          <w:p w14:paraId="63005D09" w14:textId="77777777" w:rsidR="006D4713" w:rsidRPr="00B95FF9" w:rsidRDefault="006D4713" w:rsidP="00E21027">
            <w:pPr>
              <w:rPr>
                <w:rFonts w:ascii="Times New Roman" w:hAnsi="Times New Roman"/>
                <w:sz w:val="22"/>
                <w:szCs w:val="22"/>
              </w:rPr>
            </w:pPr>
            <w:r w:rsidRPr="00B95FF9">
              <w:rPr>
                <w:rFonts w:ascii="Times New Roman" w:hAnsi="Times New Roman"/>
                <w:sz w:val="22"/>
                <w:szCs w:val="22"/>
              </w:rPr>
              <w:t>Введе</w:t>
            </w:r>
            <w:r w:rsidR="009D379F" w:rsidRPr="00B95FF9">
              <w:rPr>
                <w:rFonts w:ascii="Times New Roman" w:hAnsi="Times New Roman"/>
                <w:sz w:val="22"/>
                <w:szCs w:val="22"/>
              </w:rPr>
              <w:t xml:space="preserve">ние в образовательный материал </w:t>
            </w:r>
            <w:r w:rsidRPr="00B95FF9">
              <w:rPr>
                <w:rFonts w:ascii="Times New Roman" w:hAnsi="Times New Roman"/>
                <w:sz w:val="22"/>
                <w:szCs w:val="22"/>
              </w:rPr>
              <w:t>или информацию. Наращивание интереса к новому материалу. Концентрация внимания и сох</w:t>
            </w:r>
            <w:r w:rsidR="00331F63" w:rsidRPr="00B95FF9">
              <w:rPr>
                <w:rFonts w:ascii="Times New Roman" w:hAnsi="Times New Roman"/>
                <w:sz w:val="22"/>
                <w:szCs w:val="22"/>
              </w:rPr>
              <w:t>ранение материала</w:t>
            </w:r>
          </w:p>
        </w:tc>
      </w:tr>
      <w:tr w:rsidR="006D4713" w:rsidRPr="00B95FF9" w14:paraId="2A4DD175" w14:textId="77777777" w:rsidTr="0067050F">
        <w:trPr>
          <w:trHeight w:val="1155"/>
        </w:trPr>
        <w:tc>
          <w:tcPr>
            <w:tcW w:w="817" w:type="dxa"/>
            <w:vMerge w:val="restart"/>
            <w:tcBorders>
              <w:right w:val="single" w:sz="4" w:space="0" w:color="auto"/>
            </w:tcBorders>
            <w:textDirection w:val="btLr"/>
            <w:vAlign w:val="center"/>
          </w:tcPr>
          <w:p w14:paraId="70D40C47" w14:textId="77777777" w:rsidR="006D4713" w:rsidRPr="00B95FF9" w:rsidRDefault="006D4713" w:rsidP="0067050F">
            <w:pPr>
              <w:pStyle w:val="ab"/>
              <w:numPr>
                <w:ilvl w:val="0"/>
                <w:numId w:val="3"/>
              </w:numPr>
              <w:ind w:left="0" w:right="113" w:firstLine="0"/>
              <w:jc w:val="center"/>
              <w:rPr>
                <w:rFonts w:ascii="Times New Roman" w:hAnsi="Times New Roman"/>
                <w:sz w:val="22"/>
                <w:szCs w:val="22"/>
              </w:rPr>
            </w:pPr>
            <w:r w:rsidRPr="00B95FF9">
              <w:rPr>
                <w:rFonts w:ascii="Times New Roman" w:hAnsi="Times New Roman"/>
                <w:sz w:val="22"/>
                <w:szCs w:val="22"/>
              </w:rPr>
              <w:t>Основной</w:t>
            </w:r>
          </w:p>
        </w:tc>
        <w:tc>
          <w:tcPr>
            <w:tcW w:w="1843" w:type="dxa"/>
            <w:tcBorders>
              <w:left w:val="single" w:sz="4" w:space="0" w:color="auto"/>
              <w:bottom w:val="single" w:sz="4" w:space="0" w:color="auto"/>
            </w:tcBorders>
            <w:vAlign w:val="center"/>
          </w:tcPr>
          <w:p w14:paraId="11E7EACB" w14:textId="77777777" w:rsidR="006D4713" w:rsidRPr="00B95FF9" w:rsidRDefault="009D379F" w:rsidP="00E21027">
            <w:pPr>
              <w:rPr>
                <w:rFonts w:ascii="Times New Roman" w:hAnsi="Times New Roman"/>
                <w:sz w:val="22"/>
                <w:szCs w:val="22"/>
              </w:rPr>
            </w:pPr>
            <w:r w:rsidRPr="00B95FF9">
              <w:rPr>
                <w:rFonts w:ascii="Times New Roman" w:hAnsi="Times New Roman"/>
                <w:sz w:val="22"/>
                <w:szCs w:val="22"/>
              </w:rPr>
              <w:t>п</w:t>
            </w:r>
            <w:r w:rsidR="006D4713" w:rsidRPr="00B95FF9">
              <w:rPr>
                <w:rFonts w:ascii="Times New Roman" w:hAnsi="Times New Roman"/>
                <w:sz w:val="22"/>
                <w:szCs w:val="22"/>
              </w:rPr>
              <w:t>редлагаемый</w:t>
            </w:r>
          </w:p>
          <w:p w14:paraId="09272FE9" w14:textId="77777777" w:rsidR="006D4713" w:rsidRPr="00B95FF9" w:rsidRDefault="006D4713" w:rsidP="00E21027">
            <w:pPr>
              <w:rPr>
                <w:rFonts w:ascii="Times New Roman" w:hAnsi="Times New Roman"/>
                <w:i/>
                <w:sz w:val="22"/>
                <w:szCs w:val="22"/>
              </w:rPr>
            </w:pPr>
            <w:r w:rsidRPr="00B95FF9">
              <w:rPr>
                <w:rFonts w:ascii="Times New Roman" w:hAnsi="Times New Roman"/>
                <w:sz w:val="22"/>
                <w:szCs w:val="22"/>
              </w:rPr>
              <w:t>образоват</w:t>
            </w:r>
            <w:r w:rsidR="00F4265B" w:rsidRPr="00B95FF9">
              <w:rPr>
                <w:rFonts w:ascii="Times New Roman" w:hAnsi="Times New Roman"/>
                <w:sz w:val="22"/>
                <w:szCs w:val="22"/>
              </w:rPr>
              <w:t>ельный</w:t>
            </w:r>
            <w:r w:rsidRPr="00B95FF9">
              <w:rPr>
                <w:rFonts w:ascii="Times New Roman" w:hAnsi="Times New Roman"/>
                <w:sz w:val="22"/>
                <w:szCs w:val="22"/>
              </w:rPr>
              <w:t xml:space="preserve"> материал</w:t>
            </w:r>
          </w:p>
        </w:tc>
        <w:tc>
          <w:tcPr>
            <w:tcW w:w="2835" w:type="dxa"/>
            <w:tcBorders>
              <w:bottom w:val="single" w:sz="4" w:space="0" w:color="auto"/>
            </w:tcBorders>
            <w:vAlign w:val="center"/>
          </w:tcPr>
          <w:p w14:paraId="3F65C008" w14:textId="77777777" w:rsidR="006D4713" w:rsidRPr="00B95FF9" w:rsidRDefault="006D4713" w:rsidP="00E21027">
            <w:pPr>
              <w:rPr>
                <w:rFonts w:ascii="Times New Roman" w:hAnsi="Times New Roman"/>
                <w:sz w:val="22"/>
                <w:szCs w:val="22"/>
              </w:rPr>
            </w:pPr>
            <w:r w:rsidRPr="00B95FF9">
              <w:rPr>
                <w:rFonts w:ascii="Times New Roman" w:hAnsi="Times New Roman"/>
                <w:sz w:val="22"/>
                <w:szCs w:val="22"/>
              </w:rPr>
              <w:t>Обеспечение восприятия, осмысления и первичного запоминания нового материала</w:t>
            </w:r>
          </w:p>
        </w:tc>
        <w:tc>
          <w:tcPr>
            <w:tcW w:w="3969" w:type="dxa"/>
            <w:vAlign w:val="center"/>
          </w:tcPr>
          <w:p w14:paraId="3D84CA33" w14:textId="77777777" w:rsidR="006D4713" w:rsidRPr="00B95FF9" w:rsidRDefault="006D4713" w:rsidP="00E21027">
            <w:pPr>
              <w:rPr>
                <w:rFonts w:ascii="Times New Roman" w:hAnsi="Times New Roman"/>
                <w:sz w:val="22"/>
                <w:szCs w:val="22"/>
              </w:rPr>
            </w:pPr>
            <w:r w:rsidRPr="00B95FF9">
              <w:rPr>
                <w:rFonts w:ascii="Times New Roman" w:hAnsi="Times New Roman"/>
                <w:sz w:val="22"/>
                <w:szCs w:val="22"/>
              </w:rPr>
              <w:t>Наглядные пособия и материал, задания и вопросы, которые активизируют по</w:t>
            </w:r>
            <w:r w:rsidR="00331F63" w:rsidRPr="00B95FF9">
              <w:rPr>
                <w:rFonts w:ascii="Times New Roman" w:hAnsi="Times New Roman"/>
                <w:sz w:val="22"/>
                <w:szCs w:val="22"/>
              </w:rPr>
              <w:t>знавательную деятельность детей</w:t>
            </w:r>
          </w:p>
        </w:tc>
      </w:tr>
      <w:tr w:rsidR="006D4713" w:rsidRPr="00B95FF9" w14:paraId="4E9FB1A5" w14:textId="77777777" w:rsidTr="0067050F">
        <w:tc>
          <w:tcPr>
            <w:tcW w:w="817" w:type="dxa"/>
            <w:vMerge/>
            <w:tcBorders>
              <w:right w:val="single" w:sz="4" w:space="0" w:color="auto"/>
            </w:tcBorders>
            <w:vAlign w:val="center"/>
          </w:tcPr>
          <w:p w14:paraId="0669418F" w14:textId="77777777" w:rsidR="006D4713" w:rsidRPr="00B95FF9" w:rsidRDefault="006D4713" w:rsidP="00E21027">
            <w:pPr>
              <w:rPr>
                <w:rFonts w:ascii="Times New Roman" w:hAnsi="Times New Roman"/>
                <w:b/>
                <w:i/>
                <w:color w:val="C00000"/>
                <w:sz w:val="22"/>
                <w:szCs w:val="22"/>
              </w:rPr>
            </w:pPr>
          </w:p>
        </w:tc>
        <w:tc>
          <w:tcPr>
            <w:tcW w:w="1843" w:type="dxa"/>
            <w:tcBorders>
              <w:top w:val="single" w:sz="4" w:space="0" w:color="auto"/>
              <w:left w:val="single" w:sz="4" w:space="0" w:color="auto"/>
              <w:bottom w:val="single" w:sz="4" w:space="0" w:color="auto"/>
            </w:tcBorders>
            <w:vAlign w:val="center"/>
          </w:tcPr>
          <w:p w14:paraId="0F04CC71" w14:textId="77777777" w:rsidR="006D4713" w:rsidRPr="00B95FF9" w:rsidRDefault="006D4713" w:rsidP="00E21027">
            <w:pPr>
              <w:rPr>
                <w:rFonts w:ascii="Times New Roman" w:hAnsi="Times New Roman"/>
                <w:sz w:val="22"/>
                <w:szCs w:val="22"/>
              </w:rPr>
            </w:pPr>
            <w:r w:rsidRPr="00B95FF9">
              <w:rPr>
                <w:rFonts w:ascii="Times New Roman" w:hAnsi="Times New Roman"/>
                <w:sz w:val="22"/>
                <w:szCs w:val="22"/>
              </w:rPr>
              <w:t>закрепление</w:t>
            </w:r>
          </w:p>
        </w:tc>
        <w:tc>
          <w:tcPr>
            <w:tcW w:w="2835" w:type="dxa"/>
            <w:tcBorders>
              <w:top w:val="single" w:sz="4" w:space="0" w:color="auto"/>
              <w:bottom w:val="single" w:sz="4" w:space="0" w:color="auto"/>
            </w:tcBorders>
            <w:vAlign w:val="center"/>
          </w:tcPr>
          <w:p w14:paraId="4623B516" w14:textId="77777777" w:rsidR="006D4713" w:rsidRPr="00B95FF9" w:rsidRDefault="006D4713" w:rsidP="00E21027">
            <w:pPr>
              <w:rPr>
                <w:rFonts w:ascii="Times New Roman" w:hAnsi="Times New Roman"/>
                <w:sz w:val="22"/>
                <w:szCs w:val="22"/>
              </w:rPr>
            </w:pPr>
            <w:r w:rsidRPr="00B95FF9">
              <w:rPr>
                <w:rFonts w:ascii="Times New Roman" w:hAnsi="Times New Roman"/>
                <w:sz w:val="22"/>
                <w:szCs w:val="22"/>
              </w:rPr>
              <w:t>Обеспечение усвоения новых знаний и способов действий</w:t>
            </w:r>
          </w:p>
        </w:tc>
        <w:tc>
          <w:tcPr>
            <w:tcW w:w="3969" w:type="dxa"/>
          </w:tcPr>
          <w:p w14:paraId="62E6E302" w14:textId="77777777" w:rsidR="006D4713" w:rsidRPr="00B95FF9" w:rsidRDefault="006D4713" w:rsidP="00E21027">
            <w:pPr>
              <w:rPr>
                <w:rFonts w:ascii="Times New Roman" w:hAnsi="Times New Roman"/>
                <w:sz w:val="22"/>
                <w:szCs w:val="22"/>
              </w:rPr>
            </w:pPr>
            <w:r w:rsidRPr="00B95FF9">
              <w:rPr>
                <w:rFonts w:ascii="Times New Roman" w:hAnsi="Times New Roman"/>
                <w:sz w:val="22"/>
                <w:szCs w:val="22"/>
              </w:rPr>
              <w:t>Игровая или творческая часть занятия (загадки, викторины). Тренировочные упражнения, задания, которые вы</w:t>
            </w:r>
            <w:r w:rsidR="00331F63" w:rsidRPr="00B95FF9">
              <w:rPr>
                <w:rFonts w:ascii="Times New Roman" w:hAnsi="Times New Roman"/>
                <w:sz w:val="22"/>
                <w:szCs w:val="22"/>
              </w:rPr>
              <w:t>полняются самостоятельно детьми</w:t>
            </w:r>
          </w:p>
        </w:tc>
      </w:tr>
      <w:tr w:rsidR="006D4713" w:rsidRPr="00B95FF9" w14:paraId="13735B2C" w14:textId="77777777" w:rsidTr="0067050F">
        <w:trPr>
          <w:trHeight w:val="816"/>
        </w:trPr>
        <w:tc>
          <w:tcPr>
            <w:tcW w:w="817" w:type="dxa"/>
            <w:vMerge/>
            <w:tcBorders>
              <w:right w:val="single" w:sz="4" w:space="0" w:color="auto"/>
            </w:tcBorders>
            <w:vAlign w:val="center"/>
          </w:tcPr>
          <w:p w14:paraId="5F6EF2B0" w14:textId="77777777" w:rsidR="006D4713" w:rsidRPr="00B95FF9" w:rsidRDefault="006D4713" w:rsidP="00E21027">
            <w:pPr>
              <w:rPr>
                <w:rFonts w:ascii="Times New Roman" w:hAnsi="Times New Roman"/>
                <w:b/>
                <w:i/>
                <w:color w:val="C00000"/>
                <w:sz w:val="22"/>
                <w:szCs w:val="22"/>
              </w:rPr>
            </w:pPr>
          </w:p>
        </w:tc>
        <w:tc>
          <w:tcPr>
            <w:tcW w:w="1843" w:type="dxa"/>
            <w:tcBorders>
              <w:top w:val="single" w:sz="4" w:space="0" w:color="auto"/>
              <w:left w:val="single" w:sz="4" w:space="0" w:color="auto"/>
            </w:tcBorders>
            <w:vAlign w:val="center"/>
          </w:tcPr>
          <w:p w14:paraId="3E612B6B" w14:textId="77777777" w:rsidR="006D4713" w:rsidRPr="00B95FF9" w:rsidRDefault="006D4713" w:rsidP="00E21027">
            <w:pPr>
              <w:rPr>
                <w:rFonts w:ascii="Times New Roman" w:hAnsi="Times New Roman"/>
                <w:sz w:val="22"/>
                <w:szCs w:val="22"/>
              </w:rPr>
            </w:pPr>
            <w:r w:rsidRPr="00B95FF9">
              <w:rPr>
                <w:rFonts w:ascii="Times New Roman" w:hAnsi="Times New Roman"/>
                <w:sz w:val="22"/>
                <w:szCs w:val="22"/>
              </w:rPr>
              <w:t>обобщение</w:t>
            </w:r>
          </w:p>
        </w:tc>
        <w:tc>
          <w:tcPr>
            <w:tcW w:w="2835" w:type="dxa"/>
            <w:tcBorders>
              <w:top w:val="single" w:sz="4" w:space="0" w:color="auto"/>
            </w:tcBorders>
            <w:vAlign w:val="center"/>
          </w:tcPr>
          <w:p w14:paraId="30CB8DC6" w14:textId="77777777" w:rsidR="006D4713" w:rsidRPr="00B95FF9" w:rsidRDefault="006D4713" w:rsidP="00E21027">
            <w:pPr>
              <w:rPr>
                <w:rFonts w:ascii="Times New Roman" w:hAnsi="Times New Roman"/>
                <w:sz w:val="22"/>
                <w:szCs w:val="22"/>
              </w:rPr>
            </w:pPr>
            <w:r w:rsidRPr="00B95FF9">
              <w:rPr>
                <w:rFonts w:ascii="Times New Roman" w:hAnsi="Times New Roman"/>
                <w:sz w:val="22"/>
                <w:szCs w:val="22"/>
              </w:rPr>
              <w:t>Формирование цело</w:t>
            </w:r>
            <w:r w:rsidR="00FE7BA2" w:rsidRPr="00B95FF9">
              <w:rPr>
                <w:rFonts w:ascii="Times New Roman" w:hAnsi="Times New Roman"/>
                <w:sz w:val="22"/>
                <w:szCs w:val="22"/>
              </w:rPr>
              <w:t xml:space="preserve">- </w:t>
            </w:r>
            <w:proofErr w:type="spellStart"/>
            <w:r w:rsidRPr="00B95FF9">
              <w:rPr>
                <w:rFonts w:ascii="Times New Roman" w:hAnsi="Times New Roman"/>
                <w:sz w:val="22"/>
                <w:szCs w:val="22"/>
              </w:rPr>
              <w:t>стного</w:t>
            </w:r>
            <w:proofErr w:type="spellEnd"/>
            <w:r w:rsidRPr="00B95FF9">
              <w:rPr>
                <w:rFonts w:ascii="Times New Roman" w:hAnsi="Times New Roman"/>
                <w:sz w:val="22"/>
                <w:szCs w:val="22"/>
              </w:rPr>
              <w:t xml:space="preserve"> представления знаний по теме</w:t>
            </w:r>
          </w:p>
        </w:tc>
        <w:tc>
          <w:tcPr>
            <w:tcW w:w="3969" w:type="dxa"/>
            <w:vAlign w:val="center"/>
          </w:tcPr>
          <w:p w14:paraId="0C0ABFF9" w14:textId="77777777" w:rsidR="006D4713" w:rsidRPr="00B95FF9" w:rsidRDefault="00331F63" w:rsidP="00E21027">
            <w:pPr>
              <w:rPr>
                <w:rFonts w:ascii="Times New Roman" w:hAnsi="Times New Roman"/>
                <w:sz w:val="22"/>
                <w:szCs w:val="22"/>
              </w:rPr>
            </w:pPr>
            <w:r w:rsidRPr="00B95FF9">
              <w:rPr>
                <w:rFonts w:ascii="Times New Roman" w:hAnsi="Times New Roman"/>
                <w:sz w:val="22"/>
                <w:szCs w:val="22"/>
              </w:rPr>
              <w:t>Беседа и практические задания</w:t>
            </w:r>
          </w:p>
        </w:tc>
      </w:tr>
      <w:tr w:rsidR="006D4713" w:rsidRPr="00B95FF9" w14:paraId="1CB16BE4" w14:textId="77777777" w:rsidTr="0067050F">
        <w:tc>
          <w:tcPr>
            <w:tcW w:w="2660" w:type="dxa"/>
            <w:gridSpan w:val="2"/>
            <w:vAlign w:val="center"/>
          </w:tcPr>
          <w:p w14:paraId="4B7D64CD" w14:textId="77777777" w:rsidR="006D4713" w:rsidRPr="00B95FF9" w:rsidRDefault="006D4713" w:rsidP="00E21027">
            <w:pPr>
              <w:pStyle w:val="ab"/>
              <w:numPr>
                <w:ilvl w:val="0"/>
                <w:numId w:val="3"/>
              </w:numPr>
              <w:ind w:left="0" w:firstLine="0"/>
              <w:rPr>
                <w:rFonts w:ascii="Times New Roman" w:hAnsi="Times New Roman"/>
                <w:sz w:val="22"/>
                <w:szCs w:val="22"/>
              </w:rPr>
            </w:pPr>
            <w:r w:rsidRPr="00B95FF9">
              <w:rPr>
                <w:rFonts w:ascii="Times New Roman" w:hAnsi="Times New Roman"/>
                <w:sz w:val="22"/>
                <w:szCs w:val="22"/>
              </w:rPr>
              <w:t>Итоговый</w:t>
            </w:r>
          </w:p>
        </w:tc>
        <w:tc>
          <w:tcPr>
            <w:tcW w:w="2835" w:type="dxa"/>
          </w:tcPr>
          <w:p w14:paraId="2490E0B2" w14:textId="77777777" w:rsidR="006D4713" w:rsidRPr="00B95FF9" w:rsidRDefault="006D4713" w:rsidP="00E21027">
            <w:pPr>
              <w:rPr>
                <w:rFonts w:ascii="Times New Roman" w:hAnsi="Times New Roman"/>
                <w:sz w:val="22"/>
                <w:szCs w:val="22"/>
              </w:rPr>
            </w:pPr>
            <w:r w:rsidRPr="00B95FF9">
              <w:rPr>
                <w:rFonts w:ascii="Times New Roman" w:hAnsi="Times New Roman"/>
                <w:sz w:val="22"/>
                <w:szCs w:val="22"/>
              </w:rPr>
              <w:t>Воспитывать социально-психологические чувства удовлетворения от полученных знаний, умений</w:t>
            </w:r>
          </w:p>
        </w:tc>
        <w:tc>
          <w:tcPr>
            <w:tcW w:w="3969" w:type="dxa"/>
          </w:tcPr>
          <w:p w14:paraId="6508C66F" w14:textId="77777777" w:rsidR="006D4713" w:rsidRPr="00B95FF9" w:rsidRDefault="006D4713" w:rsidP="00E21027">
            <w:pPr>
              <w:rPr>
                <w:rFonts w:ascii="Times New Roman" w:hAnsi="Times New Roman"/>
                <w:b/>
                <w:i/>
                <w:sz w:val="22"/>
                <w:szCs w:val="22"/>
              </w:rPr>
            </w:pPr>
            <w:r w:rsidRPr="00B95FF9">
              <w:rPr>
                <w:rFonts w:ascii="Times New Roman" w:hAnsi="Times New Roman"/>
                <w:sz w:val="22"/>
                <w:szCs w:val="22"/>
              </w:rPr>
              <w:t>Сообщение педагогом о том, как работали дети на занятии</w:t>
            </w:r>
            <w:r w:rsidR="00331F63" w:rsidRPr="00B95FF9">
              <w:rPr>
                <w:rFonts w:ascii="Times New Roman" w:hAnsi="Times New Roman"/>
                <w:sz w:val="22"/>
                <w:szCs w:val="22"/>
              </w:rPr>
              <w:t xml:space="preserve">, </w:t>
            </w:r>
            <w:r w:rsidRPr="00B95FF9">
              <w:rPr>
                <w:rFonts w:ascii="Times New Roman" w:hAnsi="Times New Roman"/>
                <w:sz w:val="22"/>
                <w:szCs w:val="22"/>
              </w:rPr>
              <w:t>что нового узнали, какими умениями и навыками овладели, п</w:t>
            </w:r>
            <w:r w:rsidR="00331F63" w:rsidRPr="00B95FF9">
              <w:rPr>
                <w:rFonts w:ascii="Times New Roman" w:hAnsi="Times New Roman"/>
                <w:sz w:val="22"/>
                <w:szCs w:val="22"/>
              </w:rPr>
              <w:t>оощрение за</w:t>
            </w:r>
            <w:r w:rsidR="009D379F" w:rsidRPr="00B95FF9">
              <w:rPr>
                <w:rFonts w:ascii="Times New Roman" w:hAnsi="Times New Roman"/>
                <w:sz w:val="22"/>
                <w:szCs w:val="22"/>
              </w:rPr>
              <w:t xml:space="preserve"> работу</w:t>
            </w:r>
          </w:p>
        </w:tc>
      </w:tr>
    </w:tbl>
    <w:p w14:paraId="5D84BBF4" w14:textId="77777777" w:rsidR="00564648" w:rsidRPr="00B95FF9" w:rsidRDefault="00564648" w:rsidP="00374188">
      <w:pPr>
        <w:spacing w:after="0"/>
        <w:jc w:val="center"/>
        <w:rPr>
          <w:rFonts w:ascii="Times New Roman" w:hAnsi="Times New Roman"/>
          <w:b/>
        </w:rPr>
      </w:pPr>
    </w:p>
    <w:p w14:paraId="482B6D56" w14:textId="77777777" w:rsidR="00564648" w:rsidRPr="00B95FF9" w:rsidRDefault="00564648" w:rsidP="00374188">
      <w:pPr>
        <w:spacing w:after="0"/>
        <w:jc w:val="center"/>
        <w:rPr>
          <w:rFonts w:ascii="Times New Roman" w:hAnsi="Times New Roman"/>
          <w:b/>
        </w:rPr>
      </w:pPr>
    </w:p>
    <w:p w14:paraId="450E5316" w14:textId="77777777" w:rsidR="00564648" w:rsidRPr="00B95FF9" w:rsidRDefault="00564648" w:rsidP="00374188">
      <w:pPr>
        <w:spacing w:after="0"/>
        <w:jc w:val="center"/>
        <w:rPr>
          <w:rFonts w:ascii="Times New Roman" w:hAnsi="Times New Roman"/>
          <w:b/>
        </w:rPr>
      </w:pPr>
    </w:p>
    <w:p w14:paraId="51963A79" w14:textId="77777777" w:rsidR="00564648" w:rsidRPr="00B95FF9" w:rsidRDefault="00564648" w:rsidP="00374188">
      <w:pPr>
        <w:spacing w:after="0"/>
        <w:jc w:val="center"/>
        <w:rPr>
          <w:rFonts w:ascii="Times New Roman" w:hAnsi="Times New Roman"/>
          <w:b/>
        </w:rPr>
      </w:pPr>
    </w:p>
    <w:p w14:paraId="0B4E18BD" w14:textId="77777777" w:rsidR="00564648" w:rsidRDefault="00564648" w:rsidP="00374188">
      <w:pPr>
        <w:spacing w:after="0"/>
        <w:jc w:val="center"/>
        <w:rPr>
          <w:rFonts w:ascii="Times New Roman" w:hAnsi="Times New Roman"/>
          <w:b/>
          <w:sz w:val="24"/>
          <w:szCs w:val="24"/>
        </w:rPr>
      </w:pPr>
    </w:p>
    <w:p w14:paraId="4E17C9E6" w14:textId="77777777" w:rsidR="00E21027" w:rsidRDefault="00E21027" w:rsidP="00374188">
      <w:pPr>
        <w:spacing w:after="0"/>
        <w:jc w:val="center"/>
        <w:rPr>
          <w:rFonts w:ascii="Times New Roman" w:hAnsi="Times New Roman"/>
          <w:b/>
          <w:sz w:val="24"/>
          <w:szCs w:val="24"/>
        </w:rPr>
      </w:pPr>
    </w:p>
    <w:p w14:paraId="01A96216" w14:textId="77777777" w:rsidR="00E21027" w:rsidRDefault="00E21027" w:rsidP="00374188">
      <w:pPr>
        <w:spacing w:after="0"/>
        <w:jc w:val="center"/>
        <w:rPr>
          <w:rFonts w:ascii="Times New Roman" w:hAnsi="Times New Roman"/>
          <w:b/>
          <w:sz w:val="24"/>
          <w:szCs w:val="24"/>
        </w:rPr>
      </w:pPr>
    </w:p>
    <w:p w14:paraId="5A249E30" w14:textId="77777777" w:rsidR="00E21027" w:rsidRDefault="00E21027" w:rsidP="00374188">
      <w:pPr>
        <w:spacing w:after="0"/>
        <w:jc w:val="center"/>
        <w:rPr>
          <w:rFonts w:ascii="Times New Roman" w:hAnsi="Times New Roman"/>
          <w:b/>
          <w:sz w:val="24"/>
          <w:szCs w:val="24"/>
        </w:rPr>
      </w:pPr>
    </w:p>
    <w:p w14:paraId="49D57A1E" w14:textId="77777777" w:rsidR="00E21027" w:rsidRDefault="00E21027" w:rsidP="00374188">
      <w:pPr>
        <w:spacing w:after="0"/>
        <w:jc w:val="center"/>
        <w:rPr>
          <w:rFonts w:ascii="Times New Roman" w:hAnsi="Times New Roman"/>
          <w:b/>
          <w:sz w:val="24"/>
          <w:szCs w:val="24"/>
        </w:rPr>
      </w:pPr>
    </w:p>
    <w:p w14:paraId="1DBABEAC" w14:textId="77777777" w:rsidR="00E21027" w:rsidRDefault="00E21027" w:rsidP="00374188">
      <w:pPr>
        <w:spacing w:after="0"/>
        <w:jc w:val="center"/>
        <w:rPr>
          <w:rFonts w:ascii="Times New Roman" w:hAnsi="Times New Roman"/>
          <w:b/>
          <w:sz w:val="24"/>
          <w:szCs w:val="24"/>
        </w:rPr>
      </w:pPr>
    </w:p>
    <w:p w14:paraId="203183EF" w14:textId="77777777" w:rsidR="00E21027" w:rsidRDefault="00E21027" w:rsidP="00374188">
      <w:pPr>
        <w:spacing w:after="0"/>
        <w:jc w:val="center"/>
        <w:rPr>
          <w:rFonts w:ascii="Times New Roman" w:hAnsi="Times New Roman"/>
          <w:b/>
          <w:sz w:val="24"/>
          <w:szCs w:val="24"/>
        </w:rPr>
      </w:pPr>
    </w:p>
    <w:p w14:paraId="269F2B30" w14:textId="77777777" w:rsidR="00E21027" w:rsidRDefault="00E21027" w:rsidP="00374188">
      <w:pPr>
        <w:spacing w:after="0"/>
        <w:jc w:val="center"/>
        <w:rPr>
          <w:rFonts w:ascii="Times New Roman" w:hAnsi="Times New Roman"/>
          <w:b/>
          <w:sz w:val="24"/>
          <w:szCs w:val="24"/>
        </w:rPr>
      </w:pPr>
    </w:p>
    <w:p w14:paraId="43488F3A" w14:textId="77777777" w:rsidR="00E21027" w:rsidRDefault="00E21027" w:rsidP="00374188">
      <w:pPr>
        <w:spacing w:after="0"/>
        <w:jc w:val="center"/>
        <w:rPr>
          <w:rFonts w:ascii="Times New Roman" w:hAnsi="Times New Roman"/>
          <w:b/>
          <w:sz w:val="24"/>
          <w:szCs w:val="24"/>
        </w:rPr>
      </w:pPr>
    </w:p>
    <w:p w14:paraId="51AB8627" w14:textId="77777777" w:rsidR="00E21027" w:rsidRDefault="00E21027" w:rsidP="00374188">
      <w:pPr>
        <w:spacing w:after="0"/>
        <w:jc w:val="center"/>
        <w:rPr>
          <w:rFonts w:ascii="Times New Roman" w:hAnsi="Times New Roman"/>
          <w:b/>
          <w:sz w:val="24"/>
          <w:szCs w:val="24"/>
        </w:rPr>
      </w:pPr>
    </w:p>
    <w:p w14:paraId="3C465717" w14:textId="77777777" w:rsidR="00E21027" w:rsidRDefault="00E21027" w:rsidP="00374188">
      <w:pPr>
        <w:spacing w:after="0"/>
        <w:jc w:val="center"/>
        <w:rPr>
          <w:rFonts w:ascii="Times New Roman" w:hAnsi="Times New Roman"/>
          <w:b/>
          <w:sz w:val="24"/>
          <w:szCs w:val="24"/>
        </w:rPr>
      </w:pPr>
    </w:p>
    <w:p w14:paraId="7187EDC9" w14:textId="77777777" w:rsidR="00E21027" w:rsidRDefault="00E21027" w:rsidP="00374188">
      <w:pPr>
        <w:spacing w:after="0"/>
        <w:jc w:val="center"/>
        <w:rPr>
          <w:rFonts w:ascii="Times New Roman" w:hAnsi="Times New Roman"/>
          <w:b/>
          <w:sz w:val="24"/>
          <w:szCs w:val="24"/>
        </w:rPr>
      </w:pPr>
    </w:p>
    <w:p w14:paraId="06BA2F76" w14:textId="77777777" w:rsidR="00E21027" w:rsidRDefault="00E21027" w:rsidP="00374188">
      <w:pPr>
        <w:spacing w:after="0"/>
        <w:jc w:val="center"/>
        <w:rPr>
          <w:rFonts w:ascii="Times New Roman" w:hAnsi="Times New Roman"/>
          <w:b/>
          <w:sz w:val="24"/>
          <w:szCs w:val="24"/>
        </w:rPr>
      </w:pPr>
    </w:p>
    <w:p w14:paraId="2FBB63A9" w14:textId="77777777" w:rsidR="00564648" w:rsidRPr="00564648" w:rsidRDefault="00D11A59" w:rsidP="00374188">
      <w:pPr>
        <w:spacing w:after="0"/>
        <w:jc w:val="center"/>
        <w:rPr>
          <w:rFonts w:ascii="Times New Roman" w:hAnsi="Times New Roman"/>
          <w:b/>
          <w:sz w:val="24"/>
          <w:szCs w:val="24"/>
        </w:rPr>
      </w:pPr>
      <w:r w:rsidRPr="00615C0C">
        <w:rPr>
          <w:rFonts w:ascii="Times New Roman" w:hAnsi="Times New Roman"/>
          <w:b/>
          <w:sz w:val="24"/>
          <w:szCs w:val="24"/>
        </w:rPr>
        <w:lastRenderedPageBreak/>
        <w:t>3.ЛИТЕРАТУРА</w:t>
      </w:r>
    </w:p>
    <w:p w14:paraId="42EB2129" w14:textId="77777777" w:rsidR="0012680D" w:rsidRPr="00615C0C" w:rsidRDefault="00BB1519" w:rsidP="003E38EE">
      <w:pPr>
        <w:spacing w:after="0" w:line="240" w:lineRule="auto"/>
        <w:ind w:firstLine="709"/>
        <w:jc w:val="both"/>
        <w:rPr>
          <w:rFonts w:ascii="Times New Roman" w:hAnsi="Times New Roman" w:cs="Times New Roman"/>
          <w:sz w:val="24"/>
          <w:szCs w:val="24"/>
        </w:rPr>
      </w:pPr>
      <w:r w:rsidRPr="00615C0C">
        <w:rPr>
          <w:rFonts w:ascii="Times New Roman" w:hAnsi="Times New Roman" w:cs="Times New Roman"/>
          <w:sz w:val="24"/>
          <w:szCs w:val="24"/>
        </w:rPr>
        <w:t>1.Артёмова</w:t>
      </w:r>
      <w:r w:rsidR="0012680D" w:rsidRPr="00615C0C">
        <w:rPr>
          <w:rFonts w:ascii="Times New Roman" w:hAnsi="Times New Roman" w:cs="Times New Roman"/>
          <w:sz w:val="24"/>
          <w:szCs w:val="24"/>
        </w:rPr>
        <w:t xml:space="preserve"> Л.В. Окружающий мир в дидактических играх дошкольников. Кн. для</w:t>
      </w:r>
      <w:r w:rsidR="001A36E3" w:rsidRPr="00615C0C">
        <w:rPr>
          <w:rFonts w:ascii="Times New Roman" w:hAnsi="Times New Roman" w:cs="Times New Roman"/>
          <w:sz w:val="24"/>
          <w:szCs w:val="24"/>
        </w:rPr>
        <w:t xml:space="preserve"> педагогов и родителей. М.,20</w:t>
      </w:r>
      <w:r w:rsidR="00C43B3B">
        <w:rPr>
          <w:rFonts w:ascii="Times New Roman" w:hAnsi="Times New Roman" w:cs="Times New Roman"/>
          <w:sz w:val="24"/>
          <w:szCs w:val="24"/>
        </w:rPr>
        <w:t>21</w:t>
      </w:r>
      <w:r w:rsidR="00331F63" w:rsidRPr="00615C0C">
        <w:rPr>
          <w:rFonts w:ascii="Times New Roman" w:hAnsi="Times New Roman" w:cs="Times New Roman"/>
          <w:sz w:val="24"/>
          <w:szCs w:val="24"/>
        </w:rPr>
        <w:t>.</w:t>
      </w:r>
      <w:r w:rsidR="0012680D" w:rsidRPr="00615C0C">
        <w:rPr>
          <w:rFonts w:ascii="Times New Roman" w:hAnsi="Times New Roman" w:cs="Times New Roman"/>
          <w:sz w:val="24"/>
          <w:szCs w:val="24"/>
        </w:rPr>
        <w:t>-34с.</w:t>
      </w:r>
    </w:p>
    <w:p w14:paraId="516408C5" w14:textId="77777777" w:rsidR="0012680D" w:rsidRPr="00615C0C" w:rsidRDefault="0012680D" w:rsidP="003E38EE">
      <w:pPr>
        <w:spacing w:after="0" w:line="240" w:lineRule="auto"/>
        <w:ind w:firstLine="709"/>
        <w:jc w:val="both"/>
        <w:rPr>
          <w:rFonts w:ascii="Times New Roman" w:hAnsi="Times New Roman" w:cs="Times New Roman"/>
          <w:sz w:val="24"/>
          <w:szCs w:val="24"/>
        </w:rPr>
      </w:pPr>
      <w:r w:rsidRPr="00615C0C">
        <w:rPr>
          <w:rFonts w:ascii="Times New Roman" w:hAnsi="Times New Roman" w:cs="Times New Roman"/>
          <w:sz w:val="24"/>
          <w:szCs w:val="24"/>
        </w:rPr>
        <w:t>2.</w:t>
      </w:r>
      <w:r w:rsidR="006342A0" w:rsidRPr="00615C0C">
        <w:rPr>
          <w:rFonts w:ascii="Times New Roman" w:hAnsi="Times New Roman" w:cs="Times New Roman"/>
          <w:sz w:val="24"/>
          <w:szCs w:val="24"/>
        </w:rPr>
        <w:t>Акимушкин</w:t>
      </w:r>
      <w:r w:rsidR="00BB1519" w:rsidRPr="00615C0C">
        <w:rPr>
          <w:rFonts w:ascii="Times New Roman" w:hAnsi="Times New Roman" w:cs="Times New Roman"/>
          <w:sz w:val="24"/>
          <w:szCs w:val="24"/>
        </w:rPr>
        <w:t xml:space="preserve"> И.С. </w:t>
      </w:r>
      <w:r w:rsidRPr="00615C0C">
        <w:rPr>
          <w:rFonts w:ascii="Times New Roman" w:hAnsi="Times New Roman" w:cs="Times New Roman"/>
          <w:sz w:val="24"/>
          <w:szCs w:val="24"/>
        </w:rPr>
        <w:t xml:space="preserve">Причуды природы \ И.Акимушкин. – Т.1,2, </w:t>
      </w:r>
      <w:r w:rsidR="00C43B3B">
        <w:rPr>
          <w:rFonts w:ascii="Times New Roman" w:hAnsi="Times New Roman" w:cs="Times New Roman"/>
          <w:sz w:val="24"/>
          <w:szCs w:val="24"/>
        </w:rPr>
        <w:t>-М.:2021</w:t>
      </w:r>
      <w:r w:rsidR="00331F63" w:rsidRPr="00615C0C">
        <w:rPr>
          <w:rFonts w:ascii="Times New Roman" w:hAnsi="Times New Roman" w:cs="Times New Roman"/>
          <w:sz w:val="24"/>
          <w:szCs w:val="24"/>
        </w:rPr>
        <w:t>.</w:t>
      </w:r>
      <w:r w:rsidR="001A36E3" w:rsidRPr="00615C0C">
        <w:rPr>
          <w:rFonts w:ascii="Times New Roman" w:hAnsi="Times New Roman" w:cs="Times New Roman"/>
          <w:sz w:val="24"/>
          <w:szCs w:val="24"/>
        </w:rPr>
        <w:t>- 52с.</w:t>
      </w:r>
    </w:p>
    <w:p w14:paraId="05B15678" w14:textId="77777777" w:rsidR="0012680D" w:rsidRPr="00615C0C" w:rsidRDefault="00BB1519" w:rsidP="003E38EE">
      <w:pPr>
        <w:spacing w:after="0" w:line="240" w:lineRule="auto"/>
        <w:ind w:firstLine="709"/>
        <w:jc w:val="both"/>
        <w:rPr>
          <w:rFonts w:ascii="Times New Roman" w:hAnsi="Times New Roman" w:cs="Times New Roman"/>
          <w:sz w:val="24"/>
          <w:szCs w:val="24"/>
        </w:rPr>
      </w:pPr>
      <w:r w:rsidRPr="00615C0C">
        <w:rPr>
          <w:rFonts w:ascii="Times New Roman" w:hAnsi="Times New Roman" w:cs="Times New Roman"/>
          <w:sz w:val="24"/>
          <w:szCs w:val="24"/>
        </w:rPr>
        <w:t>3.Александров</w:t>
      </w:r>
      <w:r w:rsidR="0012680D" w:rsidRPr="00615C0C">
        <w:rPr>
          <w:rFonts w:ascii="Times New Roman" w:hAnsi="Times New Roman" w:cs="Times New Roman"/>
          <w:sz w:val="24"/>
          <w:szCs w:val="24"/>
        </w:rPr>
        <w:t xml:space="preserve"> Б.А.В стране зелёной \ Б.А.Але</w:t>
      </w:r>
      <w:r w:rsidR="00F64308" w:rsidRPr="00615C0C">
        <w:rPr>
          <w:rFonts w:ascii="Times New Roman" w:hAnsi="Times New Roman" w:cs="Times New Roman"/>
          <w:sz w:val="24"/>
          <w:szCs w:val="24"/>
        </w:rPr>
        <w:t xml:space="preserve">ксандров.- </w:t>
      </w:r>
      <w:r w:rsidR="00C43B3B">
        <w:rPr>
          <w:rFonts w:ascii="Times New Roman" w:hAnsi="Times New Roman" w:cs="Times New Roman"/>
          <w:sz w:val="24"/>
          <w:szCs w:val="24"/>
        </w:rPr>
        <w:t>М.:Просвещение,2022</w:t>
      </w:r>
      <w:r w:rsidR="00331F63" w:rsidRPr="00615C0C">
        <w:rPr>
          <w:rFonts w:ascii="Times New Roman" w:hAnsi="Times New Roman" w:cs="Times New Roman"/>
          <w:sz w:val="24"/>
          <w:szCs w:val="24"/>
        </w:rPr>
        <w:t>.</w:t>
      </w:r>
      <w:r w:rsidR="001A36E3" w:rsidRPr="00615C0C">
        <w:rPr>
          <w:rFonts w:ascii="Times New Roman" w:hAnsi="Times New Roman" w:cs="Times New Roman"/>
          <w:sz w:val="24"/>
          <w:szCs w:val="24"/>
        </w:rPr>
        <w:t>-79с.</w:t>
      </w:r>
    </w:p>
    <w:p w14:paraId="7F4EF874" w14:textId="77777777" w:rsidR="0012680D" w:rsidRPr="00615C0C" w:rsidRDefault="00331F63" w:rsidP="003E38EE">
      <w:pPr>
        <w:spacing w:after="0" w:line="240" w:lineRule="auto"/>
        <w:ind w:firstLine="709"/>
        <w:jc w:val="both"/>
        <w:rPr>
          <w:rFonts w:ascii="Times New Roman" w:hAnsi="Times New Roman" w:cs="Times New Roman"/>
          <w:sz w:val="24"/>
          <w:szCs w:val="24"/>
        </w:rPr>
      </w:pPr>
      <w:r w:rsidRPr="00615C0C">
        <w:rPr>
          <w:rFonts w:ascii="Times New Roman" w:hAnsi="Times New Roman" w:cs="Times New Roman"/>
          <w:sz w:val="24"/>
          <w:szCs w:val="24"/>
        </w:rPr>
        <w:t>4</w:t>
      </w:r>
      <w:r w:rsidR="0012680D" w:rsidRPr="00615C0C">
        <w:rPr>
          <w:rFonts w:ascii="Times New Roman" w:hAnsi="Times New Roman" w:cs="Times New Roman"/>
          <w:sz w:val="24"/>
          <w:szCs w:val="24"/>
        </w:rPr>
        <w:t>.</w:t>
      </w:r>
      <w:r w:rsidRPr="00615C0C">
        <w:rPr>
          <w:rFonts w:ascii="Times New Roman" w:hAnsi="Times New Roman" w:cs="Times New Roman"/>
          <w:sz w:val="24"/>
          <w:szCs w:val="24"/>
        </w:rPr>
        <w:t xml:space="preserve"> Бианки</w:t>
      </w:r>
      <w:r w:rsidR="0012680D" w:rsidRPr="00615C0C">
        <w:rPr>
          <w:rFonts w:ascii="Times New Roman" w:hAnsi="Times New Roman" w:cs="Times New Roman"/>
          <w:sz w:val="24"/>
          <w:szCs w:val="24"/>
        </w:rPr>
        <w:t xml:space="preserve"> В.Лесная газет</w:t>
      </w:r>
      <w:r w:rsidR="00F64308" w:rsidRPr="00615C0C">
        <w:rPr>
          <w:rFonts w:ascii="Times New Roman" w:hAnsi="Times New Roman" w:cs="Times New Roman"/>
          <w:sz w:val="24"/>
          <w:szCs w:val="24"/>
        </w:rPr>
        <w:t>а \ В.</w:t>
      </w:r>
      <w:r w:rsidR="00C43B3B">
        <w:rPr>
          <w:rFonts w:ascii="Times New Roman" w:hAnsi="Times New Roman" w:cs="Times New Roman"/>
          <w:sz w:val="24"/>
          <w:szCs w:val="24"/>
        </w:rPr>
        <w:t>Бианки. - М.:Правда,2020</w:t>
      </w:r>
      <w:r w:rsidRPr="00615C0C">
        <w:rPr>
          <w:rFonts w:ascii="Times New Roman" w:hAnsi="Times New Roman" w:cs="Times New Roman"/>
          <w:sz w:val="24"/>
          <w:szCs w:val="24"/>
        </w:rPr>
        <w:t>.</w:t>
      </w:r>
      <w:r w:rsidR="001A36E3" w:rsidRPr="00615C0C">
        <w:rPr>
          <w:rFonts w:ascii="Times New Roman" w:hAnsi="Times New Roman" w:cs="Times New Roman"/>
          <w:sz w:val="24"/>
          <w:szCs w:val="24"/>
        </w:rPr>
        <w:t>-34с.</w:t>
      </w:r>
    </w:p>
    <w:p w14:paraId="139E898E" w14:textId="77777777" w:rsidR="0012680D" w:rsidRPr="00615C0C" w:rsidRDefault="00A67DA4" w:rsidP="003E38EE">
      <w:pPr>
        <w:spacing w:after="0" w:line="240" w:lineRule="auto"/>
        <w:ind w:firstLine="709"/>
        <w:jc w:val="both"/>
        <w:rPr>
          <w:rFonts w:ascii="Times New Roman" w:hAnsi="Times New Roman" w:cs="Times New Roman"/>
          <w:sz w:val="24"/>
          <w:szCs w:val="24"/>
        </w:rPr>
      </w:pPr>
      <w:r w:rsidRPr="00615C0C">
        <w:rPr>
          <w:rFonts w:ascii="Times New Roman" w:hAnsi="Times New Roman" w:cs="Times New Roman"/>
          <w:sz w:val="24"/>
          <w:szCs w:val="24"/>
        </w:rPr>
        <w:t>5</w:t>
      </w:r>
      <w:r w:rsidR="0012680D" w:rsidRPr="00615C0C">
        <w:rPr>
          <w:rFonts w:ascii="Times New Roman" w:hAnsi="Times New Roman" w:cs="Times New Roman"/>
          <w:sz w:val="24"/>
          <w:szCs w:val="24"/>
        </w:rPr>
        <w:t xml:space="preserve">.Вахрушева А.А. Здравствуй, мир! Окружающий мир для дошкольников: </w:t>
      </w:r>
      <w:proofErr w:type="spellStart"/>
      <w:r w:rsidR="0012680D" w:rsidRPr="00615C0C">
        <w:rPr>
          <w:rFonts w:ascii="Times New Roman" w:hAnsi="Times New Roman" w:cs="Times New Roman"/>
          <w:sz w:val="24"/>
          <w:szCs w:val="24"/>
        </w:rPr>
        <w:t>Метод.рекомендации</w:t>
      </w:r>
      <w:proofErr w:type="spellEnd"/>
      <w:r w:rsidR="0012680D" w:rsidRPr="00615C0C">
        <w:rPr>
          <w:rFonts w:ascii="Times New Roman" w:hAnsi="Times New Roman" w:cs="Times New Roman"/>
          <w:sz w:val="24"/>
          <w:szCs w:val="24"/>
        </w:rPr>
        <w:t xml:space="preserve"> для п</w:t>
      </w:r>
      <w:r w:rsidR="00F64308" w:rsidRPr="00615C0C">
        <w:rPr>
          <w:rFonts w:ascii="Times New Roman" w:hAnsi="Times New Roman" w:cs="Times New Roman"/>
          <w:sz w:val="24"/>
          <w:szCs w:val="24"/>
        </w:rPr>
        <w:t>едагогов, и родителей. М.:2020</w:t>
      </w:r>
      <w:r w:rsidR="00331F63" w:rsidRPr="00615C0C">
        <w:rPr>
          <w:rFonts w:ascii="Times New Roman" w:hAnsi="Times New Roman" w:cs="Times New Roman"/>
          <w:sz w:val="24"/>
          <w:szCs w:val="24"/>
        </w:rPr>
        <w:t>.</w:t>
      </w:r>
      <w:r w:rsidR="001A36E3" w:rsidRPr="00615C0C">
        <w:rPr>
          <w:rFonts w:ascii="Times New Roman" w:hAnsi="Times New Roman" w:cs="Times New Roman"/>
          <w:sz w:val="24"/>
          <w:szCs w:val="24"/>
        </w:rPr>
        <w:t>-25с.</w:t>
      </w:r>
    </w:p>
    <w:p w14:paraId="440FD98A" w14:textId="77777777" w:rsidR="0012680D" w:rsidRPr="00615C0C" w:rsidRDefault="00A67DA4" w:rsidP="003E38EE">
      <w:pPr>
        <w:spacing w:after="0" w:line="240" w:lineRule="auto"/>
        <w:ind w:firstLine="709"/>
        <w:jc w:val="both"/>
        <w:rPr>
          <w:rFonts w:ascii="Times New Roman" w:hAnsi="Times New Roman" w:cs="Times New Roman"/>
          <w:sz w:val="24"/>
          <w:szCs w:val="24"/>
        </w:rPr>
      </w:pPr>
      <w:r w:rsidRPr="00615C0C">
        <w:rPr>
          <w:rFonts w:ascii="Times New Roman" w:hAnsi="Times New Roman" w:cs="Times New Roman"/>
          <w:sz w:val="24"/>
          <w:szCs w:val="24"/>
        </w:rPr>
        <w:t>6</w:t>
      </w:r>
      <w:r w:rsidR="006342A0" w:rsidRPr="00615C0C">
        <w:rPr>
          <w:rFonts w:ascii="Times New Roman" w:hAnsi="Times New Roman" w:cs="Times New Roman"/>
          <w:sz w:val="24"/>
          <w:szCs w:val="24"/>
        </w:rPr>
        <w:t>.Верзилин</w:t>
      </w:r>
      <w:r w:rsidR="0012680D" w:rsidRPr="00615C0C">
        <w:rPr>
          <w:rFonts w:ascii="Times New Roman" w:hAnsi="Times New Roman" w:cs="Times New Roman"/>
          <w:sz w:val="24"/>
          <w:szCs w:val="24"/>
        </w:rPr>
        <w:t xml:space="preserve"> Н.М.Путешествие с домашними растениям</w:t>
      </w:r>
      <w:r w:rsidR="001A36E3" w:rsidRPr="00615C0C">
        <w:rPr>
          <w:rFonts w:ascii="Times New Roman" w:hAnsi="Times New Roman" w:cs="Times New Roman"/>
          <w:sz w:val="24"/>
          <w:szCs w:val="24"/>
        </w:rPr>
        <w:t>и\Н.М.Верзилин.-М.:Детгиз.</w:t>
      </w:r>
      <w:r w:rsidR="00F64308" w:rsidRPr="00615C0C">
        <w:rPr>
          <w:rFonts w:ascii="Times New Roman" w:hAnsi="Times New Roman" w:cs="Times New Roman"/>
          <w:sz w:val="24"/>
          <w:szCs w:val="24"/>
        </w:rPr>
        <w:t>201</w:t>
      </w:r>
      <w:r w:rsidR="00331F63" w:rsidRPr="00615C0C">
        <w:rPr>
          <w:rFonts w:ascii="Times New Roman" w:hAnsi="Times New Roman" w:cs="Times New Roman"/>
          <w:sz w:val="24"/>
          <w:szCs w:val="24"/>
        </w:rPr>
        <w:t>9.</w:t>
      </w:r>
      <w:r w:rsidR="001A36E3" w:rsidRPr="00615C0C">
        <w:rPr>
          <w:rFonts w:ascii="Times New Roman" w:hAnsi="Times New Roman" w:cs="Times New Roman"/>
          <w:sz w:val="24"/>
          <w:szCs w:val="24"/>
        </w:rPr>
        <w:t>-44с.</w:t>
      </w:r>
    </w:p>
    <w:p w14:paraId="2F194B84" w14:textId="77777777" w:rsidR="0012680D" w:rsidRPr="00615C0C" w:rsidRDefault="00A67DA4" w:rsidP="003E38EE">
      <w:pPr>
        <w:spacing w:after="0" w:line="240" w:lineRule="auto"/>
        <w:ind w:firstLine="709"/>
        <w:jc w:val="both"/>
        <w:rPr>
          <w:rFonts w:ascii="Times New Roman" w:hAnsi="Times New Roman" w:cs="Times New Roman"/>
          <w:sz w:val="24"/>
          <w:szCs w:val="24"/>
        </w:rPr>
      </w:pPr>
      <w:r w:rsidRPr="00615C0C">
        <w:rPr>
          <w:rFonts w:ascii="Times New Roman" w:hAnsi="Times New Roman" w:cs="Times New Roman"/>
          <w:sz w:val="24"/>
          <w:szCs w:val="24"/>
        </w:rPr>
        <w:t>7</w:t>
      </w:r>
      <w:r w:rsidR="0012680D" w:rsidRPr="00615C0C">
        <w:rPr>
          <w:rFonts w:ascii="Times New Roman" w:hAnsi="Times New Roman" w:cs="Times New Roman"/>
          <w:sz w:val="24"/>
          <w:szCs w:val="24"/>
        </w:rPr>
        <w:t>.Д</w:t>
      </w:r>
      <w:r w:rsidR="006342A0" w:rsidRPr="00615C0C">
        <w:rPr>
          <w:rFonts w:ascii="Times New Roman" w:hAnsi="Times New Roman" w:cs="Times New Roman"/>
          <w:sz w:val="24"/>
          <w:szCs w:val="24"/>
        </w:rPr>
        <w:t>ыбина</w:t>
      </w:r>
      <w:r w:rsidR="0012680D" w:rsidRPr="00615C0C">
        <w:rPr>
          <w:rFonts w:ascii="Times New Roman" w:hAnsi="Times New Roman" w:cs="Times New Roman"/>
          <w:sz w:val="24"/>
          <w:szCs w:val="24"/>
        </w:rPr>
        <w:t>О.В.Игры-путешеств</w:t>
      </w:r>
      <w:r w:rsidR="00F64308" w:rsidRPr="00615C0C">
        <w:rPr>
          <w:rFonts w:ascii="Times New Roman" w:hAnsi="Times New Roman" w:cs="Times New Roman"/>
          <w:sz w:val="24"/>
          <w:szCs w:val="24"/>
        </w:rPr>
        <w:t>ия в прошлое предметов.М.:2020</w:t>
      </w:r>
      <w:r w:rsidR="001A36E3" w:rsidRPr="00615C0C">
        <w:rPr>
          <w:rFonts w:ascii="Times New Roman" w:hAnsi="Times New Roman" w:cs="Times New Roman"/>
          <w:sz w:val="24"/>
          <w:szCs w:val="24"/>
        </w:rPr>
        <w:t>,-62с.</w:t>
      </w:r>
    </w:p>
    <w:p w14:paraId="7872CC42" w14:textId="77777777" w:rsidR="0012680D" w:rsidRPr="00615C0C" w:rsidRDefault="00A67DA4" w:rsidP="003E38EE">
      <w:pPr>
        <w:spacing w:after="0" w:line="240" w:lineRule="auto"/>
        <w:ind w:firstLine="709"/>
        <w:jc w:val="both"/>
        <w:rPr>
          <w:rFonts w:ascii="Times New Roman" w:hAnsi="Times New Roman" w:cs="Times New Roman"/>
          <w:sz w:val="24"/>
          <w:szCs w:val="24"/>
        </w:rPr>
      </w:pPr>
      <w:r w:rsidRPr="00615C0C">
        <w:rPr>
          <w:rFonts w:ascii="Times New Roman" w:hAnsi="Times New Roman" w:cs="Times New Roman"/>
          <w:sz w:val="24"/>
          <w:szCs w:val="24"/>
        </w:rPr>
        <w:t>8</w:t>
      </w:r>
      <w:r w:rsidR="006342A0" w:rsidRPr="00615C0C">
        <w:rPr>
          <w:rFonts w:ascii="Times New Roman" w:hAnsi="Times New Roman" w:cs="Times New Roman"/>
          <w:sz w:val="24"/>
          <w:szCs w:val="24"/>
        </w:rPr>
        <w:t>.Гамерман</w:t>
      </w:r>
      <w:r w:rsidR="0012680D" w:rsidRPr="00615C0C">
        <w:rPr>
          <w:rFonts w:ascii="Times New Roman" w:hAnsi="Times New Roman" w:cs="Times New Roman"/>
          <w:sz w:val="24"/>
          <w:szCs w:val="24"/>
        </w:rPr>
        <w:t xml:space="preserve"> </w:t>
      </w:r>
      <w:proofErr w:type="spellStart"/>
      <w:r w:rsidR="0012680D" w:rsidRPr="00615C0C">
        <w:rPr>
          <w:rFonts w:ascii="Times New Roman" w:hAnsi="Times New Roman" w:cs="Times New Roman"/>
          <w:sz w:val="24"/>
          <w:szCs w:val="24"/>
        </w:rPr>
        <w:t>А.Ф.Лекарственные</w:t>
      </w:r>
      <w:proofErr w:type="spellEnd"/>
      <w:r w:rsidR="0012680D" w:rsidRPr="00615C0C">
        <w:rPr>
          <w:rFonts w:ascii="Times New Roman" w:hAnsi="Times New Roman" w:cs="Times New Roman"/>
          <w:sz w:val="24"/>
          <w:szCs w:val="24"/>
        </w:rPr>
        <w:t xml:space="preserve"> растения \ </w:t>
      </w:r>
      <w:proofErr w:type="spellStart"/>
      <w:r w:rsidR="0012680D" w:rsidRPr="00615C0C">
        <w:rPr>
          <w:rFonts w:ascii="Times New Roman" w:hAnsi="Times New Roman" w:cs="Times New Roman"/>
          <w:sz w:val="24"/>
          <w:szCs w:val="24"/>
        </w:rPr>
        <w:t>А.Ф.Гамерман</w:t>
      </w:r>
      <w:proofErr w:type="spellEnd"/>
      <w:r w:rsidR="0012680D" w:rsidRPr="00615C0C">
        <w:rPr>
          <w:rFonts w:ascii="Times New Roman" w:hAnsi="Times New Roman" w:cs="Times New Roman"/>
          <w:sz w:val="24"/>
          <w:szCs w:val="24"/>
        </w:rPr>
        <w:t xml:space="preserve">, Г.Л. </w:t>
      </w:r>
      <w:proofErr w:type="spellStart"/>
      <w:r w:rsidR="00F64308" w:rsidRPr="00615C0C">
        <w:rPr>
          <w:rFonts w:ascii="Times New Roman" w:hAnsi="Times New Roman" w:cs="Times New Roman"/>
          <w:sz w:val="24"/>
          <w:szCs w:val="24"/>
        </w:rPr>
        <w:t>Кадаев</w:t>
      </w:r>
      <w:proofErr w:type="spellEnd"/>
      <w:r w:rsidR="00F64308" w:rsidRPr="00615C0C">
        <w:rPr>
          <w:rFonts w:ascii="Times New Roman" w:hAnsi="Times New Roman" w:cs="Times New Roman"/>
          <w:sz w:val="24"/>
          <w:szCs w:val="24"/>
        </w:rPr>
        <w:t>. –М.: Высшая школа,2019</w:t>
      </w:r>
      <w:r w:rsidR="00331F63" w:rsidRPr="00615C0C">
        <w:rPr>
          <w:rFonts w:ascii="Times New Roman" w:hAnsi="Times New Roman" w:cs="Times New Roman"/>
          <w:sz w:val="24"/>
          <w:szCs w:val="24"/>
        </w:rPr>
        <w:t>.</w:t>
      </w:r>
      <w:r w:rsidR="001A36E3" w:rsidRPr="00615C0C">
        <w:rPr>
          <w:rFonts w:ascii="Times New Roman" w:hAnsi="Times New Roman" w:cs="Times New Roman"/>
          <w:sz w:val="24"/>
          <w:szCs w:val="24"/>
        </w:rPr>
        <w:t>-42с.</w:t>
      </w:r>
    </w:p>
    <w:p w14:paraId="671300DA" w14:textId="77777777" w:rsidR="0012680D" w:rsidRPr="00615C0C" w:rsidRDefault="00A67DA4" w:rsidP="003E38EE">
      <w:pPr>
        <w:spacing w:after="0" w:line="240" w:lineRule="auto"/>
        <w:ind w:firstLine="709"/>
        <w:jc w:val="both"/>
        <w:rPr>
          <w:rFonts w:ascii="Times New Roman" w:hAnsi="Times New Roman" w:cs="Times New Roman"/>
          <w:sz w:val="24"/>
          <w:szCs w:val="24"/>
        </w:rPr>
      </w:pPr>
      <w:r w:rsidRPr="00615C0C">
        <w:rPr>
          <w:rFonts w:ascii="Times New Roman" w:hAnsi="Times New Roman" w:cs="Times New Roman"/>
          <w:sz w:val="24"/>
          <w:szCs w:val="24"/>
        </w:rPr>
        <w:t>9</w:t>
      </w:r>
      <w:r w:rsidR="00633D84" w:rsidRPr="00615C0C">
        <w:rPr>
          <w:rFonts w:ascii="Times New Roman" w:hAnsi="Times New Roman" w:cs="Times New Roman"/>
          <w:sz w:val="24"/>
          <w:szCs w:val="24"/>
        </w:rPr>
        <w:t xml:space="preserve">. </w:t>
      </w:r>
      <w:r w:rsidR="008D18D2" w:rsidRPr="00615C0C">
        <w:rPr>
          <w:rFonts w:ascii="Times New Roman" w:hAnsi="Times New Roman" w:cs="Times New Roman"/>
          <w:sz w:val="24"/>
          <w:szCs w:val="24"/>
        </w:rPr>
        <w:t>Гребенников</w:t>
      </w:r>
      <w:r w:rsidR="0012680D" w:rsidRPr="00615C0C">
        <w:rPr>
          <w:rFonts w:ascii="Times New Roman" w:hAnsi="Times New Roman" w:cs="Times New Roman"/>
          <w:sz w:val="24"/>
          <w:szCs w:val="24"/>
        </w:rPr>
        <w:t xml:space="preserve"> В.С. Тайны насекомых. Мой удивительный мир \ В.С.Гребенников. – Новосибирск: </w:t>
      </w:r>
      <w:proofErr w:type="spellStart"/>
      <w:r w:rsidR="0012680D" w:rsidRPr="00615C0C">
        <w:rPr>
          <w:rFonts w:ascii="Times New Roman" w:hAnsi="Times New Roman" w:cs="Times New Roman"/>
          <w:sz w:val="24"/>
          <w:szCs w:val="24"/>
        </w:rPr>
        <w:t>Западн</w:t>
      </w:r>
      <w:r w:rsidR="00F64308" w:rsidRPr="00615C0C">
        <w:rPr>
          <w:rFonts w:ascii="Times New Roman" w:hAnsi="Times New Roman" w:cs="Times New Roman"/>
          <w:sz w:val="24"/>
          <w:szCs w:val="24"/>
        </w:rPr>
        <w:t>о</w:t>
      </w:r>
      <w:proofErr w:type="spellEnd"/>
      <w:r w:rsidR="00F64308" w:rsidRPr="00615C0C">
        <w:rPr>
          <w:rFonts w:ascii="Times New Roman" w:hAnsi="Times New Roman" w:cs="Times New Roman"/>
          <w:sz w:val="24"/>
          <w:szCs w:val="24"/>
        </w:rPr>
        <w:t xml:space="preserve"> - Сибирское кн., изд-во,2018</w:t>
      </w:r>
      <w:r w:rsidR="00331F63" w:rsidRPr="00615C0C">
        <w:rPr>
          <w:rFonts w:ascii="Times New Roman" w:hAnsi="Times New Roman" w:cs="Times New Roman"/>
          <w:sz w:val="24"/>
          <w:szCs w:val="24"/>
        </w:rPr>
        <w:t>.</w:t>
      </w:r>
      <w:r w:rsidR="001A36E3" w:rsidRPr="00615C0C">
        <w:rPr>
          <w:rFonts w:ascii="Times New Roman" w:hAnsi="Times New Roman" w:cs="Times New Roman"/>
          <w:sz w:val="24"/>
          <w:szCs w:val="24"/>
        </w:rPr>
        <w:t>-90с.</w:t>
      </w:r>
    </w:p>
    <w:p w14:paraId="5F149538" w14:textId="77777777" w:rsidR="0012680D" w:rsidRPr="00615C0C" w:rsidRDefault="00A67DA4" w:rsidP="003E38EE">
      <w:pPr>
        <w:spacing w:after="0" w:line="240" w:lineRule="auto"/>
        <w:ind w:firstLine="709"/>
        <w:jc w:val="both"/>
        <w:rPr>
          <w:rFonts w:ascii="Times New Roman" w:hAnsi="Times New Roman" w:cs="Times New Roman"/>
          <w:sz w:val="24"/>
          <w:szCs w:val="24"/>
        </w:rPr>
      </w:pPr>
      <w:r w:rsidRPr="00615C0C">
        <w:rPr>
          <w:rFonts w:ascii="Times New Roman" w:hAnsi="Times New Roman" w:cs="Times New Roman"/>
          <w:sz w:val="24"/>
          <w:szCs w:val="24"/>
        </w:rPr>
        <w:t>10</w:t>
      </w:r>
      <w:r w:rsidR="0012680D" w:rsidRPr="00615C0C">
        <w:rPr>
          <w:rFonts w:ascii="Times New Roman" w:hAnsi="Times New Roman" w:cs="Times New Roman"/>
          <w:sz w:val="24"/>
          <w:szCs w:val="24"/>
        </w:rPr>
        <w:t>.</w:t>
      </w:r>
      <w:r w:rsidR="008D18D2" w:rsidRPr="00615C0C">
        <w:rPr>
          <w:rFonts w:ascii="Times New Roman" w:hAnsi="Times New Roman" w:cs="Times New Roman"/>
          <w:sz w:val="24"/>
          <w:szCs w:val="24"/>
        </w:rPr>
        <w:t>Дмитриев</w:t>
      </w:r>
      <w:r w:rsidR="0012680D" w:rsidRPr="00615C0C">
        <w:rPr>
          <w:rFonts w:ascii="Times New Roman" w:hAnsi="Times New Roman" w:cs="Times New Roman"/>
          <w:sz w:val="24"/>
          <w:szCs w:val="24"/>
        </w:rPr>
        <w:t xml:space="preserve"> Ю.Т, Если посмотреть вокруг</w:t>
      </w:r>
      <w:r w:rsidR="001A36E3" w:rsidRPr="00615C0C">
        <w:rPr>
          <w:rFonts w:ascii="Times New Roman" w:hAnsi="Times New Roman" w:cs="Times New Roman"/>
          <w:sz w:val="24"/>
          <w:szCs w:val="24"/>
        </w:rPr>
        <w:t>.</w:t>
      </w:r>
      <w:r w:rsidR="0012680D" w:rsidRPr="00615C0C">
        <w:rPr>
          <w:rFonts w:ascii="Times New Roman" w:hAnsi="Times New Roman" w:cs="Times New Roman"/>
          <w:sz w:val="24"/>
          <w:szCs w:val="24"/>
        </w:rPr>
        <w:t xml:space="preserve"> \Ю.Дмитриев</w:t>
      </w:r>
      <w:r w:rsidR="00F64308" w:rsidRPr="00615C0C">
        <w:rPr>
          <w:rFonts w:ascii="Times New Roman" w:hAnsi="Times New Roman" w:cs="Times New Roman"/>
          <w:sz w:val="24"/>
          <w:szCs w:val="24"/>
        </w:rPr>
        <w:t>.- М.: Детская литература,2020</w:t>
      </w:r>
      <w:r w:rsidR="00331F63" w:rsidRPr="00615C0C">
        <w:rPr>
          <w:rFonts w:ascii="Times New Roman" w:hAnsi="Times New Roman" w:cs="Times New Roman"/>
          <w:sz w:val="24"/>
          <w:szCs w:val="24"/>
        </w:rPr>
        <w:t>.</w:t>
      </w:r>
      <w:r w:rsidR="001A36E3" w:rsidRPr="00615C0C">
        <w:rPr>
          <w:rFonts w:ascii="Times New Roman" w:hAnsi="Times New Roman" w:cs="Times New Roman"/>
          <w:sz w:val="24"/>
          <w:szCs w:val="24"/>
        </w:rPr>
        <w:t>-64с.</w:t>
      </w:r>
    </w:p>
    <w:p w14:paraId="33AD6002" w14:textId="77777777" w:rsidR="0012680D" w:rsidRPr="00615C0C" w:rsidRDefault="00A67DA4" w:rsidP="003E38EE">
      <w:pPr>
        <w:spacing w:after="0" w:line="240" w:lineRule="auto"/>
        <w:ind w:firstLine="709"/>
        <w:jc w:val="both"/>
        <w:rPr>
          <w:rFonts w:ascii="Times New Roman" w:hAnsi="Times New Roman" w:cs="Times New Roman"/>
          <w:sz w:val="24"/>
          <w:szCs w:val="24"/>
        </w:rPr>
      </w:pPr>
      <w:r w:rsidRPr="00615C0C">
        <w:rPr>
          <w:rFonts w:ascii="Times New Roman" w:hAnsi="Times New Roman" w:cs="Times New Roman"/>
          <w:sz w:val="24"/>
          <w:szCs w:val="24"/>
        </w:rPr>
        <w:t>11</w:t>
      </w:r>
      <w:r w:rsidR="00633D84" w:rsidRPr="00615C0C">
        <w:rPr>
          <w:rFonts w:ascii="Times New Roman" w:hAnsi="Times New Roman" w:cs="Times New Roman"/>
          <w:sz w:val="24"/>
          <w:szCs w:val="24"/>
        </w:rPr>
        <w:t xml:space="preserve">.Дроздов </w:t>
      </w:r>
      <w:r w:rsidR="0012680D" w:rsidRPr="00615C0C">
        <w:rPr>
          <w:rFonts w:ascii="Times New Roman" w:hAnsi="Times New Roman" w:cs="Times New Roman"/>
          <w:sz w:val="24"/>
          <w:szCs w:val="24"/>
        </w:rPr>
        <w:t>Н.Н. Ключи к тайнам приро</w:t>
      </w:r>
      <w:r w:rsidR="001A36E3" w:rsidRPr="00615C0C">
        <w:rPr>
          <w:rFonts w:ascii="Times New Roman" w:hAnsi="Times New Roman" w:cs="Times New Roman"/>
          <w:sz w:val="24"/>
          <w:szCs w:val="24"/>
        </w:rPr>
        <w:t>д</w:t>
      </w:r>
      <w:r w:rsidR="00F64308" w:rsidRPr="00615C0C">
        <w:rPr>
          <w:rFonts w:ascii="Times New Roman" w:hAnsi="Times New Roman" w:cs="Times New Roman"/>
          <w:sz w:val="24"/>
          <w:szCs w:val="24"/>
        </w:rPr>
        <w:t>ы \ Н.Н.Дроздов.- М.:Знание,2020</w:t>
      </w:r>
      <w:r w:rsidR="00331F63" w:rsidRPr="00615C0C">
        <w:rPr>
          <w:rFonts w:ascii="Times New Roman" w:hAnsi="Times New Roman" w:cs="Times New Roman"/>
          <w:sz w:val="24"/>
          <w:szCs w:val="24"/>
        </w:rPr>
        <w:t>.</w:t>
      </w:r>
      <w:r w:rsidR="001A36E3" w:rsidRPr="00615C0C">
        <w:rPr>
          <w:rFonts w:ascii="Times New Roman" w:hAnsi="Times New Roman" w:cs="Times New Roman"/>
          <w:sz w:val="24"/>
          <w:szCs w:val="24"/>
        </w:rPr>
        <w:t>-58с.</w:t>
      </w:r>
    </w:p>
    <w:p w14:paraId="1D48FE53" w14:textId="77777777" w:rsidR="0012680D" w:rsidRPr="00615C0C" w:rsidRDefault="00A67DA4" w:rsidP="003E38EE">
      <w:pPr>
        <w:spacing w:after="0" w:line="240" w:lineRule="auto"/>
        <w:ind w:firstLine="709"/>
        <w:jc w:val="both"/>
        <w:rPr>
          <w:rFonts w:ascii="Times New Roman" w:hAnsi="Times New Roman" w:cs="Times New Roman"/>
          <w:sz w:val="24"/>
          <w:szCs w:val="24"/>
        </w:rPr>
      </w:pPr>
      <w:r w:rsidRPr="00615C0C">
        <w:rPr>
          <w:rFonts w:ascii="Times New Roman" w:hAnsi="Times New Roman" w:cs="Times New Roman"/>
          <w:sz w:val="24"/>
          <w:szCs w:val="24"/>
        </w:rPr>
        <w:t>12</w:t>
      </w:r>
      <w:r w:rsidR="00633D84" w:rsidRPr="00615C0C">
        <w:rPr>
          <w:rFonts w:ascii="Times New Roman" w:hAnsi="Times New Roman" w:cs="Times New Roman"/>
          <w:sz w:val="24"/>
          <w:szCs w:val="24"/>
        </w:rPr>
        <w:t>.Зорина</w:t>
      </w:r>
      <w:r w:rsidR="0012680D" w:rsidRPr="00615C0C">
        <w:rPr>
          <w:rFonts w:ascii="Times New Roman" w:hAnsi="Times New Roman" w:cs="Times New Roman"/>
          <w:sz w:val="24"/>
          <w:szCs w:val="24"/>
        </w:rPr>
        <w:t xml:space="preserve"> Т.Г. Дошкольникам о лесе \</w:t>
      </w:r>
      <w:r w:rsidR="00F64308" w:rsidRPr="00615C0C">
        <w:rPr>
          <w:rFonts w:ascii="Times New Roman" w:hAnsi="Times New Roman" w:cs="Times New Roman"/>
          <w:sz w:val="24"/>
          <w:szCs w:val="24"/>
        </w:rPr>
        <w:t>Т.Г.Зорина. – М.: Знание,201</w:t>
      </w:r>
      <w:r w:rsidRPr="00615C0C">
        <w:rPr>
          <w:rFonts w:ascii="Times New Roman" w:hAnsi="Times New Roman" w:cs="Times New Roman"/>
          <w:sz w:val="24"/>
          <w:szCs w:val="24"/>
        </w:rPr>
        <w:t>9.</w:t>
      </w:r>
      <w:r w:rsidR="001A36E3" w:rsidRPr="00615C0C">
        <w:rPr>
          <w:rFonts w:ascii="Times New Roman" w:hAnsi="Times New Roman" w:cs="Times New Roman"/>
          <w:sz w:val="24"/>
          <w:szCs w:val="24"/>
        </w:rPr>
        <w:t>-39с.</w:t>
      </w:r>
    </w:p>
    <w:p w14:paraId="14518894" w14:textId="77777777" w:rsidR="0012680D" w:rsidRPr="00615C0C" w:rsidRDefault="00A67DA4" w:rsidP="003E38EE">
      <w:pPr>
        <w:spacing w:after="0" w:line="240" w:lineRule="auto"/>
        <w:ind w:firstLine="709"/>
        <w:jc w:val="both"/>
        <w:rPr>
          <w:rFonts w:ascii="Times New Roman" w:hAnsi="Times New Roman" w:cs="Times New Roman"/>
          <w:sz w:val="24"/>
          <w:szCs w:val="24"/>
        </w:rPr>
      </w:pPr>
      <w:r w:rsidRPr="00615C0C">
        <w:rPr>
          <w:rFonts w:ascii="Times New Roman" w:hAnsi="Times New Roman" w:cs="Times New Roman"/>
          <w:sz w:val="24"/>
          <w:szCs w:val="24"/>
        </w:rPr>
        <w:t>13</w:t>
      </w:r>
      <w:r w:rsidR="00633D84" w:rsidRPr="00615C0C">
        <w:rPr>
          <w:rFonts w:ascii="Times New Roman" w:hAnsi="Times New Roman" w:cs="Times New Roman"/>
          <w:sz w:val="24"/>
          <w:szCs w:val="24"/>
        </w:rPr>
        <w:t xml:space="preserve">. Зотов </w:t>
      </w:r>
      <w:r w:rsidR="0012680D" w:rsidRPr="00615C0C">
        <w:rPr>
          <w:rFonts w:ascii="Times New Roman" w:hAnsi="Times New Roman" w:cs="Times New Roman"/>
          <w:sz w:val="24"/>
          <w:szCs w:val="24"/>
        </w:rPr>
        <w:t>В.В. Лесная мозаика \В.В.</w:t>
      </w:r>
      <w:r w:rsidR="00F64308" w:rsidRPr="00615C0C">
        <w:rPr>
          <w:rFonts w:ascii="Times New Roman" w:hAnsi="Times New Roman" w:cs="Times New Roman"/>
          <w:sz w:val="24"/>
          <w:szCs w:val="24"/>
        </w:rPr>
        <w:t xml:space="preserve"> Зотов. – М.: Просвещение,2019</w:t>
      </w:r>
      <w:r w:rsidR="001A36E3" w:rsidRPr="00615C0C">
        <w:rPr>
          <w:rFonts w:ascii="Times New Roman" w:hAnsi="Times New Roman" w:cs="Times New Roman"/>
          <w:sz w:val="24"/>
          <w:szCs w:val="24"/>
        </w:rPr>
        <w:t>,-77с.</w:t>
      </w:r>
    </w:p>
    <w:p w14:paraId="16F141C0" w14:textId="77777777" w:rsidR="0012680D" w:rsidRPr="00615C0C" w:rsidRDefault="00A67DA4" w:rsidP="003E38EE">
      <w:pPr>
        <w:spacing w:after="0" w:line="240" w:lineRule="auto"/>
        <w:ind w:firstLine="709"/>
        <w:jc w:val="both"/>
        <w:rPr>
          <w:rFonts w:ascii="Times New Roman" w:hAnsi="Times New Roman" w:cs="Times New Roman"/>
          <w:sz w:val="24"/>
          <w:szCs w:val="24"/>
        </w:rPr>
      </w:pPr>
      <w:r w:rsidRPr="00615C0C">
        <w:rPr>
          <w:rFonts w:ascii="Times New Roman" w:hAnsi="Times New Roman" w:cs="Times New Roman"/>
          <w:sz w:val="24"/>
          <w:szCs w:val="24"/>
        </w:rPr>
        <w:t>14</w:t>
      </w:r>
      <w:r w:rsidR="0012680D" w:rsidRPr="00615C0C">
        <w:rPr>
          <w:rFonts w:ascii="Times New Roman" w:hAnsi="Times New Roman" w:cs="Times New Roman"/>
          <w:sz w:val="24"/>
          <w:szCs w:val="24"/>
        </w:rPr>
        <w:t>.Кавер</w:t>
      </w:r>
      <w:r w:rsidR="00633D84" w:rsidRPr="00615C0C">
        <w:rPr>
          <w:rFonts w:ascii="Times New Roman" w:hAnsi="Times New Roman" w:cs="Times New Roman"/>
          <w:sz w:val="24"/>
          <w:szCs w:val="24"/>
        </w:rPr>
        <w:t>ина</w:t>
      </w:r>
      <w:r w:rsidR="004B339E" w:rsidRPr="00615C0C">
        <w:rPr>
          <w:rFonts w:ascii="Times New Roman" w:hAnsi="Times New Roman" w:cs="Times New Roman"/>
          <w:sz w:val="24"/>
          <w:szCs w:val="24"/>
        </w:rPr>
        <w:t xml:space="preserve"> Р.Д. М</w:t>
      </w:r>
      <w:r w:rsidR="0012680D" w:rsidRPr="00615C0C">
        <w:rPr>
          <w:rFonts w:ascii="Times New Roman" w:hAnsi="Times New Roman" w:cs="Times New Roman"/>
          <w:sz w:val="24"/>
          <w:szCs w:val="24"/>
        </w:rPr>
        <w:t>ир професс</w:t>
      </w:r>
      <w:r w:rsidR="00A03B85">
        <w:rPr>
          <w:rFonts w:ascii="Times New Roman" w:hAnsi="Times New Roman" w:cs="Times New Roman"/>
          <w:sz w:val="24"/>
          <w:szCs w:val="24"/>
        </w:rPr>
        <w:t>ий. М.: изд., Просвещение,2020</w:t>
      </w:r>
      <w:r w:rsidRPr="00615C0C">
        <w:rPr>
          <w:rFonts w:ascii="Times New Roman" w:hAnsi="Times New Roman" w:cs="Times New Roman"/>
          <w:sz w:val="24"/>
          <w:szCs w:val="24"/>
        </w:rPr>
        <w:t xml:space="preserve">. </w:t>
      </w:r>
      <w:r w:rsidR="001A36E3" w:rsidRPr="00615C0C">
        <w:rPr>
          <w:rFonts w:ascii="Times New Roman" w:hAnsi="Times New Roman" w:cs="Times New Roman"/>
          <w:sz w:val="24"/>
          <w:szCs w:val="24"/>
        </w:rPr>
        <w:t>-</w:t>
      </w:r>
      <w:r w:rsidR="004B339E" w:rsidRPr="00615C0C">
        <w:rPr>
          <w:rFonts w:ascii="Times New Roman" w:hAnsi="Times New Roman" w:cs="Times New Roman"/>
          <w:sz w:val="24"/>
          <w:szCs w:val="24"/>
        </w:rPr>
        <w:t>46с.</w:t>
      </w:r>
    </w:p>
    <w:p w14:paraId="40742E21" w14:textId="77777777" w:rsidR="0012680D" w:rsidRPr="00615C0C" w:rsidRDefault="00A67DA4" w:rsidP="003E38EE">
      <w:pPr>
        <w:spacing w:after="0" w:line="240" w:lineRule="auto"/>
        <w:ind w:firstLine="709"/>
        <w:jc w:val="both"/>
        <w:rPr>
          <w:rFonts w:ascii="Times New Roman" w:hAnsi="Times New Roman" w:cs="Times New Roman"/>
          <w:sz w:val="24"/>
          <w:szCs w:val="24"/>
        </w:rPr>
      </w:pPr>
      <w:r w:rsidRPr="00615C0C">
        <w:rPr>
          <w:rFonts w:ascii="Times New Roman" w:hAnsi="Times New Roman" w:cs="Times New Roman"/>
          <w:sz w:val="24"/>
          <w:szCs w:val="24"/>
        </w:rPr>
        <w:t>15</w:t>
      </w:r>
      <w:r w:rsidR="00633D84" w:rsidRPr="00615C0C">
        <w:rPr>
          <w:rFonts w:ascii="Times New Roman" w:hAnsi="Times New Roman" w:cs="Times New Roman"/>
          <w:sz w:val="24"/>
          <w:szCs w:val="24"/>
        </w:rPr>
        <w:t>.Новак</w:t>
      </w:r>
      <w:r w:rsidR="0012680D" w:rsidRPr="00615C0C">
        <w:rPr>
          <w:rFonts w:ascii="Times New Roman" w:hAnsi="Times New Roman" w:cs="Times New Roman"/>
          <w:sz w:val="24"/>
          <w:szCs w:val="24"/>
        </w:rPr>
        <w:t xml:space="preserve"> </w:t>
      </w:r>
      <w:proofErr w:type="spellStart"/>
      <w:r w:rsidR="0012680D" w:rsidRPr="00615C0C">
        <w:rPr>
          <w:rFonts w:ascii="Times New Roman" w:hAnsi="Times New Roman" w:cs="Times New Roman"/>
          <w:sz w:val="24"/>
          <w:szCs w:val="24"/>
        </w:rPr>
        <w:t>Ф.А.Иллюстрированная</w:t>
      </w:r>
      <w:proofErr w:type="spellEnd"/>
      <w:r w:rsidR="0012680D" w:rsidRPr="00615C0C">
        <w:rPr>
          <w:rFonts w:ascii="Times New Roman" w:hAnsi="Times New Roman" w:cs="Times New Roman"/>
          <w:sz w:val="24"/>
          <w:szCs w:val="24"/>
        </w:rPr>
        <w:t xml:space="preserve"> энциклопедия растений \ Ф.</w:t>
      </w:r>
      <w:r w:rsidR="004B339E" w:rsidRPr="00615C0C">
        <w:rPr>
          <w:rFonts w:ascii="Times New Roman" w:hAnsi="Times New Roman" w:cs="Times New Roman"/>
          <w:sz w:val="24"/>
          <w:szCs w:val="24"/>
        </w:rPr>
        <w:t>А. Новак. М.</w:t>
      </w:r>
      <w:r w:rsidR="00F64308" w:rsidRPr="00615C0C">
        <w:rPr>
          <w:rFonts w:ascii="Times New Roman" w:hAnsi="Times New Roman" w:cs="Times New Roman"/>
          <w:sz w:val="24"/>
          <w:szCs w:val="24"/>
        </w:rPr>
        <w:t>: Просвещение,2019</w:t>
      </w:r>
      <w:r w:rsidRPr="00615C0C">
        <w:rPr>
          <w:rFonts w:ascii="Times New Roman" w:hAnsi="Times New Roman" w:cs="Times New Roman"/>
          <w:sz w:val="24"/>
          <w:szCs w:val="24"/>
        </w:rPr>
        <w:t>.</w:t>
      </w:r>
      <w:r w:rsidR="004B339E" w:rsidRPr="00615C0C">
        <w:rPr>
          <w:rFonts w:ascii="Times New Roman" w:hAnsi="Times New Roman" w:cs="Times New Roman"/>
          <w:sz w:val="24"/>
          <w:szCs w:val="24"/>
        </w:rPr>
        <w:t>-115с.</w:t>
      </w:r>
    </w:p>
    <w:p w14:paraId="441A777D" w14:textId="77777777" w:rsidR="0012680D" w:rsidRPr="00615C0C" w:rsidRDefault="00A67DA4" w:rsidP="003E38EE">
      <w:pPr>
        <w:spacing w:after="0" w:line="240" w:lineRule="auto"/>
        <w:ind w:firstLine="709"/>
        <w:jc w:val="both"/>
        <w:rPr>
          <w:rFonts w:ascii="Times New Roman" w:hAnsi="Times New Roman" w:cs="Times New Roman"/>
          <w:sz w:val="24"/>
          <w:szCs w:val="24"/>
        </w:rPr>
      </w:pPr>
      <w:r w:rsidRPr="00615C0C">
        <w:rPr>
          <w:rFonts w:ascii="Times New Roman" w:hAnsi="Times New Roman" w:cs="Times New Roman"/>
          <w:sz w:val="24"/>
          <w:szCs w:val="24"/>
        </w:rPr>
        <w:t>16</w:t>
      </w:r>
      <w:r w:rsidR="00633D84" w:rsidRPr="00615C0C">
        <w:rPr>
          <w:rFonts w:ascii="Times New Roman" w:hAnsi="Times New Roman" w:cs="Times New Roman"/>
          <w:sz w:val="24"/>
          <w:szCs w:val="24"/>
        </w:rPr>
        <w:t>.Катаева</w:t>
      </w:r>
      <w:r w:rsidR="0012680D" w:rsidRPr="00615C0C">
        <w:rPr>
          <w:rFonts w:ascii="Times New Roman" w:hAnsi="Times New Roman" w:cs="Times New Roman"/>
          <w:sz w:val="24"/>
          <w:szCs w:val="24"/>
        </w:rPr>
        <w:t xml:space="preserve"> Л.И, Мой мир. Приобщение ребёнка к социальному </w:t>
      </w:r>
      <w:r w:rsidR="00F64308" w:rsidRPr="00615C0C">
        <w:rPr>
          <w:rFonts w:ascii="Times New Roman" w:hAnsi="Times New Roman" w:cs="Times New Roman"/>
          <w:sz w:val="24"/>
          <w:szCs w:val="24"/>
        </w:rPr>
        <w:t>миру. М.:</w:t>
      </w:r>
      <w:proofErr w:type="spellStart"/>
      <w:r w:rsidR="00F64308" w:rsidRPr="00615C0C">
        <w:rPr>
          <w:rFonts w:ascii="Times New Roman" w:hAnsi="Times New Roman" w:cs="Times New Roman"/>
          <w:sz w:val="24"/>
          <w:szCs w:val="24"/>
        </w:rPr>
        <w:t>Изд</w:t>
      </w:r>
      <w:proofErr w:type="spellEnd"/>
      <w:r w:rsidR="00F64308" w:rsidRPr="00615C0C">
        <w:rPr>
          <w:rFonts w:ascii="Times New Roman" w:hAnsi="Times New Roman" w:cs="Times New Roman"/>
          <w:sz w:val="24"/>
          <w:szCs w:val="24"/>
        </w:rPr>
        <w:t>. Просвещение,2019</w:t>
      </w:r>
      <w:r w:rsidRPr="00615C0C">
        <w:rPr>
          <w:rFonts w:ascii="Times New Roman" w:hAnsi="Times New Roman" w:cs="Times New Roman"/>
          <w:sz w:val="24"/>
          <w:szCs w:val="24"/>
        </w:rPr>
        <w:t>.</w:t>
      </w:r>
      <w:r w:rsidR="004B339E" w:rsidRPr="00615C0C">
        <w:rPr>
          <w:rFonts w:ascii="Times New Roman" w:hAnsi="Times New Roman" w:cs="Times New Roman"/>
          <w:sz w:val="24"/>
          <w:szCs w:val="24"/>
        </w:rPr>
        <w:t>-62с.</w:t>
      </w:r>
    </w:p>
    <w:p w14:paraId="4666C589" w14:textId="77777777" w:rsidR="0012680D" w:rsidRPr="00615C0C" w:rsidRDefault="00A67DA4" w:rsidP="003E38EE">
      <w:pPr>
        <w:spacing w:after="0" w:line="240" w:lineRule="auto"/>
        <w:ind w:firstLine="709"/>
        <w:jc w:val="both"/>
        <w:rPr>
          <w:rFonts w:ascii="Times New Roman" w:hAnsi="Times New Roman" w:cs="Times New Roman"/>
          <w:sz w:val="24"/>
          <w:szCs w:val="24"/>
        </w:rPr>
      </w:pPr>
      <w:r w:rsidRPr="00615C0C">
        <w:rPr>
          <w:rFonts w:ascii="Times New Roman" w:hAnsi="Times New Roman" w:cs="Times New Roman"/>
          <w:sz w:val="24"/>
          <w:szCs w:val="24"/>
        </w:rPr>
        <w:t>17</w:t>
      </w:r>
      <w:r w:rsidR="00633D84" w:rsidRPr="00615C0C">
        <w:rPr>
          <w:rFonts w:ascii="Times New Roman" w:hAnsi="Times New Roman" w:cs="Times New Roman"/>
          <w:sz w:val="24"/>
          <w:szCs w:val="24"/>
        </w:rPr>
        <w:t>.Потапова</w:t>
      </w:r>
      <w:r w:rsidR="0012680D" w:rsidRPr="00615C0C">
        <w:rPr>
          <w:rFonts w:ascii="Times New Roman" w:hAnsi="Times New Roman" w:cs="Times New Roman"/>
          <w:sz w:val="24"/>
          <w:szCs w:val="24"/>
        </w:rPr>
        <w:t xml:space="preserve"> Т.В. Беседы о пр</w:t>
      </w:r>
      <w:r w:rsidR="00CB408D" w:rsidRPr="00615C0C">
        <w:rPr>
          <w:rFonts w:ascii="Times New Roman" w:hAnsi="Times New Roman" w:cs="Times New Roman"/>
          <w:sz w:val="24"/>
          <w:szCs w:val="24"/>
        </w:rPr>
        <w:t xml:space="preserve">офессиях с детьми 5-7 лет: Учеб. </w:t>
      </w:r>
      <w:proofErr w:type="spellStart"/>
      <w:r w:rsidR="0012680D" w:rsidRPr="00615C0C">
        <w:rPr>
          <w:rFonts w:ascii="Times New Roman" w:hAnsi="Times New Roman" w:cs="Times New Roman"/>
          <w:sz w:val="24"/>
          <w:szCs w:val="24"/>
        </w:rPr>
        <w:t>мет.,пособие</w:t>
      </w:r>
      <w:proofErr w:type="spellEnd"/>
      <w:r w:rsidR="0012680D" w:rsidRPr="00615C0C">
        <w:rPr>
          <w:rFonts w:ascii="Times New Roman" w:hAnsi="Times New Roman" w:cs="Times New Roman"/>
          <w:sz w:val="24"/>
          <w:szCs w:val="24"/>
        </w:rPr>
        <w:t xml:space="preserve"> для д</w:t>
      </w:r>
      <w:r w:rsidR="00F64308" w:rsidRPr="00615C0C">
        <w:rPr>
          <w:rFonts w:ascii="Times New Roman" w:hAnsi="Times New Roman" w:cs="Times New Roman"/>
          <w:sz w:val="24"/>
          <w:szCs w:val="24"/>
        </w:rPr>
        <w:t>ошкольного воспитания. М.,2020</w:t>
      </w:r>
      <w:r w:rsidR="004B339E" w:rsidRPr="00615C0C">
        <w:rPr>
          <w:rFonts w:ascii="Times New Roman" w:hAnsi="Times New Roman" w:cs="Times New Roman"/>
          <w:sz w:val="24"/>
          <w:szCs w:val="24"/>
        </w:rPr>
        <w:t>,-30с.</w:t>
      </w:r>
    </w:p>
    <w:p w14:paraId="6FB4EB6A" w14:textId="77777777" w:rsidR="0012680D" w:rsidRPr="00615C0C" w:rsidRDefault="00A67DA4" w:rsidP="003E38EE">
      <w:pPr>
        <w:spacing w:after="0" w:line="240" w:lineRule="auto"/>
        <w:ind w:firstLine="709"/>
        <w:jc w:val="both"/>
        <w:rPr>
          <w:rFonts w:ascii="Times New Roman" w:hAnsi="Times New Roman" w:cs="Times New Roman"/>
          <w:sz w:val="24"/>
          <w:szCs w:val="24"/>
        </w:rPr>
      </w:pPr>
      <w:r w:rsidRPr="00615C0C">
        <w:rPr>
          <w:rFonts w:ascii="Times New Roman" w:hAnsi="Times New Roman" w:cs="Times New Roman"/>
          <w:sz w:val="24"/>
          <w:szCs w:val="24"/>
        </w:rPr>
        <w:t>18</w:t>
      </w:r>
      <w:r w:rsidR="00633D84" w:rsidRPr="00615C0C">
        <w:rPr>
          <w:rFonts w:ascii="Times New Roman" w:hAnsi="Times New Roman" w:cs="Times New Roman"/>
          <w:sz w:val="24"/>
          <w:szCs w:val="24"/>
        </w:rPr>
        <w:t>.Соколов</w:t>
      </w:r>
      <w:r w:rsidR="00CB408D" w:rsidRPr="00615C0C">
        <w:rPr>
          <w:rFonts w:ascii="Times New Roman" w:hAnsi="Times New Roman" w:cs="Times New Roman"/>
          <w:sz w:val="24"/>
          <w:szCs w:val="24"/>
        </w:rPr>
        <w:t>Л</w:t>
      </w:r>
      <w:r w:rsidR="0012680D" w:rsidRPr="00615C0C">
        <w:rPr>
          <w:rFonts w:ascii="Times New Roman" w:hAnsi="Times New Roman" w:cs="Times New Roman"/>
          <w:sz w:val="24"/>
          <w:szCs w:val="24"/>
        </w:rPr>
        <w:t xml:space="preserve">. Почему перелётные птицы возвращаются домой </w:t>
      </w:r>
      <w:r w:rsidR="00F64308" w:rsidRPr="00615C0C">
        <w:rPr>
          <w:rFonts w:ascii="Times New Roman" w:hAnsi="Times New Roman" w:cs="Times New Roman"/>
          <w:sz w:val="24"/>
          <w:szCs w:val="24"/>
        </w:rPr>
        <w:t>\ Л.В.Соколов. – М.:Наука,2019</w:t>
      </w:r>
      <w:r w:rsidRPr="00615C0C">
        <w:rPr>
          <w:rFonts w:ascii="Times New Roman" w:hAnsi="Times New Roman" w:cs="Times New Roman"/>
          <w:sz w:val="24"/>
          <w:szCs w:val="24"/>
        </w:rPr>
        <w:t>.</w:t>
      </w:r>
      <w:r w:rsidR="004B339E" w:rsidRPr="00615C0C">
        <w:rPr>
          <w:rFonts w:ascii="Times New Roman" w:hAnsi="Times New Roman" w:cs="Times New Roman"/>
          <w:sz w:val="24"/>
          <w:szCs w:val="24"/>
        </w:rPr>
        <w:t>-29с.</w:t>
      </w:r>
    </w:p>
    <w:p w14:paraId="0AB828C3" w14:textId="77777777" w:rsidR="0012680D" w:rsidRDefault="00A67DA4" w:rsidP="003E38EE">
      <w:pPr>
        <w:spacing w:after="0" w:line="240" w:lineRule="auto"/>
        <w:ind w:firstLine="709"/>
        <w:jc w:val="both"/>
        <w:rPr>
          <w:rFonts w:ascii="Times New Roman" w:hAnsi="Times New Roman" w:cs="Times New Roman"/>
          <w:sz w:val="24"/>
          <w:szCs w:val="24"/>
        </w:rPr>
      </w:pPr>
      <w:r w:rsidRPr="00615C0C">
        <w:rPr>
          <w:rFonts w:ascii="Times New Roman" w:hAnsi="Times New Roman" w:cs="Times New Roman"/>
          <w:sz w:val="24"/>
          <w:szCs w:val="24"/>
        </w:rPr>
        <w:t>19</w:t>
      </w:r>
      <w:r w:rsidR="004B339E" w:rsidRPr="00615C0C">
        <w:rPr>
          <w:rFonts w:ascii="Times New Roman" w:hAnsi="Times New Roman" w:cs="Times New Roman"/>
          <w:sz w:val="24"/>
          <w:szCs w:val="24"/>
        </w:rPr>
        <w:t>.Старикович</w:t>
      </w:r>
      <w:r w:rsidR="0012680D" w:rsidRPr="00615C0C">
        <w:rPr>
          <w:rFonts w:ascii="Times New Roman" w:hAnsi="Times New Roman" w:cs="Times New Roman"/>
          <w:sz w:val="24"/>
          <w:szCs w:val="24"/>
        </w:rPr>
        <w:t xml:space="preserve">С.И.Экология в картинках \ </w:t>
      </w:r>
      <w:proofErr w:type="spellStart"/>
      <w:r w:rsidR="0012680D" w:rsidRPr="00615C0C">
        <w:rPr>
          <w:rFonts w:ascii="Times New Roman" w:hAnsi="Times New Roman" w:cs="Times New Roman"/>
          <w:sz w:val="24"/>
          <w:szCs w:val="24"/>
        </w:rPr>
        <w:t>В.Р.Танасийчук</w:t>
      </w:r>
      <w:proofErr w:type="spellEnd"/>
      <w:r w:rsidR="0012680D" w:rsidRPr="00615C0C">
        <w:rPr>
          <w:rFonts w:ascii="Times New Roman" w:hAnsi="Times New Roman" w:cs="Times New Roman"/>
          <w:sz w:val="24"/>
          <w:szCs w:val="24"/>
        </w:rPr>
        <w:t xml:space="preserve">.- М.: Детская </w:t>
      </w:r>
      <w:r w:rsidR="00F64308" w:rsidRPr="00615C0C">
        <w:rPr>
          <w:rFonts w:ascii="Times New Roman" w:hAnsi="Times New Roman" w:cs="Times New Roman"/>
          <w:sz w:val="24"/>
          <w:szCs w:val="24"/>
        </w:rPr>
        <w:t>литература,2019</w:t>
      </w:r>
      <w:r w:rsidR="004B339E" w:rsidRPr="00615C0C">
        <w:rPr>
          <w:rFonts w:ascii="Times New Roman" w:hAnsi="Times New Roman" w:cs="Times New Roman"/>
          <w:sz w:val="24"/>
          <w:szCs w:val="24"/>
        </w:rPr>
        <w:t>,-85с.</w:t>
      </w:r>
    </w:p>
    <w:p w14:paraId="56008001" w14:textId="77777777" w:rsidR="00FE7BA2" w:rsidRDefault="00FE7BA2" w:rsidP="003E38EE">
      <w:pPr>
        <w:spacing w:after="0" w:line="240" w:lineRule="auto"/>
        <w:ind w:firstLine="709"/>
        <w:jc w:val="both"/>
        <w:rPr>
          <w:rFonts w:ascii="Times New Roman" w:hAnsi="Times New Roman" w:cs="Times New Roman"/>
          <w:sz w:val="24"/>
          <w:szCs w:val="24"/>
        </w:rPr>
      </w:pPr>
    </w:p>
    <w:p w14:paraId="6C3B84EC" w14:textId="77777777" w:rsidR="00FE7BA2" w:rsidRDefault="00FE7BA2" w:rsidP="003E38EE">
      <w:pPr>
        <w:spacing w:after="0" w:line="240" w:lineRule="auto"/>
        <w:ind w:firstLine="709"/>
        <w:jc w:val="both"/>
        <w:rPr>
          <w:rFonts w:ascii="Times New Roman" w:hAnsi="Times New Roman" w:cs="Times New Roman"/>
          <w:sz w:val="24"/>
          <w:szCs w:val="24"/>
        </w:rPr>
      </w:pPr>
    </w:p>
    <w:p w14:paraId="4267346A" w14:textId="77777777" w:rsidR="00FE7BA2" w:rsidRDefault="00FE7BA2" w:rsidP="003E38EE">
      <w:pPr>
        <w:spacing w:after="0" w:line="240" w:lineRule="auto"/>
        <w:ind w:firstLine="709"/>
        <w:jc w:val="both"/>
        <w:rPr>
          <w:rFonts w:ascii="Times New Roman" w:hAnsi="Times New Roman" w:cs="Times New Roman"/>
          <w:sz w:val="24"/>
          <w:szCs w:val="24"/>
        </w:rPr>
      </w:pPr>
    </w:p>
    <w:p w14:paraId="0C52A8E4" w14:textId="77777777" w:rsidR="00FE7BA2" w:rsidRDefault="00FE7BA2" w:rsidP="003E38EE">
      <w:pPr>
        <w:spacing w:after="0" w:line="240" w:lineRule="auto"/>
        <w:ind w:firstLine="709"/>
        <w:jc w:val="both"/>
        <w:rPr>
          <w:rFonts w:ascii="Times New Roman" w:hAnsi="Times New Roman" w:cs="Times New Roman"/>
          <w:sz w:val="24"/>
          <w:szCs w:val="24"/>
        </w:rPr>
      </w:pPr>
    </w:p>
    <w:p w14:paraId="5A25F942" w14:textId="77777777" w:rsidR="00FE7BA2" w:rsidRDefault="00FE7BA2" w:rsidP="003E38EE">
      <w:pPr>
        <w:spacing w:after="0" w:line="240" w:lineRule="auto"/>
        <w:ind w:firstLine="709"/>
        <w:jc w:val="both"/>
        <w:rPr>
          <w:rFonts w:ascii="Times New Roman" w:hAnsi="Times New Roman" w:cs="Times New Roman"/>
          <w:sz w:val="24"/>
          <w:szCs w:val="24"/>
        </w:rPr>
      </w:pPr>
    </w:p>
    <w:p w14:paraId="7DD84F49" w14:textId="77777777" w:rsidR="00FE7BA2" w:rsidRDefault="00FE7BA2" w:rsidP="003E38EE">
      <w:pPr>
        <w:spacing w:after="0" w:line="240" w:lineRule="auto"/>
        <w:ind w:firstLine="709"/>
        <w:jc w:val="both"/>
        <w:rPr>
          <w:rFonts w:ascii="Times New Roman" w:hAnsi="Times New Roman" w:cs="Times New Roman"/>
          <w:sz w:val="24"/>
          <w:szCs w:val="24"/>
        </w:rPr>
      </w:pPr>
    </w:p>
    <w:p w14:paraId="6E669C74" w14:textId="77777777" w:rsidR="00FE7BA2" w:rsidRDefault="00FE7BA2" w:rsidP="003E38EE">
      <w:pPr>
        <w:spacing w:after="0" w:line="240" w:lineRule="auto"/>
        <w:ind w:firstLine="709"/>
        <w:jc w:val="both"/>
        <w:rPr>
          <w:rFonts w:ascii="Times New Roman" w:hAnsi="Times New Roman" w:cs="Times New Roman"/>
          <w:sz w:val="24"/>
          <w:szCs w:val="24"/>
        </w:rPr>
      </w:pPr>
    </w:p>
    <w:p w14:paraId="718CEE92" w14:textId="77777777" w:rsidR="00FE7BA2" w:rsidRDefault="00FE7BA2" w:rsidP="003E38EE">
      <w:pPr>
        <w:spacing w:after="0" w:line="240" w:lineRule="auto"/>
        <w:ind w:firstLine="709"/>
        <w:jc w:val="both"/>
        <w:rPr>
          <w:rFonts w:ascii="Times New Roman" w:hAnsi="Times New Roman" w:cs="Times New Roman"/>
          <w:sz w:val="24"/>
          <w:szCs w:val="24"/>
        </w:rPr>
      </w:pPr>
    </w:p>
    <w:p w14:paraId="46A94E8D" w14:textId="77777777" w:rsidR="00FE7BA2" w:rsidRDefault="00FE7BA2" w:rsidP="003E38EE">
      <w:pPr>
        <w:spacing w:after="0" w:line="240" w:lineRule="auto"/>
        <w:ind w:firstLine="709"/>
        <w:jc w:val="both"/>
        <w:rPr>
          <w:rFonts w:ascii="Times New Roman" w:hAnsi="Times New Roman" w:cs="Times New Roman"/>
          <w:sz w:val="24"/>
          <w:szCs w:val="24"/>
        </w:rPr>
      </w:pPr>
    </w:p>
    <w:p w14:paraId="68374645" w14:textId="77777777" w:rsidR="00FE7BA2" w:rsidRDefault="00FE7BA2" w:rsidP="003E38EE">
      <w:pPr>
        <w:spacing w:after="0" w:line="240" w:lineRule="auto"/>
        <w:ind w:firstLine="709"/>
        <w:jc w:val="both"/>
        <w:rPr>
          <w:rFonts w:ascii="Times New Roman" w:hAnsi="Times New Roman" w:cs="Times New Roman"/>
          <w:sz w:val="24"/>
          <w:szCs w:val="24"/>
        </w:rPr>
      </w:pPr>
    </w:p>
    <w:p w14:paraId="2B8FB71C" w14:textId="77777777" w:rsidR="00FE7BA2" w:rsidRDefault="00FE7BA2" w:rsidP="003E38EE">
      <w:pPr>
        <w:spacing w:after="0" w:line="240" w:lineRule="auto"/>
        <w:ind w:firstLine="709"/>
        <w:jc w:val="both"/>
        <w:rPr>
          <w:rFonts w:ascii="Times New Roman" w:hAnsi="Times New Roman" w:cs="Times New Roman"/>
          <w:sz w:val="24"/>
          <w:szCs w:val="24"/>
        </w:rPr>
      </w:pPr>
    </w:p>
    <w:p w14:paraId="4370722E" w14:textId="77777777" w:rsidR="00FE7BA2" w:rsidRDefault="00FE7BA2" w:rsidP="003E38EE">
      <w:pPr>
        <w:spacing w:after="0" w:line="240" w:lineRule="auto"/>
        <w:ind w:firstLine="709"/>
        <w:jc w:val="both"/>
        <w:rPr>
          <w:rFonts w:ascii="Times New Roman" w:hAnsi="Times New Roman" w:cs="Times New Roman"/>
          <w:sz w:val="24"/>
          <w:szCs w:val="24"/>
        </w:rPr>
      </w:pPr>
    </w:p>
    <w:p w14:paraId="4BD933B7" w14:textId="77777777" w:rsidR="00FE7BA2" w:rsidRDefault="00FE7BA2" w:rsidP="003E38EE">
      <w:pPr>
        <w:spacing w:after="0" w:line="240" w:lineRule="auto"/>
        <w:ind w:firstLine="709"/>
        <w:jc w:val="both"/>
        <w:rPr>
          <w:rFonts w:ascii="Times New Roman" w:hAnsi="Times New Roman" w:cs="Times New Roman"/>
          <w:sz w:val="24"/>
          <w:szCs w:val="24"/>
        </w:rPr>
      </w:pPr>
    </w:p>
    <w:p w14:paraId="66A1C79F" w14:textId="77777777" w:rsidR="00FE7BA2" w:rsidRDefault="00FE7BA2" w:rsidP="003E38EE">
      <w:pPr>
        <w:spacing w:after="0" w:line="240" w:lineRule="auto"/>
        <w:ind w:firstLine="709"/>
        <w:jc w:val="both"/>
        <w:rPr>
          <w:rFonts w:ascii="Times New Roman" w:hAnsi="Times New Roman" w:cs="Times New Roman"/>
          <w:sz w:val="24"/>
          <w:szCs w:val="24"/>
        </w:rPr>
      </w:pPr>
    </w:p>
    <w:p w14:paraId="67741E4A" w14:textId="77777777" w:rsidR="00FE7BA2" w:rsidRDefault="00FE7BA2" w:rsidP="003E38EE">
      <w:pPr>
        <w:spacing w:after="0" w:line="240" w:lineRule="auto"/>
        <w:ind w:firstLine="709"/>
        <w:jc w:val="both"/>
        <w:rPr>
          <w:rFonts w:ascii="Times New Roman" w:hAnsi="Times New Roman" w:cs="Times New Roman"/>
          <w:sz w:val="24"/>
          <w:szCs w:val="24"/>
        </w:rPr>
      </w:pPr>
    </w:p>
    <w:p w14:paraId="6CBADC90" w14:textId="77777777" w:rsidR="00FE7BA2" w:rsidRDefault="00FE7BA2" w:rsidP="00FF52DF">
      <w:pPr>
        <w:spacing w:after="0" w:line="240" w:lineRule="auto"/>
        <w:jc w:val="both"/>
        <w:rPr>
          <w:rFonts w:ascii="Times New Roman" w:hAnsi="Times New Roman" w:cs="Times New Roman"/>
          <w:sz w:val="24"/>
          <w:szCs w:val="24"/>
        </w:rPr>
      </w:pPr>
    </w:p>
    <w:p w14:paraId="57AC7ECA" w14:textId="77777777" w:rsidR="00FE7BA2" w:rsidRDefault="00FE7BA2" w:rsidP="003E38EE">
      <w:pPr>
        <w:spacing w:after="0" w:line="240" w:lineRule="auto"/>
        <w:ind w:firstLine="709"/>
        <w:jc w:val="both"/>
        <w:rPr>
          <w:rFonts w:ascii="Times New Roman" w:hAnsi="Times New Roman" w:cs="Times New Roman"/>
          <w:sz w:val="24"/>
          <w:szCs w:val="24"/>
        </w:rPr>
      </w:pPr>
    </w:p>
    <w:p w14:paraId="0F88FC9A" w14:textId="77777777" w:rsidR="0047429B" w:rsidRDefault="0047429B" w:rsidP="003E38EE">
      <w:pPr>
        <w:spacing w:after="0" w:line="240" w:lineRule="auto"/>
        <w:ind w:firstLine="709"/>
        <w:jc w:val="both"/>
        <w:rPr>
          <w:rFonts w:ascii="Times New Roman" w:hAnsi="Times New Roman" w:cs="Times New Roman"/>
          <w:sz w:val="24"/>
          <w:szCs w:val="24"/>
        </w:rPr>
      </w:pPr>
    </w:p>
    <w:p w14:paraId="154F6508" w14:textId="77777777" w:rsidR="0047429B" w:rsidRDefault="0047429B" w:rsidP="003E38EE">
      <w:pPr>
        <w:spacing w:after="0" w:line="240" w:lineRule="auto"/>
        <w:ind w:firstLine="709"/>
        <w:jc w:val="both"/>
        <w:rPr>
          <w:rFonts w:ascii="Times New Roman" w:hAnsi="Times New Roman" w:cs="Times New Roman"/>
          <w:sz w:val="24"/>
          <w:szCs w:val="24"/>
        </w:rPr>
      </w:pPr>
    </w:p>
    <w:p w14:paraId="21E3A984" w14:textId="77777777" w:rsidR="0047429B" w:rsidRDefault="0047429B" w:rsidP="003E38EE">
      <w:pPr>
        <w:spacing w:after="0" w:line="240" w:lineRule="auto"/>
        <w:ind w:firstLine="709"/>
        <w:jc w:val="both"/>
        <w:rPr>
          <w:rFonts w:ascii="Times New Roman" w:hAnsi="Times New Roman" w:cs="Times New Roman"/>
          <w:sz w:val="24"/>
          <w:szCs w:val="24"/>
        </w:rPr>
      </w:pPr>
    </w:p>
    <w:p w14:paraId="35EAFCFA" w14:textId="77777777" w:rsidR="0047429B" w:rsidRDefault="0047429B" w:rsidP="003E38EE">
      <w:pPr>
        <w:spacing w:after="0" w:line="240" w:lineRule="auto"/>
        <w:ind w:firstLine="709"/>
        <w:jc w:val="both"/>
        <w:rPr>
          <w:rFonts w:ascii="Times New Roman" w:hAnsi="Times New Roman" w:cs="Times New Roman"/>
          <w:sz w:val="24"/>
          <w:szCs w:val="24"/>
        </w:rPr>
      </w:pPr>
    </w:p>
    <w:p w14:paraId="12F7DC5D" w14:textId="77777777" w:rsidR="0047429B" w:rsidRPr="00615C0C" w:rsidRDefault="0047429B" w:rsidP="003E38EE">
      <w:pPr>
        <w:spacing w:after="0" w:line="240" w:lineRule="auto"/>
        <w:ind w:firstLine="709"/>
        <w:jc w:val="both"/>
        <w:rPr>
          <w:rFonts w:ascii="Times New Roman" w:hAnsi="Times New Roman" w:cs="Times New Roman"/>
          <w:sz w:val="24"/>
          <w:szCs w:val="24"/>
        </w:rPr>
      </w:pPr>
    </w:p>
    <w:p w14:paraId="49CD9195" w14:textId="77777777" w:rsidR="0062562F" w:rsidRPr="00FE7BA2" w:rsidRDefault="0062562F" w:rsidP="00FE7BA2">
      <w:pPr>
        <w:spacing w:after="0" w:line="240" w:lineRule="auto"/>
        <w:ind w:firstLine="709"/>
        <w:jc w:val="center"/>
        <w:rPr>
          <w:rFonts w:ascii="Times New Roman" w:hAnsi="Times New Roman" w:cs="Times New Roman"/>
          <w:b/>
          <w:sz w:val="24"/>
          <w:szCs w:val="24"/>
        </w:rPr>
      </w:pPr>
      <w:r w:rsidRPr="00FE7BA2">
        <w:rPr>
          <w:rFonts w:ascii="Times New Roman" w:hAnsi="Times New Roman" w:cs="Times New Roman"/>
          <w:b/>
          <w:sz w:val="24"/>
          <w:szCs w:val="24"/>
        </w:rPr>
        <w:lastRenderedPageBreak/>
        <w:t>4.</w:t>
      </w:r>
      <w:r w:rsidR="00FE7BA2">
        <w:rPr>
          <w:rFonts w:ascii="Times New Roman" w:hAnsi="Times New Roman" w:cs="Times New Roman"/>
          <w:b/>
          <w:sz w:val="24"/>
          <w:szCs w:val="24"/>
        </w:rPr>
        <w:t xml:space="preserve"> ПРИЛОЖЕНИЕ</w:t>
      </w:r>
    </w:p>
    <w:p w14:paraId="6E56EB00" w14:textId="77777777" w:rsidR="002E2678" w:rsidRPr="00FE7BA2" w:rsidRDefault="0062562F" w:rsidP="00FE7BA2">
      <w:pPr>
        <w:pStyle w:val="ab"/>
        <w:ind w:left="709"/>
        <w:jc w:val="center"/>
        <w:rPr>
          <w:rFonts w:ascii="Times New Roman" w:hAnsi="Times New Roman"/>
          <w:sz w:val="24"/>
          <w:szCs w:val="24"/>
        </w:rPr>
      </w:pPr>
      <w:r w:rsidRPr="00FE7BA2">
        <w:rPr>
          <w:rFonts w:ascii="Times New Roman" w:hAnsi="Times New Roman"/>
          <w:b/>
          <w:sz w:val="24"/>
          <w:szCs w:val="24"/>
        </w:rPr>
        <w:t>4.1. Нормативные документы</w:t>
      </w:r>
    </w:p>
    <w:p w14:paraId="17825218" w14:textId="77777777" w:rsidR="002E2678" w:rsidRPr="00FE7BA2" w:rsidRDefault="002E2678" w:rsidP="00FE7BA2">
      <w:pPr>
        <w:spacing w:after="0" w:line="240" w:lineRule="auto"/>
        <w:ind w:firstLine="709"/>
        <w:jc w:val="both"/>
        <w:rPr>
          <w:rFonts w:ascii="Times New Roman" w:eastAsia="Times New Roman" w:hAnsi="Times New Roman" w:cs="Times New Roman"/>
          <w:bCs/>
          <w:iCs/>
          <w:sz w:val="24"/>
          <w:szCs w:val="24"/>
        </w:rPr>
      </w:pPr>
      <w:r w:rsidRPr="00FE7BA2">
        <w:rPr>
          <w:rFonts w:ascii="Times New Roman" w:eastAsia="Times New Roman" w:hAnsi="Times New Roman" w:cs="Times New Roman"/>
          <w:bCs/>
          <w:iCs/>
          <w:sz w:val="24"/>
          <w:szCs w:val="24"/>
        </w:rPr>
        <w:t>Образовательная деятельность по данной программе регулируется нормативно-правовыми документами:</w:t>
      </w:r>
    </w:p>
    <w:p w14:paraId="7D941631" w14:textId="77777777" w:rsidR="002E2678" w:rsidRPr="00FE7BA2" w:rsidRDefault="009A388E" w:rsidP="00FE7BA2">
      <w:pPr>
        <w:pStyle w:val="ab"/>
        <w:numPr>
          <w:ilvl w:val="0"/>
          <w:numId w:val="15"/>
        </w:numPr>
        <w:tabs>
          <w:tab w:val="left" w:pos="0"/>
        </w:tabs>
        <w:ind w:left="0" w:firstLine="709"/>
        <w:jc w:val="both"/>
        <w:rPr>
          <w:rFonts w:ascii="Times New Roman" w:hAnsi="Times New Roman"/>
          <w:sz w:val="24"/>
          <w:szCs w:val="24"/>
        </w:rPr>
      </w:pPr>
      <w:hyperlink r:id="rId23" w:history="1">
        <w:r w:rsidR="002E2678" w:rsidRPr="00FE7BA2">
          <w:rPr>
            <w:rStyle w:val="af3"/>
            <w:rFonts w:ascii="Times New Roman" w:hAnsi="Times New Roman"/>
            <w:color w:val="auto"/>
            <w:sz w:val="24"/>
            <w:szCs w:val="24"/>
            <w:u w:val="none"/>
          </w:rPr>
          <w:t>ФЗ «Об образовании в РФ» от 29.12.2012, № 273 – ФЗ</w:t>
        </w:r>
      </w:hyperlink>
      <w:r w:rsidR="002E2678" w:rsidRPr="00FE7BA2">
        <w:rPr>
          <w:rFonts w:ascii="Times New Roman" w:hAnsi="Times New Roman"/>
          <w:sz w:val="24"/>
          <w:szCs w:val="24"/>
        </w:rPr>
        <w:t>.</w:t>
      </w:r>
    </w:p>
    <w:p w14:paraId="35244DD6" w14:textId="77777777" w:rsidR="002E2678" w:rsidRPr="00FE7BA2" w:rsidRDefault="009A388E" w:rsidP="00FE7BA2">
      <w:pPr>
        <w:pStyle w:val="ab"/>
        <w:numPr>
          <w:ilvl w:val="0"/>
          <w:numId w:val="15"/>
        </w:numPr>
        <w:tabs>
          <w:tab w:val="left" w:pos="0"/>
        </w:tabs>
        <w:ind w:left="0" w:firstLine="709"/>
        <w:jc w:val="both"/>
        <w:rPr>
          <w:rFonts w:ascii="Times New Roman" w:eastAsiaTheme="minorHAnsi" w:hAnsi="Times New Roman"/>
          <w:sz w:val="24"/>
          <w:szCs w:val="24"/>
        </w:rPr>
      </w:pPr>
      <w:hyperlink r:id="rId24" w:history="1">
        <w:r w:rsidR="002E2678" w:rsidRPr="00FE7BA2">
          <w:rPr>
            <w:rStyle w:val="af3"/>
            <w:rFonts w:ascii="Times New Roman" w:hAnsi="Times New Roman"/>
            <w:color w:val="auto"/>
            <w:sz w:val="24"/>
            <w:szCs w:val="24"/>
            <w:u w:val="none"/>
          </w:rPr>
          <w:t>ФЗ «О внесении изменений в федеральный закон «Об образовании в РФ» по вопросам воспитания обучающихся от 31.07.2020 г., № 304-ФЗ</w:t>
        </w:r>
      </w:hyperlink>
      <w:r w:rsidR="002E2678" w:rsidRPr="00FE7BA2">
        <w:rPr>
          <w:rFonts w:ascii="Times New Roman" w:hAnsi="Times New Roman"/>
          <w:sz w:val="24"/>
          <w:szCs w:val="24"/>
        </w:rPr>
        <w:t>.</w:t>
      </w:r>
    </w:p>
    <w:p w14:paraId="4CCAE448" w14:textId="77777777" w:rsidR="002E2678" w:rsidRPr="00FE7BA2" w:rsidRDefault="002E2678" w:rsidP="00FE7BA2">
      <w:pPr>
        <w:pStyle w:val="ab"/>
        <w:numPr>
          <w:ilvl w:val="0"/>
          <w:numId w:val="15"/>
        </w:numPr>
        <w:shd w:val="clear" w:color="auto" w:fill="FEFEFE"/>
        <w:tabs>
          <w:tab w:val="left" w:pos="0"/>
        </w:tabs>
        <w:ind w:left="0" w:right="-1" w:firstLine="709"/>
        <w:jc w:val="both"/>
        <w:outlineLvl w:val="3"/>
        <w:rPr>
          <w:rFonts w:ascii="Times New Roman" w:hAnsi="Times New Roman"/>
          <w:sz w:val="24"/>
          <w:szCs w:val="24"/>
        </w:rPr>
      </w:pPr>
      <w:r w:rsidRPr="00FE7BA2">
        <w:rPr>
          <w:rFonts w:ascii="Times New Roman" w:hAnsi="Times New Roman"/>
          <w:bCs/>
          <w:sz w:val="24"/>
          <w:szCs w:val="24"/>
        </w:rPr>
        <w:t>Указ Президента РФ № 474 от 21.07.2020 «</w:t>
      </w:r>
      <w:r w:rsidRPr="00FE7BA2">
        <w:rPr>
          <w:rFonts w:ascii="Times New Roman" w:hAnsi="Times New Roman"/>
          <w:sz w:val="24"/>
          <w:szCs w:val="24"/>
        </w:rPr>
        <w:t>О национальных целях развития Российской Федерации на период до 2030 года».</w:t>
      </w:r>
    </w:p>
    <w:p w14:paraId="1EA47A52" w14:textId="77777777" w:rsidR="002E2678" w:rsidRPr="00FE7BA2" w:rsidRDefault="009A388E" w:rsidP="00FE7BA2">
      <w:pPr>
        <w:pStyle w:val="ab"/>
        <w:numPr>
          <w:ilvl w:val="0"/>
          <w:numId w:val="15"/>
        </w:numPr>
        <w:tabs>
          <w:tab w:val="left" w:pos="0"/>
        </w:tabs>
        <w:ind w:left="0" w:firstLine="709"/>
        <w:jc w:val="both"/>
        <w:rPr>
          <w:rFonts w:ascii="Times New Roman" w:hAnsi="Times New Roman"/>
          <w:sz w:val="24"/>
          <w:szCs w:val="24"/>
        </w:rPr>
      </w:pPr>
      <w:hyperlink r:id="rId25" w:history="1">
        <w:r w:rsidR="002E2678" w:rsidRPr="00FE7BA2">
          <w:rPr>
            <w:rStyle w:val="af3"/>
            <w:rFonts w:ascii="Times New Roman" w:hAnsi="Times New Roman"/>
            <w:color w:val="auto"/>
            <w:sz w:val="24"/>
            <w:szCs w:val="24"/>
            <w:u w:val="none"/>
          </w:rPr>
          <w:t>Санитарно-эпидемиологические требования к организациям воспитания и обучения, отдыха и оздоровления детей и молодёжи 3648-20 от 28.09.2020 г., № 28</w:t>
        </w:r>
      </w:hyperlink>
      <w:r w:rsidR="002E2678" w:rsidRPr="00FE7BA2">
        <w:rPr>
          <w:rFonts w:ascii="Times New Roman" w:hAnsi="Times New Roman"/>
          <w:sz w:val="24"/>
          <w:szCs w:val="24"/>
        </w:rPr>
        <w:t>.</w:t>
      </w:r>
    </w:p>
    <w:p w14:paraId="26F55F4D" w14:textId="77777777" w:rsidR="002E2678" w:rsidRPr="00FF52DF" w:rsidRDefault="00FF52DF" w:rsidP="00FF52DF">
      <w:pPr>
        <w:pStyle w:val="ab"/>
        <w:numPr>
          <w:ilvl w:val="0"/>
          <w:numId w:val="15"/>
        </w:numPr>
        <w:tabs>
          <w:tab w:val="left" w:pos="0"/>
        </w:tabs>
        <w:ind w:left="0" w:firstLine="709"/>
        <w:jc w:val="both"/>
        <w:rPr>
          <w:rFonts w:ascii="Times New Roman" w:hAnsi="Times New Roman"/>
          <w:sz w:val="24"/>
          <w:szCs w:val="24"/>
        </w:rPr>
      </w:pPr>
      <w:r w:rsidRPr="00FF52DF">
        <w:rPr>
          <w:rFonts w:ascii="Times New Roman" w:hAnsi="Times New Roman"/>
          <w:sz w:val="24"/>
          <w:szCs w:val="24"/>
        </w:rPr>
        <w:t>Распоряжение Правительства Российской Федерации от 31.03.2022 г. № 678-р «Об утверждении Концепции развития дополнительного образования детей».</w:t>
      </w:r>
    </w:p>
    <w:p w14:paraId="2E55D9B3" w14:textId="77777777" w:rsidR="002E2678" w:rsidRPr="00FE7BA2" w:rsidRDefault="002E2678" w:rsidP="00FE7BA2">
      <w:pPr>
        <w:numPr>
          <w:ilvl w:val="0"/>
          <w:numId w:val="15"/>
        </w:numPr>
        <w:spacing w:after="0" w:line="240" w:lineRule="auto"/>
        <w:ind w:left="0" w:firstLine="709"/>
        <w:jc w:val="both"/>
        <w:rPr>
          <w:rFonts w:ascii="Times New Roman" w:hAnsi="Times New Roman" w:cs="Times New Roman"/>
          <w:sz w:val="24"/>
          <w:szCs w:val="24"/>
        </w:rPr>
      </w:pPr>
      <w:r w:rsidRPr="00FE7BA2">
        <w:rPr>
          <w:rFonts w:ascii="Times New Roman" w:hAnsi="Times New Roman" w:cs="Times New Roman"/>
          <w:sz w:val="24"/>
          <w:szCs w:val="24"/>
        </w:rPr>
        <w:t>Распоряжение Правительства РФ от 29.05.2015 N 996-р «Об утверждении Стратегии развития воспитания в Российской Федерации на период до 2025 года».</w:t>
      </w:r>
    </w:p>
    <w:p w14:paraId="2E8D81DE" w14:textId="77777777" w:rsidR="002E2678" w:rsidRPr="00FE7BA2" w:rsidRDefault="002E2678" w:rsidP="00FE7BA2">
      <w:pPr>
        <w:numPr>
          <w:ilvl w:val="0"/>
          <w:numId w:val="15"/>
        </w:numPr>
        <w:spacing w:after="0" w:line="240" w:lineRule="auto"/>
        <w:ind w:left="0" w:firstLine="709"/>
        <w:jc w:val="both"/>
        <w:rPr>
          <w:rFonts w:ascii="Times New Roman" w:hAnsi="Times New Roman" w:cs="Times New Roman"/>
          <w:sz w:val="24"/>
          <w:szCs w:val="24"/>
        </w:rPr>
      </w:pPr>
      <w:r w:rsidRPr="00FE7BA2">
        <w:rPr>
          <w:rFonts w:ascii="Times New Roman" w:hAnsi="Times New Roman" w:cs="Times New Roman"/>
          <w:sz w:val="24"/>
          <w:szCs w:val="24"/>
        </w:rPr>
        <w:t>Постановление Правительства РФ от 26 декабря 2017 г. N 1642 «Об утверждении государственной программы Российской Федерации «Развитие образования» (с изменениями и дополнениями).</w:t>
      </w:r>
    </w:p>
    <w:p w14:paraId="05BBF353" w14:textId="77777777" w:rsidR="002E2678" w:rsidRPr="00FE7BA2" w:rsidRDefault="009A388E" w:rsidP="00FE7BA2">
      <w:pPr>
        <w:pStyle w:val="ab"/>
        <w:numPr>
          <w:ilvl w:val="0"/>
          <w:numId w:val="15"/>
        </w:numPr>
        <w:ind w:left="0" w:firstLine="709"/>
        <w:jc w:val="both"/>
        <w:rPr>
          <w:rFonts w:ascii="Times New Roman" w:hAnsi="Times New Roman"/>
          <w:sz w:val="24"/>
          <w:szCs w:val="24"/>
        </w:rPr>
      </w:pPr>
      <w:hyperlink r:id="rId26" w:history="1">
        <w:r w:rsidR="002E2678" w:rsidRPr="00FE7BA2">
          <w:rPr>
            <w:rStyle w:val="af3"/>
            <w:rFonts w:ascii="Times New Roman" w:hAnsi="Times New Roman"/>
            <w:color w:val="auto"/>
            <w:sz w:val="24"/>
            <w:szCs w:val="24"/>
            <w:u w:val="none"/>
          </w:rPr>
          <w:t>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hyperlink>
      <w:r w:rsidR="002E2678" w:rsidRPr="00FE7BA2">
        <w:rPr>
          <w:rFonts w:ascii="Times New Roman" w:hAnsi="Times New Roman"/>
          <w:sz w:val="24"/>
          <w:szCs w:val="24"/>
        </w:rPr>
        <w:t xml:space="preserve">. </w:t>
      </w:r>
    </w:p>
    <w:p w14:paraId="16726A2E" w14:textId="77777777" w:rsidR="002E2678" w:rsidRPr="00FE7BA2" w:rsidRDefault="009A388E" w:rsidP="00FE7BA2">
      <w:pPr>
        <w:pStyle w:val="ab"/>
        <w:numPr>
          <w:ilvl w:val="0"/>
          <w:numId w:val="15"/>
        </w:numPr>
        <w:tabs>
          <w:tab w:val="left" w:pos="0"/>
        </w:tabs>
        <w:ind w:left="0" w:firstLine="709"/>
        <w:jc w:val="both"/>
        <w:rPr>
          <w:rFonts w:ascii="Times New Roman" w:hAnsi="Times New Roman"/>
          <w:sz w:val="24"/>
          <w:szCs w:val="24"/>
        </w:rPr>
      </w:pPr>
      <w:hyperlink r:id="rId27" w:history="1">
        <w:r w:rsidR="002E2678" w:rsidRPr="00FE7BA2">
          <w:rPr>
            <w:rStyle w:val="af3"/>
            <w:rFonts w:ascii="Times New Roman" w:hAnsi="Times New Roman"/>
            <w:color w:val="auto"/>
            <w:sz w:val="24"/>
            <w:szCs w:val="24"/>
            <w:u w:val="none"/>
          </w:rPr>
          <w:t>Приказ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hyperlink>
    </w:p>
    <w:p w14:paraId="3E6034F0" w14:textId="77777777" w:rsidR="002E2678" w:rsidRPr="00FE7BA2" w:rsidRDefault="002E2678" w:rsidP="00FE7BA2">
      <w:pPr>
        <w:pStyle w:val="ab"/>
        <w:numPr>
          <w:ilvl w:val="0"/>
          <w:numId w:val="15"/>
        </w:numPr>
        <w:shd w:val="clear" w:color="auto" w:fill="FFFFFF"/>
        <w:ind w:left="0" w:firstLine="709"/>
        <w:jc w:val="both"/>
        <w:textAlignment w:val="baseline"/>
        <w:outlineLvl w:val="1"/>
        <w:rPr>
          <w:rFonts w:ascii="Times New Roman" w:hAnsi="Times New Roman"/>
          <w:sz w:val="24"/>
          <w:szCs w:val="24"/>
        </w:rPr>
      </w:pPr>
      <w:r w:rsidRPr="00FE7BA2">
        <w:rPr>
          <w:rFonts w:ascii="Times New Roman" w:hAnsi="Times New Roman"/>
          <w:bCs/>
          <w:sz w:val="24"/>
          <w:szCs w:val="24"/>
        </w:rPr>
        <w:t>Приказ министерства просвещения Российской Федерации от 03.09.2019 г. № 467 «</w:t>
      </w:r>
      <w:r w:rsidRPr="00FE7BA2">
        <w:rPr>
          <w:rFonts w:ascii="Times New Roman" w:hAnsi="Times New Roman"/>
          <w:sz w:val="24"/>
          <w:szCs w:val="24"/>
        </w:rPr>
        <w:t>Об утверждении целевой модели развития региональных систем дополнительного образования детей».</w:t>
      </w:r>
    </w:p>
    <w:p w14:paraId="0BDBA6F2" w14:textId="77777777" w:rsidR="002E2678" w:rsidRPr="00FE7BA2" w:rsidRDefault="002E2678" w:rsidP="00FE7BA2">
      <w:pPr>
        <w:numPr>
          <w:ilvl w:val="0"/>
          <w:numId w:val="15"/>
        </w:numPr>
        <w:spacing w:after="0" w:line="240" w:lineRule="auto"/>
        <w:ind w:left="0" w:firstLine="709"/>
        <w:jc w:val="both"/>
        <w:rPr>
          <w:rFonts w:ascii="Times New Roman" w:hAnsi="Times New Roman" w:cs="Times New Roman"/>
          <w:sz w:val="24"/>
          <w:szCs w:val="24"/>
        </w:rPr>
      </w:pPr>
      <w:r w:rsidRPr="00FE7BA2">
        <w:rPr>
          <w:rFonts w:ascii="Times New Roman" w:hAnsi="Times New Roman" w:cs="Times New Roman"/>
          <w:sz w:val="24"/>
          <w:szCs w:val="24"/>
        </w:rPr>
        <w:t>Национальный проект «Образование» (утвержден Президиумом Совета при Президенте РФ по стратегическому развитию и национальным проектам (протокол от 24.12.2018 г. № 16).</w:t>
      </w:r>
    </w:p>
    <w:p w14:paraId="04A03788" w14:textId="77777777" w:rsidR="002E2678" w:rsidRPr="00FE7BA2" w:rsidRDefault="002E2678" w:rsidP="00FE7BA2">
      <w:pPr>
        <w:pStyle w:val="ab"/>
        <w:numPr>
          <w:ilvl w:val="0"/>
          <w:numId w:val="15"/>
        </w:numPr>
        <w:ind w:left="0" w:firstLine="709"/>
        <w:jc w:val="both"/>
        <w:rPr>
          <w:rFonts w:ascii="Times New Roman" w:hAnsi="Times New Roman"/>
          <w:sz w:val="24"/>
          <w:szCs w:val="24"/>
        </w:rPr>
      </w:pPr>
      <w:r w:rsidRPr="00FE7BA2">
        <w:rPr>
          <w:rFonts w:ascii="Times New Roman" w:hAnsi="Times New Roman"/>
          <w:sz w:val="24"/>
          <w:szCs w:val="24"/>
        </w:rPr>
        <w:t xml:space="preserve">Паспорт федерального проекта «Успех каждого ребенка» (утвержден на заседании проектного комитета по национальному проекту «Образование» 07 декабря 2018 г., протокол № 3). </w:t>
      </w:r>
    </w:p>
    <w:p w14:paraId="117F16EE" w14:textId="77777777" w:rsidR="002E2678" w:rsidRPr="00FE7BA2" w:rsidRDefault="002E2678" w:rsidP="00FE7BA2">
      <w:pPr>
        <w:pStyle w:val="ab"/>
        <w:numPr>
          <w:ilvl w:val="0"/>
          <w:numId w:val="15"/>
        </w:numPr>
        <w:ind w:left="0" w:firstLine="709"/>
        <w:jc w:val="both"/>
        <w:rPr>
          <w:rFonts w:ascii="Times New Roman" w:hAnsi="Times New Roman"/>
          <w:sz w:val="24"/>
          <w:szCs w:val="24"/>
        </w:rPr>
      </w:pPr>
      <w:r w:rsidRPr="00FE7BA2">
        <w:rPr>
          <w:rFonts w:ascii="Times New Roman" w:hAnsi="Times New Roman"/>
          <w:sz w:val="24"/>
          <w:szCs w:val="24"/>
        </w:rPr>
        <w:t xml:space="preserve">Паспорт федерального проекта «Цифровая образовательная среда» (утвержден на заседании проектного комитета по национальному проекту «Образование» 07 декабря 2018 г., протокол № 3); </w:t>
      </w:r>
    </w:p>
    <w:p w14:paraId="539F569E" w14:textId="77777777" w:rsidR="0035390C" w:rsidRPr="00FE7BA2" w:rsidRDefault="009A388E" w:rsidP="00FE7BA2">
      <w:pPr>
        <w:pStyle w:val="ab"/>
        <w:numPr>
          <w:ilvl w:val="0"/>
          <w:numId w:val="16"/>
        </w:numPr>
        <w:ind w:left="0" w:firstLine="709"/>
        <w:jc w:val="both"/>
        <w:rPr>
          <w:rFonts w:ascii="Times New Roman" w:hAnsi="Times New Roman"/>
          <w:sz w:val="24"/>
          <w:szCs w:val="24"/>
        </w:rPr>
      </w:pPr>
      <w:hyperlink r:id="rId28" w:history="1">
        <w:r w:rsidR="002E2678" w:rsidRPr="00FE7BA2">
          <w:rPr>
            <w:rStyle w:val="af3"/>
            <w:rFonts w:ascii="Times New Roman" w:hAnsi="Times New Roman"/>
            <w:color w:val="auto"/>
            <w:sz w:val="24"/>
            <w:szCs w:val="24"/>
            <w:u w:val="none"/>
          </w:rPr>
          <w:t>Письмо Минобрнауки РФ от 18.11.2015 г. № 09-3242 «О направлении рекомендаций по проектированию дополнительных общеобразовательных общеразвивающих программ»</w:t>
        </w:r>
      </w:hyperlink>
      <w:r w:rsidR="002E2678" w:rsidRPr="00FE7BA2">
        <w:rPr>
          <w:rFonts w:ascii="Times New Roman" w:hAnsi="Times New Roman"/>
          <w:sz w:val="24"/>
          <w:szCs w:val="24"/>
        </w:rPr>
        <w:t>.</w:t>
      </w:r>
    </w:p>
    <w:p w14:paraId="22CAC10B" w14:textId="77777777" w:rsidR="0035390C" w:rsidRPr="00FF52DF" w:rsidRDefault="0035390C" w:rsidP="00FE7BA2">
      <w:pPr>
        <w:pStyle w:val="ab"/>
        <w:numPr>
          <w:ilvl w:val="0"/>
          <w:numId w:val="16"/>
        </w:numPr>
        <w:ind w:left="0" w:firstLine="709"/>
        <w:jc w:val="both"/>
        <w:rPr>
          <w:rFonts w:ascii="Times New Roman" w:hAnsi="Times New Roman"/>
          <w:sz w:val="24"/>
          <w:szCs w:val="24"/>
        </w:rPr>
      </w:pPr>
      <w:r w:rsidRPr="00FF52DF">
        <w:rPr>
          <w:rFonts w:ascii="Times New Roman" w:hAnsi="Times New Roman"/>
          <w:sz w:val="24"/>
          <w:szCs w:val="24"/>
        </w:rPr>
        <w:t>Методические рекомендации «Об использовании государственных символов Российской Федерации» от 15.04.2022 № СК-295/06.</w:t>
      </w:r>
    </w:p>
    <w:p w14:paraId="575C8E13" w14:textId="77777777" w:rsidR="00997257" w:rsidRDefault="00997257" w:rsidP="00FE7BA2">
      <w:pPr>
        <w:spacing w:after="0" w:line="240" w:lineRule="auto"/>
        <w:rPr>
          <w:rFonts w:ascii="Times New Roman" w:eastAsia="Times New Roman" w:hAnsi="Times New Roman" w:cs="Times New Roman"/>
          <w:sz w:val="24"/>
          <w:szCs w:val="24"/>
        </w:rPr>
      </w:pPr>
    </w:p>
    <w:p w14:paraId="14C348E5" w14:textId="77777777" w:rsidR="008F05FE" w:rsidRDefault="008F05FE" w:rsidP="00FE7BA2">
      <w:pPr>
        <w:spacing w:after="0" w:line="240" w:lineRule="auto"/>
        <w:rPr>
          <w:rFonts w:ascii="Times New Roman" w:hAnsi="Times New Roman"/>
          <w:b/>
          <w:sz w:val="24"/>
          <w:szCs w:val="24"/>
        </w:rPr>
      </w:pPr>
    </w:p>
    <w:p w14:paraId="22D03270" w14:textId="77777777" w:rsidR="00FE7BA2" w:rsidRDefault="00FE7BA2" w:rsidP="00FE7BA2">
      <w:pPr>
        <w:spacing w:after="0" w:line="240" w:lineRule="auto"/>
        <w:rPr>
          <w:rFonts w:ascii="Times New Roman" w:hAnsi="Times New Roman"/>
          <w:b/>
          <w:sz w:val="24"/>
          <w:szCs w:val="24"/>
        </w:rPr>
      </w:pPr>
    </w:p>
    <w:p w14:paraId="282BC3D6" w14:textId="77777777" w:rsidR="00FE7BA2" w:rsidRDefault="00FE7BA2" w:rsidP="00FE7BA2">
      <w:pPr>
        <w:spacing w:after="0" w:line="240" w:lineRule="auto"/>
        <w:rPr>
          <w:rFonts w:ascii="Times New Roman" w:hAnsi="Times New Roman"/>
          <w:b/>
          <w:sz w:val="24"/>
          <w:szCs w:val="24"/>
        </w:rPr>
      </w:pPr>
    </w:p>
    <w:p w14:paraId="3204B7B8" w14:textId="77777777" w:rsidR="00FE7BA2" w:rsidRDefault="00FE7BA2" w:rsidP="00FE7BA2">
      <w:pPr>
        <w:spacing w:after="0" w:line="240" w:lineRule="auto"/>
        <w:rPr>
          <w:rFonts w:ascii="Times New Roman" w:hAnsi="Times New Roman"/>
          <w:b/>
          <w:sz w:val="24"/>
          <w:szCs w:val="24"/>
        </w:rPr>
      </w:pPr>
    </w:p>
    <w:p w14:paraId="7A08D28D" w14:textId="77777777" w:rsidR="00FE7BA2" w:rsidRDefault="00FE7BA2" w:rsidP="00FE7BA2">
      <w:pPr>
        <w:spacing w:after="0" w:line="240" w:lineRule="auto"/>
        <w:rPr>
          <w:rFonts w:ascii="Times New Roman" w:hAnsi="Times New Roman"/>
          <w:b/>
          <w:sz w:val="24"/>
          <w:szCs w:val="24"/>
        </w:rPr>
      </w:pPr>
    </w:p>
    <w:p w14:paraId="3F825AB7" w14:textId="77777777" w:rsidR="0047429B" w:rsidRDefault="0047429B" w:rsidP="00FE7BA2">
      <w:pPr>
        <w:spacing w:after="0" w:line="240" w:lineRule="auto"/>
        <w:rPr>
          <w:rFonts w:ascii="Times New Roman" w:hAnsi="Times New Roman"/>
          <w:b/>
          <w:sz w:val="24"/>
          <w:szCs w:val="24"/>
        </w:rPr>
      </w:pPr>
    </w:p>
    <w:p w14:paraId="06DF031D" w14:textId="77777777" w:rsidR="0047429B" w:rsidRDefault="0047429B" w:rsidP="00FE7BA2">
      <w:pPr>
        <w:spacing w:after="0" w:line="240" w:lineRule="auto"/>
        <w:rPr>
          <w:rFonts w:ascii="Times New Roman" w:hAnsi="Times New Roman"/>
          <w:b/>
          <w:sz w:val="24"/>
          <w:szCs w:val="24"/>
        </w:rPr>
      </w:pPr>
    </w:p>
    <w:p w14:paraId="348720D7" w14:textId="77777777" w:rsidR="00FE7BA2" w:rsidRDefault="00FE7BA2" w:rsidP="00FE7BA2">
      <w:pPr>
        <w:spacing w:after="0" w:line="240" w:lineRule="auto"/>
        <w:rPr>
          <w:rFonts w:ascii="Times New Roman" w:hAnsi="Times New Roman"/>
          <w:b/>
          <w:sz w:val="24"/>
          <w:szCs w:val="24"/>
        </w:rPr>
      </w:pPr>
    </w:p>
    <w:p w14:paraId="3F039F83" w14:textId="77777777" w:rsidR="00FE7BA2" w:rsidRPr="00D34943" w:rsidRDefault="00FE7BA2" w:rsidP="00FE7BA2">
      <w:pPr>
        <w:spacing w:after="0" w:line="240" w:lineRule="auto"/>
        <w:rPr>
          <w:rFonts w:ascii="Times New Roman" w:hAnsi="Times New Roman"/>
          <w:b/>
          <w:sz w:val="24"/>
          <w:szCs w:val="24"/>
        </w:rPr>
      </w:pPr>
    </w:p>
    <w:p w14:paraId="090B4267" w14:textId="77777777" w:rsidR="00DA27AB" w:rsidRPr="00444797" w:rsidRDefault="00DA27AB" w:rsidP="00DA27AB">
      <w:pPr>
        <w:pStyle w:val="a7"/>
        <w:spacing w:before="0" w:after="0" w:line="288" w:lineRule="auto"/>
        <w:ind w:left="547" w:hanging="547"/>
        <w:jc w:val="center"/>
        <w:rPr>
          <w:rFonts w:ascii="Times New Roman" w:hAnsi="Times New Roman" w:cs="Times New Roman"/>
        </w:rPr>
      </w:pPr>
      <w:r w:rsidRPr="00444797">
        <w:rPr>
          <w:rFonts w:ascii="Times New Roman" w:eastAsiaTheme="minorEastAsia" w:hAnsi="Times New Roman" w:cs="Times New Roman"/>
          <w:color w:val="000000" w:themeColor="text1"/>
          <w:kern w:val="24"/>
        </w:rPr>
        <w:lastRenderedPageBreak/>
        <w:t>Управление образования администрации города Оренбурга </w:t>
      </w:r>
    </w:p>
    <w:p w14:paraId="0FFF2CC8" w14:textId="77777777" w:rsidR="00DA27AB" w:rsidRPr="00444797" w:rsidRDefault="00DA27AB" w:rsidP="00DA27AB">
      <w:pPr>
        <w:pStyle w:val="a7"/>
        <w:spacing w:before="0" w:after="0" w:line="288" w:lineRule="auto"/>
        <w:ind w:left="547" w:hanging="547"/>
        <w:jc w:val="center"/>
        <w:rPr>
          <w:rFonts w:ascii="Times New Roman" w:hAnsi="Times New Roman" w:cs="Times New Roman"/>
        </w:rPr>
      </w:pPr>
      <w:r w:rsidRPr="00444797">
        <w:rPr>
          <w:rFonts w:ascii="Times New Roman" w:eastAsiaTheme="minorEastAsia" w:hAnsi="Times New Roman" w:cs="Times New Roman"/>
          <w:color w:val="000000" w:themeColor="text1"/>
          <w:kern w:val="24"/>
        </w:rPr>
        <w:t>Муниципальное автономное учреждение дополнительного образования</w:t>
      </w:r>
    </w:p>
    <w:p w14:paraId="4B65B372" w14:textId="77777777" w:rsidR="00DA27AB" w:rsidRPr="00444797" w:rsidRDefault="00DA27AB" w:rsidP="00DA27AB">
      <w:pPr>
        <w:pStyle w:val="a7"/>
        <w:spacing w:before="0" w:after="0" w:line="288" w:lineRule="auto"/>
        <w:ind w:left="547" w:hanging="547"/>
        <w:jc w:val="center"/>
        <w:rPr>
          <w:rFonts w:ascii="Times New Roman" w:hAnsi="Times New Roman" w:cs="Times New Roman"/>
        </w:rPr>
      </w:pPr>
      <w:r w:rsidRPr="00444797">
        <w:rPr>
          <w:rFonts w:ascii="Times New Roman" w:eastAsiaTheme="minorEastAsia" w:hAnsi="Times New Roman" w:cs="Times New Roman"/>
          <w:color w:val="000000" w:themeColor="text1"/>
          <w:kern w:val="24"/>
        </w:rPr>
        <w:t>«Центр развития творчества детей и юношества»</w:t>
      </w:r>
    </w:p>
    <w:p w14:paraId="17A1FE7F" w14:textId="77777777" w:rsidR="00DA27AB" w:rsidRPr="00444797" w:rsidRDefault="00DA27AB" w:rsidP="00DA27AB">
      <w:pPr>
        <w:pStyle w:val="a7"/>
        <w:spacing w:before="0" w:after="0" w:line="288" w:lineRule="auto"/>
        <w:ind w:left="547" w:hanging="547"/>
        <w:jc w:val="right"/>
        <w:rPr>
          <w:rFonts w:ascii="Times New Roman" w:eastAsiaTheme="minorEastAsia" w:hAnsi="Times New Roman" w:cs="Times New Roman"/>
          <w:color w:val="000000" w:themeColor="text1"/>
          <w:kern w:val="24"/>
        </w:rPr>
      </w:pPr>
    </w:p>
    <w:p w14:paraId="3CAD1F0F" w14:textId="77777777" w:rsidR="00DA27AB" w:rsidRPr="00444797" w:rsidRDefault="00DA27AB" w:rsidP="00DA27AB">
      <w:pPr>
        <w:pStyle w:val="a7"/>
        <w:spacing w:before="0" w:after="0" w:line="288" w:lineRule="auto"/>
        <w:ind w:left="547" w:hanging="547"/>
        <w:jc w:val="right"/>
        <w:rPr>
          <w:rFonts w:ascii="Times New Roman" w:eastAsiaTheme="minorEastAsia" w:hAnsi="Times New Roman" w:cs="Times New Roman"/>
          <w:color w:val="000000" w:themeColor="text1"/>
          <w:kern w:val="24"/>
        </w:rPr>
      </w:pPr>
    </w:p>
    <w:p w14:paraId="588D62E1" w14:textId="77777777" w:rsidR="00DA27AB" w:rsidRPr="00444797" w:rsidRDefault="00DA27AB" w:rsidP="00DA27AB">
      <w:pPr>
        <w:pStyle w:val="a7"/>
        <w:spacing w:before="0" w:after="0" w:line="288" w:lineRule="auto"/>
        <w:ind w:left="547" w:hanging="547"/>
        <w:jc w:val="right"/>
        <w:rPr>
          <w:rFonts w:ascii="Times New Roman" w:hAnsi="Times New Roman" w:cs="Times New Roman"/>
        </w:rPr>
      </w:pPr>
      <w:r w:rsidRPr="00444797">
        <w:rPr>
          <w:rFonts w:ascii="Times New Roman" w:eastAsiaTheme="minorEastAsia" w:hAnsi="Times New Roman" w:cs="Times New Roman"/>
          <w:color w:val="000000" w:themeColor="text1"/>
          <w:kern w:val="24"/>
        </w:rPr>
        <w:t>УТВЕРЖДЕНО</w:t>
      </w:r>
    </w:p>
    <w:p w14:paraId="4317492D" w14:textId="77777777" w:rsidR="00DA27AB" w:rsidRPr="00444797" w:rsidRDefault="00DA27AB" w:rsidP="00DA27AB">
      <w:pPr>
        <w:pStyle w:val="a7"/>
        <w:spacing w:before="0" w:after="0" w:line="288" w:lineRule="auto"/>
        <w:ind w:left="547" w:hanging="547"/>
        <w:jc w:val="right"/>
        <w:rPr>
          <w:rFonts w:ascii="Times New Roman" w:hAnsi="Times New Roman" w:cs="Times New Roman"/>
        </w:rPr>
      </w:pPr>
      <w:r w:rsidRPr="00444797">
        <w:rPr>
          <w:rFonts w:ascii="Times New Roman" w:eastAsiaTheme="minorEastAsia" w:hAnsi="Times New Roman" w:cs="Times New Roman"/>
          <w:color w:val="000000" w:themeColor="text1"/>
          <w:kern w:val="24"/>
        </w:rPr>
        <w:t>Приказ № _____</w:t>
      </w:r>
    </w:p>
    <w:p w14:paraId="6F5F0B5A" w14:textId="77777777" w:rsidR="00DA27AB" w:rsidRPr="00444797" w:rsidRDefault="00E60E34" w:rsidP="00DA27AB">
      <w:pPr>
        <w:pStyle w:val="a7"/>
        <w:spacing w:before="0" w:after="0" w:line="288" w:lineRule="auto"/>
        <w:ind w:left="547" w:hanging="547"/>
        <w:jc w:val="right"/>
        <w:rPr>
          <w:rFonts w:ascii="Times New Roman" w:hAnsi="Times New Roman" w:cs="Times New Roman"/>
        </w:rPr>
      </w:pPr>
      <w:r>
        <w:rPr>
          <w:rFonts w:ascii="Times New Roman" w:eastAsiaTheme="minorEastAsia" w:hAnsi="Times New Roman" w:cs="Times New Roman"/>
          <w:color w:val="000000" w:themeColor="text1"/>
          <w:kern w:val="24"/>
        </w:rPr>
        <w:t>от «__»_________2022</w:t>
      </w:r>
      <w:r w:rsidR="00DA27AB" w:rsidRPr="00444797">
        <w:rPr>
          <w:rFonts w:ascii="Times New Roman" w:eastAsiaTheme="minorEastAsia" w:hAnsi="Times New Roman" w:cs="Times New Roman"/>
          <w:color w:val="000000" w:themeColor="text1"/>
          <w:kern w:val="24"/>
        </w:rPr>
        <w:t xml:space="preserve"> г.</w:t>
      </w:r>
    </w:p>
    <w:p w14:paraId="2C436AE4" w14:textId="77777777" w:rsidR="00DA27AB" w:rsidRPr="00444797" w:rsidRDefault="00DA27AB" w:rsidP="00DA27AB">
      <w:pPr>
        <w:pStyle w:val="a7"/>
        <w:spacing w:before="0" w:after="0" w:line="288" w:lineRule="auto"/>
        <w:ind w:left="547" w:hanging="547"/>
        <w:jc w:val="right"/>
        <w:rPr>
          <w:rFonts w:ascii="Times New Roman" w:hAnsi="Times New Roman" w:cs="Times New Roman"/>
        </w:rPr>
      </w:pPr>
      <w:r w:rsidRPr="00444797">
        <w:rPr>
          <w:rFonts w:ascii="Times New Roman" w:eastAsiaTheme="minorEastAsia" w:hAnsi="Times New Roman" w:cs="Times New Roman"/>
          <w:kern w:val="24"/>
        </w:rPr>
        <w:t>Директор МАУДО «ЦРТДиЮ»</w:t>
      </w:r>
    </w:p>
    <w:p w14:paraId="31687596" w14:textId="77777777" w:rsidR="00DA27AB" w:rsidRPr="00444797" w:rsidRDefault="00DA27AB" w:rsidP="00DA27AB">
      <w:pPr>
        <w:pStyle w:val="a7"/>
        <w:spacing w:before="0" w:after="0" w:line="288" w:lineRule="auto"/>
        <w:ind w:left="547" w:hanging="547"/>
        <w:jc w:val="right"/>
        <w:rPr>
          <w:rFonts w:ascii="Times New Roman" w:hAnsi="Times New Roman" w:cs="Times New Roman"/>
        </w:rPr>
      </w:pPr>
      <w:r w:rsidRPr="00444797">
        <w:rPr>
          <w:rFonts w:ascii="Times New Roman" w:eastAsiaTheme="minorEastAsia" w:hAnsi="Times New Roman" w:cs="Times New Roman"/>
          <w:color w:val="000000" w:themeColor="text1"/>
          <w:kern w:val="24"/>
        </w:rPr>
        <w:t>________________ М.Р.Белева </w:t>
      </w:r>
    </w:p>
    <w:p w14:paraId="0F73BD48" w14:textId="77777777" w:rsidR="00DA27AB" w:rsidRPr="00444797" w:rsidRDefault="00DA27AB" w:rsidP="00DA27AB">
      <w:pPr>
        <w:pStyle w:val="a7"/>
        <w:spacing w:before="0" w:after="0" w:line="288" w:lineRule="auto"/>
        <w:ind w:left="547" w:hanging="547"/>
        <w:jc w:val="right"/>
        <w:rPr>
          <w:rFonts w:ascii="Times New Roman" w:eastAsiaTheme="minorEastAsia" w:hAnsi="Times New Roman" w:cs="Times New Roman"/>
          <w:color w:val="000000" w:themeColor="text1"/>
          <w:kern w:val="24"/>
        </w:rPr>
      </w:pPr>
      <w:r w:rsidRPr="00444797">
        <w:rPr>
          <w:rFonts w:ascii="Times New Roman" w:eastAsiaTheme="minorEastAsia" w:hAnsi="Times New Roman" w:cs="Times New Roman"/>
          <w:color w:val="000000" w:themeColor="text1"/>
          <w:kern w:val="24"/>
        </w:rPr>
        <w:t xml:space="preserve">Педагогическим советом </w:t>
      </w:r>
    </w:p>
    <w:p w14:paraId="66313910" w14:textId="77777777" w:rsidR="00DA27AB" w:rsidRPr="00444797" w:rsidRDefault="00DA27AB" w:rsidP="00DA27AB">
      <w:pPr>
        <w:pStyle w:val="a7"/>
        <w:spacing w:before="0" w:after="0" w:line="288" w:lineRule="auto"/>
        <w:ind w:left="547" w:hanging="547"/>
        <w:jc w:val="right"/>
        <w:rPr>
          <w:rFonts w:ascii="Times New Roman" w:hAnsi="Times New Roman" w:cs="Times New Roman"/>
        </w:rPr>
      </w:pPr>
      <w:r w:rsidRPr="00444797">
        <w:rPr>
          <w:rFonts w:ascii="Times New Roman" w:eastAsiaTheme="minorEastAsia" w:hAnsi="Times New Roman" w:cs="Times New Roman"/>
          <w:color w:val="000000" w:themeColor="text1"/>
          <w:kern w:val="24"/>
        </w:rPr>
        <w:t>МАУДО «ЦРТДиЮ»</w:t>
      </w:r>
    </w:p>
    <w:p w14:paraId="096706B7" w14:textId="77777777" w:rsidR="00DA27AB" w:rsidRPr="00444797" w:rsidRDefault="00DA27AB" w:rsidP="00DA27AB">
      <w:pPr>
        <w:pStyle w:val="a7"/>
        <w:spacing w:before="0" w:after="0" w:line="288" w:lineRule="auto"/>
        <w:ind w:left="547" w:hanging="547"/>
        <w:jc w:val="right"/>
        <w:rPr>
          <w:rFonts w:ascii="Times New Roman" w:hAnsi="Times New Roman" w:cs="Times New Roman"/>
        </w:rPr>
      </w:pPr>
      <w:r w:rsidRPr="00444797">
        <w:rPr>
          <w:rFonts w:ascii="Times New Roman" w:eastAsiaTheme="minorEastAsia" w:hAnsi="Times New Roman" w:cs="Times New Roman"/>
          <w:color w:val="000000" w:themeColor="text1"/>
          <w:kern w:val="24"/>
        </w:rPr>
        <w:t>Протокол № _____</w:t>
      </w:r>
    </w:p>
    <w:p w14:paraId="50793D2C" w14:textId="77777777" w:rsidR="00DA27AB" w:rsidRPr="00444797" w:rsidRDefault="00E60E34" w:rsidP="00DA27AB">
      <w:pPr>
        <w:pStyle w:val="a7"/>
        <w:spacing w:before="0" w:after="0" w:line="288" w:lineRule="auto"/>
        <w:ind w:left="547" w:hanging="547"/>
        <w:jc w:val="right"/>
        <w:rPr>
          <w:rFonts w:ascii="Times New Roman" w:hAnsi="Times New Roman" w:cs="Times New Roman"/>
        </w:rPr>
      </w:pPr>
      <w:r>
        <w:rPr>
          <w:rFonts w:ascii="Times New Roman" w:eastAsiaTheme="minorEastAsia" w:hAnsi="Times New Roman" w:cs="Times New Roman"/>
          <w:color w:val="000000" w:themeColor="text1"/>
          <w:kern w:val="24"/>
        </w:rPr>
        <w:t>от «__»_________2022</w:t>
      </w:r>
      <w:r w:rsidR="00DA27AB" w:rsidRPr="00444797">
        <w:rPr>
          <w:rFonts w:ascii="Times New Roman" w:eastAsiaTheme="minorEastAsia" w:hAnsi="Times New Roman" w:cs="Times New Roman"/>
          <w:color w:val="000000" w:themeColor="text1"/>
          <w:kern w:val="24"/>
        </w:rPr>
        <w:t xml:space="preserve"> г.</w:t>
      </w:r>
      <w:r w:rsidR="00DA27AB" w:rsidRPr="00444797">
        <w:rPr>
          <w:rFonts w:ascii="Times New Roman" w:eastAsiaTheme="minorEastAsia" w:hAnsi="Times New Roman" w:cs="Times New Roman"/>
          <w:b/>
          <w:bCs/>
          <w:color w:val="000000" w:themeColor="text1"/>
          <w:kern w:val="24"/>
        </w:rPr>
        <w:t> </w:t>
      </w:r>
    </w:p>
    <w:p w14:paraId="562C9EA5" w14:textId="77777777" w:rsidR="00DA27AB" w:rsidRPr="00444797" w:rsidRDefault="00DA27AB" w:rsidP="00DA27AB">
      <w:pPr>
        <w:pStyle w:val="a7"/>
        <w:spacing w:before="72" w:after="0"/>
        <w:ind w:left="547" w:hanging="547"/>
        <w:jc w:val="center"/>
        <w:rPr>
          <w:rFonts w:ascii="Times New Roman" w:eastAsiaTheme="minorEastAsia" w:hAnsi="Times New Roman" w:cs="Times New Roman"/>
          <w:b/>
          <w:bCs/>
          <w:color w:val="000000" w:themeColor="text1"/>
          <w:kern w:val="24"/>
        </w:rPr>
      </w:pPr>
    </w:p>
    <w:p w14:paraId="08CEFBBB" w14:textId="77777777" w:rsidR="00DA27AB" w:rsidRPr="00444797" w:rsidRDefault="00DA27AB" w:rsidP="00DA27AB">
      <w:pPr>
        <w:pStyle w:val="a7"/>
        <w:spacing w:before="72" w:after="0"/>
        <w:ind w:left="547" w:hanging="547"/>
        <w:jc w:val="center"/>
        <w:rPr>
          <w:rFonts w:ascii="Times New Roman" w:eastAsiaTheme="minorEastAsia" w:hAnsi="Times New Roman" w:cs="Times New Roman"/>
          <w:b/>
          <w:bCs/>
          <w:color w:val="000000" w:themeColor="text1"/>
          <w:kern w:val="24"/>
        </w:rPr>
      </w:pPr>
    </w:p>
    <w:p w14:paraId="079BFBF8" w14:textId="77777777" w:rsidR="00DA27AB" w:rsidRPr="00444797" w:rsidRDefault="00DA27AB" w:rsidP="00DA27AB">
      <w:pPr>
        <w:pStyle w:val="a7"/>
        <w:spacing w:before="72" w:after="0"/>
        <w:ind w:left="547" w:hanging="547"/>
        <w:jc w:val="center"/>
        <w:rPr>
          <w:rFonts w:ascii="Times New Roman" w:eastAsiaTheme="minorEastAsia" w:hAnsi="Times New Roman" w:cs="Times New Roman"/>
          <w:b/>
          <w:bCs/>
          <w:color w:val="000000" w:themeColor="text1"/>
          <w:kern w:val="24"/>
        </w:rPr>
      </w:pPr>
    </w:p>
    <w:p w14:paraId="061E1411" w14:textId="77777777" w:rsidR="00DA27AB" w:rsidRPr="00444797" w:rsidRDefault="00DA27AB" w:rsidP="00DA27AB">
      <w:pPr>
        <w:pStyle w:val="a7"/>
        <w:spacing w:before="72" w:after="0"/>
        <w:ind w:left="547" w:hanging="547"/>
        <w:jc w:val="center"/>
        <w:rPr>
          <w:rFonts w:ascii="Times New Roman" w:eastAsiaTheme="minorEastAsia" w:hAnsi="Times New Roman" w:cs="Times New Roman"/>
          <w:b/>
          <w:bCs/>
          <w:color w:val="000000" w:themeColor="text1"/>
          <w:kern w:val="24"/>
        </w:rPr>
      </w:pPr>
    </w:p>
    <w:p w14:paraId="4AF481C7" w14:textId="77777777" w:rsidR="00DA27AB" w:rsidRPr="00E60E34" w:rsidRDefault="00DA27AB" w:rsidP="00DA27AB">
      <w:pPr>
        <w:pStyle w:val="a7"/>
        <w:spacing w:before="72" w:after="0"/>
        <w:ind w:left="547" w:hanging="547"/>
        <w:jc w:val="center"/>
        <w:rPr>
          <w:rFonts w:ascii="Times New Roman" w:hAnsi="Times New Roman" w:cs="Times New Roman"/>
          <w:sz w:val="26"/>
          <w:szCs w:val="26"/>
        </w:rPr>
      </w:pPr>
      <w:r w:rsidRPr="00E60E34">
        <w:rPr>
          <w:rFonts w:ascii="Times New Roman" w:eastAsiaTheme="minorEastAsia" w:hAnsi="Times New Roman" w:cs="Times New Roman"/>
          <w:b/>
          <w:bCs/>
          <w:color w:val="000000" w:themeColor="text1"/>
          <w:kern w:val="24"/>
          <w:sz w:val="26"/>
          <w:szCs w:val="26"/>
        </w:rPr>
        <w:t xml:space="preserve">РАБОЧАЯ ПРОГРАММА </w:t>
      </w:r>
    </w:p>
    <w:p w14:paraId="21239293" w14:textId="77777777" w:rsidR="00DA27AB" w:rsidRPr="00E60E34" w:rsidRDefault="00E60E34" w:rsidP="00DA27AB">
      <w:pPr>
        <w:pStyle w:val="a7"/>
        <w:spacing w:before="72" w:after="0"/>
        <w:ind w:left="547" w:hanging="547"/>
        <w:jc w:val="center"/>
        <w:rPr>
          <w:rFonts w:ascii="Times New Roman" w:hAnsi="Times New Roman" w:cs="Times New Roman"/>
          <w:sz w:val="26"/>
          <w:szCs w:val="26"/>
        </w:rPr>
      </w:pPr>
      <w:r w:rsidRPr="00E60E34">
        <w:rPr>
          <w:rFonts w:ascii="Times New Roman" w:eastAsiaTheme="minorEastAsia" w:hAnsi="Times New Roman" w:cs="Times New Roman"/>
          <w:color w:val="000000" w:themeColor="text1"/>
          <w:kern w:val="24"/>
          <w:sz w:val="26"/>
          <w:szCs w:val="26"/>
        </w:rPr>
        <w:t>на 2022-2023</w:t>
      </w:r>
      <w:r w:rsidR="00DA27AB" w:rsidRPr="00E60E34">
        <w:rPr>
          <w:rFonts w:ascii="Times New Roman" w:eastAsiaTheme="minorEastAsia" w:hAnsi="Times New Roman" w:cs="Times New Roman"/>
          <w:color w:val="000000" w:themeColor="text1"/>
          <w:kern w:val="24"/>
          <w:sz w:val="26"/>
          <w:szCs w:val="26"/>
        </w:rPr>
        <w:t xml:space="preserve"> уч. год </w:t>
      </w:r>
    </w:p>
    <w:p w14:paraId="6CBADEBA" w14:textId="77777777" w:rsidR="00DA27AB" w:rsidRPr="00E60E34" w:rsidRDefault="00DA27AB" w:rsidP="00DA27AB">
      <w:pPr>
        <w:pStyle w:val="a7"/>
        <w:spacing w:before="72" w:after="0"/>
        <w:ind w:left="547" w:hanging="547"/>
        <w:jc w:val="center"/>
        <w:rPr>
          <w:rFonts w:ascii="Times New Roman" w:hAnsi="Times New Roman" w:cs="Times New Roman"/>
          <w:sz w:val="26"/>
          <w:szCs w:val="26"/>
        </w:rPr>
      </w:pPr>
      <w:r w:rsidRPr="00E60E34">
        <w:rPr>
          <w:rFonts w:ascii="Times New Roman" w:eastAsiaTheme="minorEastAsia" w:hAnsi="Times New Roman" w:cs="Times New Roman"/>
          <w:color w:val="000000" w:themeColor="text1"/>
          <w:kern w:val="24"/>
          <w:sz w:val="26"/>
          <w:szCs w:val="26"/>
        </w:rPr>
        <w:t>к дополнительной общеобразовательной общеразвивающей программе</w:t>
      </w:r>
    </w:p>
    <w:p w14:paraId="57FF70CB" w14:textId="77777777" w:rsidR="00DA27AB" w:rsidRPr="00E60E34" w:rsidRDefault="00DA27AB" w:rsidP="00DA27AB">
      <w:pPr>
        <w:pStyle w:val="a7"/>
        <w:spacing w:before="72" w:after="0"/>
        <w:ind w:left="547" w:hanging="547"/>
        <w:jc w:val="center"/>
        <w:rPr>
          <w:rFonts w:ascii="Times New Roman" w:hAnsi="Times New Roman" w:cs="Times New Roman"/>
          <w:b/>
          <w:sz w:val="26"/>
          <w:szCs w:val="26"/>
        </w:rPr>
      </w:pPr>
      <w:r w:rsidRPr="00E60E34">
        <w:rPr>
          <w:rFonts w:ascii="Times New Roman" w:eastAsiaTheme="minorEastAsia" w:hAnsi="Times New Roman" w:cs="Times New Roman"/>
          <w:b/>
          <w:iCs/>
          <w:color w:val="000000" w:themeColor="text1"/>
          <w:kern w:val="24"/>
          <w:sz w:val="26"/>
          <w:szCs w:val="26"/>
        </w:rPr>
        <w:t>«Зелёная тропинка»</w:t>
      </w:r>
    </w:p>
    <w:p w14:paraId="7D96F2E2" w14:textId="77777777" w:rsidR="00DA27AB" w:rsidRPr="00E60E34" w:rsidRDefault="00DA27AB" w:rsidP="00DA27AB">
      <w:pPr>
        <w:pStyle w:val="a7"/>
        <w:spacing w:before="72" w:after="0"/>
        <w:ind w:left="547" w:hanging="547"/>
        <w:jc w:val="center"/>
        <w:rPr>
          <w:rFonts w:ascii="Times New Roman" w:hAnsi="Times New Roman" w:cs="Times New Roman"/>
          <w:sz w:val="26"/>
          <w:szCs w:val="26"/>
        </w:rPr>
      </w:pPr>
      <w:r w:rsidRPr="00E60E34">
        <w:rPr>
          <w:rFonts w:ascii="Times New Roman" w:eastAsiaTheme="minorEastAsia" w:hAnsi="Times New Roman" w:cs="Times New Roman"/>
          <w:iCs/>
          <w:kern w:val="24"/>
          <w:sz w:val="26"/>
          <w:szCs w:val="26"/>
        </w:rPr>
        <w:t xml:space="preserve">Социально-гуманитарной </w:t>
      </w:r>
      <w:r w:rsidRPr="00E60E34">
        <w:rPr>
          <w:rFonts w:ascii="Times New Roman" w:eastAsiaTheme="minorEastAsia" w:hAnsi="Times New Roman" w:cs="Times New Roman"/>
          <w:kern w:val="24"/>
          <w:sz w:val="26"/>
          <w:szCs w:val="26"/>
        </w:rPr>
        <w:t>направленности</w:t>
      </w:r>
    </w:p>
    <w:p w14:paraId="22F0D1D2" w14:textId="77777777" w:rsidR="00DA27AB" w:rsidRPr="00E60E34" w:rsidRDefault="00DA27AB" w:rsidP="00DA27AB">
      <w:pPr>
        <w:jc w:val="center"/>
        <w:rPr>
          <w:rFonts w:ascii="Times New Roman" w:hAnsi="Times New Roman" w:cs="Times New Roman"/>
          <w:sz w:val="26"/>
          <w:szCs w:val="26"/>
        </w:rPr>
      </w:pPr>
      <w:r w:rsidRPr="00E60E34">
        <w:rPr>
          <w:rFonts w:ascii="Times New Roman" w:hAnsi="Times New Roman" w:cs="Times New Roman"/>
          <w:color w:val="000000" w:themeColor="text1"/>
          <w:kern w:val="24"/>
          <w:sz w:val="26"/>
          <w:szCs w:val="26"/>
        </w:rPr>
        <w:t>Первый год обучения</w:t>
      </w:r>
    </w:p>
    <w:p w14:paraId="0BAE39BD" w14:textId="77777777" w:rsidR="00DA27AB" w:rsidRPr="00444797" w:rsidRDefault="00DA27AB" w:rsidP="00DA27AB">
      <w:pPr>
        <w:pStyle w:val="a7"/>
        <w:spacing w:before="72" w:after="0"/>
        <w:ind w:left="547" w:hanging="547"/>
        <w:jc w:val="right"/>
        <w:rPr>
          <w:rFonts w:ascii="Times New Roman" w:eastAsiaTheme="minorEastAsia" w:hAnsi="Times New Roman" w:cs="Times New Roman"/>
          <w:color w:val="000000" w:themeColor="text1"/>
          <w:kern w:val="24"/>
        </w:rPr>
      </w:pPr>
    </w:p>
    <w:p w14:paraId="35E9AFF9" w14:textId="77777777" w:rsidR="00DA27AB" w:rsidRPr="00444797" w:rsidRDefault="00DA27AB" w:rsidP="0067050F">
      <w:pPr>
        <w:pStyle w:val="a7"/>
        <w:spacing w:before="0" w:after="0"/>
        <w:rPr>
          <w:rFonts w:ascii="Times New Roman" w:eastAsiaTheme="minorEastAsia" w:hAnsi="Times New Roman" w:cs="Times New Roman"/>
          <w:color w:val="000000" w:themeColor="text1"/>
          <w:kern w:val="24"/>
        </w:rPr>
      </w:pPr>
    </w:p>
    <w:p w14:paraId="6110B2A8" w14:textId="77777777" w:rsidR="00DA27AB" w:rsidRPr="00E60E34" w:rsidRDefault="00DA27AB" w:rsidP="0067050F">
      <w:pPr>
        <w:pStyle w:val="a7"/>
        <w:spacing w:before="0" w:after="0"/>
        <w:ind w:left="547" w:hanging="547"/>
        <w:jc w:val="right"/>
        <w:rPr>
          <w:rFonts w:ascii="Times New Roman" w:hAnsi="Times New Roman" w:cs="Times New Roman"/>
        </w:rPr>
      </w:pPr>
      <w:r w:rsidRPr="00444797">
        <w:rPr>
          <w:rFonts w:ascii="Times New Roman" w:eastAsiaTheme="minorEastAsia" w:hAnsi="Times New Roman" w:cs="Times New Roman"/>
          <w:kern w:val="24"/>
        </w:rPr>
        <w:t xml:space="preserve"> Возраст обучающихся: </w:t>
      </w:r>
      <w:r w:rsidRPr="00444797">
        <w:rPr>
          <w:rFonts w:ascii="Times New Roman" w:eastAsiaTheme="minorEastAsia" w:hAnsi="Times New Roman" w:cs="Times New Roman"/>
          <w:iCs/>
          <w:kern w:val="24"/>
        </w:rPr>
        <w:t>5-6 лет</w:t>
      </w:r>
    </w:p>
    <w:p w14:paraId="58A2B0A5" w14:textId="77777777" w:rsidR="00E60E34" w:rsidRDefault="00E60E34" w:rsidP="0067050F">
      <w:pPr>
        <w:pStyle w:val="a7"/>
        <w:spacing w:before="0" w:after="0"/>
        <w:ind w:left="547" w:hanging="547"/>
        <w:jc w:val="right"/>
        <w:rPr>
          <w:rFonts w:ascii="Times New Roman" w:eastAsiaTheme="minorEastAsia" w:hAnsi="Times New Roman" w:cs="Times New Roman"/>
          <w:kern w:val="24"/>
        </w:rPr>
      </w:pPr>
    </w:p>
    <w:p w14:paraId="745F8D12" w14:textId="77777777" w:rsidR="00DA27AB" w:rsidRPr="00444797" w:rsidRDefault="00DA27AB" w:rsidP="0067050F">
      <w:pPr>
        <w:pStyle w:val="a7"/>
        <w:spacing w:before="0" w:after="0"/>
        <w:ind w:left="547" w:hanging="547"/>
        <w:jc w:val="right"/>
        <w:rPr>
          <w:rFonts w:ascii="Times New Roman" w:hAnsi="Times New Roman" w:cs="Times New Roman"/>
        </w:rPr>
      </w:pPr>
      <w:r w:rsidRPr="00444797">
        <w:rPr>
          <w:rFonts w:ascii="Times New Roman" w:eastAsiaTheme="minorEastAsia" w:hAnsi="Times New Roman" w:cs="Times New Roman"/>
          <w:kern w:val="24"/>
        </w:rPr>
        <w:t>Автор-составитель: Долгополова Лариса Ивановна</w:t>
      </w:r>
    </w:p>
    <w:p w14:paraId="10B3D14B" w14:textId="77777777" w:rsidR="00DA27AB" w:rsidRPr="00444797" w:rsidRDefault="00DA27AB" w:rsidP="0067050F">
      <w:pPr>
        <w:pStyle w:val="a7"/>
        <w:spacing w:before="0" w:after="0"/>
        <w:ind w:left="547" w:hanging="547"/>
        <w:jc w:val="center"/>
        <w:rPr>
          <w:rFonts w:ascii="Times New Roman" w:eastAsiaTheme="minorEastAsia" w:hAnsi="Times New Roman" w:cs="Times New Roman"/>
          <w:kern w:val="24"/>
        </w:rPr>
      </w:pPr>
    </w:p>
    <w:p w14:paraId="5D70F77F" w14:textId="77777777" w:rsidR="00DA27AB" w:rsidRPr="00444797" w:rsidRDefault="00DA27AB" w:rsidP="0067050F">
      <w:pPr>
        <w:pStyle w:val="a7"/>
        <w:spacing w:before="0" w:after="0"/>
        <w:ind w:left="547" w:hanging="547"/>
        <w:jc w:val="center"/>
        <w:rPr>
          <w:rFonts w:ascii="Times New Roman" w:eastAsiaTheme="minorEastAsia" w:hAnsi="Times New Roman" w:cs="Times New Roman"/>
          <w:kern w:val="24"/>
        </w:rPr>
      </w:pPr>
    </w:p>
    <w:p w14:paraId="51D3A764" w14:textId="77777777" w:rsidR="00DA27AB" w:rsidRDefault="00DA27AB" w:rsidP="0067050F">
      <w:pPr>
        <w:pStyle w:val="a7"/>
        <w:spacing w:before="0" w:after="0"/>
        <w:ind w:left="547" w:hanging="547"/>
        <w:jc w:val="center"/>
        <w:rPr>
          <w:rFonts w:ascii="Times New Roman" w:eastAsiaTheme="minorEastAsia" w:hAnsi="Times New Roman" w:cs="Times New Roman"/>
          <w:color w:val="000000" w:themeColor="text1"/>
          <w:kern w:val="24"/>
        </w:rPr>
      </w:pPr>
    </w:p>
    <w:p w14:paraId="3FC98284" w14:textId="77777777" w:rsidR="00FE7BA2" w:rsidRDefault="00FE7BA2" w:rsidP="0067050F">
      <w:pPr>
        <w:pStyle w:val="a7"/>
        <w:spacing w:before="0" w:after="0"/>
        <w:ind w:left="547" w:hanging="547"/>
        <w:jc w:val="center"/>
        <w:rPr>
          <w:rFonts w:ascii="Times New Roman" w:eastAsiaTheme="minorEastAsia" w:hAnsi="Times New Roman" w:cs="Times New Roman"/>
          <w:color w:val="000000" w:themeColor="text1"/>
          <w:kern w:val="24"/>
        </w:rPr>
      </w:pPr>
    </w:p>
    <w:p w14:paraId="30A0DDF7" w14:textId="77777777" w:rsidR="00FE7BA2" w:rsidRDefault="00FE7BA2" w:rsidP="0067050F">
      <w:pPr>
        <w:pStyle w:val="a7"/>
        <w:spacing w:before="0" w:after="0"/>
        <w:ind w:left="547" w:hanging="547"/>
        <w:jc w:val="center"/>
        <w:rPr>
          <w:rFonts w:ascii="Times New Roman" w:eastAsiaTheme="minorEastAsia" w:hAnsi="Times New Roman" w:cs="Times New Roman"/>
          <w:color w:val="000000" w:themeColor="text1"/>
          <w:kern w:val="24"/>
        </w:rPr>
      </w:pPr>
    </w:p>
    <w:p w14:paraId="267028AB" w14:textId="77777777" w:rsidR="00FE7BA2" w:rsidRDefault="00FE7BA2" w:rsidP="0067050F">
      <w:pPr>
        <w:pStyle w:val="a7"/>
        <w:spacing w:before="0" w:after="0"/>
        <w:ind w:left="547" w:hanging="547"/>
        <w:jc w:val="center"/>
        <w:rPr>
          <w:rFonts w:ascii="Times New Roman" w:eastAsiaTheme="minorEastAsia" w:hAnsi="Times New Roman" w:cs="Times New Roman"/>
          <w:color w:val="000000" w:themeColor="text1"/>
          <w:kern w:val="24"/>
        </w:rPr>
      </w:pPr>
    </w:p>
    <w:p w14:paraId="37D4FD17" w14:textId="77777777" w:rsidR="00FE7BA2" w:rsidRDefault="00FE7BA2" w:rsidP="0067050F">
      <w:pPr>
        <w:pStyle w:val="a7"/>
        <w:spacing w:before="0" w:after="0"/>
        <w:ind w:left="547" w:hanging="547"/>
        <w:jc w:val="center"/>
        <w:rPr>
          <w:rFonts w:ascii="Times New Roman" w:eastAsiaTheme="minorEastAsia" w:hAnsi="Times New Roman" w:cs="Times New Roman"/>
          <w:color w:val="000000" w:themeColor="text1"/>
          <w:kern w:val="24"/>
        </w:rPr>
      </w:pPr>
    </w:p>
    <w:p w14:paraId="00FE3473" w14:textId="77777777" w:rsidR="00FE7BA2" w:rsidRDefault="00FE7BA2" w:rsidP="0067050F">
      <w:pPr>
        <w:pStyle w:val="a7"/>
        <w:spacing w:before="0" w:after="0"/>
        <w:ind w:left="547" w:hanging="547"/>
        <w:jc w:val="center"/>
        <w:rPr>
          <w:rFonts w:ascii="Times New Roman" w:eastAsiaTheme="minorEastAsia" w:hAnsi="Times New Roman" w:cs="Times New Roman"/>
          <w:color w:val="000000" w:themeColor="text1"/>
          <w:kern w:val="24"/>
        </w:rPr>
      </w:pPr>
    </w:p>
    <w:p w14:paraId="332ED221" w14:textId="77777777" w:rsidR="00FE7BA2" w:rsidRDefault="00FE7BA2" w:rsidP="0067050F">
      <w:pPr>
        <w:pStyle w:val="a7"/>
        <w:spacing w:before="0" w:after="0"/>
        <w:ind w:left="547" w:hanging="547"/>
        <w:jc w:val="center"/>
        <w:rPr>
          <w:rFonts w:ascii="Times New Roman" w:eastAsiaTheme="minorEastAsia" w:hAnsi="Times New Roman" w:cs="Times New Roman"/>
          <w:color w:val="000000" w:themeColor="text1"/>
          <w:kern w:val="24"/>
        </w:rPr>
      </w:pPr>
    </w:p>
    <w:p w14:paraId="2640183A" w14:textId="77777777" w:rsidR="00FE7BA2" w:rsidRDefault="00FE7BA2" w:rsidP="0067050F">
      <w:pPr>
        <w:pStyle w:val="a7"/>
        <w:spacing w:before="0" w:after="0"/>
        <w:ind w:left="547" w:hanging="547"/>
        <w:jc w:val="center"/>
        <w:rPr>
          <w:rFonts w:ascii="Times New Roman" w:eastAsiaTheme="minorEastAsia" w:hAnsi="Times New Roman" w:cs="Times New Roman"/>
          <w:color w:val="000000" w:themeColor="text1"/>
          <w:kern w:val="24"/>
        </w:rPr>
      </w:pPr>
    </w:p>
    <w:p w14:paraId="03EE3F0E" w14:textId="77777777" w:rsidR="00FE7BA2" w:rsidRDefault="00FE7BA2" w:rsidP="0067050F">
      <w:pPr>
        <w:pStyle w:val="a7"/>
        <w:spacing w:before="0" w:after="0"/>
        <w:ind w:left="547" w:hanging="547"/>
        <w:jc w:val="center"/>
        <w:rPr>
          <w:rFonts w:ascii="Times New Roman" w:eastAsiaTheme="minorEastAsia" w:hAnsi="Times New Roman" w:cs="Times New Roman"/>
          <w:color w:val="000000" w:themeColor="text1"/>
          <w:kern w:val="24"/>
        </w:rPr>
      </w:pPr>
    </w:p>
    <w:p w14:paraId="65F5ACFA" w14:textId="77777777" w:rsidR="00FE7BA2" w:rsidRDefault="00FE7BA2" w:rsidP="0067050F">
      <w:pPr>
        <w:pStyle w:val="a7"/>
        <w:spacing w:before="0" w:after="0"/>
        <w:ind w:left="547" w:hanging="547"/>
        <w:jc w:val="center"/>
        <w:rPr>
          <w:rFonts w:ascii="Times New Roman" w:eastAsiaTheme="minorEastAsia" w:hAnsi="Times New Roman" w:cs="Times New Roman"/>
          <w:color w:val="000000" w:themeColor="text1"/>
          <w:kern w:val="24"/>
        </w:rPr>
      </w:pPr>
    </w:p>
    <w:p w14:paraId="1CF9CD73" w14:textId="77777777" w:rsidR="00FE7BA2" w:rsidRDefault="00FE7BA2" w:rsidP="0067050F">
      <w:pPr>
        <w:pStyle w:val="a7"/>
        <w:spacing w:before="0" w:after="0"/>
        <w:ind w:left="547" w:hanging="547"/>
        <w:jc w:val="center"/>
        <w:rPr>
          <w:rFonts w:ascii="Times New Roman" w:eastAsiaTheme="minorEastAsia" w:hAnsi="Times New Roman" w:cs="Times New Roman"/>
          <w:color w:val="000000" w:themeColor="text1"/>
          <w:kern w:val="24"/>
        </w:rPr>
      </w:pPr>
    </w:p>
    <w:p w14:paraId="364B6FAC" w14:textId="77777777" w:rsidR="00FE7BA2" w:rsidRDefault="00FE7BA2" w:rsidP="0067050F">
      <w:pPr>
        <w:pStyle w:val="a7"/>
        <w:spacing w:before="0" w:after="0"/>
        <w:ind w:left="547" w:hanging="547"/>
        <w:jc w:val="center"/>
        <w:rPr>
          <w:rFonts w:ascii="Times New Roman" w:eastAsiaTheme="minorEastAsia" w:hAnsi="Times New Roman" w:cs="Times New Roman"/>
          <w:color w:val="000000" w:themeColor="text1"/>
          <w:kern w:val="24"/>
        </w:rPr>
      </w:pPr>
    </w:p>
    <w:p w14:paraId="0707EA7C" w14:textId="77777777" w:rsidR="00FE7BA2" w:rsidRDefault="00FE7BA2" w:rsidP="0067050F">
      <w:pPr>
        <w:pStyle w:val="a7"/>
        <w:spacing w:before="0" w:after="0"/>
        <w:ind w:left="547" w:hanging="547"/>
        <w:jc w:val="center"/>
        <w:rPr>
          <w:rFonts w:ascii="Times New Roman" w:eastAsiaTheme="minorEastAsia" w:hAnsi="Times New Roman" w:cs="Times New Roman"/>
          <w:color w:val="000000" w:themeColor="text1"/>
          <w:kern w:val="24"/>
        </w:rPr>
      </w:pPr>
    </w:p>
    <w:p w14:paraId="55BB5815" w14:textId="77777777" w:rsidR="00E21027" w:rsidRPr="00444797" w:rsidRDefault="00E21027" w:rsidP="0067050F">
      <w:pPr>
        <w:pStyle w:val="a7"/>
        <w:spacing w:before="0" w:after="0"/>
        <w:ind w:left="547" w:hanging="547"/>
        <w:jc w:val="center"/>
        <w:rPr>
          <w:rFonts w:ascii="Times New Roman" w:eastAsiaTheme="minorEastAsia" w:hAnsi="Times New Roman" w:cs="Times New Roman"/>
          <w:color w:val="000000" w:themeColor="text1"/>
          <w:kern w:val="24"/>
        </w:rPr>
      </w:pPr>
    </w:p>
    <w:p w14:paraId="0F2F10F2" w14:textId="77777777" w:rsidR="00F202AA" w:rsidRDefault="00E60E34" w:rsidP="0067050F">
      <w:pPr>
        <w:pStyle w:val="a7"/>
        <w:spacing w:before="0" w:after="0"/>
        <w:jc w:val="center"/>
        <w:rPr>
          <w:rFonts w:ascii="Times New Roman" w:eastAsiaTheme="minorEastAsia" w:hAnsi="Times New Roman" w:cs="Times New Roman"/>
          <w:color w:val="000000" w:themeColor="text1"/>
          <w:kern w:val="24"/>
        </w:rPr>
      </w:pPr>
      <w:r>
        <w:rPr>
          <w:rFonts w:ascii="Times New Roman" w:eastAsiaTheme="minorEastAsia" w:hAnsi="Times New Roman" w:cs="Times New Roman"/>
          <w:color w:val="000000" w:themeColor="text1"/>
          <w:kern w:val="24"/>
        </w:rPr>
        <w:t>Оренбург, 2022</w:t>
      </w:r>
      <w:r w:rsidR="00DA27AB" w:rsidRPr="00444797">
        <w:rPr>
          <w:rFonts w:ascii="Times New Roman" w:eastAsiaTheme="minorEastAsia" w:hAnsi="Times New Roman" w:cs="Times New Roman"/>
          <w:color w:val="000000" w:themeColor="text1"/>
          <w:kern w:val="24"/>
        </w:rPr>
        <w:t xml:space="preserve"> г.</w:t>
      </w:r>
    </w:p>
    <w:p w14:paraId="1BA9DC4C" w14:textId="77777777" w:rsidR="0067050F" w:rsidRDefault="0067050F" w:rsidP="0067050F">
      <w:pPr>
        <w:pStyle w:val="a7"/>
        <w:spacing w:before="0" w:after="0"/>
        <w:jc w:val="center"/>
        <w:rPr>
          <w:rFonts w:ascii="Times New Roman" w:eastAsiaTheme="minorEastAsia" w:hAnsi="Times New Roman" w:cs="Times New Roman"/>
          <w:color w:val="000000" w:themeColor="text1"/>
          <w:kern w:val="24"/>
        </w:rPr>
      </w:pPr>
    </w:p>
    <w:p w14:paraId="5E7514EB" w14:textId="77777777" w:rsidR="0067050F" w:rsidRPr="0047429B" w:rsidRDefault="0067050F" w:rsidP="0067050F">
      <w:pPr>
        <w:pStyle w:val="a7"/>
        <w:spacing w:before="0" w:after="0"/>
        <w:jc w:val="center"/>
        <w:rPr>
          <w:rFonts w:ascii="Times New Roman" w:eastAsiaTheme="minorEastAsia" w:hAnsi="Times New Roman" w:cs="Times New Roman"/>
          <w:color w:val="000000" w:themeColor="text1"/>
          <w:kern w:val="24"/>
        </w:rPr>
      </w:pPr>
    </w:p>
    <w:p w14:paraId="4CB055E2" w14:textId="77777777" w:rsidR="00DA27AB" w:rsidRPr="00D34943" w:rsidRDefault="00DA27AB" w:rsidP="0067050F">
      <w:pPr>
        <w:pStyle w:val="ab"/>
        <w:numPr>
          <w:ilvl w:val="0"/>
          <w:numId w:val="8"/>
        </w:numPr>
        <w:ind w:left="0" w:firstLine="0"/>
        <w:jc w:val="center"/>
        <w:rPr>
          <w:rFonts w:ascii="Times New Roman" w:eastAsiaTheme="minorEastAsia" w:hAnsi="Times New Roman"/>
          <w:b/>
          <w:color w:val="000000" w:themeColor="text1"/>
          <w:kern w:val="24"/>
          <w:sz w:val="24"/>
          <w:szCs w:val="24"/>
        </w:rPr>
      </w:pPr>
      <w:r w:rsidRPr="00D34943">
        <w:rPr>
          <w:rFonts w:ascii="Times New Roman" w:eastAsiaTheme="minorEastAsia" w:hAnsi="Times New Roman"/>
          <w:b/>
          <w:color w:val="000000" w:themeColor="text1"/>
          <w:kern w:val="24"/>
          <w:sz w:val="24"/>
          <w:szCs w:val="24"/>
        </w:rPr>
        <w:lastRenderedPageBreak/>
        <w:t>Пояснительная записка</w:t>
      </w:r>
    </w:p>
    <w:p w14:paraId="23DBA921" w14:textId="77777777" w:rsidR="00DA27AB" w:rsidRPr="00D34943" w:rsidRDefault="00DA27AB" w:rsidP="0067050F">
      <w:pPr>
        <w:spacing w:after="0" w:line="240" w:lineRule="auto"/>
        <w:ind w:firstLine="708"/>
        <w:jc w:val="both"/>
        <w:rPr>
          <w:rFonts w:ascii="Times New Roman" w:eastAsia="Times New Roman" w:hAnsi="Times New Roman" w:cs="Times New Roman"/>
          <w:sz w:val="24"/>
          <w:szCs w:val="24"/>
        </w:rPr>
      </w:pPr>
      <w:r w:rsidRPr="00D34943">
        <w:rPr>
          <w:rFonts w:ascii="Times New Roman" w:hAnsi="Times New Roman" w:cs="Times New Roman"/>
          <w:kern w:val="24"/>
          <w:sz w:val="24"/>
          <w:szCs w:val="24"/>
        </w:rPr>
        <w:t xml:space="preserve">Рабочая программа первого года обучения разработана на основе дополнительной общеобразовательной общеразвивающей программы «Зелёная тропинка» </w:t>
      </w:r>
      <w:r w:rsidRPr="00D34943">
        <w:rPr>
          <w:rFonts w:ascii="Times New Roman" w:hAnsi="Times New Roman" w:cs="Times New Roman"/>
          <w:iCs/>
          <w:kern w:val="24"/>
          <w:sz w:val="24"/>
          <w:szCs w:val="24"/>
        </w:rPr>
        <w:t xml:space="preserve">социально-гуманитарной </w:t>
      </w:r>
      <w:r w:rsidRPr="00D34943">
        <w:rPr>
          <w:rFonts w:ascii="Times New Roman" w:hAnsi="Times New Roman" w:cs="Times New Roman"/>
          <w:kern w:val="24"/>
          <w:sz w:val="24"/>
          <w:szCs w:val="24"/>
        </w:rPr>
        <w:t>направленности</w:t>
      </w:r>
      <w:r w:rsidRPr="00D34943">
        <w:rPr>
          <w:rFonts w:ascii="Times New Roman" w:hAnsi="Times New Roman" w:cs="Times New Roman"/>
          <w:i/>
          <w:iCs/>
          <w:kern w:val="24"/>
          <w:sz w:val="24"/>
          <w:szCs w:val="24"/>
        </w:rPr>
        <w:t>.</w:t>
      </w:r>
    </w:p>
    <w:p w14:paraId="3CF40B4A" w14:textId="77777777" w:rsidR="00DA27AB" w:rsidRPr="00D34943" w:rsidRDefault="00DA27AB" w:rsidP="0067050F">
      <w:pPr>
        <w:tabs>
          <w:tab w:val="left" w:pos="851"/>
          <w:tab w:val="left" w:pos="1560"/>
        </w:tabs>
        <w:spacing w:after="0" w:line="240" w:lineRule="auto"/>
        <w:ind w:firstLine="709"/>
        <w:contextualSpacing/>
        <w:jc w:val="both"/>
        <w:rPr>
          <w:rFonts w:ascii="Times New Roman" w:hAnsi="Times New Roman" w:cs="Times New Roman"/>
          <w:sz w:val="24"/>
          <w:szCs w:val="24"/>
        </w:rPr>
      </w:pPr>
      <w:r w:rsidRPr="00D34943">
        <w:rPr>
          <w:rFonts w:ascii="Times New Roman" w:hAnsi="Times New Roman" w:cs="Times New Roman"/>
          <w:kern w:val="24"/>
          <w:sz w:val="24"/>
          <w:szCs w:val="24"/>
        </w:rPr>
        <w:t>Форма реализации программы-</w:t>
      </w:r>
      <w:r w:rsidRPr="00D34943">
        <w:rPr>
          <w:rFonts w:ascii="Times New Roman" w:hAnsi="Times New Roman" w:cs="Times New Roman"/>
          <w:sz w:val="24"/>
          <w:szCs w:val="24"/>
        </w:rPr>
        <w:t>очная.</w:t>
      </w:r>
    </w:p>
    <w:p w14:paraId="7961E77A" w14:textId="77777777" w:rsidR="00DA27AB" w:rsidRPr="00D34943" w:rsidRDefault="00DA27AB" w:rsidP="0067050F">
      <w:pPr>
        <w:tabs>
          <w:tab w:val="left" w:pos="851"/>
          <w:tab w:val="left" w:pos="1560"/>
        </w:tabs>
        <w:spacing w:after="0" w:line="240" w:lineRule="auto"/>
        <w:ind w:firstLine="709"/>
        <w:contextualSpacing/>
        <w:jc w:val="both"/>
        <w:rPr>
          <w:rFonts w:ascii="Times New Roman" w:hAnsi="Times New Roman" w:cs="Times New Roman"/>
          <w:kern w:val="24"/>
          <w:sz w:val="24"/>
          <w:szCs w:val="24"/>
        </w:rPr>
      </w:pPr>
      <w:r w:rsidRPr="00D34943">
        <w:rPr>
          <w:rFonts w:ascii="Times New Roman" w:hAnsi="Times New Roman" w:cs="Times New Roman"/>
          <w:kern w:val="24"/>
          <w:sz w:val="24"/>
          <w:szCs w:val="24"/>
        </w:rPr>
        <w:t>Уровень сложности содержания программы</w:t>
      </w:r>
      <w:r w:rsidR="00FE7BA2">
        <w:rPr>
          <w:rFonts w:ascii="Times New Roman" w:hAnsi="Times New Roman" w:cs="Times New Roman"/>
          <w:kern w:val="24"/>
          <w:sz w:val="24"/>
          <w:szCs w:val="24"/>
        </w:rPr>
        <w:t>:</w:t>
      </w:r>
      <w:r w:rsidRPr="00D34943">
        <w:rPr>
          <w:rFonts w:ascii="Times New Roman" w:hAnsi="Times New Roman" w:cs="Times New Roman"/>
          <w:kern w:val="24"/>
          <w:sz w:val="24"/>
          <w:szCs w:val="24"/>
        </w:rPr>
        <w:t xml:space="preserve"> стартовый. </w:t>
      </w:r>
    </w:p>
    <w:p w14:paraId="3BFA2C1B" w14:textId="77777777" w:rsidR="00DA27AB" w:rsidRPr="00D34943" w:rsidRDefault="00DA27AB" w:rsidP="00D34943">
      <w:pPr>
        <w:tabs>
          <w:tab w:val="left" w:pos="851"/>
          <w:tab w:val="left" w:pos="1560"/>
        </w:tabs>
        <w:spacing w:after="0" w:line="240" w:lineRule="auto"/>
        <w:ind w:firstLine="709"/>
        <w:jc w:val="both"/>
        <w:rPr>
          <w:rFonts w:ascii="Times New Roman" w:hAnsi="Times New Roman" w:cs="Times New Roman"/>
          <w:b/>
          <w:color w:val="000000"/>
          <w:sz w:val="24"/>
          <w:szCs w:val="24"/>
        </w:rPr>
      </w:pPr>
      <w:r w:rsidRPr="00D34943">
        <w:rPr>
          <w:rFonts w:ascii="Times New Roman" w:hAnsi="Times New Roman" w:cs="Times New Roman"/>
          <w:b/>
          <w:color w:val="000000"/>
          <w:sz w:val="24"/>
          <w:szCs w:val="24"/>
        </w:rPr>
        <w:t>Особенности обучения в данном учебном году</w:t>
      </w:r>
    </w:p>
    <w:p w14:paraId="077ADA29" w14:textId="77777777" w:rsidR="00DA27AB" w:rsidRPr="00D34943" w:rsidRDefault="00DA27AB" w:rsidP="00D34943">
      <w:pPr>
        <w:tabs>
          <w:tab w:val="left" w:pos="851"/>
          <w:tab w:val="left" w:pos="1560"/>
        </w:tabs>
        <w:spacing w:after="0" w:line="240" w:lineRule="auto"/>
        <w:ind w:firstLine="709"/>
        <w:contextualSpacing/>
        <w:jc w:val="both"/>
        <w:rPr>
          <w:rFonts w:ascii="Times New Roman" w:hAnsi="Times New Roman" w:cs="Times New Roman"/>
          <w:kern w:val="24"/>
          <w:sz w:val="24"/>
          <w:szCs w:val="24"/>
        </w:rPr>
      </w:pPr>
      <w:r w:rsidRPr="00D34943">
        <w:rPr>
          <w:rFonts w:ascii="Times New Roman" w:hAnsi="Times New Roman" w:cs="Times New Roman"/>
          <w:kern w:val="24"/>
          <w:sz w:val="24"/>
          <w:szCs w:val="24"/>
        </w:rPr>
        <w:t>Год обучения: первый</w:t>
      </w:r>
    </w:p>
    <w:p w14:paraId="0F0FFBEA" w14:textId="77777777" w:rsidR="00DA27AB" w:rsidRPr="00D34943" w:rsidRDefault="00DA27AB" w:rsidP="00D34943">
      <w:pPr>
        <w:tabs>
          <w:tab w:val="left" w:pos="851"/>
          <w:tab w:val="left" w:pos="1560"/>
        </w:tabs>
        <w:spacing w:after="0" w:line="240" w:lineRule="auto"/>
        <w:ind w:firstLine="709"/>
        <w:contextualSpacing/>
        <w:jc w:val="both"/>
        <w:rPr>
          <w:rFonts w:ascii="Times New Roman" w:hAnsi="Times New Roman" w:cs="Times New Roman"/>
          <w:kern w:val="24"/>
          <w:sz w:val="24"/>
          <w:szCs w:val="24"/>
        </w:rPr>
      </w:pPr>
      <w:r w:rsidRPr="00D34943">
        <w:rPr>
          <w:rFonts w:ascii="Times New Roman" w:hAnsi="Times New Roman" w:cs="Times New Roman"/>
          <w:kern w:val="24"/>
          <w:sz w:val="24"/>
          <w:szCs w:val="24"/>
        </w:rPr>
        <w:t>Возраст детей:5-6 лет</w:t>
      </w:r>
    </w:p>
    <w:p w14:paraId="733FE924" w14:textId="77777777" w:rsidR="00DA27AB" w:rsidRPr="00D34943" w:rsidRDefault="00DA27AB" w:rsidP="00D34943">
      <w:pPr>
        <w:tabs>
          <w:tab w:val="left" w:pos="851"/>
          <w:tab w:val="left" w:pos="1560"/>
        </w:tabs>
        <w:spacing w:after="0" w:line="240" w:lineRule="auto"/>
        <w:ind w:firstLine="709"/>
        <w:jc w:val="both"/>
        <w:rPr>
          <w:rFonts w:ascii="Times New Roman" w:hAnsi="Times New Roman" w:cs="Times New Roman"/>
          <w:color w:val="000000"/>
          <w:sz w:val="24"/>
          <w:szCs w:val="24"/>
        </w:rPr>
      </w:pPr>
      <w:r w:rsidRPr="00D34943">
        <w:rPr>
          <w:rFonts w:ascii="Times New Roman" w:hAnsi="Times New Roman" w:cs="Times New Roman"/>
          <w:color w:val="000000"/>
          <w:sz w:val="24"/>
          <w:szCs w:val="24"/>
        </w:rPr>
        <w:t>Объем учеб</w:t>
      </w:r>
      <w:r w:rsidR="00D34943">
        <w:rPr>
          <w:rFonts w:ascii="Times New Roman" w:hAnsi="Times New Roman" w:cs="Times New Roman"/>
          <w:color w:val="000000"/>
          <w:sz w:val="24"/>
          <w:szCs w:val="24"/>
        </w:rPr>
        <w:t>ных часов в текущем году: 72ча</w:t>
      </w:r>
      <w:r w:rsidR="00853083">
        <w:rPr>
          <w:rFonts w:ascii="Times New Roman" w:hAnsi="Times New Roman" w:cs="Times New Roman"/>
          <w:color w:val="000000"/>
          <w:sz w:val="24"/>
          <w:szCs w:val="24"/>
        </w:rPr>
        <w:t>са</w:t>
      </w:r>
      <w:r w:rsidRPr="00D34943">
        <w:rPr>
          <w:rFonts w:ascii="Times New Roman" w:hAnsi="Times New Roman" w:cs="Times New Roman"/>
          <w:color w:val="000000"/>
          <w:sz w:val="24"/>
          <w:szCs w:val="24"/>
        </w:rPr>
        <w:t xml:space="preserve"> год</w:t>
      </w:r>
    </w:p>
    <w:p w14:paraId="75DFFF90" w14:textId="77777777" w:rsidR="00DA27AB" w:rsidRPr="00D34943" w:rsidRDefault="00DA27AB" w:rsidP="00D34943">
      <w:pPr>
        <w:tabs>
          <w:tab w:val="left" w:pos="851"/>
          <w:tab w:val="left" w:pos="1560"/>
        </w:tabs>
        <w:spacing w:after="0" w:line="240" w:lineRule="auto"/>
        <w:ind w:firstLine="709"/>
        <w:jc w:val="both"/>
        <w:rPr>
          <w:rFonts w:ascii="Times New Roman" w:hAnsi="Times New Roman" w:cs="Times New Roman"/>
          <w:bCs/>
          <w:sz w:val="24"/>
          <w:szCs w:val="24"/>
        </w:rPr>
      </w:pPr>
      <w:r w:rsidRPr="00D34943">
        <w:rPr>
          <w:rFonts w:ascii="Times New Roman" w:hAnsi="Times New Roman" w:cs="Times New Roman"/>
          <w:sz w:val="24"/>
          <w:szCs w:val="24"/>
        </w:rPr>
        <w:t xml:space="preserve">Режим занятий в текущем </w:t>
      </w:r>
      <w:proofErr w:type="spellStart"/>
      <w:r w:rsidRPr="00D34943">
        <w:rPr>
          <w:rFonts w:ascii="Times New Roman" w:hAnsi="Times New Roman" w:cs="Times New Roman"/>
          <w:sz w:val="24"/>
          <w:szCs w:val="24"/>
        </w:rPr>
        <w:t>году:</w:t>
      </w:r>
      <w:r w:rsidRPr="00D34943">
        <w:rPr>
          <w:rFonts w:ascii="Times New Roman" w:hAnsi="Times New Roman" w:cs="Times New Roman"/>
          <w:bCs/>
          <w:sz w:val="24"/>
          <w:szCs w:val="24"/>
        </w:rPr>
        <w:t>занятия</w:t>
      </w:r>
      <w:proofErr w:type="spellEnd"/>
      <w:r w:rsidRPr="00D34943">
        <w:rPr>
          <w:rFonts w:ascii="Times New Roman" w:hAnsi="Times New Roman" w:cs="Times New Roman"/>
          <w:bCs/>
          <w:sz w:val="24"/>
          <w:szCs w:val="24"/>
        </w:rPr>
        <w:t xml:space="preserve"> проводятся </w:t>
      </w:r>
      <w:r w:rsidRPr="00D34943">
        <w:rPr>
          <w:rFonts w:ascii="Times New Roman" w:hAnsi="Times New Roman" w:cs="Times New Roman"/>
          <w:color w:val="000000"/>
          <w:sz w:val="24"/>
          <w:szCs w:val="24"/>
        </w:rPr>
        <w:t>2 раза в неделю по одному академическому часу (длительность занятий 30 минут).</w:t>
      </w:r>
    </w:p>
    <w:p w14:paraId="2D5C3053" w14:textId="77777777" w:rsidR="00DA27AB" w:rsidRPr="00D34943" w:rsidRDefault="00DA27AB" w:rsidP="00D34943">
      <w:pPr>
        <w:widowControl w:val="0"/>
        <w:shd w:val="clear" w:color="auto" w:fill="FFFFFF"/>
        <w:tabs>
          <w:tab w:val="left" w:pos="709"/>
          <w:tab w:val="left" w:pos="1560"/>
        </w:tabs>
        <w:suppressAutoHyphens/>
        <w:spacing w:after="0" w:line="240" w:lineRule="auto"/>
        <w:ind w:firstLine="709"/>
        <w:jc w:val="both"/>
        <w:rPr>
          <w:rFonts w:ascii="Times New Roman" w:eastAsia="SimSun" w:hAnsi="Times New Roman" w:cs="Times New Roman"/>
          <w:bCs/>
          <w:kern w:val="1"/>
          <w:sz w:val="24"/>
          <w:szCs w:val="24"/>
          <w:lang w:eastAsia="hi-IN" w:bidi="hi-IN"/>
        </w:rPr>
      </w:pPr>
      <w:r w:rsidRPr="00D34943">
        <w:rPr>
          <w:rFonts w:ascii="Times New Roman" w:eastAsia="SimSun" w:hAnsi="Times New Roman" w:cs="Times New Roman"/>
          <w:bCs/>
          <w:kern w:val="1"/>
          <w:sz w:val="24"/>
          <w:szCs w:val="24"/>
          <w:lang w:eastAsia="hi-IN" w:bidi="hi-IN"/>
        </w:rPr>
        <w:t xml:space="preserve">При дистанционном обучении </w:t>
      </w:r>
      <w:r w:rsidRPr="00D34943">
        <w:rPr>
          <w:rFonts w:ascii="Times New Roman" w:eastAsia="SimSun" w:hAnsi="Times New Roman" w:cs="Times New Roman"/>
          <w:kern w:val="1"/>
          <w:sz w:val="24"/>
          <w:szCs w:val="24"/>
          <w:lang w:eastAsia="hi-IN" w:bidi="hi-IN"/>
        </w:rPr>
        <w:t xml:space="preserve">рекомендуемое время </w:t>
      </w:r>
      <w:r w:rsidRPr="00D34943">
        <w:rPr>
          <w:rFonts w:ascii="Times New Roman" w:eastAsia="SimSun" w:hAnsi="Times New Roman" w:cs="Times New Roman"/>
          <w:bCs/>
          <w:kern w:val="1"/>
          <w:sz w:val="24"/>
          <w:szCs w:val="24"/>
          <w:lang w:eastAsia="hi-IN" w:bidi="hi-IN"/>
        </w:rPr>
        <w:t>электронного</w:t>
      </w:r>
      <w:r w:rsidRPr="00D34943">
        <w:rPr>
          <w:rFonts w:ascii="Times New Roman" w:eastAsia="SimSun" w:hAnsi="Times New Roman" w:cs="Times New Roman"/>
          <w:kern w:val="1"/>
          <w:sz w:val="24"/>
          <w:szCs w:val="24"/>
          <w:lang w:eastAsia="hi-IN" w:bidi="hi-IN"/>
        </w:rPr>
        <w:t xml:space="preserve"> занятия не более 20 минут.</w:t>
      </w:r>
    </w:p>
    <w:p w14:paraId="44B6A11D" w14:textId="77777777" w:rsidR="00DA27AB" w:rsidRPr="00D34943" w:rsidRDefault="00DA27AB" w:rsidP="00D34943">
      <w:pPr>
        <w:tabs>
          <w:tab w:val="left" w:pos="851"/>
          <w:tab w:val="left" w:pos="1560"/>
        </w:tabs>
        <w:spacing w:after="0" w:line="240" w:lineRule="auto"/>
        <w:ind w:firstLine="709"/>
        <w:contextualSpacing/>
        <w:rPr>
          <w:rFonts w:ascii="Times New Roman" w:hAnsi="Times New Roman" w:cs="Times New Roman"/>
          <w:sz w:val="24"/>
          <w:szCs w:val="24"/>
        </w:rPr>
      </w:pPr>
      <w:r w:rsidRPr="00D34943">
        <w:rPr>
          <w:rFonts w:ascii="Times New Roman" w:hAnsi="Times New Roman" w:cs="Times New Roman"/>
          <w:sz w:val="24"/>
          <w:szCs w:val="24"/>
        </w:rPr>
        <w:t>Занятия проходят по адресу: г. Оренбург, ул. Беляевская, 63, детский клуб «Чайка».</w:t>
      </w:r>
    </w:p>
    <w:p w14:paraId="2D4FC1E2" w14:textId="77777777" w:rsidR="00DA27AB" w:rsidRPr="00D34943" w:rsidRDefault="00DA27AB" w:rsidP="00FE7BA2">
      <w:pPr>
        <w:tabs>
          <w:tab w:val="left" w:pos="1080"/>
        </w:tabs>
        <w:spacing w:after="0" w:line="240" w:lineRule="auto"/>
        <w:ind w:firstLine="709"/>
        <w:contextualSpacing/>
        <w:jc w:val="both"/>
        <w:rPr>
          <w:rFonts w:ascii="Times New Roman" w:hAnsi="Times New Roman" w:cs="Times New Roman"/>
          <w:sz w:val="24"/>
          <w:szCs w:val="24"/>
          <w:u w:val="single"/>
        </w:rPr>
      </w:pPr>
      <w:r w:rsidRPr="00D34943">
        <w:rPr>
          <w:rFonts w:ascii="Times New Roman" w:hAnsi="Times New Roman" w:cs="Times New Roman"/>
          <w:sz w:val="24"/>
          <w:szCs w:val="24"/>
          <w:u w:val="single"/>
        </w:rPr>
        <w:t>Формы занятий</w:t>
      </w:r>
    </w:p>
    <w:p w14:paraId="67CDC79A" w14:textId="77777777" w:rsidR="00DA27AB" w:rsidRPr="00D34943" w:rsidRDefault="00DA27AB" w:rsidP="00FE7BA2">
      <w:pPr>
        <w:tabs>
          <w:tab w:val="left" w:pos="1080"/>
        </w:tabs>
        <w:spacing w:after="0" w:line="240" w:lineRule="auto"/>
        <w:ind w:firstLine="709"/>
        <w:contextualSpacing/>
        <w:jc w:val="both"/>
        <w:rPr>
          <w:rFonts w:ascii="Times New Roman" w:hAnsi="Times New Roman" w:cs="Times New Roman"/>
          <w:sz w:val="24"/>
          <w:szCs w:val="24"/>
        </w:rPr>
      </w:pPr>
      <w:r w:rsidRPr="00D34943">
        <w:rPr>
          <w:rFonts w:ascii="Times New Roman" w:hAnsi="Times New Roman" w:cs="Times New Roman"/>
          <w:sz w:val="24"/>
          <w:szCs w:val="24"/>
        </w:rPr>
        <w:t>Аудиторные занятия: игры, комбинированные занятия, занятия-путешествия, занятия-практикумы, исследования.</w:t>
      </w:r>
    </w:p>
    <w:p w14:paraId="5C6F4A3E" w14:textId="77777777" w:rsidR="00DA27AB" w:rsidRPr="00D34943" w:rsidRDefault="00DA27AB" w:rsidP="00FE7BA2">
      <w:pPr>
        <w:widowControl w:val="0"/>
        <w:tabs>
          <w:tab w:val="left" w:pos="1080"/>
        </w:tabs>
        <w:suppressAutoHyphens/>
        <w:spacing w:after="0" w:line="240" w:lineRule="auto"/>
        <w:ind w:firstLine="709"/>
        <w:jc w:val="both"/>
        <w:rPr>
          <w:rFonts w:ascii="Times New Roman" w:eastAsia="SimSun" w:hAnsi="Times New Roman" w:cs="Times New Roman"/>
          <w:kern w:val="1"/>
          <w:sz w:val="24"/>
          <w:szCs w:val="24"/>
          <w:lang w:eastAsia="hi-IN" w:bidi="hi-IN"/>
        </w:rPr>
      </w:pPr>
      <w:r w:rsidRPr="00D34943">
        <w:rPr>
          <w:rFonts w:ascii="Times New Roman" w:hAnsi="Times New Roman" w:cs="Times New Roman"/>
          <w:sz w:val="24"/>
          <w:szCs w:val="24"/>
        </w:rPr>
        <w:t>Внеаудиторные занятия: часы интересного общения, целевые прогулки, экскурсии.</w:t>
      </w:r>
    </w:p>
    <w:p w14:paraId="34800A8F" w14:textId="77777777" w:rsidR="00DA27AB" w:rsidRPr="00D34943" w:rsidRDefault="00DA27AB" w:rsidP="00FE7BA2">
      <w:pPr>
        <w:widowControl w:val="0"/>
        <w:tabs>
          <w:tab w:val="left" w:pos="1080"/>
        </w:tabs>
        <w:suppressAutoHyphens/>
        <w:spacing w:after="0" w:line="240" w:lineRule="auto"/>
        <w:ind w:firstLine="709"/>
        <w:jc w:val="both"/>
        <w:rPr>
          <w:rFonts w:ascii="Times New Roman" w:hAnsi="Times New Roman" w:cs="Times New Roman"/>
          <w:b/>
          <w:bCs/>
          <w:kern w:val="2"/>
          <w:sz w:val="24"/>
          <w:szCs w:val="24"/>
        </w:rPr>
      </w:pPr>
      <w:r w:rsidRPr="00D34943">
        <w:rPr>
          <w:rFonts w:ascii="Times New Roman" w:eastAsia="SimSun" w:hAnsi="Times New Roman" w:cs="Times New Roman"/>
          <w:kern w:val="1"/>
          <w:sz w:val="24"/>
          <w:szCs w:val="24"/>
          <w:lang w:eastAsia="hi-IN" w:bidi="hi-IN"/>
        </w:rPr>
        <w:t>В случае организации дистанционного обучения предусматривается дистанционная форма занятий, сочетание различных форм получения образования и форм обучения.</w:t>
      </w:r>
    </w:p>
    <w:p w14:paraId="2F21E837" w14:textId="77777777" w:rsidR="00DA27AB" w:rsidRPr="00D34943" w:rsidRDefault="00DA27AB" w:rsidP="00FE7BA2">
      <w:pPr>
        <w:tabs>
          <w:tab w:val="left" w:pos="709"/>
        </w:tabs>
        <w:spacing w:after="0" w:line="240" w:lineRule="auto"/>
        <w:ind w:firstLine="709"/>
        <w:contextualSpacing/>
        <w:rPr>
          <w:rFonts w:ascii="Times New Roman" w:hAnsi="Times New Roman" w:cs="Times New Roman"/>
          <w:bCs/>
          <w:kern w:val="2"/>
          <w:sz w:val="24"/>
          <w:szCs w:val="24"/>
        </w:rPr>
      </w:pPr>
      <w:r w:rsidRPr="00D34943">
        <w:rPr>
          <w:rFonts w:ascii="Times New Roman" w:hAnsi="Times New Roman" w:cs="Times New Roman"/>
          <w:bCs/>
          <w:kern w:val="2"/>
          <w:sz w:val="24"/>
          <w:szCs w:val="24"/>
          <w:u w:val="single"/>
        </w:rPr>
        <w:t xml:space="preserve">Методы: </w:t>
      </w:r>
      <w:r w:rsidRPr="00D34943">
        <w:rPr>
          <w:rFonts w:ascii="Times New Roman" w:hAnsi="Times New Roman" w:cs="Times New Roman"/>
          <w:bCs/>
          <w:kern w:val="2"/>
          <w:sz w:val="24"/>
          <w:szCs w:val="24"/>
        </w:rPr>
        <w:t>практические, словесные, наглядные, игровые</w:t>
      </w:r>
    </w:p>
    <w:p w14:paraId="42D65EC5" w14:textId="77777777" w:rsidR="00DA27AB" w:rsidRPr="00D34943" w:rsidRDefault="00DA27AB" w:rsidP="00FE7BA2">
      <w:pPr>
        <w:shd w:val="clear" w:color="auto" w:fill="FFFFFF"/>
        <w:spacing w:after="0" w:line="240" w:lineRule="auto"/>
        <w:ind w:firstLine="709"/>
        <w:jc w:val="both"/>
        <w:rPr>
          <w:rFonts w:ascii="Times New Roman" w:hAnsi="Times New Roman" w:cs="Times New Roman"/>
          <w:b/>
          <w:sz w:val="24"/>
          <w:szCs w:val="24"/>
        </w:rPr>
      </w:pPr>
      <w:r w:rsidRPr="00D34943">
        <w:rPr>
          <w:rFonts w:ascii="Times New Roman" w:hAnsi="Times New Roman" w:cs="Times New Roman"/>
          <w:b/>
          <w:sz w:val="24"/>
          <w:szCs w:val="24"/>
        </w:rPr>
        <w:t>Особенности реализации содержания</w:t>
      </w:r>
    </w:p>
    <w:p w14:paraId="34FE8EC6" w14:textId="77777777" w:rsidR="00DA27AB" w:rsidRPr="00D34943" w:rsidRDefault="00DA27AB" w:rsidP="00FE7BA2">
      <w:pPr>
        <w:pStyle w:val="a7"/>
        <w:spacing w:before="0" w:after="0"/>
        <w:ind w:firstLine="709"/>
        <w:jc w:val="both"/>
        <w:rPr>
          <w:rFonts w:ascii="Times New Roman" w:hAnsi="Times New Roman" w:cs="Times New Roman"/>
          <w:bCs/>
        </w:rPr>
      </w:pPr>
      <w:r w:rsidRPr="00D34943">
        <w:rPr>
          <w:rFonts w:ascii="Times New Roman" w:hAnsi="Times New Roman" w:cs="Times New Roman"/>
          <w:bCs/>
        </w:rPr>
        <w:t>У детей 5-6 лет внимание носит непроизвольный характер. Устойчивость его зависит от характера деятельности. Ребенок еще не может поставить перед собой цель запомнить или припомнить что-либо. Дети не умеют самостоятельно наблюдать, но активно принимают цель и задачи наблюдения от педагога, если они поставлены в привлекательной, игровой форме.</w:t>
      </w:r>
    </w:p>
    <w:p w14:paraId="24B8084A" w14:textId="77777777" w:rsidR="00DA27AB" w:rsidRPr="00D34943" w:rsidRDefault="00DA27AB" w:rsidP="00D34943">
      <w:pPr>
        <w:shd w:val="clear" w:color="auto" w:fill="FFFFFF"/>
        <w:spacing w:after="0" w:line="240" w:lineRule="auto"/>
        <w:ind w:firstLine="709"/>
        <w:jc w:val="both"/>
        <w:rPr>
          <w:rFonts w:ascii="Times New Roman" w:hAnsi="Times New Roman" w:cs="Times New Roman"/>
          <w:b/>
          <w:sz w:val="24"/>
          <w:szCs w:val="24"/>
        </w:rPr>
      </w:pPr>
    </w:p>
    <w:p w14:paraId="4322C7DD" w14:textId="77777777" w:rsidR="00DA27AB" w:rsidRPr="00D34943" w:rsidRDefault="00DA27AB" w:rsidP="000922CD">
      <w:pPr>
        <w:pStyle w:val="ab"/>
        <w:numPr>
          <w:ilvl w:val="0"/>
          <w:numId w:val="8"/>
        </w:numPr>
        <w:jc w:val="center"/>
        <w:rPr>
          <w:rFonts w:ascii="Times New Roman" w:hAnsi="Times New Roman"/>
          <w:b/>
          <w:bCs/>
          <w:sz w:val="24"/>
          <w:szCs w:val="24"/>
        </w:rPr>
      </w:pPr>
      <w:r w:rsidRPr="00D34943">
        <w:rPr>
          <w:rFonts w:ascii="Times New Roman" w:hAnsi="Times New Roman"/>
          <w:b/>
          <w:bCs/>
          <w:sz w:val="24"/>
          <w:szCs w:val="24"/>
        </w:rPr>
        <w:t>Цель и задачи программы</w:t>
      </w:r>
    </w:p>
    <w:p w14:paraId="285A3FFB" w14:textId="77777777" w:rsidR="00DA27AB" w:rsidRPr="00D34943" w:rsidRDefault="00DA27AB" w:rsidP="00D34943">
      <w:pPr>
        <w:spacing w:after="0" w:line="240" w:lineRule="auto"/>
        <w:ind w:firstLine="709"/>
        <w:jc w:val="both"/>
        <w:rPr>
          <w:rFonts w:ascii="Times New Roman" w:eastAsia="Times New Roman" w:hAnsi="Times New Roman" w:cs="Times New Roman"/>
          <w:color w:val="000000"/>
          <w:sz w:val="24"/>
          <w:szCs w:val="24"/>
        </w:rPr>
      </w:pPr>
      <w:r w:rsidRPr="00D34943">
        <w:rPr>
          <w:rFonts w:ascii="Times New Roman" w:eastAsia="Times New Roman" w:hAnsi="Times New Roman" w:cs="Times New Roman"/>
          <w:b/>
          <w:bCs/>
          <w:color w:val="000000"/>
          <w:sz w:val="24"/>
          <w:szCs w:val="24"/>
        </w:rPr>
        <w:t xml:space="preserve">Цель программы: </w:t>
      </w:r>
      <w:r w:rsidRPr="00D34943">
        <w:rPr>
          <w:rFonts w:ascii="Times New Roman" w:eastAsia="Times New Roman" w:hAnsi="Times New Roman" w:cs="Times New Roman"/>
          <w:color w:val="000000"/>
          <w:sz w:val="24"/>
          <w:szCs w:val="24"/>
        </w:rPr>
        <w:t>развитие экологической компетентности детей дошкольного возраста средствами включения в активную развивающую познавательную деятельность.</w:t>
      </w:r>
    </w:p>
    <w:p w14:paraId="295539BB" w14:textId="77777777" w:rsidR="00DA27AB" w:rsidRPr="00D34943" w:rsidRDefault="00DA27AB" w:rsidP="00D34943">
      <w:pPr>
        <w:spacing w:after="0" w:line="240" w:lineRule="auto"/>
        <w:ind w:firstLine="709"/>
        <w:jc w:val="both"/>
        <w:rPr>
          <w:rFonts w:ascii="Times New Roman" w:eastAsia="Times New Roman" w:hAnsi="Times New Roman" w:cs="Times New Roman"/>
          <w:bCs/>
          <w:sz w:val="24"/>
          <w:szCs w:val="24"/>
        </w:rPr>
      </w:pPr>
      <w:r w:rsidRPr="00D34943">
        <w:rPr>
          <w:rFonts w:ascii="Times New Roman" w:eastAsia="Times New Roman" w:hAnsi="Times New Roman" w:cs="Times New Roman"/>
          <w:b/>
          <w:sz w:val="24"/>
          <w:szCs w:val="24"/>
        </w:rPr>
        <w:t>Задачи программы</w:t>
      </w:r>
    </w:p>
    <w:p w14:paraId="45948197" w14:textId="77777777" w:rsidR="00DA27AB" w:rsidRPr="00D34943" w:rsidRDefault="00DA27AB" w:rsidP="00D34943">
      <w:pPr>
        <w:spacing w:after="0" w:line="240" w:lineRule="auto"/>
        <w:ind w:firstLine="709"/>
        <w:jc w:val="both"/>
        <w:rPr>
          <w:rFonts w:ascii="Times New Roman" w:eastAsia="Times New Roman" w:hAnsi="Times New Roman" w:cs="Times New Roman"/>
          <w:sz w:val="24"/>
          <w:szCs w:val="24"/>
          <w:u w:val="single"/>
        </w:rPr>
      </w:pPr>
      <w:r w:rsidRPr="00D34943">
        <w:rPr>
          <w:rFonts w:ascii="Times New Roman" w:eastAsia="Times New Roman" w:hAnsi="Times New Roman" w:cs="Times New Roman"/>
          <w:sz w:val="24"/>
          <w:szCs w:val="24"/>
          <w:u w:val="single"/>
        </w:rPr>
        <w:t>Обучающие:</w:t>
      </w:r>
    </w:p>
    <w:p w14:paraId="6D3C62B5" w14:textId="77777777" w:rsidR="00DA27AB" w:rsidRPr="00D34943" w:rsidRDefault="00DA27AB" w:rsidP="00D34943">
      <w:pPr>
        <w:tabs>
          <w:tab w:val="left" w:pos="993"/>
        </w:tabs>
        <w:spacing w:after="0" w:line="240" w:lineRule="auto"/>
        <w:ind w:firstLine="709"/>
        <w:jc w:val="both"/>
        <w:rPr>
          <w:rFonts w:ascii="Times New Roman" w:eastAsia="Times New Roman" w:hAnsi="Times New Roman" w:cs="Times New Roman"/>
          <w:sz w:val="24"/>
          <w:szCs w:val="24"/>
        </w:rPr>
      </w:pPr>
      <w:r w:rsidRPr="00D34943">
        <w:rPr>
          <w:rFonts w:ascii="Times New Roman" w:eastAsia="Times New Roman" w:hAnsi="Times New Roman" w:cs="Times New Roman"/>
          <w:sz w:val="24"/>
          <w:szCs w:val="24"/>
        </w:rPr>
        <w:t>– формировать элементарные представления об окружающем мире;</w:t>
      </w:r>
    </w:p>
    <w:p w14:paraId="40A3A653" w14:textId="77777777" w:rsidR="00DA27AB" w:rsidRPr="00D34943" w:rsidRDefault="00DA27AB" w:rsidP="00D34943">
      <w:pPr>
        <w:tabs>
          <w:tab w:val="left" w:pos="993"/>
        </w:tabs>
        <w:spacing w:after="0" w:line="240" w:lineRule="auto"/>
        <w:ind w:firstLine="709"/>
        <w:jc w:val="both"/>
        <w:rPr>
          <w:rFonts w:ascii="Times New Roman" w:eastAsia="Times New Roman" w:hAnsi="Times New Roman" w:cs="Times New Roman"/>
          <w:sz w:val="24"/>
          <w:szCs w:val="24"/>
        </w:rPr>
      </w:pPr>
      <w:r w:rsidRPr="00D34943">
        <w:rPr>
          <w:rFonts w:ascii="Times New Roman" w:eastAsia="Times New Roman" w:hAnsi="Times New Roman" w:cs="Times New Roman"/>
          <w:sz w:val="24"/>
          <w:szCs w:val="24"/>
        </w:rPr>
        <w:t>– расширять и закреплять представления о разных видах деятельности человека;</w:t>
      </w:r>
    </w:p>
    <w:p w14:paraId="61309FA2" w14:textId="77777777" w:rsidR="00DA27AB" w:rsidRPr="00D34943" w:rsidRDefault="00DA27AB" w:rsidP="00D34943">
      <w:pPr>
        <w:tabs>
          <w:tab w:val="left" w:pos="993"/>
        </w:tabs>
        <w:spacing w:after="0" w:line="240" w:lineRule="auto"/>
        <w:ind w:firstLine="709"/>
        <w:jc w:val="both"/>
        <w:rPr>
          <w:rFonts w:ascii="Times New Roman" w:eastAsia="Times New Roman" w:hAnsi="Times New Roman" w:cs="Times New Roman"/>
          <w:sz w:val="24"/>
          <w:szCs w:val="24"/>
        </w:rPr>
      </w:pPr>
      <w:r w:rsidRPr="00D34943">
        <w:rPr>
          <w:rFonts w:ascii="Times New Roman" w:eastAsia="Times New Roman" w:hAnsi="Times New Roman" w:cs="Times New Roman"/>
          <w:sz w:val="24"/>
          <w:szCs w:val="24"/>
        </w:rPr>
        <w:t>– продолжать знакомство детей с жизнью животных и растений в разных условиях;</w:t>
      </w:r>
    </w:p>
    <w:p w14:paraId="2168EFC2" w14:textId="77777777" w:rsidR="00DA27AB" w:rsidRPr="00D34943" w:rsidRDefault="00DA27AB" w:rsidP="00D34943">
      <w:pPr>
        <w:tabs>
          <w:tab w:val="left" w:pos="993"/>
        </w:tabs>
        <w:spacing w:after="0" w:line="240" w:lineRule="auto"/>
        <w:ind w:firstLine="709"/>
        <w:jc w:val="both"/>
        <w:rPr>
          <w:rFonts w:ascii="Times New Roman" w:eastAsia="Times New Roman" w:hAnsi="Times New Roman" w:cs="Times New Roman"/>
          <w:sz w:val="24"/>
          <w:szCs w:val="24"/>
        </w:rPr>
      </w:pPr>
      <w:r w:rsidRPr="00D34943">
        <w:rPr>
          <w:rFonts w:ascii="Times New Roman" w:eastAsia="Times New Roman" w:hAnsi="Times New Roman" w:cs="Times New Roman"/>
          <w:sz w:val="24"/>
          <w:szCs w:val="24"/>
        </w:rPr>
        <w:t>– закреплять представления о рукотворном мире, что это результат человека;</w:t>
      </w:r>
    </w:p>
    <w:p w14:paraId="51C29A27" w14:textId="77777777" w:rsidR="00DA27AB" w:rsidRPr="00D34943" w:rsidRDefault="00DA27AB" w:rsidP="00D34943">
      <w:pPr>
        <w:tabs>
          <w:tab w:val="left" w:pos="993"/>
        </w:tabs>
        <w:spacing w:after="0" w:line="240" w:lineRule="auto"/>
        <w:ind w:firstLine="709"/>
        <w:jc w:val="both"/>
        <w:rPr>
          <w:rFonts w:ascii="Times New Roman" w:eastAsia="Times New Roman" w:hAnsi="Times New Roman" w:cs="Times New Roman"/>
          <w:sz w:val="24"/>
          <w:szCs w:val="24"/>
        </w:rPr>
      </w:pPr>
      <w:r w:rsidRPr="00D34943">
        <w:rPr>
          <w:rFonts w:ascii="Times New Roman" w:eastAsia="Times New Roman" w:hAnsi="Times New Roman" w:cs="Times New Roman"/>
          <w:sz w:val="24"/>
          <w:szCs w:val="24"/>
        </w:rPr>
        <w:t>– показывать взаимосвязь и взаимозависимость живой и неживой природы, времена года, их ритмичность и цикличность, наблюдать за сезонными изменениями, и их влияние на жизнь природы и человека.</w:t>
      </w:r>
    </w:p>
    <w:p w14:paraId="31A0983F" w14:textId="77777777" w:rsidR="00DA27AB" w:rsidRPr="00D34943" w:rsidRDefault="00DA27AB" w:rsidP="00D34943">
      <w:pPr>
        <w:spacing w:after="0" w:line="240" w:lineRule="auto"/>
        <w:ind w:firstLine="709"/>
        <w:jc w:val="both"/>
        <w:rPr>
          <w:rFonts w:ascii="Times New Roman" w:eastAsia="Times New Roman" w:hAnsi="Times New Roman" w:cs="Times New Roman"/>
          <w:sz w:val="24"/>
          <w:szCs w:val="24"/>
          <w:u w:val="single"/>
        </w:rPr>
      </w:pPr>
      <w:r w:rsidRPr="00D34943">
        <w:rPr>
          <w:rFonts w:ascii="Times New Roman" w:eastAsia="Times New Roman" w:hAnsi="Times New Roman" w:cs="Times New Roman"/>
          <w:sz w:val="24"/>
          <w:szCs w:val="24"/>
          <w:u w:val="single"/>
        </w:rPr>
        <w:t>Воспитательные:</w:t>
      </w:r>
    </w:p>
    <w:p w14:paraId="78FD66B3" w14:textId="77777777" w:rsidR="00DA27AB" w:rsidRPr="00D34943" w:rsidRDefault="00DA27AB" w:rsidP="00D34943">
      <w:pPr>
        <w:spacing w:after="0" w:line="240" w:lineRule="auto"/>
        <w:ind w:firstLine="709"/>
        <w:jc w:val="both"/>
        <w:rPr>
          <w:rFonts w:ascii="Times New Roman" w:eastAsia="Times New Roman" w:hAnsi="Times New Roman" w:cs="Times New Roman"/>
          <w:sz w:val="24"/>
          <w:szCs w:val="24"/>
        </w:rPr>
      </w:pPr>
      <w:r w:rsidRPr="00D34943">
        <w:rPr>
          <w:rFonts w:ascii="Times New Roman" w:eastAsia="Times New Roman" w:hAnsi="Times New Roman" w:cs="Times New Roman"/>
          <w:sz w:val="24"/>
          <w:szCs w:val="24"/>
        </w:rPr>
        <w:t xml:space="preserve">– </w:t>
      </w:r>
      <w:r w:rsidR="00853083">
        <w:rPr>
          <w:rFonts w:ascii="Times New Roman" w:eastAsia="Times New Roman" w:hAnsi="Times New Roman" w:cs="Times New Roman"/>
          <w:sz w:val="24"/>
          <w:szCs w:val="24"/>
        </w:rPr>
        <w:t>прививать первоначальные знания и умения</w:t>
      </w:r>
      <w:r w:rsidR="004E437C">
        <w:rPr>
          <w:rFonts w:ascii="Times New Roman" w:eastAsia="Times New Roman" w:hAnsi="Times New Roman" w:cs="Times New Roman"/>
          <w:sz w:val="24"/>
          <w:szCs w:val="24"/>
        </w:rPr>
        <w:t xml:space="preserve"> об окружающей среде и безопасного поведения на природе</w:t>
      </w:r>
      <w:r w:rsidRPr="00853083">
        <w:rPr>
          <w:rFonts w:ascii="Times New Roman" w:eastAsia="Times New Roman" w:hAnsi="Times New Roman" w:cs="Times New Roman"/>
          <w:sz w:val="24"/>
          <w:szCs w:val="24"/>
        </w:rPr>
        <w:t>;</w:t>
      </w:r>
    </w:p>
    <w:p w14:paraId="2C59DB9D" w14:textId="77777777" w:rsidR="00DA27AB" w:rsidRPr="00D34943" w:rsidRDefault="00DA27AB" w:rsidP="00D34943">
      <w:pPr>
        <w:spacing w:after="0" w:line="240" w:lineRule="auto"/>
        <w:ind w:firstLine="709"/>
        <w:jc w:val="both"/>
        <w:rPr>
          <w:rFonts w:ascii="Times New Roman" w:eastAsia="Times New Roman" w:hAnsi="Times New Roman" w:cs="Times New Roman"/>
          <w:sz w:val="24"/>
          <w:szCs w:val="24"/>
        </w:rPr>
      </w:pPr>
      <w:r w:rsidRPr="00D34943">
        <w:rPr>
          <w:rFonts w:ascii="Times New Roman" w:eastAsia="Times New Roman" w:hAnsi="Times New Roman" w:cs="Times New Roman"/>
          <w:sz w:val="24"/>
          <w:szCs w:val="24"/>
        </w:rPr>
        <w:t xml:space="preserve">– воспитывать </w:t>
      </w:r>
      <w:proofErr w:type="spellStart"/>
      <w:r w:rsidRPr="00D34943">
        <w:rPr>
          <w:rFonts w:ascii="Times New Roman" w:eastAsia="Times New Roman" w:hAnsi="Times New Roman" w:cs="Times New Roman"/>
          <w:sz w:val="24"/>
          <w:szCs w:val="24"/>
        </w:rPr>
        <w:t>гуманное,эмоционально</w:t>
      </w:r>
      <w:proofErr w:type="spellEnd"/>
      <w:r w:rsidRPr="00D34943">
        <w:rPr>
          <w:rFonts w:ascii="Times New Roman" w:eastAsia="Times New Roman" w:hAnsi="Times New Roman" w:cs="Times New Roman"/>
          <w:sz w:val="24"/>
          <w:szCs w:val="24"/>
        </w:rPr>
        <w:t>-положительное бережное, заботливое отношения к миру природы и окружающему миру в целом;</w:t>
      </w:r>
    </w:p>
    <w:p w14:paraId="0E4ACFCF" w14:textId="77777777" w:rsidR="00C43B3B" w:rsidRPr="002C3EEB" w:rsidRDefault="00B5248B" w:rsidP="00B5248B">
      <w:pPr>
        <w:spacing w:after="0" w:line="240" w:lineRule="auto"/>
        <w:ind w:firstLine="708"/>
        <w:jc w:val="both"/>
        <w:rPr>
          <w:rFonts w:ascii="Times New Roman" w:hAnsi="Times New Roman" w:cs="Times New Roman"/>
          <w:sz w:val="24"/>
          <w:szCs w:val="24"/>
        </w:rPr>
      </w:pPr>
      <w:r w:rsidRPr="002C3EEB">
        <w:rPr>
          <w:rFonts w:ascii="Times New Roman" w:hAnsi="Times New Roman" w:cs="Times New Roman"/>
          <w:sz w:val="24"/>
          <w:szCs w:val="24"/>
        </w:rPr>
        <w:t xml:space="preserve">– </w:t>
      </w:r>
      <w:r w:rsidR="00090C5D" w:rsidRPr="002C3EEB">
        <w:rPr>
          <w:rFonts w:ascii="Times New Roman" w:hAnsi="Times New Roman" w:cs="Times New Roman"/>
          <w:sz w:val="24"/>
          <w:szCs w:val="24"/>
        </w:rPr>
        <w:t>прививать любовь и гордость к родине, привязанность к родной земле, языку, культуре, желание узнавать новое</w:t>
      </w:r>
      <w:r w:rsidR="00C43B3B" w:rsidRPr="002C3EEB">
        <w:rPr>
          <w:rFonts w:ascii="Times New Roman" w:hAnsi="Times New Roman" w:cs="Times New Roman"/>
          <w:sz w:val="24"/>
          <w:szCs w:val="24"/>
        </w:rPr>
        <w:t>;</w:t>
      </w:r>
    </w:p>
    <w:p w14:paraId="6712ED65" w14:textId="77777777" w:rsidR="00C43B3B" w:rsidRPr="002C3EEB" w:rsidRDefault="00C43B3B" w:rsidP="00485C8D">
      <w:pPr>
        <w:spacing w:after="0" w:line="240" w:lineRule="auto"/>
        <w:ind w:firstLine="708"/>
        <w:jc w:val="both"/>
        <w:rPr>
          <w:rFonts w:ascii="Times New Roman" w:hAnsi="Times New Roman" w:cs="Times New Roman"/>
          <w:sz w:val="24"/>
          <w:szCs w:val="24"/>
        </w:rPr>
      </w:pPr>
      <w:r w:rsidRPr="002C3EEB">
        <w:rPr>
          <w:rFonts w:ascii="Times New Roman" w:hAnsi="Times New Roman" w:cs="Times New Roman"/>
          <w:sz w:val="24"/>
          <w:szCs w:val="24"/>
        </w:rPr>
        <w:t>– воспитывать бережное отношение и уважение к символам государства, к культурному наследию и национальным традициям.</w:t>
      </w:r>
    </w:p>
    <w:p w14:paraId="5C2A3A8B" w14:textId="77777777" w:rsidR="00DA27AB" w:rsidRPr="00D34943" w:rsidRDefault="00DA27AB" w:rsidP="00D34943">
      <w:pPr>
        <w:spacing w:after="0" w:line="240" w:lineRule="auto"/>
        <w:ind w:firstLine="709"/>
        <w:jc w:val="both"/>
        <w:rPr>
          <w:rFonts w:ascii="Times New Roman" w:eastAsia="Times New Roman" w:hAnsi="Times New Roman" w:cs="Times New Roman"/>
          <w:sz w:val="24"/>
          <w:szCs w:val="24"/>
          <w:u w:val="single"/>
        </w:rPr>
      </w:pPr>
      <w:r w:rsidRPr="00D34943">
        <w:rPr>
          <w:rFonts w:ascii="Times New Roman" w:eastAsia="Times New Roman" w:hAnsi="Times New Roman" w:cs="Times New Roman"/>
          <w:sz w:val="24"/>
          <w:szCs w:val="24"/>
          <w:u w:val="single"/>
        </w:rPr>
        <w:t>Развивающие:</w:t>
      </w:r>
    </w:p>
    <w:p w14:paraId="5B14D431" w14:textId="77777777" w:rsidR="00DA27AB" w:rsidRPr="00D34943" w:rsidRDefault="00DA27AB" w:rsidP="00D34943">
      <w:pPr>
        <w:spacing w:after="0" w:line="240" w:lineRule="auto"/>
        <w:ind w:firstLine="709"/>
        <w:jc w:val="both"/>
        <w:rPr>
          <w:rFonts w:ascii="Times New Roman" w:eastAsia="Times New Roman" w:hAnsi="Times New Roman" w:cs="Times New Roman"/>
          <w:sz w:val="24"/>
          <w:szCs w:val="24"/>
        </w:rPr>
      </w:pPr>
      <w:r w:rsidRPr="00D34943">
        <w:rPr>
          <w:rFonts w:ascii="Times New Roman" w:eastAsia="Times New Roman" w:hAnsi="Times New Roman" w:cs="Times New Roman"/>
          <w:sz w:val="24"/>
          <w:szCs w:val="24"/>
        </w:rPr>
        <w:t>– развивать познавательный интерес к миру природы;</w:t>
      </w:r>
    </w:p>
    <w:p w14:paraId="491D32A4" w14:textId="77777777" w:rsidR="00DA27AB" w:rsidRPr="00D34943" w:rsidRDefault="00DA27AB" w:rsidP="00D34943">
      <w:pPr>
        <w:spacing w:after="0" w:line="240" w:lineRule="auto"/>
        <w:ind w:firstLine="709"/>
        <w:jc w:val="both"/>
        <w:rPr>
          <w:rFonts w:ascii="Times New Roman" w:eastAsia="Times New Roman" w:hAnsi="Times New Roman" w:cs="Times New Roman"/>
          <w:sz w:val="24"/>
          <w:szCs w:val="24"/>
        </w:rPr>
      </w:pPr>
      <w:r w:rsidRPr="00D34943">
        <w:rPr>
          <w:rFonts w:ascii="Times New Roman" w:eastAsia="Times New Roman" w:hAnsi="Times New Roman" w:cs="Times New Roman"/>
          <w:sz w:val="24"/>
          <w:szCs w:val="24"/>
        </w:rPr>
        <w:t>– способствовать развитию познавательной мотивации;</w:t>
      </w:r>
    </w:p>
    <w:p w14:paraId="002CAB6D" w14:textId="77777777" w:rsidR="00DA27AB" w:rsidRPr="00D34943" w:rsidRDefault="00DA27AB" w:rsidP="00D34943">
      <w:pPr>
        <w:spacing w:after="0" w:line="240" w:lineRule="auto"/>
        <w:ind w:firstLine="709"/>
        <w:jc w:val="both"/>
        <w:rPr>
          <w:rFonts w:ascii="Times New Roman" w:eastAsia="Times New Roman" w:hAnsi="Times New Roman" w:cs="Times New Roman"/>
          <w:sz w:val="24"/>
          <w:szCs w:val="24"/>
        </w:rPr>
      </w:pPr>
      <w:r w:rsidRPr="00D34943">
        <w:rPr>
          <w:rFonts w:ascii="Times New Roman" w:eastAsia="Times New Roman" w:hAnsi="Times New Roman" w:cs="Times New Roman"/>
          <w:sz w:val="24"/>
          <w:szCs w:val="24"/>
        </w:rPr>
        <w:t xml:space="preserve">– способствовать </w:t>
      </w:r>
      <w:r w:rsidR="00AA4CBA">
        <w:rPr>
          <w:rFonts w:ascii="Times New Roman" w:eastAsia="Times New Roman" w:hAnsi="Times New Roman" w:cs="Times New Roman"/>
          <w:sz w:val="24"/>
          <w:szCs w:val="24"/>
        </w:rPr>
        <w:t>развитию памяти, вниманию</w:t>
      </w:r>
      <w:r w:rsidRPr="00D34943">
        <w:rPr>
          <w:rFonts w:ascii="Times New Roman" w:eastAsia="Times New Roman" w:hAnsi="Times New Roman" w:cs="Times New Roman"/>
          <w:sz w:val="24"/>
          <w:szCs w:val="24"/>
        </w:rPr>
        <w:t xml:space="preserve">, </w:t>
      </w:r>
      <w:r w:rsidR="00AA4CBA">
        <w:rPr>
          <w:rFonts w:ascii="Times New Roman" w:eastAsia="Times New Roman" w:hAnsi="Times New Roman" w:cs="Times New Roman"/>
          <w:sz w:val="24"/>
          <w:szCs w:val="24"/>
        </w:rPr>
        <w:t xml:space="preserve">образного </w:t>
      </w:r>
      <w:r w:rsidRPr="00D34943">
        <w:rPr>
          <w:rFonts w:ascii="Times New Roman" w:eastAsia="Times New Roman" w:hAnsi="Times New Roman" w:cs="Times New Roman"/>
          <w:sz w:val="24"/>
          <w:szCs w:val="24"/>
        </w:rPr>
        <w:t>мышлен</w:t>
      </w:r>
      <w:r w:rsidR="00AA4CBA">
        <w:rPr>
          <w:rFonts w:ascii="Times New Roman" w:eastAsia="Times New Roman" w:hAnsi="Times New Roman" w:cs="Times New Roman"/>
          <w:sz w:val="24"/>
          <w:szCs w:val="24"/>
        </w:rPr>
        <w:t>ия</w:t>
      </w:r>
      <w:r w:rsidRPr="00D34943">
        <w:rPr>
          <w:rFonts w:ascii="Times New Roman" w:eastAsia="Times New Roman" w:hAnsi="Times New Roman" w:cs="Times New Roman"/>
          <w:sz w:val="24"/>
          <w:szCs w:val="24"/>
        </w:rPr>
        <w:t>.</w:t>
      </w:r>
    </w:p>
    <w:p w14:paraId="4CB93303" w14:textId="77777777" w:rsidR="00DA27AB" w:rsidRPr="00D34943" w:rsidRDefault="00DA27AB" w:rsidP="0067050F">
      <w:pPr>
        <w:pStyle w:val="ab"/>
        <w:numPr>
          <w:ilvl w:val="0"/>
          <w:numId w:val="8"/>
        </w:numPr>
        <w:ind w:left="0" w:firstLine="709"/>
        <w:jc w:val="center"/>
        <w:rPr>
          <w:rFonts w:ascii="Times New Roman" w:hAnsi="Times New Roman"/>
          <w:b/>
          <w:sz w:val="24"/>
          <w:szCs w:val="24"/>
        </w:rPr>
      </w:pPr>
      <w:r w:rsidRPr="00D34943">
        <w:rPr>
          <w:rFonts w:ascii="Times New Roman" w:hAnsi="Times New Roman"/>
          <w:b/>
          <w:sz w:val="24"/>
          <w:szCs w:val="24"/>
        </w:rPr>
        <w:lastRenderedPageBreak/>
        <w:t>Планируемые результаты первого года обучения</w:t>
      </w:r>
    </w:p>
    <w:p w14:paraId="77E6DFB1" w14:textId="77777777" w:rsidR="00DA27AB" w:rsidRPr="00D34943" w:rsidRDefault="00DA27AB" w:rsidP="0067050F">
      <w:pPr>
        <w:spacing w:after="0" w:line="240" w:lineRule="auto"/>
        <w:ind w:firstLine="709"/>
        <w:jc w:val="both"/>
        <w:rPr>
          <w:rFonts w:ascii="Times New Roman" w:hAnsi="Times New Roman" w:cs="Times New Roman"/>
          <w:b/>
          <w:color w:val="000000"/>
          <w:sz w:val="24"/>
          <w:szCs w:val="24"/>
        </w:rPr>
      </w:pPr>
      <w:r w:rsidRPr="00D34943">
        <w:rPr>
          <w:rFonts w:ascii="Times New Roman" w:hAnsi="Times New Roman" w:cs="Times New Roman"/>
          <w:b/>
          <w:color w:val="000000"/>
          <w:sz w:val="24"/>
          <w:szCs w:val="24"/>
        </w:rPr>
        <w:t>К концу первого года обучения обучающиеся будут:</w:t>
      </w:r>
    </w:p>
    <w:p w14:paraId="6F207D36" w14:textId="77777777" w:rsidR="00DA27AB" w:rsidRPr="00D34943" w:rsidRDefault="00DA27AB" w:rsidP="0067050F">
      <w:pPr>
        <w:spacing w:after="0" w:line="240" w:lineRule="auto"/>
        <w:ind w:firstLine="709"/>
        <w:jc w:val="both"/>
        <w:rPr>
          <w:rFonts w:ascii="Times New Roman" w:hAnsi="Times New Roman" w:cs="Times New Roman"/>
          <w:color w:val="000000"/>
          <w:sz w:val="24"/>
          <w:szCs w:val="24"/>
          <w:u w:val="single"/>
        </w:rPr>
      </w:pPr>
      <w:r w:rsidRPr="00D34943">
        <w:rPr>
          <w:rFonts w:ascii="Times New Roman" w:hAnsi="Times New Roman" w:cs="Times New Roman"/>
          <w:color w:val="000000"/>
          <w:sz w:val="24"/>
          <w:szCs w:val="24"/>
          <w:u w:val="single"/>
        </w:rPr>
        <w:t>называть (приводить примеры):</w:t>
      </w:r>
    </w:p>
    <w:p w14:paraId="4C7080D2" w14:textId="77777777" w:rsidR="00DA27AB" w:rsidRPr="00D34943" w:rsidRDefault="00AA4CBA" w:rsidP="0067050F">
      <w:pPr>
        <w:numPr>
          <w:ilvl w:val="0"/>
          <w:numId w:val="9"/>
        </w:numPr>
        <w:spacing w:after="0" w:line="240" w:lineRule="auto"/>
        <w:ind w:left="0" w:firstLine="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w:t>
      </w:r>
      <w:r w:rsidR="00DA27AB" w:rsidRPr="00D34943">
        <w:rPr>
          <w:rFonts w:ascii="Times New Roman" w:hAnsi="Times New Roman" w:cs="Times New Roman"/>
          <w:color w:val="000000"/>
          <w:sz w:val="24"/>
          <w:szCs w:val="24"/>
        </w:rPr>
        <w:t>равилаздоровогои</w:t>
      </w:r>
      <w:proofErr w:type="spellEnd"/>
      <w:r w:rsidR="00DA27AB" w:rsidRPr="00D34943">
        <w:rPr>
          <w:rFonts w:ascii="Times New Roman" w:hAnsi="Times New Roman" w:cs="Times New Roman"/>
          <w:color w:val="000000"/>
          <w:sz w:val="24"/>
          <w:szCs w:val="24"/>
        </w:rPr>
        <w:t xml:space="preserve"> безопасного </w:t>
      </w:r>
      <w:proofErr w:type="spellStart"/>
      <w:r w:rsidR="00DA27AB" w:rsidRPr="00D34943">
        <w:rPr>
          <w:rFonts w:ascii="Times New Roman" w:hAnsi="Times New Roman" w:cs="Times New Roman"/>
          <w:color w:val="000000"/>
          <w:sz w:val="24"/>
          <w:szCs w:val="24"/>
        </w:rPr>
        <w:t>образажизни</w:t>
      </w:r>
      <w:proofErr w:type="spellEnd"/>
      <w:r w:rsidR="00DA27AB" w:rsidRPr="00D34943">
        <w:rPr>
          <w:rFonts w:ascii="Times New Roman" w:hAnsi="Times New Roman" w:cs="Times New Roman"/>
          <w:color w:val="000000"/>
          <w:sz w:val="24"/>
          <w:szCs w:val="24"/>
        </w:rPr>
        <w:t>;</w:t>
      </w:r>
    </w:p>
    <w:p w14:paraId="130ACA0A" w14:textId="77777777" w:rsidR="00DA27AB" w:rsidRPr="00D34943" w:rsidRDefault="00AA4CBA" w:rsidP="0067050F">
      <w:pPr>
        <w:numPr>
          <w:ilvl w:val="0"/>
          <w:numId w:val="9"/>
        </w:numPr>
        <w:spacing w:after="0" w:line="240" w:lineRule="auto"/>
        <w:ind w:left="0" w:firstLine="709"/>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п</w:t>
      </w:r>
      <w:r w:rsidR="00DA27AB" w:rsidRPr="00D34943">
        <w:rPr>
          <w:rFonts w:ascii="Times New Roman" w:hAnsi="Times New Roman" w:cs="Times New Roman"/>
          <w:color w:val="000000"/>
          <w:sz w:val="24"/>
          <w:szCs w:val="24"/>
        </w:rPr>
        <w:t>равилаповедениянаприроде</w:t>
      </w:r>
      <w:proofErr w:type="spellEnd"/>
      <w:r w:rsidR="00DA27AB" w:rsidRPr="00D34943">
        <w:rPr>
          <w:rFonts w:ascii="Times New Roman" w:hAnsi="Times New Roman" w:cs="Times New Roman"/>
          <w:color w:val="000000"/>
          <w:sz w:val="24"/>
          <w:szCs w:val="24"/>
        </w:rPr>
        <w:t xml:space="preserve">, </w:t>
      </w:r>
      <w:proofErr w:type="spellStart"/>
      <w:r w:rsidR="00DA27AB" w:rsidRPr="00D34943">
        <w:rPr>
          <w:rFonts w:ascii="Times New Roman" w:hAnsi="Times New Roman" w:cs="Times New Roman"/>
          <w:color w:val="000000"/>
          <w:sz w:val="24"/>
          <w:szCs w:val="24"/>
        </w:rPr>
        <w:t>вобщественныхместах</w:t>
      </w:r>
      <w:proofErr w:type="spellEnd"/>
      <w:r w:rsidR="00DA27AB" w:rsidRPr="00D34943">
        <w:rPr>
          <w:rFonts w:ascii="Times New Roman" w:hAnsi="Times New Roman" w:cs="Times New Roman"/>
          <w:color w:val="000000"/>
          <w:sz w:val="24"/>
          <w:szCs w:val="24"/>
        </w:rPr>
        <w:t>;</w:t>
      </w:r>
    </w:p>
    <w:p w14:paraId="1FF59BA1" w14:textId="77777777" w:rsidR="00DA27AB" w:rsidRPr="00D34943" w:rsidRDefault="00DA27AB" w:rsidP="0067050F">
      <w:pPr>
        <w:numPr>
          <w:ilvl w:val="0"/>
          <w:numId w:val="9"/>
        </w:numPr>
        <w:spacing w:after="0" w:line="240" w:lineRule="auto"/>
        <w:ind w:left="0" w:firstLine="709"/>
        <w:jc w:val="both"/>
        <w:rPr>
          <w:rFonts w:ascii="Times New Roman" w:hAnsi="Times New Roman" w:cs="Times New Roman"/>
          <w:color w:val="000000"/>
          <w:sz w:val="24"/>
          <w:szCs w:val="24"/>
        </w:rPr>
      </w:pPr>
      <w:r w:rsidRPr="00D34943">
        <w:rPr>
          <w:rFonts w:ascii="Times New Roman" w:hAnsi="Times New Roman" w:cs="Times New Roman"/>
          <w:color w:val="000000"/>
          <w:sz w:val="24"/>
          <w:szCs w:val="24"/>
        </w:rPr>
        <w:t xml:space="preserve">зимние, весенние, летние, </w:t>
      </w:r>
      <w:proofErr w:type="spellStart"/>
      <w:r w:rsidRPr="00D34943">
        <w:rPr>
          <w:rFonts w:ascii="Times New Roman" w:hAnsi="Times New Roman" w:cs="Times New Roman"/>
          <w:color w:val="000000"/>
          <w:sz w:val="24"/>
          <w:szCs w:val="24"/>
        </w:rPr>
        <w:t>осенниемесяцы</w:t>
      </w:r>
      <w:proofErr w:type="spellEnd"/>
      <w:r w:rsidRPr="00D34943">
        <w:rPr>
          <w:rFonts w:ascii="Times New Roman" w:hAnsi="Times New Roman" w:cs="Times New Roman"/>
          <w:color w:val="000000"/>
          <w:sz w:val="24"/>
          <w:szCs w:val="24"/>
        </w:rPr>
        <w:t>;</w:t>
      </w:r>
    </w:p>
    <w:p w14:paraId="2C603998" w14:textId="77777777" w:rsidR="00DA27AB" w:rsidRPr="00D34943" w:rsidRDefault="00DA27AB" w:rsidP="0067050F">
      <w:pPr>
        <w:spacing w:after="0" w:line="240" w:lineRule="auto"/>
        <w:ind w:firstLine="709"/>
        <w:jc w:val="both"/>
        <w:rPr>
          <w:rFonts w:ascii="Times New Roman" w:hAnsi="Times New Roman" w:cs="Times New Roman"/>
          <w:color w:val="000000"/>
          <w:sz w:val="24"/>
          <w:szCs w:val="24"/>
          <w:u w:val="single"/>
        </w:rPr>
      </w:pPr>
      <w:r w:rsidRPr="00D34943">
        <w:rPr>
          <w:rFonts w:ascii="Times New Roman" w:hAnsi="Times New Roman" w:cs="Times New Roman"/>
          <w:color w:val="000000"/>
          <w:sz w:val="24"/>
          <w:szCs w:val="24"/>
          <w:u w:val="single"/>
        </w:rPr>
        <w:t>различать (соотносить):</w:t>
      </w:r>
    </w:p>
    <w:p w14:paraId="028E485A" w14:textId="77777777" w:rsidR="00DA27AB" w:rsidRPr="00D34943" w:rsidRDefault="00AA4CBA" w:rsidP="0067050F">
      <w:pPr>
        <w:numPr>
          <w:ilvl w:val="0"/>
          <w:numId w:val="10"/>
        </w:numPr>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объекты  </w:t>
      </w:r>
      <w:proofErr w:type="spellStart"/>
      <w:r w:rsidR="00DA27AB" w:rsidRPr="00D34943">
        <w:rPr>
          <w:rFonts w:ascii="Times New Roman" w:hAnsi="Times New Roman" w:cs="Times New Roman"/>
          <w:color w:val="000000"/>
          <w:sz w:val="24"/>
          <w:szCs w:val="24"/>
        </w:rPr>
        <w:t>неживойиживой</w:t>
      </w:r>
      <w:proofErr w:type="spellEnd"/>
      <w:r>
        <w:rPr>
          <w:rFonts w:ascii="Times New Roman" w:hAnsi="Times New Roman" w:cs="Times New Roman"/>
          <w:color w:val="000000"/>
          <w:sz w:val="24"/>
          <w:szCs w:val="24"/>
        </w:rPr>
        <w:t xml:space="preserve"> природы, предметы рукотворного мира </w:t>
      </w:r>
      <w:proofErr w:type="spellStart"/>
      <w:r w:rsidR="00DA27AB" w:rsidRPr="00D34943">
        <w:rPr>
          <w:rFonts w:ascii="Times New Roman" w:hAnsi="Times New Roman" w:cs="Times New Roman"/>
          <w:color w:val="000000"/>
          <w:sz w:val="24"/>
          <w:szCs w:val="24"/>
        </w:rPr>
        <w:t>ивыделятьихпризнаки</w:t>
      </w:r>
      <w:proofErr w:type="spellEnd"/>
      <w:r w:rsidR="00DA27AB" w:rsidRPr="00D34943">
        <w:rPr>
          <w:rFonts w:ascii="Times New Roman" w:hAnsi="Times New Roman" w:cs="Times New Roman"/>
          <w:color w:val="000000"/>
          <w:sz w:val="24"/>
          <w:szCs w:val="24"/>
        </w:rPr>
        <w:t>;</w:t>
      </w:r>
    </w:p>
    <w:p w14:paraId="277A46CA" w14:textId="77777777" w:rsidR="00DA27AB" w:rsidRPr="00D34943" w:rsidRDefault="00DA27AB" w:rsidP="0067050F">
      <w:pPr>
        <w:numPr>
          <w:ilvl w:val="0"/>
          <w:numId w:val="10"/>
        </w:numPr>
        <w:spacing w:after="0" w:line="240" w:lineRule="auto"/>
        <w:ind w:left="0" w:firstLine="709"/>
        <w:jc w:val="both"/>
        <w:rPr>
          <w:rFonts w:ascii="Times New Roman" w:hAnsi="Times New Roman" w:cs="Times New Roman"/>
          <w:color w:val="000000"/>
          <w:sz w:val="24"/>
          <w:szCs w:val="24"/>
        </w:rPr>
      </w:pPr>
      <w:proofErr w:type="spellStart"/>
      <w:r w:rsidRPr="00D34943">
        <w:rPr>
          <w:rFonts w:ascii="Times New Roman" w:hAnsi="Times New Roman" w:cs="Times New Roman"/>
          <w:color w:val="000000"/>
          <w:sz w:val="24"/>
          <w:szCs w:val="24"/>
        </w:rPr>
        <w:t>представителейрастительногоиживотногомираиместаихобитания</w:t>
      </w:r>
      <w:proofErr w:type="spellEnd"/>
      <w:r w:rsidRPr="00D34943">
        <w:rPr>
          <w:rFonts w:ascii="Times New Roman" w:hAnsi="Times New Roman" w:cs="Times New Roman"/>
          <w:color w:val="000000"/>
          <w:sz w:val="24"/>
          <w:szCs w:val="24"/>
        </w:rPr>
        <w:t>;</w:t>
      </w:r>
    </w:p>
    <w:p w14:paraId="18FA7FAA" w14:textId="77777777" w:rsidR="00DA27AB" w:rsidRPr="00D34943" w:rsidRDefault="00DA27AB" w:rsidP="0067050F">
      <w:pPr>
        <w:spacing w:after="0" w:line="240" w:lineRule="auto"/>
        <w:ind w:firstLine="709"/>
        <w:jc w:val="both"/>
        <w:rPr>
          <w:rFonts w:ascii="Times New Roman" w:hAnsi="Times New Roman" w:cs="Times New Roman"/>
          <w:color w:val="000000"/>
          <w:sz w:val="24"/>
          <w:szCs w:val="24"/>
          <w:u w:val="single"/>
        </w:rPr>
      </w:pPr>
      <w:r w:rsidRPr="00D34943">
        <w:rPr>
          <w:rFonts w:ascii="Times New Roman" w:hAnsi="Times New Roman" w:cs="Times New Roman"/>
          <w:color w:val="000000"/>
          <w:sz w:val="24"/>
          <w:szCs w:val="24"/>
          <w:u w:val="single"/>
        </w:rPr>
        <w:t>анализировать (</w:t>
      </w:r>
      <w:proofErr w:type="spellStart"/>
      <w:r w:rsidRPr="00D34943">
        <w:rPr>
          <w:rFonts w:ascii="Times New Roman" w:hAnsi="Times New Roman" w:cs="Times New Roman"/>
          <w:color w:val="000000"/>
          <w:sz w:val="24"/>
          <w:szCs w:val="24"/>
          <w:u w:val="single"/>
        </w:rPr>
        <w:t>устанавливатьпричинно</w:t>
      </w:r>
      <w:proofErr w:type="spellEnd"/>
      <w:r w:rsidR="00F202AA">
        <w:rPr>
          <w:rFonts w:ascii="Times New Roman" w:hAnsi="Times New Roman" w:cs="Times New Roman"/>
          <w:color w:val="000000"/>
          <w:sz w:val="24"/>
          <w:szCs w:val="24"/>
          <w:u w:val="single"/>
        </w:rPr>
        <w:t xml:space="preserve"> – </w:t>
      </w:r>
      <w:proofErr w:type="spellStart"/>
      <w:r w:rsidRPr="00D34943">
        <w:rPr>
          <w:rFonts w:ascii="Times New Roman" w:hAnsi="Times New Roman" w:cs="Times New Roman"/>
          <w:color w:val="000000"/>
          <w:sz w:val="24"/>
          <w:szCs w:val="24"/>
          <w:u w:val="single"/>
        </w:rPr>
        <w:t>следственныесвязи</w:t>
      </w:r>
      <w:proofErr w:type="spellEnd"/>
      <w:r w:rsidRPr="00D34943">
        <w:rPr>
          <w:rFonts w:ascii="Times New Roman" w:hAnsi="Times New Roman" w:cs="Times New Roman"/>
          <w:color w:val="000000"/>
          <w:sz w:val="24"/>
          <w:szCs w:val="24"/>
          <w:u w:val="single"/>
        </w:rPr>
        <w:t>)</w:t>
      </w:r>
      <w:r w:rsidR="00F202AA">
        <w:rPr>
          <w:rFonts w:ascii="Times New Roman" w:hAnsi="Times New Roman" w:cs="Times New Roman"/>
          <w:color w:val="000000"/>
          <w:sz w:val="24"/>
          <w:szCs w:val="24"/>
          <w:u w:val="single"/>
        </w:rPr>
        <w:t>;</w:t>
      </w:r>
    </w:p>
    <w:p w14:paraId="5D0063CA" w14:textId="77777777" w:rsidR="00DA27AB" w:rsidRPr="00D34943" w:rsidRDefault="00DA27AB" w:rsidP="0067050F">
      <w:pPr>
        <w:numPr>
          <w:ilvl w:val="0"/>
          <w:numId w:val="11"/>
        </w:numPr>
        <w:spacing w:after="0" w:line="240" w:lineRule="auto"/>
        <w:ind w:left="0" w:firstLine="709"/>
        <w:jc w:val="both"/>
        <w:rPr>
          <w:rFonts w:ascii="Times New Roman" w:hAnsi="Times New Roman" w:cs="Times New Roman"/>
          <w:color w:val="000000"/>
          <w:sz w:val="24"/>
          <w:szCs w:val="24"/>
          <w:u w:val="single"/>
        </w:rPr>
      </w:pPr>
      <w:proofErr w:type="spellStart"/>
      <w:r w:rsidRPr="00D34943">
        <w:rPr>
          <w:rFonts w:ascii="Times New Roman" w:hAnsi="Times New Roman" w:cs="Times New Roman"/>
          <w:color w:val="000000"/>
          <w:sz w:val="24"/>
          <w:szCs w:val="24"/>
        </w:rPr>
        <w:t>характеризоватьзначениеприродыдлячеловекаиправилаотношениякней</w:t>
      </w:r>
      <w:proofErr w:type="spellEnd"/>
      <w:r w:rsidRPr="00D34943">
        <w:rPr>
          <w:rFonts w:ascii="Times New Roman" w:hAnsi="Times New Roman" w:cs="Times New Roman"/>
          <w:color w:val="000000"/>
          <w:sz w:val="24"/>
          <w:szCs w:val="24"/>
        </w:rPr>
        <w:t>;</w:t>
      </w:r>
    </w:p>
    <w:p w14:paraId="73011DB6" w14:textId="77777777" w:rsidR="00DA27AB" w:rsidRPr="00D34943" w:rsidRDefault="00DA27AB" w:rsidP="0067050F">
      <w:pPr>
        <w:numPr>
          <w:ilvl w:val="0"/>
          <w:numId w:val="11"/>
        </w:numPr>
        <w:spacing w:after="0" w:line="240" w:lineRule="auto"/>
        <w:ind w:left="0" w:firstLine="709"/>
        <w:jc w:val="both"/>
        <w:rPr>
          <w:rFonts w:ascii="Times New Roman" w:hAnsi="Times New Roman" w:cs="Times New Roman"/>
          <w:color w:val="000000"/>
          <w:sz w:val="24"/>
          <w:szCs w:val="24"/>
        </w:rPr>
      </w:pPr>
      <w:proofErr w:type="spellStart"/>
      <w:r w:rsidRPr="00D34943">
        <w:rPr>
          <w:rFonts w:ascii="Times New Roman" w:hAnsi="Times New Roman" w:cs="Times New Roman"/>
          <w:color w:val="000000"/>
          <w:sz w:val="24"/>
          <w:szCs w:val="24"/>
        </w:rPr>
        <w:t>устанавливатьсвязьмеждуприроднымобъектомиусловиямиегообитания</w:t>
      </w:r>
      <w:proofErr w:type="spellEnd"/>
      <w:r w:rsidRPr="00D34943">
        <w:rPr>
          <w:rFonts w:ascii="Times New Roman" w:hAnsi="Times New Roman" w:cs="Times New Roman"/>
          <w:color w:val="000000"/>
          <w:sz w:val="24"/>
          <w:szCs w:val="24"/>
        </w:rPr>
        <w:t>;</w:t>
      </w:r>
    </w:p>
    <w:p w14:paraId="0CDDCD73" w14:textId="77777777" w:rsidR="00DA27AB" w:rsidRPr="00D34943" w:rsidRDefault="00DA27AB" w:rsidP="0067050F">
      <w:pPr>
        <w:numPr>
          <w:ilvl w:val="0"/>
          <w:numId w:val="11"/>
        </w:numPr>
        <w:spacing w:after="0" w:line="240" w:lineRule="auto"/>
        <w:ind w:left="0" w:firstLine="709"/>
        <w:jc w:val="both"/>
        <w:rPr>
          <w:rFonts w:ascii="Times New Roman" w:hAnsi="Times New Roman" w:cs="Times New Roman"/>
          <w:color w:val="000000"/>
          <w:sz w:val="24"/>
          <w:szCs w:val="24"/>
        </w:rPr>
      </w:pPr>
      <w:r w:rsidRPr="00D34943">
        <w:rPr>
          <w:rFonts w:ascii="Times New Roman" w:hAnsi="Times New Roman" w:cs="Times New Roman"/>
          <w:color w:val="000000"/>
          <w:sz w:val="24"/>
          <w:szCs w:val="24"/>
        </w:rPr>
        <w:t>проводить элементарные опыты и наблюдения.</w:t>
      </w:r>
    </w:p>
    <w:p w14:paraId="341F71D8" w14:textId="77777777" w:rsidR="00DA27AB" w:rsidRDefault="00DA27AB" w:rsidP="00DA27AB">
      <w:pPr>
        <w:jc w:val="center"/>
        <w:rPr>
          <w:rFonts w:ascii="Times New Roman" w:hAnsi="Times New Roman" w:cs="Times New Roman"/>
          <w:b/>
          <w:sz w:val="26"/>
          <w:szCs w:val="26"/>
        </w:rPr>
      </w:pPr>
    </w:p>
    <w:p w14:paraId="355F46BB" w14:textId="77777777" w:rsidR="00DA27AB" w:rsidRDefault="00DA27AB" w:rsidP="00DA27AB">
      <w:pPr>
        <w:rPr>
          <w:rFonts w:ascii="Times New Roman" w:hAnsi="Times New Roman" w:cs="Times New Roman"/>
          <w:sz w:val="28"/>
          <w:szCs w:val="28"/>
        </w:rPr>
        <w:sectPr w:rsidR="00DA27AB" w:rsidSect="0067050F">
          <w:footerReference w:type="default" r:id="rId29"/>
          <w:footerReference w:type="first" r:id="rId30"/>
          <w:pgSz w:w="11906" w:h="16838" w:code="9"/>
          <w:pgMar w:top="851" w:right="851" w:bottom="851" w:left="1701" w:header="0" w:footer="0" w:gutter="0"/>
          <w:pgNumType w:start="1"/>
          <w:cols w:space="708"/>
          <w:docGrid w:linePitch="360"/>
        </w:sectPr>
      </w:pPr>
    </w:p>
    <w:p w14:paraId="232956EA" w14:textId="77777777" w:rsidR="00997257" w:rsidRPr="00997257" w:rsidRDefault="00997257" w:rsidP="0067050F">
      <w:pPr>
        <w:pStyle w:val="ab"/>
        <w:ind w:left="1699"/>
        <w:jc w:val="center"/>
        <w:rPr>
          <w:rFonts w:ascii="Times New Roman" w:hAnsi="Times New Roman"/>
          <w:b/>
          <w:bCs/>
          <w:sz w:val="24"/>
          <w:szCs w:val="24"/>
        </w:rPr>
      </w:pPr>
      <w:r w:rsidRPr="00997257">
        <w:rPr>
          <w:rFonts w:ascii="Times New Roman" w:hAnsi="Times New Roman"/>
          <w:b/>
          <w:bCs/>
          <w:sz w:val="24"/>
          <w:szCs w:val="24"/>
        </w:rPr>
        <w:lastRenderedPageBreak/>
        <w:t>4.Календарный учебный график реализации дополнительной общеобразовательной общеразвивающей</w:t>
      </w:r>
    </w:p>
    <w:p w14:paraId="03F826D4" w14:textId="77777777" w:rsidR="00997257" w:rsidRPr="00997257" w:rsidRDefault="00997257" w:rsidP="0067050F">
      <w:pPr>
        <w:pStyle w:val="a7"/>
        <w:spacing w:before="0" w:after="0"/>
        <w:jc w:val="center"/>
        <w:rPr>
          <w:rFonts w:ascii="Times New Roman" w:hAnsi="Times New Roman"/>
          <w:b/>
          <w:bCs/>
        </w:rPr>
      </w:pPr>
      <w:r>
        <w:rPr>
          <w:rFonts w:ascii="Times New Roman" w:hAnsi="Times New Roman"/>
          <w:b/>
          <w:bCs/>
        </w:rPr>
        <w:t>программы «Зелёная тропинка» на 2022-2023 учебный год</w:t>
      </w:r>
    </w:p>
    <w:tbl>
      <w:tblPr>
        <w:tblStyle w:val="af7"/>
        <w:tblW w:w="0" w:type="auto"/>
        <w:jc w:val="center"/>
        <w:tblLook w:val="04A0" w:firstRow="1" w:lastRow="0" w:firstColumn="1" w:lastColumn="0" w:noHBand="0" w:noVBand="1"/>
      </w:tblPr>
      <w:tblGrid>
        <w:gridCol w:w="1242"/>
        <w:gridCol w:w="1622"/>
        <w:gridCol w:w="1432"/>
        <w:gridCol w:w="1432"/>
        <w:gridCol w:w="1432"/>
        <w:gridCol w:w="1432"/>
        <w:gridCol w:w="2092"/>
      </w:tblGrid>
      <w:tr w:rsidR="00997257" w:rsidRPr="004E437C" w14:paraId="66E20617" w14:textId="77777777" w:rsidTr="00997257">
        <w:trPr>
          <w:jc w:val="center"/>
        </w:trPr>
        <w:tc>
          <w:tcPr>
            <w:tcW w:w="1242" w:type="dxa"/>
            <w:tcBorders>
              <w:top w:val="single" w:sz="4" w:space="0" w:color="000000"/>
              <w:left w:val="single" w:sz="4" w:space="0" w:color="000000"/>
              <w:bottom w:val="single" w:sz="4" w:space="0" w:color="000000"/>
              <w:right w:val="single" w:sz="4" w:space="0" w:color="000000"/>
            </w:tcBorders>
            <w:hideMark/>
          </w:tcPr>
          <w:p w14:paraId="61F641FE" w14:textId="77777777" w:rsidR="00997257" w:rsidRPr="004E437C" w:rsidRDefault="00997257" w:rsidP="0067050F">
            <w:pPr>
              <w:rPr>
                <w:rFonts w:ascii="Times New Roman" w:hAnsi="Times New Roman"/>
                <w:b/>
                <w:sz w:val="22"/>
                <w:szCs w:val="22"/>
              </w:rPr>
            </w:pPr>
            <w:r w:rsidRPr="004E437C">
              <w:rPr>
                <w:rFonts w:ascii="Times New Roman" w:hAnsi="Times New Roman"/>
                <w:b/>
                <w:sz w:val="22"/>
                <w:szCs w:val="22"/>
              </w:rPr>
              <w:t>Год обучения</w:t>
            </w:r>
          </w:p>
        </w:tc>
        <w:tc>
          <w:tcPr>
            <w:tcW w:w="1622" w:type="dxa"/>
            <w:tcBorders>
              <w:top w:val="single" w:sz="4" w:space="0" w:color="000000"/>
              <w:left w:val="single" w:sz="4" w:space="0" w:color="000000"/>
              <w:bottom w:val="single" w:sz="4" w:space="0" w:color="000000"/>
              <w:right w:val="single" w:sz="4" w:space="0" w:color="000000"/>
            </w:tcBorders>
            <w:hideMark/>
          </w:tcPr>
          <w:p w14:paraId="3F4EA935" w14:textId="77777777" w:rsidR="00997257" w:rsidRPr="004E437C" w:rsidRDefault="00997257" w:rsidP="0067050F">
            <w:pPr>
              <w:rPr>
                <w:rFonts w:ascii="Times New Roman" w:hAnsi="Times New Roman"/>
                <w:b/>
                <w:sz w:val="22"/>
                <w:szCs w:val="22"/>
              </w:rPr>
            </w:pPr>
            <w:r w:rsidRPr="004E437C">
              <w:rPr>
                <w:rFonts w:ascii="Times New Roman" w:hAnsi="Times New Roman"/>
                <w:b/>
                <w:sz w:val="22"/>
                <w:szCs w:val="22"/>
              </w:rPr>
              <w:t>Дата начала</w:t>
            </w:r>
          </w:p>
          <w:p w14:paraId="47BE1A5D" w14:textId="77777777" w:rsidR="00997257" w:rsidRPr="004E437C" w:rsidRDefault="00997257" w:rsidP="0067050F">
            <w:pPr>
              <w:rPr>
                <w:rFonts w:ascii="Times New Roman" w:hAnsi="Times New Roman"/>
                <w:b/>
                <w:sz w:val="22"/>
                <w:szCs w:val="22"/>
              </w:rPr>
            </w:pPr>
            <w:r w:rsidRPr="004E437C">
              <w:rPr>
                <w:rFonts w:ascii="Times New Roman" w:hAnsi="Times New Roman"/>
                <w:b/>
                <w:sz w:val="22"/>
                <w:szCs w:val="22"/>
              </w:rPr>
              <w:t>занятий</w:t>
            </w:r>
          </w:p>
        </w:tc>
        <w:tc>
          <w:tcPr>
            <w:tcW w:w="1432" w:type="dxa"/>
            <w:tcBorders>
              <w:top w:val="single" w:sz="4" w:space="0" w:color="000000"/>
              <w:left w:val="single" w:sz="4" w:space="0" w:color="000000"/>
              <w:bottom w:val="single" w:sz="4" w:space="0" w:color="000000"/>
              <w:right w:val="single" w:sz="4" w:space="0" w:color="000000"/>
            </w:tcBorders>
            <w:hideMark/>
          </w:tcPr>
          <w:p w14:paraId="63063FE5" w14:textId="77777777" w:rsidR="00997257" w:rsidRPr="004E437C" w:rsidRDefault="00997257" w:rsidP="0067050F">
            <w:pPr>
              <w:rPr>
                <w:rFonts w:ascii="Times New Roman" w:hAnsi="Times New Roman"/>
                <w:b/>
                <w:sz w:val="22"/>
                <w:szCs w:val="22"/>
              </w:rPr>
            </w:pPr>
            <w:r w:rsidRPr="004E437C">
              <w:rPr>
                <w:rFonts w:ascii="Times New Roman" w:hAnsi="Times New Roman"/>
                <w:b/>
                <w:sz w:val="22"/>
                <w:szCs w:val="22"/>
              </w:rPr>
              <w:t>Дата окончания занятий</w:t>
            </w:r>
          </w:p>
        </w:tc>
        <w:tc>
          <w:tcPr>
            <w:tcW w:w="1432" w:type="dxa"/>
            <w:tcBorders>
              <w:top w:val="single" w:sz="4" w:space="0" w:color="000000"/>
              <w:left w:val="single" w:sz="4" w:space="0" w:color="000000"/>
              <w:bottom w:val="single" w:sz="4" w:space="0" w:color="000000"/>
              <w:right w:val="single" w:sz="4" w:space="0" w:color="000000"/>
            </w:tcBorders>
            <w:hideMark/>
          </w:tcPr>
          <w:p w14:paraId="01CE136E" w14:textId="77777777" w:rsidR="00997257" w:rsidRPr="004E437C" w:rsidRDefault="00997257" w:rsidP="0067050F">
            <w:pPr>
              <w:rPr>
                <w:rFonts w:ascii="Times New Roman" w:hAnsi="Times New Roman"/>
                <w:b/>
                <w:sz w:val="22"/>
                <w:szCs w:val="22"/>
              </w:rPr>
            </w:pPr>
            <w:r w:rsidRPr="004E437C">
              <w:rPr>
                <w:rFonts w:ascii="Times New Roman" w:hAnsi="Times New Roman"/>
                <w:b/>
                <w:sz w:val="22"/>
                <w:szCs w:val="22"/>
              </w:rPr>
              <w:t>Количество уч. недель</w:t>
            </w:r>
          </w:p>
        </w:tc>
        <w:tc>
          <w:tcPr>
            <w:tcW w:w="1432" w:type="dxa"/>
            <w:tcBorders>
              <w:top w:val="single" w:sz="4" w:space="0" w:color="000000"/>
              <w:left w:val="single" w:sz="4" w:space="0" w:color="000000"/>
              <w:bottom w:val="single" w:sz="4" w:space="0" w:color="000000"/>
              <w:right w:val="single" w:sz="4" w:space="0" w:color="000000"/>
            </w:tcBorders>
            <w:hideMark/>
          </w:tcPr>
          <w:p w14:paraId="59CC1144" w14:textId="77777777" w:rsidR="00997257" w:rsidRPr="004E437C" w:rsidRDefault="00997257" w:rsidP="0067050F">
            <w:pPr>
              <w:rPr>
                <w:rFonts w:ascii="Times New Roman" w:hAnsi="Times New Roman"/>
                <w:b/>
                <w:sz w:val="22"/>
                <w:szCs w:val="22"/>
              </w:rPr>
            </w:pPr>
            <w:r w:rsidRPr="004E437C">
              <w:rPr>
                <w:rFonts w:ascii="Times New Roman" w:hAnsi="Times New Roman"/>
                <w:b/>
                <w:sz w:val="22"/>
                <w:szCs w:val="22"/>
              </w:rPr>
              <w:t>Количество уч. дней</w:t>
            </w:r>
          </w:p>
        </w:tc>
        <w:tc>
          <w:tcPr>
            <w:tcW w:w="1432" w:type="dxa"/>
            <w:tcBorders>
              <w:top w:val="single" w:sz="4" w:space="0" w:color="000000"/>
              <w:left w:val="single" w:sz="4" w:space="0" w:color="000000"/>
              <w:bottom w:val="single" w:sz="4" w:space="0" w:color="000000"/>
              <w:right w:val="single" w:sz="4" w:space="0" w:color="000000"/>
            </w:tcBorders>
            <w:hideMark/>
          </w:tcPr>
          <w:p w14:paraId="04BF414A" w14:textId="77777777" w:rsidR="00997257" w:rsidRPr="004E437C" w:rsidRDefault="00997257" w:rsidP="0067050F">
            <w:pPr>
              <w:rPr>
                <w:rFonts w:ascii="Times New Roman" w:hAnsi="Times New Roman"/>
                <w:b/>
                <w:sz w:val="22"/>
                <w:szCs w:val="22"/>
              </w:rPr>
            </w:pPr>
            <w:r w:rsidRPr="004E437C">
              <w:rPr>
                <w:rFonts w:ascii="Times New Roman" w:hAnsi="Times New Roman"/>
                <w:b/>
                <w:sz w:val="22"/>
                <w:szCs w:val="22"/>
              </w:rPr>
              <w:t>Количество уч. часов</w:t>
            </w:r>
          </w:p>
        </w:tc>
        <w:tc>
          <w:tcPr>
            <w:tcW w:w="2092" w:type="dxa"/>
            <w:tcBorders>
              <w:top w:val="single" w:sz="4" w:space="0" w:color="000000"/>
              <w:left w:val="single" w:sz="4" w:space="0" w:color="000000"/>
              <w:bottom w:val="single" w:sz="4" w:space="0" w:color="000000"/>
              <w:right w:val="single" w:sz="4" w:space="0" w:color="000000"/>
            </w:tcBorders>
            <w:hideMark/>
          </w:tcPr>
          <w:p w14:paraId="3838675C" w14:textId="77777777" w:rsidR="00997257" w:rsidRPr="004E437C" w:rsidRDefault="00997257" w:rsidP="0067050F">
            <w:pPr>
              <w:rPr>
                <w:rFonts w:ascii="Times New Roman" w:hAnsi="Times New Roman"/>
                <w:b/>
                <w:sz w:val="22"/>
                <w:szCs w:val="22"/>
              </w:rPr>
            </w:pPr>
            <w:r w:rsidRPr="004E437C">
              <w:rPr>
                <w:rFonts w:ascii="Times New Roman" w:hAnsi="Times New Roman"/>
                <w:b/>
                <w:sz w:val="22"/>
                <w:szCs w:val="22"/>
              </w:rPr>
              <w:t>Режим занятий</w:t>
            </w:r>
          </w:p>
        </w:tc>
      </w:tr>
      <w:tr w:rsidR="00997257" w:rsidRPr="004E437C" w14:paraId="7B2A2419" w14:textId="77777777" w:rsidTr="00E21027">
        <w:trPr>
          <w:jc w:val="center"/>
        </w:trPr>
        <w:tc>
          <w:tcPr>
            <w:tcW w:w="1242" w:type="dxa"/>
            <w:tcBorders>
              <w:top w:val="single" w:sz="4" w:space="0" w:color="000000"/>
              <w:left w:val="single" w:sz="4" w:space="0" w:color="000000"/>
              <w:bottom w:val="single" w:sz="4" w:space="0" w:color="000000"/>
              <w:right w:val="single" w:sz="4" w:space="0" w:color="000000"/>
            </w:tcBorders>
            <w:vAlign w:val="center"/>
            <w:hideMark/>
          </w:tcPr>
          <w:p w14:paraId="0810A01D" w14:textId="77777777" w:rsidR="00997257" w:rsidRPr="004E437C" w:rsidRDefault="00997257" w:rsidP="0067050F">
            <w:pPr>
              <w:jc w:val="center"/>
              <w:rPr>
                <w:rFonts w:ascii="Times New Roman" w:hAnsi="Times New Roman"/>
                <w:sz w:val="22"/>
                <w:szCs w:val="22"/>
              </w:rPr>
            </w:pPr>
            <w:r w:rsidRPr="004E437C">
              <w:rPr>
                <w:rFonts w:ascii="Times New Roman" w:hAnsi="Times New Roman"/>
                <w:sz w:val="22"/>
                <w:szCs w:val="22"/>
              </w:rPr>
              <w:t>первый</w:t>
            </w:r>
          </w:p>
        </w:tc>
        <w:tc>
          <w:tcPr>
            <w:tcW w:w="1622" w:type="dxa"/>
            <w:tcBorders>
              <w:top w:val="single" w:sz="4" w:space="0" w:color="000000"/>
              <w:left w:val="single" w:sz="4" w:space="0" w:color="000000"/>
              <w:bottom w:val="single" w:sz="4" w:space="0" w:color="000000"/>
              <w:right w:val="single" w:sz="4" w:space="0" w:color="000000"/>
            </w:tcBorders>
            <w:vAlign w:val="center"/>
            <w:hideMark/>
          </w:tcPr>
          <w:p w14:paraId="00DB2067" w14:textId="77777777" w:rsidR="00997257" w:rsidRPr="004E437C" w:rsidRDefault="00997257" w:rsidP="0067050F">
            <w:pPr>
              <w:jc w:val="center"/>
              <w:rPr>
                <w:rFonts w:ascii="Times New Roman" w:hAnsi="Times New Roman"/>
                <w:sz w:val="22"/>
                <w:szCs w:val="22"/>
              </w:rPr>
            </w:pPr>
            <w:r w:rsidRPr="004E437C">
              <w:rPr>
                <w:rFonts w:ascii="Times New Roman" w:hAnsi="Times New Roman"/>
                <w:sz w:val="22"/>
                <w:szCs w:val="22"/>
              </w:rPr>
              <w:t>16.09.2022</w:t>
            </w:r>
          </w:p>
        </w:tc>
        <w:tc>
          <w:tcPr>
            <w:tcW w:w="1432" w:type="dxa"/>
            <w:tcBorders>
              <w:top w:val="single" w:sz="4" w:space="0" w:color="000000"/>
              <w:left w:val="single" w:sz="4" w:space="0" w:color="000000"/>
              <w:bottom w:val="single" w:sz="4" w:space="0" w:color="000000"/>
              <w:right w:val="single" w:sz="4" w:space="0" w:color="000000"/>
            </w:tcBorders>
            <w:vAlign w:val="center"/>
            <w:hideMark/>
          </w:tcPr>
          <w:p w14:paraId="7176B4CE" w14:textId="77777777" w:rsidR="00997257" w:rsidRPr="004E437C" w:rsidRDefault="00997257" w:rsidP="0067050F">
            <w:pPr>
              <w:jc w:val="center"/>
              <w:rPr>
                <w:rFonts w:ascii="Times New Roman" w:hAnsi="Times New Roman"/>
                <w:sz w:val="22"/>
                <w:szCs w:val="22"/>
              </w:rPr>
            </w:pPr>
            <w:r w:rsidRPr="004E437C">
              <w:rPr>
                <w:rFonts w:ascii="Times New Roman" w:hAnsi="Times New Roman"/>
                <w:sz w:val="22"/>
                <w:szCs w:val="22"/>
              </w:rPr>
              <w:t>31.05.2023</w:t>
            </w:r>
          </w:p>
        </w:tc>
        <w:tc>
          <w:tcPr>
            <w:tcW w:w="1432" w:type="dxa"/>
            <w:tcBorders>
              <w:top w:val="single" w:sz="4" w:space="0" w:color="000000"/>
              <w:left w:val="single" w:sz="4" w:space="0" w:color="000000"/>
              <w:bottom w:val="single" w:sz="4" w:space="0" w:color="000000"/>
              <w:right w:val="single" w:sz="4" w:space="0" w:color="000000"/>
            </w:tcBorders>
            <w:vAlign w:val="center"/>
            <w:hideMark/>
          </w:tcPr>
          <w:p w14:paraId="7203352D" w14:textId="77777777" w:rsidR="00997257" w:rsidRPr="004E437C" w:rsidRDefault="00997257" w:rsidP="0067050F">
            <w:pPr>
              <w:jc w:val="center"/>
              <w:rPr>
                <w:rFonts w:ascii="Times New Roman" w:hAnsi="Times New Roman"/>
                <w:sz w:val="22"/>
                <w:szCs w:val="22"/>
              </w:rPr>
            </w:pPr>
            <w:r w:rsidRPr="004E437C">
              <w:rPr>
                <w:rFonts w:ascii="Times New Roman" w:hAnsi="Times New Roman"/>
                <w:sz w:val="22"/>
                <w:szCs w:val="22"/>
              </w:rPr>
              <w:t>36</w:t>
            </w:r>
          </w:p>
        </w:tc>
        <w:tc>
          <w:tcPr>
            <w:tcW w:w="1432" w:type="dxa"/>
            <w:tcBorders>
              <w:top w:val="single" w:sz="4" w:space="0" w:color="000000"/>
              <w:left w:val="single" w:sz="4" w:space="0" w:color="000000"/>
              <w:bottom w:val="single" w:sz="4" w:space="0" w:color="000000"/>
              <w:right w:val="single" w:sz="4" w:space="0" w:color="000000"/>
            </w:tcBorders>
            <w:vAlign w:val="center"/>
            <w:hideMark/>
          </w:tcPr>
          <w:p w14:paraId="001BEBC6" w14:textId="77777777" w:rsidR="00997257" w:rsidRPr="004E437C" w:rsidRDefault="00997257" w:rsidP="0067050F">
            <w:pPr>
              <w:jc w:val="center"/>
              <w:rPr>
                <w:rFonts w:ascii="Times New Roman" w:hAnsi="Times New Roman"/>
                <w:sz w:val="22"/>
                <w:szCs w:val="22"/>
              </w:rPr>
            </w:pPr>
            <w:r w:rsidRPr="004E437C">
              <w:rPr>
                <w:rFonts w:ascii="Times New Roman" w:hAnsi="Times New Roman"/>
                <w:sz w:val="22"/>
                <w:szCs w:val="22"/>
              </w:rPr>
              <w:t>72</w:t>
            </w:r>
          </w:p>
        </w:tc>
        <w:tc>
          <w:tcPr>
            <w:tcW w:w="1432" w:type="dxa"/>
            <w:tcBorders>
              <w:top w:val="single" w:sz="4" w:space="0" w:color="000000"/>
              <w:left w:val="single" w:sz="4" w:space="0" w:color="000000"/>
              <w:bottom w:val="single" w:sz="4" w:space="0" w:color="000000"/>
              <w:right w:val="single" w:sz="4" w:space="0" w:color="000000"/>
            </w:tcBorders>
            <w:vAlign w:val="center"/>
            <w:hideMark/>
          </w:tcPr>
          <w:p w14:paraId="4A30B81C" w14:textId="77777777" w:rsidR="00997257" w:rsidRPr="004E437C" w:rsidRDefault="00997257" w:rsidP="0067050F">
            <w:pPr>
              <w:jc w:val="center"/>
              <w:rPr>
                <w:rFonts w:ascii="Times New Roman" w:hAnsi="Times New Roman"/>
                <w:sz w:val="22"/>
                <w:szCs w:val="22"/>
              </w:rPr>
            </w:pPr>
            <w:r w:rsidRPr="004E437C">
              <w:rPr>
                <w:rFonts w:ascii="Times New Roman" w:hAnsi="Times New Roman"/>
                <w:sz w:val="22"/>
                <w:szCs w:val="22"/>
              </w:rPr>
              <w:t>72</w:t>
            </w:r>
          </w:p>
        </w:tc>
        <w:tc>
          <w:tcPr>
            <w:tcW w:w="2092" w:type="dxa"/>
            <w:tcBorders>
              <w:top w:val="single" w:sz="4" w:space="0" w:color="000000"/>
              <w:left w:val="single" w:sz="4" w:space="0" w:color="000000"/>
              <w:bottom w:val="single" w:sz="4" w:space="0" w:color="000000"/>
              <w:right w:val="single" w:sz="4" w:space="0" w:color="000000"/>
            </w:tcBorders>
            <w:hideMark/>
          </w:tcPr>
          <w:p w14:paraId="4A13F851" w14:textId="77777777" w:rsidR="00997257" w:rsidRPr="004E437C" w:rsidRDefault="00997257" w:rsidP="0067050F">
            <w:pPr>
              <w:rPr>
                <w:rFonts w:ascii="Times New Roman" w:hAnsi="Times New Roman"/>
                <w:sz w:val="22"/>
                <w:szCs w:val="22"/>
              </w:rPr>
            </w:pPr>
            <w:r w:rsidRPr="004E437C">
              <w:rPr>
                <w:rFonts w:ascii="Times New Roman" w:hAnsi="Times New Roman"/>
                <w:sz w:val="22"/>
                <w:szCs w:val="22"/>
              </w:rPr>
              <w:t>2 занятия в неделю по 1 часу</w:t>
            </w:r>
          </w:p>
        </w:tc>
      </w:tr>
    </w:tbl>
    <w:p w14:paraId="1AB7C9C5" w14:textId="77777777" w:rsidR="00997257" w:rsidRPr="004E437C" w:rsidRDefault="00997257" w:rsidP="0067050F">
      <w:pPr>
        <w:pStyle w:val="ab"/>
        <w:ind w:left="1699"/>
        <w:rPr>
          <w:rFonts w:ascii="Times New Roman" w:hAnsi="Times New Roman"/>
          <w:b/>
        </w:rPr>
      </w:pPr>
    </w:p>
    <w:tbl>
      <w:tblPr>
        <w:tblStyle w:val="36"/>
        <w:tblpPr w:leftFromText="180" w:rightFromText="180" w:vertAnchor="text" w:horzAnchor="margin" w:tblpXSpec="right" w:tblpY="151"/>
        <w:tblOverlap w:val="never"/>
        <w:tblW w:w="14803" w:type="dxa"/>
        <w:tblLayout w:type="fixed"/>
        <w:tblLook w:val="04A0" w:firstRow="1" w:lastRow="0" w:firstColumn="1" w:lastColumn="0" w:noHBand="0" w:noVBand="1"/>
      </w:tblPr>
      <w:tblGrid>
        <w:gridCol w:w="843"/>
        <w:gridCol w:w="1132"/>
        <w:gridCol w:w="885"/>
        <w:gridCol w:w="6"/>
        <w:gridCol w:w="1418"/>
        <w:gridCol w:w="1956"/>
        <w:gridCol w:w="674"/>
        <w:gridCol w:w="4147"/>
        <w:gridCol w:w="75"/>
        <w:gridCol w:w="1344"/>
        <w:gridCol w:w="2087"/>
        <w:gridCol w:w="236"/>
      </w:tblGrid>
      <w:tr w:rsidR="00997257" w:rsidRPr="0067050F" w14:paraId="633F66E3" w14:textId="77777777" w:rsidTr="00E21027">
        <w:trPr>
          <w:gridAfter w:val="1"/>
          <w:wAfter w:w="236" w:type="dxa"/>
        </w:trPr>
        <w:tc>
          <w:tcPr>
            <w:tcW w:w="84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17C4599E" w14:textId="77777777" w:rsidR="00997257" w:rsidRPr="0067050F" w:rsidRDefault="00997257" w:rsidP="0067050F">
            <w:pPr>
              <w:rPr>
                <w:rFonts w:ascii="Times New Roman" w:hAnsi="Times New Roman"/>
                <w:b/>
              </w:rPr>
            </w:pPr>
            <w:r w:rsidRPr="0067050F">
              <w:rPr>
                <w:rFonts w:ascii="Times New Roman" w:hAnsi="Times New Roman"/>
                <w:b/>
                <w:lang w:val="en-US"/>
              </w:rPr>
              <w:t>N</w:t>
            </w:r>
            <w:r w:rsidRPr="0067050F">
              <w:rPr>
                <w:rFonts w:ascii="Times New Roman" w:hAnsi="Times New Roman"/>
                <w:b/>
              </w:rPr>
              <w:t xml:space="preserve"> п/п</w:t>
            </w:r>
          </w:p>
        </w:tc>
        <w:tc>
          <w:tcPr>
            <w:tcW w:w="1132"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62AECE13" w14:textId="77777777" w:rsidR="00997257" w:rsidRPr="0067050F" w:rsidRDefault="00997257" w:rsidP="0067050F">
            <w:pPr>
              <w:rPr>
                <w:rFonts w:ascii="Times New Roman" w:hAnsi="Times New Roman"/>
                <w:b/>
              </w:rPr>
            </w:pPr>
            <w:r w:rsidRPr="0067050F">
              <w:rPr>
                <w:rFonts w:ascii="Times New Roman" w:hAnsi="Times New Roman"/>
                <w:b/>
              </w:rPr>
              <w:t>Дата</w:t>
            </w:r>
          </w:p>
        </w:tc>
        <w:tc>
          <w:tcPr>
            <w:tcW w:w="891"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67249A46" w14:textId="77777777" w:rsidR="00997257" w:rsidRPr="0067050F" w:rsidRDefault="00997257" w:rsidP="0067050F">
            <w:pPr>
              <w:rPr>
                <w:rFonts w:ascii="Times New Roman" w:hAnsi="Times New Roman"/>
                <w:b/>
              </w:rPr>
            </w:pPr>
            <w:r w:rsidRPr="0067050F">
              <w:rPr>
                <w:rFonts w:ascii="Times New Roman" w:hAnsi="Times New Roman"/>
                <w:b/>
              </w:rPr>
              <w:t>Группа</w:t>
            </w:r>
          </w:p>
        </w:tc>
        <w:tc>
          <w:tcPr>
            <w:tcW w:w="1418"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023F5470" w14:textId="77777777" w:rsidR="00997257" w:rsidRPr="0067050F" w:rsidRDefault="00997257" w:rsidP="0067050F">
            <w:pPr>
              <w:rPr>
                <w:rFonts w:ascii="Times New Roman" w:hAnsi="Times New Roman"/>
                <w:b/>
              </w:rPr>
            </w:pPr>
            <w:r w:rsidRPr="0067050F">
              <w:rPr>
                <w:rFonts w:ascii="Times New Roman" w:hAnsi="Times New Roman"/>
                <w:b/>
              </w:rPr>
              <w:t>Время проведения занятия</w:t>
            </w:r>
          </w:p>
        </w:tc>
        <w:tc>
          <w:tcPr>
            <w:tcW w:w="1956"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5296FA78" w14:textId="77777777" w:rsidR="00997257" w:rsidRPr="0067050F" w:rsidRDefault="00997257" w:rsidP="0067050F">
            <w:pPr>
              <w:rPr>
                <w:rFonts w:ascii="Times New Roman" w:hAnsi="Times New Roman"/>
                <w:b/>
              </w:rPr>
            </w:pPr>
            <w:r w:rsidRPr="0067050F">
              <w:rPr>
                <w:rFonts w:ascii="Times New Roman" w:hAnsi="Times New Roman"/>
                <w:b/>
              </w:rPr>
              <w:t>Форма занятия</w:t>
            </w:r>
          </w:p>
        </w:tc>
        <w:tc>
          <w:tcPr>
            <w:tcW w:w="67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0513A6C4" w14:textId="77777777" w:rsidR="00997257" w:rsidRPr="0067050F" w:rsidRDefault="00997257" w:rsidP="0067050F">
            <w:pPr>
              <w:rPr>
                <w:rFonts w:ascii="Times New Roman" w:hAnsi="Times New Roman"/>
                <w:b/>
              </w:rPr>
            </w:pPr>
            <w:r w:rsidRPr="0067050F">
              <w:rPr>
                <w:rFonts w:ascii="Times New Roman" w:hAnsi="Times New Roman"/>
                <w:b/>
              </w:rPr>
              <w:t>Кол-во ч.</w:t>
            </w:r>
          </w:p>
        </w:tc>
        <w:tc>
          <w:tcPr>
            <w:tcW w:w="4222"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5DF15729" w14:textId="77777777" w:rsidR="00997257" w:rsidRPr="0067050F" w:rsidRDefault="00997257" w:rsidP="0067050F">
            <w:pPr>
              <w:rPr>
                <w:rFonts w:ascii="Times New Roman" w:hAnsi="Times New Roman"/>
                <w:b/>
              </w:rPr>
            </w:pPr>
            <w:r w:rsidRPr="0067050F">
              <w:rPr>
                <w:rFonts w:ascii="Times New Roman" w:hAnsi="Times New Roman"/>
                <w:b/>
              </w:rPr>
              <w:t>Тема занятия</w:t>
            </w:r>
          </w:p>
        </w:tc>
        <w:tc>
          <w:tcPr>
            <w:tcW w:w="1344"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0EA9B54F" w14:textId="77777777" w:rsidR="00997257" w:rsidRPr="0067050F" w:rsidRDefault="00997257" w:rsidP="0067050F">
            <w:pPr>
              <w:rPr>
                <w:rFonts w:ascii="Times New Roman" w:hAnsi="Times New Roman"/>
                <w:b/>
              </w:rPr>
            </w:pPr>
            <w:r w:rsidRPr="0067050F">
              <w:rPr>
                <w:rFonts w:ascii="Times New Roman" w:hAnsi="Times New Roman"/>
                <w:b/>
              </w:rPr>
              <w:t>Место проведения</w:t>
            </w:r>
          </w:p>
        </w:tc>
        <w:tc>
          <w:tcPr>
            <w:tcW w:w="2087" w:type="dxa"/>
            <w:tcBorders>
              <w:top w:val="single" w:sz="4" w:space="0" w:color="000000"/>
              <w:left w:val="single" w:sz="4" w:space="0" w:color="000000"/>
              <w:bottom w:val="single" w:sz="4" w:space="0" w:color="000000"/>
              <w:right w:val="single" w:sz="4" w:space="0" w:color="auto"/>
            </w:tcBorders>
            <w:shd w:val="clear" w:color="auto" w:fill="DAEEF3" w:themeFill="accent5" w:themeFillTint="33"/>
            <w:vAlign w:val="center"/>
            <w:hideMark/>
          </w:tcPr>
          <w:p w14:paraId="1F9D6361" w14:textId="77777777" w:rsidR="00BD2EA1" w:rsidRPr="0067050F" w:rsidRDefault="00997257" w:rsidP="0067050F">
            <w:pPr>
              <w:rPr>
                <w:rFonts w:ascii="Times New Roman" w:hAnsi="Times New Roman"/>
                <w:b/>
              </w:rPr>
            </w:pPr>
            <w:r w:rsidRPr="0067050F">
              <w:rPr>
                <w:rFonts w:ascii="Times New Roman" w:hAnsi="Times New Roman"/>
                <w:b/>
              </w:rPr>
              <w:t>Форма контроля</w:t>
            </w:r>
            <w:r w:rsidR="00AA4CBA" w:rsidRPr="0067050F">
              <w:rPr>
                <w:rFonts w:ascii="Times New Roman" w:hAnsi="Times New Roman"/>
                <w:b/>
              </w:rPr>
              <w:t>,</w:t>
            </w:r>
          </w:p>
          <w:p w14:paraId="73FA453F" w14:textId="77777777" w:rsidR="00997257" w:rsidRPr="0067050F" w:rsidRDefault="00AA4CBA" w:rsidP="0067050F">
            <w:pPr>
              <w:rPr>
                <w:rFonts w:ascii="Times New Roman" w:hAnsi="Times New Roman"/>
                <w:b/>
              </w:rPr>
            </w:pPr>
            <w:r w:rsidRPr="0067050F">
              <w:rPr>
                <w:rFonts w:ascii="Times New Roman" w:hAnsi="Times New Roman"/>
                <w:b/>
              </w:rPr>
              <w:t>аттестации</w:t>
            </w:r>
          </w:p>
        </w:tc>
      </w:tr>
      <w:tr w:rsidR="00997257" w:rsidRPr="0067050F" w14:paraId="4A0D859F" w14:textId="77777777" w:rsidTr="00E21027">
        <w:trPr>
          <w:gridAfter w:val="1"/>
          <w:wAfter w:w="236" w:type="dxa"/>
        </w:trPr>
        <w:tc>
          <w:tcPr>
            <w:tcW w:w="14567" w:type="dxa"/>
            <w:gridSpan w:val="11"/>
            <w:tcBorders>
              <w:top w:val="single" w:sz="4" w:space="0" w:color="000000"/>
              <w:left w:val="single" w:sz="4" w:space="0" w:color="000000"/>
              <w:bottom w:val="single" w:sz="4" w:space="0" w:color="000000"/>
              <w:right w:val="single" w:sz="4" w:space="0" w:color="auto"/>
            </w:tcBorders>
            <w:shd w:val="clear" w:color="auto" w:fill="FFFFFF" w:themeFill="background1"/>
            <w:hideMark/>
          </w:tcPr>
          <w:p w14:paraId="125B0CFA" w14:textId="77777777" w:rsidR="00997257" w:rsidRPr="0067050F" w:rsidRDefault="00997257" w:rsidP="0067050F">
            <w:pPr>
              <w:rPr>
                <w:rFonts w:ascii="Times New Roman" w:hAnsi="Times New Roman"/>
                <w:b/>
              </w:rPr>
            </w:pPr>
            <w:r w:rsidRPr="0067050F">
              <w:rPr>
                <w:rFonts w:ascii="Times New Roman" w:hAnsi="Times New Roman"/>
                <w:b/>
              </w:rPr>
              <w:t>Инвариантная часть</w:t>
            </w:r>
          </w:p>
        </w:tc>
      </w:tr>
      <w:tr w:rsidR="00997257" w:rsidRPr="0067050F" w14:paraId="44D36188" w14:textId="77777777" w:rsidTr="00E21027">
        <w:trPr>
          <w:gridAfter w:val="1"/>
          <w:wAfter w:w="236" w:type="dxa"/>
        </w:trPr>
        <w:tc>
          <w:tcPr>
            <w:tcW w:w="14567" w:type="dxa"/>
            <w:gridSpan w:val="11"/>
            <w:tcBorders>
              <w:top w:val="single" w:sz="4" w:space="0" w:color="000000"/>
              <w:left w:val="single" w:sz="4" w:space="0" w:color="000000"/>
              <w:bottom w:val="single" w:sz="4" w:space="0" w:color="000000"/>
              <w:right w:val="single" w:sz="4" w:space="0" w:color="auto"/>
            </w:tcBorders>
            <w:shd w:val="clear" w:color="auto" w:fill="DAEEF3" w:themeFill="accent5" w:themeFillTint="33"/>
            <w:hideMark/>
          </w:tcPr>
          <w:p w14:paraId="03CC0473" w14:textId="77777777" w:rsidR="00997257" w:rsidRPr="0067050F" w:rsidRDefault="00997257" w:rsidP="0067050F">
            <w:pPr>
              <w:jc w:val="center"/>
              <w:rPr>
                <w:rFonts w:ascii="Times New Roman" w:hAnsi="Times New Roman"/>
              </w:rPr>
            </w:pPr>
            <w:r w:rsidRPr="0067050F">
              <w:rPr>
                <w:rFonts w:ascii="Times New Roman" w:hAnsi="Times New Roman"/>
                <w:b/>
              </w:rPr>
              <w:t>Раздел 1. Введение в дополнительную общеобразовательную программу (2ч.)</w:t>
            </w:r>
          </w:p>
        </w:tc>
      </w:tr>
      <w:tr w:rsidR="00997257" w:rsidRPr="0067050F" w14:paraId="3181FC3F" w14:textId="77777777" w:rsidTr="00E21027">
        <w:trPr>
          <w:gridAfter w:val="1"/>
          <w:wAfter w:w="236" w:type="dxa"/>
          <w:trHeight w:val="300"/>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7C516942" w14:textId="77777777" w:rsidR="00997257" w:rsidRPr="0067050F" w:rsidRDefault="00997257" w:rsidP="0067050F">
            <w:pPr>
              <w:jc w:val="center"/>
              <w:rPr>
                <w:rFonts w:ascii="Times New Roman" w:hAnsi="Times New Roman"/>
              </w:rPr>
            </w:pPr>
            <w:r w:rsidRPr="0067050F">
              <w:rPr>
                <w:rFonts w:ascii="Times New Roman" w:hAnsi="Times New Roman"/>
              </w:rPr>
              <w:t>1.</w:t>
            </w:r>
          </w:p>
        </w:tc>
        <w:tc>
          <w:tcPr>
            <w:tcW w:w="1132" w:type="dxa"/>
            <w:tcBorders>
              <w:top w:val="single" w:sz="4" w:space="0" w:color="000000"/>
              <w:left w:val="single" w:sz="4" w:space="0" w:color="000000"/>
              <w:bottom w:val="single" w:sz="4" w:space="0" w:color="auto"/>
              <w:right w:val="single" w:sz="4" w:space="0" w:color="000000"/>
            </w:tcBorders>
            <w:hideMark/>
          </w:tcPr>
          <w:p w14:paraId="5A3FF46C" w14:textId="77777777" w:rsidR="00997257" w:rsidRPr="0067050F" w:rsidRDefault="00997257" w:rsidP="0067050F">
            <w:pPr>
              <w:jc w:val="center"/>
              <w:rPr>
                <w:rFonts w:ascii="Times New Roman" w:hAnsi="Times New Roman"/>
              </w:rPr>
            </w:pPr>
            <w:r w:rsidRPr="0067050F">
              <w:rPr>
                <w:rFonts w:ascii="Times New Roman" w:hAnsi="Times New Roman"/>
              </w:rPr>
              <w:t>15.09.22</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6290BF5B" w14:textId="77777777" w:rsidR="00997257" w:rsidRPr="0067050F" w:rsidRDefault="00997257" w:rsidP="0067050F">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6609E404" w14:textId="77777777" w:rsidR="00997257" w:rsidRPr="0067050F" w:rsidRDefault="00997257" w:rsidP="0067050F">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vAlign w:val="center"/>
          </w:tcPr>
          <w:p w14:paraId="247D651E" w14:textId="77777777" w:rsidR="00997257" w:rsidRPr="0067050F" w:rsidRDefault="00997257" w:rsidP="0067050F">
            <w:pPr>
              <w:rPr>
                <w:rFonts w:ascii="Times New Roman" w:hAnsi="Times New Roman"/>
              </w:rPr>
            </w:pPr>
            <w:r w:rsidRPr="0067050F">
              <w:rPr>
                <w:rFonts w:ascii="Times New Roman" w:hAnsi="Times New Roman"/>
              </w:rPr>
              <w:t>комбинированное</w:t>
            </w:r>
          </w:p>
          <w:p w14:paraId="799CE671" w14:textId="77777777" w:rsidR="00997257" w:rsidRPr="0067050F" w:rsidRDefault="00997257" w:rsidP="0067050F">
            <w:pPr>
              <w:rPr>
                <w:rFonts w:ascii="Times New Roman" w:hAnsi="Times New Roman"/>
              </w:rPr>
            </w:pPr>
            <w:r w:rsidRPr="0067050F">
              <w:rPr>
                <w:rFonts w:ascii="Times New Roman" w:hAnsi="Times New Roman"/>
              </w:rPr>
              <w:t>занятие</w:t>
            </w:r>
          </w:p>
        </w:tc>
        <w:tc>
          <w:tcPr>
            <w:tcW w:w="674" w:type="dxa"/>
            <w:vMerge w:val="restart"/>
            <w:tcBorders>
              <w:top w:val="single" w:sz="4" w:space="0" w:color="000000"/>
              <w:left w:val="single" w:sz="4" w:space="0" w:color="000000"/>
              <w:bottom w:val="single" w:sz="4" w:space="0" w:color="auto"/>
              <w:right w:val="single" w:sz="4" w:space="0" w:color="000000"/>
            </w:tcBorders>
            <w:hideMark/>
          </w:tcPr>
          <w:p w14:paraId="1341863F" w14:textId="77777777" w:rsidR="00997257" w:rsidRPr="0067050F" w:rsidRDefault="00997257" w:rsidP="0067050F">
            <w:pPr>
              <w:rPr>
                <w:rFonts w:ascii="Times New Roman" w:hAnsi="Times New Roman"/>
              </w:rPr>
            </w:pPr>
            <w:r w:rsidRPr="0067050F">
              <w:rPr>
                <w:rFonts w:ascii="Times New Roman" w:hAnsi="Times New Roman"/>
              </w:rPr>
              <w:t>1</w:t>
            </w:r>
          </w:p>
        </w:tc>
        <w:tc>
          <w:tcPr>
            <w:tcW w:w="4222" w:type="dxa"/>
            <w:gridSpan w:val="2"/>
            <w:vMerge w:val="restart"/>
            <w:tcBorders>
              <w:top w:val="single" w:sz="4" w:space="0" w:color="000000"/>
              <w:left w:val="single" w:sz="4" w:space="0" w:color="000000"/>
              <w:bottom w:val="single" w:sz="4" w:space="0" w:color="000000"/>
              <w:right w:val="single" w:sz="4" w:space="0" w:color="000000"/>
            </w:tcBorders>
            <w:hideMark/>
          </w:tcPr>
          <w:p w14:paraId="53C7E8D7" w14:textId="77777777" w:rsidR="00997257" w:rsidRPr="0067050F" w:rsidRDefault="00997257" w:rsidP="0067050F">
            <w:pPr>
              <w:jc w:val="both"/>
              <w:rPr>
                <w:rFonts w:ascii="Times New Roman" w:hAnsi="Times New Roman"/>
              </w:rPr>
            </w:pPr>
            <w:r w:rsidRPr="0067050F">
              <w:rPr>
                <w:rFonts w:ascii="Times New Roman" w:hAnsi="Times New Roman"/>
              </w:rPr>
              <w:t xml:space="preserve">Знакомство с детьми. Презентация объединения «Зелёная тропинка». Техника </w:t>
            </w:r>
            <w:r w:rsidR="0047429B" w:rsidRPr="0067050F">
              <w:rPr>
                <w:rFonts w:ascii="Times New Roman" w:hAnsi="Times New Roman"/>
              </w:rPr>
              <w:t>безопасности. Правила поведения</w:t>
            </w:r>
          </w:p>
        </w:tc>
        <w:tc>
          <w:tcPr>
            <w:tcW w:w="1344" w:type="dxa"/>
            <w:vMerge w:val="restart"/>
            <w:tcBorders>
              <w:top w:val="single" w:sz="4" w:space="0" w:color="000000"/>
              <w:left w:val="single" w:sz="4" w:space="0" w:color="000000"/>
              <w:bottom w:val="single" w:sz="4" w:space="0" w:color="000000"/>
              <w:right w:val="single" w:sz="4" w:space="0" w:color="000000"/>
            </w:tcBorders>
            <w:vAlign w:val="center"/>
            <w:hideMark/>
          </w:tcPr>
          <w:p w14:paraId="373C64A9" w14:textId="77777777" w:rsidR="00997257" w:rsidRPr="0067050F" w:rsidRDefault="00997257" w:rsidP="0067050F">
            <w:pPr>
              <w:rPr>
                <w:rFonts w:ascii="Times New Roman" w:hAnsi="Times New Roman"/>
              </w:rPr>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22EE7818" w14:textId="77777777" w:rsidR="00997257" w:rsidRPr="0067050F" w:rsidRDefault="00997257" w:rsidP="0067050F">
            <w:pPr>
              <w:autoSpaceDE w:val="0"/>
              <w:autoSpaceDN w:val="0"/>
              <w:adjustRightInd w:val="0"/>
              <w:rPr>
                <w:rFonts w:ascii="Times New Roman" w:hAnsi="Times New Roman"/>
              </w:rPr>
            </w:pPr>
            <w:r w:rsidRPr="0067050F">
              <w:rPr>
                <w:rFonts w:ascii="Times New Roman" w:hAnsi="Times New Roman"/>
              </w:rPr>
              <w:t>Беседа</w:t>
            </w:r>
          </w:p>
        </w:tc>
      </w:tr>
      <w:tr w:rsidR="00997257" w:rsidRPr="0067050F" w14:paraId="6038CBAF" w14:textId="77777777" w:rsidTr="0067050F">
        <w:trPr>
          <w:gridAfter w:val="1"/>
          <w:wAfter w:w="236" w:type="dxa"/>
          <w:trHeight w:val="509"/>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62B6DA52" w14:textId="77777777" w:rsidR="00997257" w:rsidRPr="0067050F" w:rsidRDefault="00997257" w:rsidP="00E21027">
            <w:pPr>
              <w:jc w:val="center"/>
              <w:rPr>
                <w:rFonts w:ascii="Times New Roman" w:hAnsi="Times New Roman"/>
              </w:rPr>
            </w:pPr>
          </w:p>
        </w:tc>
        <w:tc>
          <w:tcPr>
            <w:tcW w:w="1132" w:type="dxa"/>
            <w:vMerge w:val="restart"/>
            <w:tcBorders>
              <w:top w:val="single" w:sz="4" w:space="0" w:color="auto"/>
              <w:left w:val="single" w:sz="4" w:space="0" w:color="000000"/>
              <w:bottom w:val="single" w:sz="4" w:space="0" w:color="auto"/>
              <w:right w:val="single" w:sz="4" w:space="0" w:color="000000"/>
            </w:tcBorders>
            <w:hideMark/>
          </w:tcPr>
          <w:p w14:paraId="1BE26909" w14:textId="77777777" w:rsidR="00997257" w:rsidRPr="0067050F" w:rsidRDefault="00997257" w:rsidP="00B846FD">
            <w:pPr>
              <w:jc w:val="center"/>
              <w:rPr>
                <w:rFonts w:ascii="Times New Roman" w:hAnsi="Times New Roman"/>
              </w:rPr>
            </w:pPr>
            <w:r w:rsidRPr="0067050F">
              <w:rPr>
                <w:rFonts w:ascii="Times New Roman" w:hAnsi="Times New Roman"/>
              </w:rPr>
              <w:t>15.09.22</w:t>
            </w:r>
          </w:p>
        </w:tc>
        <w:tc>
          <w:tcPr>
            <w:tcW w:w="891" w:type="dxa"/>
            <w:gridSpan w:val="2"/>
            <w:vMerge w:val="restart"/>
            <w:tcBorders>
              <w:top w:val="single" w:sz="4" w:space="0" w:color="auto"/>
              <w:left w:val="single" w:sz="4" w:space="0" w:color="000000"/>
              <w:bottom w:val="single" w:sz="4" w:space="0" w:color="auto"/>
              <w:right w:val="single" w:sz="4" w:space="0" w:color="000000"/>
            </w:tcBorders>
            <w:hideMark/>
          </w:tcPr>
          <w:p w14:paraId="57E451AA"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vMerge w:val="restart"/>
            <w:tcBorders>
              <w:top w:val="single" w:sz="4" w:space="0" w:color="auto"/>
              <w:left w:val="single" w:sz="4" w:space="0" w:color="000000"/>
              <w:bottom w:val="single" w:sz="4" w:space="0" w:color="auto"/>
              <w:right w:val="single" w:sz="4" w:space="0" w:color="000000"/>
            </w:tcBorders>
            <w:hideMark/>
          </w:tcPr>
          <w:p w14:paraId="6D1DC6F7"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2A66D443" w14:textId="77777777" w:rsidR="00997257" w:rsidRPr="0067050F" w:rsidRDefault="00997257" w:rsidP="00F744D1">
            <w:pPr>
              <w:rPr>
                <w:rFonts w:ascii="Times New Roman" w:hAnsi="Times New Roman"/>
              </w:rPr>
            </w:pPr>
          </w:p>
        </w:tc>
        <w:tc>
          <w:tcPr>
            <w:tcW w:w="674" w:type="dxa"/>
            <w:vMerge/>
            <w:tcBorders>
              <w:top w:val="single" w:sz="4" w:space="0" w:color="000000"/>
              <w:left w:val="single" w:sz="4" w:space="0" w:color="000000"/>
              <w:bottom w:val="single" w:sz="4" w:space="0" w:color="auto"/>
              <w:right w:val="single" w:sz="4" w:space="0" w:color="000000"/>
            </w:tcBorders>
            <w:vAlign w:val="center"/>
            <w:hideMark/>
          </w:tcPr>
          <w:p w14:paraId="45E9E2C9" w14:textId="77777777" w:rsidR="00997257" w:rsidRPr="0067050F" w:rsidRDefault="00997257" w:rsidP="00F744D1">
            <w:pPr>
              <w:rPr>
                <w:rFonts w:ascii="Times New Roman" w:hAnsi="Times New Roman"/>
              </w:rPr>
            </w:pPr>
          </w:p>
        </w:tc>
        <w:tc>
          <w:tcPr>
            <w:tcW w:w="4222" w:type="dxa"/>
            <w:gridSpan w:val="2"/>
            <w:vMerge/>
            <w:tcBorders>
              <w:top w:val="single" w:sz="4" w:space="0" w:color="000000"/>
              <w:left w:val="single" w:sz="4" w:space="0" w:color="000000"/>
              <w:bottom w:val="single" w:sz="4" w:space="0" w:color="000000"/>
              <w:right w:val="single" w:sz="4" w:space="0" w:color="000000"/>
            </w:tcBorders>
            <w:vAlign w:val="center"/>
            <w:hideMark/>
          </w:tcPr>
          <w:p w14:paraId="38AE07B2" w14:textId="77777777" w:rsidR="00997257" w:rsidRPr="0067050F" w:rsidRDefault="00997257" w:rsidP="00E21027">
            <w:pPr>
              <w:jc w:val="both"/>
              <w:rPr>
                <w:rFonts w:ascii="Times New Roman" w:hAnsi="Times New Roman"/>
              </w:rPr>
            </w:pPr>
          </w:p>
        </w:tc>
        <w:tc>
          <w:tcPr>
            <w:tcW w:w="1344" w:type="dxa"/>
            <w:vMerge/>
            <w:tcBorders>
              <w:top w:val="single" w:sz="4" w:space="0" w:color="000000"/>
              <w:left w:val="single" w:sz="4" w:space="0" w:color="000000"/>
              <w:bottom w:val="single" w:sz="4" w:space="0" w:color="000000"/>
              <w:right w:val="single" w:sz="4" w:space="0" w:color="000000"/>
            </w:tcBorders>
            <w:vAlign w:val="center"/>
            <w:hideMark/>
          </w:tcPr>
          <w:p w14:paraId="076A06DE"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099625E7" w14:textId="77777777" w:rsidR="00997257" w:rsidRPr="0067050F" w:rsidRDefault="00997257" w:rsidP="00F744D1">
            <w:pPr>
              <w:rPr>
                <w:rFonts w:ascii="Times New Roman" w:hAnsi="Times New Roman"/>
              </w:rPr>
            </w:pPr>
          </w:p>
        </w:tc>
      </w:tr>
      <w:tr w:rsidR="00997257" w:rsidRPr="0067050F" w14:paraId="1B57AEF3" w14:textId="77777777" w:rsidTr="0067050F">
        <w:trPr>
          <w:gridAfter w:val="1"/>
          <w:wAfter w:w="236" w:type="dxa"/>
          <w:trHeight w:val="5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7DEADE53" w14:textId="77777777" w:rsidR="00997257" w:rsidRPr="0067050F" w:rsidRDefault="00997257" w:rsidP="00E21027">
            <w:pPr>
              <w:jc w:val="center"/>
              <w:rPr>
                <w:rFonts w:ascii="Times New Roman" w:hAnsi="Times New Roman"/>
              </w:rPr>
            </w:pPr>
          </w:p>
        </w:tc>
        <w:tc>
          <w:tcPr>
            <w:tcW w:w="1132" w:type="dxa"/>
            <w:vMerge/>
            <w:tcBorders>
              <w:top w:val="single" w:sz="4" w:space="0" w:color="auto"/>
              <w:left w:val="single" w:sz="4" w:space="0" w:color="000000"/>
              <w:bottom w:val="single" w:sz="4" w:space="0" w:color="auto"/>
              <w:right w:val="single" w:sz="4" w:space="0" w:color="000000"/>
            </w:tcBorders>
            <w:vAlign w:val="center"/>
            <w:hideMark/>
          </w:tcPr>
          <w:p w14:paraId="3660099E" w14:textId="77777777" w:rsidR="00997257" w:rsidRPr="0067050F" w:rsidRDefault="00997257" w:rsidP="00B846FD">
            <w:pPr>
              <w:jc w:val="center"/>
              <w:rPr>
                <w:rFonts w:ascii="Times New Roman" w:hAnsi="Times New Roman"/>
              </w:rPr>
            </w:pPr>
          </w:p>
        </w:tc>
        <w:tc>
          <w:tcPr>
            <w:tcW w:w="891" w:type="dxa"/>
            <w:gridSpan w:val="2"/>
            <w:vMerge/>
            <w:tcBorders>
              <w:top w:val="single" w:sz="4" w:space="0" w:color="auto"/>
              <w:left w:val="single" w:sz="4" w:space="0" w:color="000000"/>
              <w:bottom w:val="single" w:sz="4" w:space="0" w:color="auto"/>
              <w:right w:val="single" w:sz="4" w:space="0" w:color="000000"/>
            </w:tcBorders>
            <w:vAlign w:val="center"/>
            <w:hideMark/>
          </w:tcPr>
          <w:p w14:paraId="1D5DC8CB" w14:textId="77777777" w:rsidR="00997257" w:rsidRPr="0067050F" w:rsidRDefault="00997257" w:rsidP="00B846FD">
            <w:pPr>
              <w:jc w:val="center"/>
              <w:rPr>
                <w:rFonts w:ascii="Times New Roman" w:hAnsi="Times New Roman"/>
              </w:rPr>
            </w:pPr>
          </w:p>
        </w:tc>
        <w:tc>
          <w:tcPr>
            <w:tcW w:w="1418" w:type="dxa"/>
            <w:vMerge/>
            <w:tcBorders>
              <w:top w:val="single" w:sz="4" w:space="0" w:color="auto"/>
              <w:left w:val="single" w:sz="4" w:space="0" w:color="000000"/>
              <w:bottom w:val="single" w:sz="4" w:space="0" w:color="auto"/>
              <w:right w:val="single" w:sz="4" w:space="0" w:color="000000"/>
            </w:tcBorders>
            <w:vAlign w:val="center"/>
            <w:hideMark/>
          </w:tcPr>
          <w:p w14:paraId="31ECD7C8" w14:textId="77777777" w:rsidR="00997257" w:rsidRPr="0067050F" w:rsidRDefault="00997257" w:rsidP="00B846FD">
            <w:pPr>
              <w:jc w:val="center"/>
              <w:rPr>
                <w:rFonts w:ascii="Times New Roman" w:hAnsi="Times New Roman"/>
              </w:rPr>
            </w:pP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661EEACC"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4B227777" w14:textId="77777777" w:rsidR="00997257" w:rsidRPr="0067050F" w:rsidRDefault="00997257" w:rsidP="00F744D1">
            <w:pPr>
              <w:rPr>
                <w:rFonts w:ascii="Times New Roman" w:hAnsi="Times New Roman"/>
              </w:rPr>
            </w:pPr>
            <w:r w:rsidRPr="0067050F">
              <w:rPr>
                <w:rFonts w:ascii="Times New Roman" w:hAnsi="Times New Roman"/>
              </w:rPr>
              <w:t>1</w:t>
            </w:r>
          </w:p>
        </w:tc>
        <w:tc>
          <w:tcPr>
            <w:tcW w:w="4222" w:type="dxa"/>
            <w:gridSpan w:val="2"/>
            <w:vMerge/>
            <w:tcBorders>
              <w:top w:val="single" w:sz="4" w:space="0" w:color="auto"/>
              <w:left w:val="single" w:sz="4" w:space="0" w:color="000000"/>
              <w:bottom w:val="single" w:sz="4" w:space="0" w:color="auto"/>
              <w:right w:val="single" w:sz="4" w:space="0" w:color="000000"/>
            </w:tcBorders>
            <w:vAlign w:val="center"/>
            <w:hideMark/>
          </w:tcPr>
          <w:p w14:paraId="044DE487" w14:textId="77777777" w:rsidR="00997257" w:rsidRPr="0067050F" w:rsidRDefault="00997257" w:rsidP="00E21027">
            <w:pPr>
              <w:jc w:val="both"/>
              <w:rPr>
                <w:rFonts w:ascii="Times New Roman" w:hAnsi="Times New Roman"/>
              </w:rPr>
            </w:pPr>
          </w:p>
        </w:tc>
        <w:tc>
          <w:tcPr>
            <w:tcW w:w="1344" w:type="dxa"/>
            <w:vMerge/>
            <w:tcBorders>
              <w:top w:val="single" w:sz="4" w:space="0" w:color="000000"/>
              <w:left w:val="single" w:sz="4" w:space="0" w:color="000000"/>
              <w:bottom w:val="single" w:sz="4" w:space="0" w:color="000000"/>
              <w:right w:val="single" w:sz="4" w:space="0" w:color="000000"/>
            </w:tcBorders>
            <w:vAlign w:val="center"/>
            <w:hideMark/>
          </w:tcPr>
          <w:p w14:paraId="3B44CFC8"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9E40319" w14:textId="77777777" w:rsidR="00997257" w:rsidRPr="0067050F" w:rsidRDefault="00997257" w:rsidP="00F744D1">
            <w:pPr>
              <w:rPr>
                <w:rFonts w:ascii="Times New Roman" w:hAnsi="Times New Roman"/>
              </w:rPr>
            </w:pPr>
          </w:p>
        </w:tc>
      </w:tr>
      <w:tr w:rsidR="00997257" w:rsidRPr="0067050F" w14:paraId="00BCC8ED" w14:textId="77777777" w:rsidTr="00E21027">
        <w:trPr>
          <w:gridAfter w:val="1"/>
          <w:wAfter w:w="236" w:type="dxa"/>
          <w:trHeight w:val="22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0DDF6417"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4E0F8897" w14:textId="77777777" w:rsidR="00997257" w:rsidRPr="0067050F" w:rsidRDefault="00997257" w:rsidP="00B846FD">
            <w:pPr>
              <w:jc w:val="center"/>
              <w:rPr>
                <w:rFonts w:ascii="Times New Roman" w:hAnsi="Times New Roman"/>
              </w:rPr>
            </w:pPr>
            <w:r w:rsidRPr="0067050F">
              <w:rPr>
                <w:rFonts w:ascii="Times New Roman" w:hAnsi="Times New Roman"/>
              </w:rPr>
              <w:t>15.09.22</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44F7F893"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7807F292"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63F1BCB4"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000000"/>
              <w:right w:val="single" w:sz="4" w:space="0" w:color="000000"/>
            </w:tcBorders>
            <w:hideMark/>
          </w:tcPr>
          <w:p w14:paraId="4BE1345C" w14:textId="77777777" w:rsidR="00997257" w:rsidRPr="0067050F" w:rsidRDefault="00997257" w:rsidP="00F744D1">
            <w:pPr>
              <w:rPr>
                <w:rFonts w:ascii="Times New Roman" w:hAnsi="Times New Roman"/>
              </w:rPr>
            </w:pPr>
            <w:r w:rsidRPr="0067050F">
              <w:rPr>
                <w:rFonts w:ascii="Times New Roman" w:hAnsi="Times New Roman"/>
              </w:rPr>
              <w:t>1</w:t>
            </w:r>
          </w:p>
        </w:tc>
        <w:tc>
          <w:tcPr>
            <w:tcW w:w="4222" w:type="dxa"/>
            <w:gridSpan w:val="2"/>
            <w:vMerge/>
            <w:tcBorders>
              <w:top w:val="single" w:sz="4" w:space="0" w:color="auto"/>
              <w:left w:val="single" w:sz="4" w:space="0" w:color="000000"/>
              <w:bottom w:val="single" w:sz="4" w:space="0" w:color="000000"/>
              <w:right w:val="single" w:sz="4" w:space="0" w:color="000000"/>
            </w:tcBorders>
            <w:vAlign w:val="center"/>
            <w:hideMark/>
          </w:tcPr>
          <w:p w14:paraId="19A287A3" w14:textId="77777777" w:rsidR="00997257" w:rsidRPr="0067050F" w:rsidRDefault="00997257" w:rsidP="00E21027">
            <w:pPr>
              <w:jc w:val="both"/>
              <w:rPr>
                <w:rFonts w:ascii="Times New Roman" w:hAnsi="Times New Roman"/>
              </w:rPr>
            </w:pPr>
          </w:p>
        </w:tc>
        <w:tc>
          <w:tcPr>
            <w:tcW w:w="1344" w:type="dxa"/>
            <w:vMerge/>
            <w:tcBorders>
              <w:top w:val="single" w:sz="4" w:space="0" w:color="000000"/>
              <w:left w:val="single" w:sz="4" w:space="0" w:color="000000"/>
              <w:bottom w:val="single" w:sz="4" w:space="0" w:color="000000"/>
              <w:right w:val="single" w:sz="4" w:space="0" w:color="000000"/>
            </w:tcBorders>
            <w:vAlign w:val="center"/>
            <w:hideMark/>
          </w:tcPr>
          <w:p w14:paraId="0B3A465E"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5AA48EE" w14:textId="77777777" w:rsidR="00997257" w:rsidRPr="0067050F" w:rsidRDefault="00997257" w:rsidP="00F744D1">
            <w:pPr>
              <w:rPr>
                <w:rFonts w:ascii="Times New Roman" w:hAnsi="Times New Roman"/>
              </w:rPr>
            </w:pPr>
          </w:p>
        </w:tc>
      </w:tr>
      <w:tr w:rsidR="00997257" w:rsidRPr="0067050F" w14:paraId="7BE90E5D" w14:textId="77777777" w:rsidTr="00E21027">
        <w:trPr>
          <w:gridAfter w:val="1"/>
          <w:wAfter w:w="236" w:type="dxa"/>
          <w:trHeight w:val="315"/>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6574E63D" w14:textId="77777777" w:rsidR="00997257" w:rsidRPr="0067050F" w:rsidRDefault="00997257" w:rsidP="00E21027">
            <w:pPr>
              <w:jc w:val="center"/>
              <w:rPr>
                <w:rFonts w:ascii="Times New Roman" w:hAnsi="Times New Roman"/>
              </w:rPr>
            </w:pPr>
            <w:r w:rsidRPr="0067050F">
              <w:rPr>
                <w:rFonts w:ascii="Times New Roman" w:hAnsi="Times New Roman"/>
              </w:rPr>
              <w:t>2.</w:t>
            </w:r>
          </w:p>
        </w:tc>
        <w:tc>
          <w:tcPr>
            <w:tcW w:w="1132" w:type="dxa"/>
            <w:tcBorders>
              <w:top w:val="single" w:sz="4" w:space="0" w:color="auto"/>
              <w:left w:val="single" w:sz="4" w:space="0" w:color="000000"/>
              <w:bottom w:val="single" w:sz="4" w:space="0" w:color="auto"/>
              <w:right w:val="single" w:sz="4" w:space="0" w:color="000000"/>
            </w:tcBorders>
            <w:hideMark/>
          </w:tcPr>
          <w:p w14:paraId="50B1B091" w14:textId="77777777" w:rsidR="00997257" w:rsidRPr="0067050F" w:rsidRDefault="00997257" w:rsidP="00B846FD">
            <w:pPr>
              <w:jc w:val="center"/>
              <w:rPr>
                <w:rFonts w:ascii="Times New Roman" w:hAnsi="Times New Roman"/>
              </w:rPr>
            </w:pPr>
            <w:r w:rsidRPr="0067050F">
              <w:rPr>
                <w:rFonts w:ascii="Times New Roman" w:hAnsi="Times New Roman"/>
              </w:rPr>
              <w:t>19.09.22</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4BCF7A06"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71891FBA"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vAlign w:val="center"/>
            <w:hideMark/>
          </w:tcPr>
          <w:p w14:paraId="349323D3" w14:textId="77777777" w:rsidR="00997257" w:rsidRPr="0067050F" w:rsidRDefault="00997257" w:rsidP="00F744D1">
            <w:pPr>
              <w:rPr>
                <w:rFonts w:ascii="Times New Roman" w:hAnsi="Times New Roman"/>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0BD215DF" w14:textId="77777777" w:rsidR="00997257" w:rsidRPr="0067050F" w:rsidRDefault="00997257" w:rsidP="00F744D1">
            <w:pPr>
              <w:rPr>
                <w:rFonts w:ascii="Times New Roman" w:hAnsi="Times New Roman"/>
              </w:rPr>
            </w:pPr>
            <w:r w:rsidRPr="0067050F">
              <w:rPr>
                <w:rFonts w:ascii="Times New Roman" w:hAnsi="Times New Roman"/>
              </w:rPr>
              <w:t>1</w:t>
            </w:r>
          </w:p>
        </w:tc>
        <w:tc>
          <w:tcPr>
            <w:tcW w:w="4222" w:type="dxa"/>
            <w:gridSpan w:val="2"/>
            <w:vMerge w:val="restart"/>
            <w:tcBorders>
              <w:top w:val="single" w:sz="4" w:space="0" w:color="000000"/>
              <w:left w:val="single" w:sz="4" w:space="0" w:color="000000"/>
              <w:bottom w:val="single" w:sz="4" w:space="0" w:color="000000"/>
              <w:right w:val="single" w:sz="4" w:space="0" w:color="000000"/>
            </w:tcBorders>
            <w:hideMark/>
          </w:tcPr>
          <w:p w14:paraId="159DB2AD" w14:textId="77777777" w:rsidR="00997257" w:rsidRPr="0067050F" w:rsidRDefault="00997257" w:rsidP="00E21027">
            <w:pPr>
              <w:jc w:val="both"/>
              <w:rPr>
                <w:rFonts w:ascii="Times New Roman" w:hAnsi="Times New Roman"/>
              </w:rPr>
            </w:pPr>
            <w:r w:rsidRPr="0067050F">
              <w:rPr>
                <w:rFonts w:ascii="Times New Roman" w:hAnsi="Times New Roman"/>
              </w:rPr>
              <w:t>Познавательное мероприятие «Осень»</w:t>
            </w:r>
          </w:p>
        </w:tc>
        <w:tc>
          <w:tcPr>
            <w:tcW w:w="1344" w:type="dxa"/>
            <w:vMerge w:val="restart"/>
            <w:tcBorders>
              <w:top w:val="single" w:sz="4" w:space="0" w:color="000000"/>
              <w:left w:val="single" w:sz="4" w:space="0" w:color="000000"/>
              <w:bottom w:val="single" w:sz="4" w:space="0" w:color="000000"/>
              <w:right w:val="single" w:sz="4" w:space="0" w:color="000000"/>
            </w:tcBorders>
            <w:vAlign w:val="center"/>
            <w:hideMark/>
          </w:tcPr>
          <w:p w14:paraId="5DDC6632" w14:textId="77777777" w:rsidR="00997257" w:rsidRPr="0067050F" w:rsidRDefault="00997257" w:rsidP="00F744D1">
            <w:pPr>
              <w:contextualSpacing/>
              <w:rPr>
                <w:rFonts w:ascii="Times New Roman" w:hAnsi="Times New Roman"/>
              </w:rPr>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6B4973B6" w14:textId="77777777" w:rsidR="00997257" w:rsidRPr="0067050F" w:rsidRDefault="00997257" w:rsidP="00F744D1">
            <w:pPr>
              <w:autoSpaceDE w:val="0"/>
              <w:autoSpaceDN w:val="0"/>
              <w:adjustRightInd w:val="0"/>
              <w:rPr>
                <w:rFonts w:ascii="Times New Roman" w:hAnsi="Times New Roman"/>
                <w:shd w:val="clear" w:color="auto" w:fill="FFFFFF"/>
              </w:rPr>
            </w:pPr>
            <w:r w:rsidRPr="0067050F">
              <w:rPr>
                <w:rFonts w:ascii="Times New Roman" w:hAnsi="Times New Roman"/>
                <w:shd w:val="clear" w:color="auto" w:fill="FFFFFF"/>
              </w:rPr>
              <w:t>Беседа</w:t>
            </w:r>
          </w:p>
        </w:tc>
      </w:tr>
      <w:tr w:rsidR="00997257" w:rsidRPr="0067050F" w14:paraId="4E9627D4" w14:textId="77777777" w:rsidTr="00E21027">
        <w:trPr>
          <w:gridAfter w:val="1"/>
          <w:wAfter w:w="236" w:type="dxa"/>
          <w:trHeight w:val="24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36D912BA" w14:textId="77777777" w:rsidR="00997257" w:rsidRPr="0067050F" w:rsidRDefault="00997257" w:rsidP="00F744D1">
            <w:pP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40B036AC" w14:textId="77777777" w:rsidR="00997257" w:rsidRPr="0067050F" w:rsidRDefault="00997257" w:rsidP="00B846FD">
            <w:pPr>
              <w:jc w:val="center"/>
              <w:rPr>
                <w:rFonts w:ascii="Times New Roman" w:hAnsi="Times New Roman"/>
              </w:rPr>
            </w:pPr>
            <w:r w:rsidRPr="0067050F">
              <w:rPr>
                <w:rFonts w:ascii="Times New Roman" w:hAnsi="Times New Roman"/>
              </w:rPr>
              <w:t>20.09.22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432E3ACD"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5F92ADE7"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1926522F"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6E2B91B0" w14:textId="77777777" w:rsidR="00997257" w:rsidRPr="0067050F" w:rsidRDefault="00997257" w:rsidP="00F744D1">
            <w:pPr>
              <w:rPr>
                <w:rFonts w:ascii="Times New Roman" w:hAnsi="Times New Roman"/>
              </w:rPr>
            </w:pPr>
            <w:r w:rsidRPr="0067050F">
              <w:rPr>
                <w:rFonts w:ascii="Times New Roman" w:hAnsi="Times New Roman"/>
              </w:rPr>
              <w:t>1</w:t>
            </w:r>
          </w:p>
        </w:tc>
        <w:tc>
          <w:tcPr>
            <w:tcW w:w="4222" w:type="dxa"/>
            <w:gridSpan w:val="2"/>
            <w:vMerge/>
            <w:tcBorders>
              <w:top w:val="single" w:sz="4" w:space="0" w:color="auto"/>
              <w:left w:val="single" w:sz="4" w:space="0" w:color="000000"/>
              <w:bottom w:val="single" w:sz="4" w:space="0" w:color="auto"/>
              <w:right w:val="single" w:sz="4" w:space="0" w:color="000000"/>
            </w:tcBorders>
            <w:vAlign w:val="center"/>
            <w:hideMark/>
          </w:tcPr>
          <w:p w14:paraId="18810B1F" w14:textId="77777777" w:rsidR="00997257" w:rsidRPr="0067050F" w:rsidRDefault="00997257" w:rsidP="00F744D1">
            <w:pPr>
              <w:rPr>
                <w:rFonts w:ascii="Times New Roman" w:hAnsi="Times New Roman"/>
              </w:rPr>
            </w:pPr>
          </w:p>
        </w:tc>
        <w:tc>
          <w:tcPr>
            <w:tcW w:w="1344" w:type="dxa"/>
            <w:vMerge/>
            <w:tcBorders>
              <w:top w:val="single" w:sz="4" w:space="0" w:color="000000"/>
              <w:left w:val="single" w:sz="4" w:space="0" w:color="000000"/>
              <w:bottom w:val="single" w:sz="4" w:space="0" w:color="000000"/>
              <w:right w:val="single" w:sz="4" w:space="0" w:color="000000"/>
            </w:tcBorders>
            <w:vAlign w:val="center"/>
            <w:hideMark/>
          </w:tcPr>
          <w:p w14:paraId="2994533E"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3A4A4718" w14:textId="77777777" w:rsidR="00997257" w:rsidRPr="0067050F" w:rsidRDefault="00997257" w:rsidP="00F744D1">
            <w:pPr>
              <w:rPr>
                <w:rFonts w:ascii="Times New Roman" w:hAnsi="Times New Roman"/>
                <w:shd w:val="clear" w:color="auto" w:fill="FFFFFF"/>
              </w:rPr>
            </w:pPr>
          </w:p>
        </w:tc>
      </w:tr>
      <w:tr w:rsidR="00997257" w:rsidRPr="0067050F" w14:paraId="5C911055" w14:textId="77777777" w:rsidTr="00E21027">
        <w:trPr>
          <w:gridAfter w:val="1"/>
          <w:wAfter w:w="236" w:type="dxa"/>
          <w:trHeight w:val="30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7182CE1F" w14:textId="77777777" w:rsidR="00997257" w:rsidRPr="0067050F" w:rsidRDefault="00997257" w:rsidP="00F744D1">
            <w:pPr>
              <w:rPr>
                <w:rFonts w:ascii="Times New Roman" w:hAnsi="Times New Roman"/>
              </w:rPr>
            </w:pPr>
          </w:p>
        </w:tc>
        <w:tc>
          <w:tcPr>
            <w:tcW w:w="1132" w:type="dxa"/>
            <w:tcBorders>
              <w:top w:val="single" w:sz="4" w:space="0" w:color="auto"/>
              <w:left w:val="single" w:sz="4" w:space="0" w:color="000000"/>
              <w:bottom w:val="single" w:sz="4" w:space="0" w:color="000000"/>
              <w:right w:val="single" w:sz="4" w:space="0" w:color="000000"/>
            </w:tcBorders>
            <w:hideMark/>
          </w:tcPr>
          <w:p w14:paraId="422A80DC" w14:textId="77777777" w:rsidR="00997257" w:rsidRPr="0067050F" w:rsidRDefault="00997257" w:rsidP="00B846FD">
            <w:pPr>
              <w:jc w:val="center"/>
              <w:rPr>
                <w:rFonts w:ascii="Times New Roman" w:hAnsi="Times New Roman"/>
              </w:rPr>
            </w:pPr>
            <w:r w:rsidRPr="0067050F">
              <w:rPr>
                <w:rFonts w:ascii="Times New Roman" w:hAnsi="Times New Roman"/>
              </w:rPr>
              <w:t>20.09.22</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739E4CAA"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1AF0004F"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04489591"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000000"/>
              <w:right w:val="single" w:sz="4" w:space="0" w:color="000000"/>
            </w:tcBorders>
            <w:hideMark/>
          </w:tcPr>
          <w:p w14:paraId="6F9E9E5C" w14:textId="77777777" w:rsidR="00997257" w:rsidRPr="0067050F" w:rsidRDefault="00997257" w:rsidP="00F744D1">
            <w:pPr>
              <w:rPr>
                <w:rFonts w:ascii="Times New Roman" w:hAnsi="Times New Roman"/>
              </w:rPr>
            </w:pPr>
            <w:r w:rsidRPr="0067050F">
              <w:rPr>
                <w:rFonts w:ascii="Times New Roman" w:hAnsi="Times New Roman"/>
              </w:rPr>
              <w:t>1</w:t>
            </w:r>
          </w:p>
        </w:tc>
        <w:tc>
          <w:tcPr>
            <w:tcW w:w="4222" w:type="dxa"/>
            <w:gridSpan w:val="2"/>
            <w:vMerge/>
            <w:tcBorders>
              <w:top w:val="single" w:sz="4" w:space="0" w:color="auto"/>
              <w:left w:val="single" w:sz="4" w:space="0" w:color="000000"/>
              <w:bottom w:val="single" w:sz="4" w:space="0" w:color="000000"/>
              <w:right w:val="single" w:sz="4" w:space="0" w:color="000000"/>
            </w:tcBorders>
            <w:vAlign w:val="center"/>
            <w:hideMark/>
          </w:tcPr>
          <w:p w14:paraId="332E2296" w14:textId="77777777" w:rsidR="00997257" w:rsidRPr="0067050F" w:rsidRDefault="00997257" w:rsidP="00F744D1">
            <w:pPr>
              <w:rPr>
                <w:rFonts w:ascii="Times New Roman" w:hAnsi="Times New Roman"/>
              </w:rPr>
            </w:pPr>
          </w:p>
        </w:tc>
        <w:tc>
          <w:tcPr>
            <w:tcW w:w="1344" w:type="dxa"/>
            <w:vMerge/>
            <w:tcBorders>
              <w:top w:val="single" w:sz="4" w:space="0" w:color="000000"/>
              <w:left w:val="single" w:sz="4" w:space="0" w:color="000000"/>
              <w:bottom w:val="single" w:sz="4" w:space="0" w:color="000000"/>
              <w:right w:val="single" w:sz="4" w:space="0" w:color="000000"/>
            </w:tcBorders>
            <w:vAlign w:val="center"/>
            <w:hideMark/>
          </w:tcPr>
          <w:p w14:paraId="0BF1B561"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2C7F865" w14:textId="77777777" w:rsidR="00997257" w:rsidRPr="0067050F" w:rsidRDefault="00997257" w:rsidP="00F744D1">
            <w:pPr>
              <w:rPr>
                <w:rFonts w:ascii="Times New Roman" w:hAnsi="Times New Roman"/>
                <w:shd w:val="clear" w:color="auto" w:fill="FFFFFF"/>
              </w:rPr>
            </w:pPr>
          </w:p>
        </w:tc>
      </w:tr>
      <w:tr w:rsidR="00997257" w:rsidRPr="0067050F" w14:paraId="79F6E9C6" w14:textId="77777777" w:rsidTr="00E21027">
        <w:trPr>
          <w:gridAfter w:val="1"/>
          <w:wAfter w:w="236" w:type="dxa"/>
        </w:trPr>
        <w:tc>
          <w:tcPr>
            <w:tcW w:w="14567" w:type="dxa"/>
            <w:gridSpan w:val="11"/>
            <w:tcBorders>
              <w:top w:val="single" w:sz="4" w:space="0" w:color="000000"/>
              <w:left w:val="single" w:sz="4" w:space="0" w:color="000000"/>
              <w:bottom w:val="single" w:sz="4" w:space="0" w:color="000000"/>
              <w:right w:val="single" w:sz="4" w:space="0" w:color="auto"/>
            </w:tcBorders>
            <w:shd w:val="clear" w:color="auto" w:fill="DAEEF3" w:themeFill="accent5" w:themeFillTint="33"/>
            <w:hideMark/>
          </w:tcPr>
          <w:p w14:paraId="442C7E52" w14:textId="77777777" w:rsidR="00997257" w:rsidRPr="0067050F" w:rsidRDefault="00F744D1" w:rsidP="00F40DA6">
            <w:pPr>
              <w:tabs>
                <w:tab w:val="left" w:pos="6276"/>
                <w:tab w:val="center" w:pos="7852"/>
              </w:tabs>
              <w:ind w:left="1080"/>
              <w:contextualSpacing/>
              <w:jc w:val="center"/>
              <w:rPr>
                <w:rFonts w:ascii="Times New Roman" w:hAnsi="Times New Roman"/>
                <w:b/>
              </w:rPr>
            </w:pPr>
            <w:r w:rsidRPr="0067050F">
              <w:rPr>
                <w:rFonts w:ascii="Times New Roman" w:hAnsi="Times New Roman"/>
                <w:b/>
              </w:rPr>
              <w:t>Раздел 2.«Мир вокруг нас» (56</w:t>
            </w:r>
            <w:r w:rsidR="00997257" w:rsidRPr="0067050F">
              <w:rPr>
                <w:rFonts w:ascii="Times New Roman" w:hAnsi="Times New Roman"/>
                <w:b/>
              </w:rPr>
              <w:t>ч.)</w:t>
            </w:r>
          </w:p>
        </w:tc>
      </w:tr>
      <w:tr w:rsidR="00997257" w:rsidRPr="0067050F" w14:paraId="33D9AD11" w14:textId="77777777" w:rsidTr="00E21027">
        <w:trPr>
          <w:gridAfter w:val="1"/>
          <w:wAfter w:w="236" w:type="dxa"/>
          <w:trHeight w:val="318"/>
        </w:trPr>
        <w:tc>
          <w:tcPr>
            <w:tcW w:w="14567" w:type="dxa"/>
            <w:gridSpan w:val="11"/>
            <w:tcBorders>
              <w:top w:val="single" w:sz="4" w:space="0" w:color="000000"/>
              <w:left w:val="single" w:sz="4" w:space="0" w:color="000000"/>
              <w:bottom w:val="single" w:sz="4" w:space="0" w:color="000000"/>
              <w:right w:val="single" w:sz="4" w:space="0" w:color="auto"/>
            </w:tcBorders>
            <w:hideMark/>
          </w:tcPr>
          <w:p w14:paraId="107356E8" w14:textId="77777777" w:rsidR="00997257" w:rsidRPr="0067050F" w:rsidRDefault="00997257" w:rsidP="00F744D1">
            <w:pPr>
              <w:rPr>
                <w:rFonts w:ascii="Times New Roman" w:hAnsi="Times New Roman"/>
                <w:b/>
              </w:rPr>
            </w:pPr>
            <w:r w:rsidRPr="0067050F">
              <w:rPr>
                <w:rFonts w:ascii="Times New Roman" w:hAnsi="Times New Roman"/>
                <w:b/>
              </w:rPr>
              <w:t>Инвариантная часть</w:t>
            </w:r>
          </w:p>
        </w:tc>
      </w:tr>
      <w:tr w:rsidR="00997257" w:rsidRPr="0067050F" w14:paraId="20BEABED" w14:textId="77777777" w:rsidTr="00E21027">
        <w:trPr>
          <w:gridAfter w:val="1"/>
          <w:wAfter w:w="236" w:type="dxa"/>
          <w:trHeight w:val="165"/>
        </w:trPr>
        <w:tc>
          <w:tcPr>
            <w:tcW w:w="843" w:type="dxa"/>
            <w:vMerge w:val="restart"/>
            <w:tcBorders>
              <w:top w:val="single" w:sz="4" w:space="0" w:color="000000"/>
              <w:left w:val="single" w:sz="4" w:space="0" w:color="000000"/>
              <w:bottom w:val="single" w:sz="4" w:space="0" w:color="000000"/>
              <w:right w:val="single" w:sz="4" w:space="0" w:color="000000"/>
            </w:tcBorders>
            <w:vAlign w:val="center"/>
          </w:tcPr>
          <w:p w14:paraId="40D13427" w14:textId="77777777" w:rsidR="00997257" w:rsidRPr="0067050F" w:rsidRDefault="00997257" w:rsidP="00E21027">
            <w:pPr>
              <w:jc w:val="center"/>
              <w:rPr>
                <w:rFonts w:ascii="Times New Roman" w:hAnsi="Times New Roman"/>
              </w:rPr>
            </w:pPr>
            <w:r w:rsidRPr="0067050F">
              <w:rPr>
                <w:rFonts w:ascii="Times New Roman" w:hAnsi="Times New Roman"/>
              </w:rPr>
              <w:t>3.</w:t>
            </w:r>
          </w:p>
        </w:tc>
        <w:tc>
          <w:tcPr>
            <w:tcW w:w="1132" w:type="dxa"/>
            <w:tcBorders>
              <w:top w:val="single" w:sz="4" w:space="0" w:color="000000"/>
              <w:left w:val="single" w:sz="4" w:space="0" w:color="000000"/>
              <w:bottom w:val="single" w:sz="4" w:space="0" w:color="auto"/>
              <w:right w:val="single" w:sz="4" w:space="0" w:color="000000"/>
            </w:tcBorders>
            <w:hideMark/>
          </w:tcPr>
          <w:p w14:paraId="34CA80E1" w14:textId="77777777" w:rsidR="00997257" w:rsidRPr="0067050F" w:rsidRDefault="00997257" w:rsidP="00B846FD">
            <w:pPr>
              <w:jc w:val="center"/>
              <w:rPr>
                <w:rFonts w:ascii="Times New Roman" w:hAnsi="Times New Roman"/>
              </w:rPr>
            </w:pPr>
            <w:r w:rsidRPr="0067050F">
              <w:rPr>
                <w:rFonts w:ascii="Times New Roman" w:hAnsi="Times New Roman"/>
              </w:rPr>
              <w:t>22.09.22</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57BF00DE"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55912947" w14:textId="77777777" w:rsidR="00997257" w:rsidRPr="0067050F" w:rsidRDefault="00997257" w:rsidP="00B846FD">
            <w:pPr>
              <w:jc w:val="center"/>
              <w:rPr>
                <w:rFonts w:ascii="Times New Roman" w:hAnsi="Times New Roman"/>
                <w:b/>
                <w:i/>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vAlign w:val="center"/>
            <w:hideMark/>
          </w:tcPr>
          <w:p w14:paraId="3CE96076" w14:textId="77777777" w:rsidR="00997257" w:rsidRPr="0067050F" w:rsidRDefault="00997257" w:rsidP="00F744D1">
            <w:pPr>
              <w:rPr>
                <w:rFonts w:ascii="Times New Roman" w:hAnsi="Times New Roman"/>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60265646"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39C8993E" w14:textId="77777777" w:rsidR="00997257" w:rsidRPr="0067050F" w:rsidRDefault="00B95FF9" w:rsidP="00F744D1">
            <w:pPr>
              <w:rPr>
                <w:rFonts w:ascii="Times New Roman" w:hAnsi="Times New Roman"/>
              </w:rPr>
            </w:pPr>
            <w:r w:rsidRPr="0067050F">
              <w:rPr>
                <w:rFonts w:ascii="Times New Roman" w:hAnsi="Times New Roman"/>
              </w:rPr>
              <w:t>Предметы окружающего мира</w:t>
            </w:r>
          </w:p>
          <w:p w14:paraId="5FABA2E2" w14:textId="77777777" w:rsidR="00997257" w:rsidRPr="0067050F" w:rsidRDefault="00997257" w:rsidP="00F744D1">
            <w:pPr>
              <w:rPr>
                <w:rFonts w:ascii="Times New Roman" w:hAnsi="Times New Roman"/>
              </w:rPr>
            </w:pP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6949D41"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vAlign w:val="center"/>
          </w:tcPr>
          <w:p w14:paraId="1E61A8B2"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Наблюдение</w:t>
            </w:r>
          </w:p>
          <w:p w14:paraId="23918597" w14:textId="77777777" w:rsidR="00997257" w:rsidRPr="0067050F" w:rsidRDefault="00997257" w:rsidP="00F744D1">
            <w:pPr>
              <w:rPr>
                <w:rFonts w:ascii="Times New Roman" w:hAnsi="Times New Roman"/>
                <w:b/>
              </w:rPr>
            </w:pPr>
          </w:p>
        </w:tc>
      </w:tr>
      <w:tr w:rsidR="00997257" w:rsidRPr="0067050F" w14:paraId="28E6421D" w14:textId="77777777" w:rsidTr="00E21027">
        <w:trPr>
          <w:gridAfter w:val="1"/>
          <w:wAfter w:w="236" w:type="dxa"/>
          <w:trHeight w:val="19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4DD6742B"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373383FE" w14:textId="77777777" w:rsidR="00997257" w:rsidRPr="0067050F" w:rsidRDefault="00997257" w:rsidP="00B846FD">
            <w:pPr>
              <w:jc w:val="center"/>
              <w:rPr>
                <w:rFonts w:ascii="Times New Roman" w:hAnsi="Times New Roman"/>
              </w:rPr>
            </w:pPr>
            <w:r w:rsidRPr="0067050F">
              <w:rPr>
                <w:rFonts w:ascii="Times New Roman" w:hAnsi="Times New Roman"/>
              </w:rPr>
              <w:t>22.09.22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4E5B701A"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24E88491" w14:textId="77777777" w:rsidR="00997257" w:rsidRPr="0067050F" w:rsidRDefault="00997257" w:rsidP="00B846FD">
            <w:pPr>
              <w:jc w:val="center"/>
              <w:rPr>
                <w:rFonts w:ascii="Times New Roman" w:hAnsi="Times New Roman"/>
                <w:b/>
                <w:i/>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07327077"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35114B24"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737C699C"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06EC7518"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3854D117" w14:textId="77777777" w:rsidR="00997257" w:rsidRPr="0067050F" w:rsidRDefault="00997257" w:rsidP="00F744D1">
            <w:pPr>
              <w:rPr>
                <w:rFonts w:ascii="Times New Roman" w:hAnsi="Times New Roman"/>
                <w:b/>
              </w:rPr>
            </w:pPr>
          </w:p>
        </w:tc>
      </w:tr>
      <w:tr w:rsidR="00997257" w:rsidRPr="0067050F" w14:paraId="062FFFF8" w14:textId="77777777" w:rsidTr="00E21027">
        <w:trPr>
          <w:gridAfter w:val="1"/>
          <w:wAfter w:w="236" w:type="dxa"/>
          <w:trHeight w:val="222"/>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24831573"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000000"/>
              <w:right w:val="single" w:sz="4" w:space="0" w:color="000000"/>
            </w:tcBorders>
            <w:hideMark/>
          </w:tcPr>
          <w:p w14:paraId="53DA981F" w14:textId="77777777" w:rsidR="00997257" w:rsidRPr="0067050F" w:rsidRDefault="00997257" w:rsidP="00B846FD">
            <w:pPr>
              <w:jc w:val="center"/>
              <w:rPr>
                <w:rFonts w:ascii="Times New Roman" w:hAnsi="Times New Roman"/>
              </w:rPr>
            </w:pPr>
            <w:r w:rsidRPr="0067050F">
              <w:rPr>
                <w:rFonts w:ascii="Times New Roman" w:hAnsi="Times New Roman"/>
              </w:rPr>
              <w:t>22.09.22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040AB1B6"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auto"/>
              <w:right w:val="single" w:sz="4" w:space="0" w:color="000000"/>
            </w:tcBorders>
            <w:hideMark/>
          </w:tcPr>
          <w:p w14:paraId="29503B6E" w14:textId="77777777" w:rsidR="00997257" w:rsidRPr="0067050F" w:rsidRDefault="00997257" w:rsidP="00B846FD">
            <w:pPr>
              <w:jc w:val="center"/>
              <w:rPr>
                <w:rFonts w:ascii="Times New Roman" w:hAnsi="Times New Roman"/>
                <w:b/>
                <w:i/>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0604BA2A"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000000"/>
              <w:right w:val="single" w:sz="4" w:space="0" w:color="000000"/>
            </w:tcBorders>
            <w:hideMark/>
          </w:tcPr>
          <w:p w14:paraId="7E669081"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FC2AE5B"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2AA7BEE3"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0052DE8A" w14:textId="77777777" w:rsidR="00997257" w:rsidRPr="0067050F" w:rsidRDefault="00997257" w:rsidP="00F744D1">
            <w:pPr>
              <w:rPr>
                <w:rFonts w:ascii="Times New Roman" w:hAnsi="Times New Roman"/>
                <w:b/>
              </w:rPr>
            </w:pPr>
          </w:p>
        </w:tc>
      </w:tr>
      <w:tr w:rsidR="00997257" w:rsidRPr="0067050F" w14:paraId="5CC09119" w14:textId="77777777" w:rsidTr="00E21027">
        <w:trPr>
          <w:gridAfter w:val="1"/>
          <w:wAfter w:w="236" w:type="dxa"/>
          <w:trHeight w:val="147"/>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7A7B8A88" w14:textId="77777777" w:rsidR="00997257" w:rsidRPr="0067050F" w:rsidRDefault="00997257" w:rsidP="00E21027">
            <w:pPr>
              <w:jc w:val="center"/>
              <w:rPr>
                <w:rFonts w:ascii="Times New Roman" w:hAnsi="Times New Roman"/>
              </w:rPr>
            </w:pPr>
            <w:r w:rsidRPr="0067050F">
              <w:rPr>
                <w:rFonts w:ascii="Times New Roman" w:hAnsi="Times New Roman"/>
              </w:rPr>
              <w:t>4</w:t>
            </w:r>
          </w:p>
        </w:tc>
        <w:tc>
          <w:tcPr>
            <w:tcW w:w="1132" w:type="dxa"/>
            <w:tcBorders>
              <w:top w:val="single" w:sz="4" w:space="0" w:color="000000"/>
              <w:left w:val="single" w:sz="4" w:space="0" w:color="000000"/>
              <w:bottom w:val="single" w:sz="4" w:space="0" w:color="auto"/>
              <w:right w:val="single" w:sz="4" w:space="0" w:color="000000"/>
            </w:tcBorders>
            <w:hideMark/>
          </w:tcPr>
          <w:p w14:paraId="707E8FE1" w14:textId="77777777" w:rsidR="00997257" w:rsidRPr="0067050F" w:rsidRDefault="00997257" w:rsidP="00B846FD">
            <w:pPr>
              <w:jc w:val="center"/>
              <w:rPr>
                <w:rFonts w:ascii="Times New Roman" w:hAnsi="Times New Roman"/>
              </w:rPr>
            </w:pPr>
            <w:r w:rsidRPr="0067050F">
              <w:rPr>
                <w:rFonts w:ascii="Times New Roman" w:hAnsi="Times New Roman"/>
              </w:rPr>
              <w:t>26.09.22</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4262AA31"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5E27F297" w14:textId="77777777" w:rsidR="00997257" w:rsidRPr="0067050F" w:rsidRDefault="00997257" w:rsidP="00B846FD">
            <w:pPr>
              <w:jc w:val="center"/>
              <w:rPr>
                <w:rFonts w:ascii="Times New Roman" w:hAnsi="Times New Roman"/>
                <w:b/>
                <w:i/>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vAlign w:val="center"/>
            <w:hideMark/>
          </w:tcPr>
          <w:p w14:paraId="3D926E10" w14:textId="77777777" w:rsidR="00997257" w:rsidRPr="0067050F" w:rsidRDefault="00997257" w:rsidP="00F744D1">
            <w:pPr>
              <w:rPr>
                <w:rFonts w:ascii="Times New Roman" w:hAnsi="Times New Roman"/>
              </w:rPr>
            </w:pPr>
            <w:r w:rsidRPr="0067050F">
              <w:rPr>
                <w:rFonts w:ascii="Times New Roman" w:hAnsi="Times New Roman"/>
              </w:rPr>
              <w:t>комплексное  занятие</w:t>
            </w:r>
          </w:p>
        </w:tc>
        <w:tc>
          <w:tcPr>
            <w:tcW w:w="674" w:type="dxa"/>
            <w:tcBorders>
              <w:top w:val="single" w:sz="4" w:space="0" w:color="000000"/>
              <w:left w:val="single" w:sz="4" w:space="0" w:color="000000"/>
              <w:bottom w:val="single" w:sz="4" w:space="0" w:color="auto"/>
              <w:right w:val="single" w:sz="4" w:space="0" w:color="000000"/>
            </w:tcBorders>
            <w:hideMark/>
          </w:tcPr>
          <w:p w14:paraId="3595222C"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354CBAF7" w14:textId="77777777" w:rsidR="00997257" w:rsidRPr="0067050F" w:rsidRDefault="00B95FF9" w:rsidP="00F744D1">
            <w:pPr>
              <w:rPr>
                <w:rFonts w:ascii="Times New Roman" w:hAnsi="Times New Roman"/>
              </w:rPr>
            </w:pPr>
            <w:r w:rsidRPr="0067050F">
              <w:rPr>
                <w:rFonts w:ascii="Times New Roman" w:hAnsi="Times New Roman"/>
              </w:rPr>
              <w:t>Портрет «Сентября</w:t>
            </w:r>
            <w:r w:rsidR="00997257" w:rsidRPr="0067050F">
              <w:rPr>
                <w:rFonts w:ascii="Times New Roman" w:hAnsi="Times New Roman"/>
              </w:rPr>
              <w:t xml:space="preserve">». </w:t>
            </w:r>
            <w:r w:rsidRPr="0067050F">
              <w:rPr>
                <w:rFonts w:ascii="Times New Roman" w:hAnsi="Times New Roman"/>
              </w:rPr>
              <w:t xml:space="preserve">Краски </w:t>
            </w:r>
            <w:r w:rsidR="0047429B" w:rsidRPr="0067050F">
              <w:rPr>
                <w:rFonts w:ascii="Times New Roman" w:hAnsi="Times New Roman"/>
              </w:rPr>
              <w:t>осени</w:t>
            </w: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BAD6C6C"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vAlign w:val="center"/>
            <w:hideMark/>
          </w:tcPr>
          <w:p w14:paraId="27254B25"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Беседа</w:t>
            </w:r>
          </w:p>
        </w:tc>
      </w:tr>
      <w:tr w:rsidR="00997257" w:rsidRPr="0067050F" w14:paraId="12FE02CC" w14:textId="77777777" w:rsidTr="00E21027">
        <w:trPr>
          <w:gridAfter w:val="1"/>
          <w:wAfter w:w="236" w:type="dxa"/>
          <w:trHeight w:val="25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628B50EF"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15ACCD66" w14:textId="77777777" w:rsidR="00997257" w:rsidRPr="0067050F" w:rsidRDefault="00997257" w:rsidP="00B846FD">
            <w:pPr>
              <w:jc w:val="center"/>
              <w:rPr>
                <w:rFonts w:ascii="Times New Roman" w:hAnsi="Times New Roman"/>
              </w:rPr>
            </w:pPr>
            <w:r w:rsidRPr="0067050F">
              <w:rPr>
                <w:rFonts w:ascii="Times New Roman" w:hAnsi="Times New Roman"/>
              </w:rPr>
              <w:t>27.09.22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21507D1A"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27DC0705" w14:textId="77777777" w:rsidR="00997257" w:rsidRPr="0067050F" w:rsidRDefault="00997257" w:rsidP="00B846FD">
            <w:pPr>
              <w:jc w:val="center"/>
              <w:rPr>
                <w:rFonts w:ascii="Times New Roman" w:hAnsi="Times New Roman"/>
                <w:b/>
                <w:i/>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3F06039D"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64C56BBC"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04C2F300"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45F10976"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4B04D220" w14:textId="77777777" w:rsidR="00997257" w:rsidRPr="0067050F" w:rsidRDefault="00997257" w:rsidP="00F744D1">
            <w:pPr>
              <w:rPr>
                <w:rFonts w:ascii="Times New Roman" w:hAnsi="Times New Roman"/>
              </w:rPr>
            </w:pPr>
          </w:p>
        </w:tc>
      </w:tr>
      <w:tr w:rsidR="00997257" w:rsidRPr="0067050F" w14:paraId="72802B3A" w14:textId="77777777" w:rsidTr="00E21027">
        <w:trPr>
          <w:gridAfter w:val="1"/>
          <w:wAfter w:w="236" w:type="dxa"/>
          <w:trHeight w:val="12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35BE188A"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000000"/>
              <w:right w:val="single" w:sz="4" w:space="0" w:color="000000"/>
            </w:tcBorders>
            <w:hideMark/>
          </w:tcPr>
          <w:p w14:paraId="58C02419" w14:textId="77777777" w:rsidR="00997257" w:rsidRPr="0067050F" w:rsidRDefault="00997257" w:rsidP="00B846FD">
            <w:pPr>
              <w:jc w:val="center"/>
              <w:rPr>
                <w:rFonts w:ascii="Times New Roman" w:hAnsi="Times New Roman"/>
              </w:rPr>
            </w:pPr>
            <w:r w:rsidRPr="0067050F">
              <w:rPr>
                <w:rFonts w:ascii="Times New Roman" w:hAnsi="Times New Roman"/>
              </w:rPr>
              <w:t>27.09.22</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5E35B53D"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4D76BD0D" w14:textId="77777777" w:rsidR="00997257" w:rsidRPr="0067050F" w:rsidRDefault="00997257" w:rsidP="00B846FD">
            <w:pPr>
              <w:jc w:val="center"/>
              <w:rPr>
                <w:rFonts w:ascii="Times New Roman" w:hAnsi="Times New Roman"/>
                <w:b/>
                <w:i/>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5F3F7808"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000000"/>
              <w:right w:val="single" w:sz="4" w:space="0" w:color="000000"/>
            </w:tcBorders>
            <w:hideMark/>
          </w:tcPr>
          <w:p w14:paraId="20ECC2B8"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5F6D154"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58C95E1A"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402BFC70" w14:textId="77777777" w:rsidR="00997257" w:rsidRPr="0067050F" w:rsidRDefault="00997257" w:rsidP="00F744D1">
            <w:pPr>
              <w:rPr>
                <w:rFonts w:ascii="Times New Roman" w:hAnsi="Times New Roman"/>
              </w:rPr>
            </w:pPr>
          </w:p>
        </w:tc>
      </w:tr>
      <w:tr w:rsidR="00997257" w:rsidRPr="0067050F" w14:paraId="08AE983A" w14:textId="77777777" w:rsidTr="0067050F">
        <w:trPr>
          <w:gridAfter w:val="1"/>
          <w:wAfter w:w="236" w:type="dxa"/>
          <w:trHeight w:val="50"/>
        </w:trPr>
        <w:tc>
          <w:tcPr>
            <w:tcW w:w="843" w:type="dxa"/>
            <w:vMerge w:val="restart"/>
            <w:tcBorders>
              <w:top w:val="single" w:sz="4" w:space="0" w:color="000000"/>
              <w:left w:val="single" w:sz="4" w:space="0" w:color="000000"/>
              <w:bottom w:val="single" w:sz="4" w:space="0" w:color="000000"/>
              <w:right w:val="single" w:sz="4" w:space="0" w:color="000000"/>
            </w:tcBorders>
            <w:vAlign w:val="center"/>
          </w:tcPr>
          <w:p w14:paraId="3A074868" w14:textId="77777777" w:rsidR="00997257" w:rsidRPr="0067050F" w:rsidRDefault="00997257" w:rsidP="00E21027">
            <w:pPr>
              <w:jc w:val="center"/>
              <w:rPr>
                <w:rFonts w:ascii="Times New Roman" w:hAnsi="Times New Roman"/>
              </w:rPr>
            </w:pPr>
            <w:r w:rsidRPr="0067050F">
              <w:rPr>
                <w:rFonts w:ascii="Times New Roman" w:hAnsi="Times New Roman"/>
              </w:rPr>
              <w:t>5.</w:t>
            </w:r>
          </w:p>
        </w:tc>
        <w:tc>
          <w:tcPr>
            <w:tcW w:w="1132" w:type="dxa"/>
            <w:tcBorders>
              <w:top w:val="single" w:sz="4" w:space="0" w:color="000000"/>
              <w:left w:val="single" w:sz="4" w:space="0" w:color="000000"/>
              <w:bottom w:val="single" w:sz="4" w:space="0" w:color="auto"/>
              <w:right w:val="single" w:sz="4" w:space="0" w:color="000000"/>
            </w:tcBorders>
            <w:hideMark/>
          </w:tcPr>
          <w:p w14:paraId="44718CD5" w14:textId="77777777" w:rsidR="00997257" w:rsidRPr="0067050F" w:rsidRDefault="00997257" w:rsidP="00B846FD">
            <w:pPr>
              <w:jc w:val="center"/>
              <w:rPr>
                <w:rFonts w:ascii="Times New Roman" w:hAnsi="Times New Roman"/>
              </w:rPr>
            </w:pPr>
            <w:r w:rsidRPr="0067050F">
              <w:rPr>
                <w:rFonts w:ascii="Times New Roman" w:hAnsi="Times New Roman"/>
              </w:rPr>
              <w:t>29.09.22</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5334930E"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22FA6B76" w14:textId="77777777" w:rsidR="00997257" w:rsidRPr="0067050F" w:rsidRDefault="00997257" w:rsidP="00B846FD">
            <w:pPr>
              <w:jc w:val="center"/>
              <w:rPr>
                <w:rFonts w:ascii="Times New Roman" w:hAnsi="Times New Roman"/>
                <w:b/>
                <w:i/>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vAlign w:val="center"/>
            <w:hideMark/>
          </w:tcPr>
          <w:p w14:paraId="7BF94C81" w14:textId="77777777" w:rsidR="00997257" w:rsidRPr="0067050F" w:rsidRDefault="00997257" w:rsidP="00F744D1">
            <w:pPr>
              <w:rPr>
                <w:rFonts w:ascii="Times New Roman" w:hAnsi="Times New Roman"/>
                <w:b/>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25F8EB5F"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596A74C0" w14:textId="77777777" w:rsidR="00997257" w:rsidRPr="0067050F" w:rsidRDefault="00B95FF9" w:rsidP="00F744D1">
            <w:pPr>
              <w:rPr>
                <w:rFonts w:ascii="Times New Roman" w:hAnsi="Times New Roman"/>
              </w:rPr>
            </w:pPr>
            <w:r w:rsidRPr="0067050F">
              <w:rPr>
                <w:rFonts w:ascii="Times New Roman" w:hAnsi="Times New Roman"/>
              </w:rPr>
              <w:t xml:space="preserve">Неживая </w:t>
            </w:r>
            <w:r w:rsidR="0047429B" w:rsidRPr="0067050F">
              <w:rPr>
                <w:rFonts w:ascii="Times New Roman" w:hAnsi="Times New Roman"/>
              </w:rPr>
              <w:t>природа</w:t>
            </w:r>
            <w:r w:rsidRPr="0067050F">
              <w:rPr>
                <w:rFonts w:ascii="Times New Roman" w:hAnsi="Times New Roman"/>
              </w:rPr>
              <w:t>-среда обитания растений, животных, человека</w:t>
            </w: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40DD066" w14:textId="77777777" w:rsidR="00997257" w:rsidRPr="0067050F" w:rsidRDefault="00997257" w:rsidP="00F744D1">
            <w:pPr>
              <w:rPr>
                <w:rFonts w:ascii="Times New Roman" w:hAnsi="Times New Roman"/>
              </w:rPr>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vAlign w:val="center"/>
          </w:tcPr>
          <w:p w14:paraId="0100D36B"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Наблюдение</w:t>
            </w:r>
          </w:p>
          <w:p w14:paraId="17BB54BD" w14:textId="77777777" w:rsidR="00997257" w:rsidRPr="0067050F" w:rsidRDefault="00997257" w:rsidP="00F744D1">
            <w:pPr>
              <w:rPr>
                <w:rFonts w:ascii="Times New Roman" w:hAnsi="Times New Roman"/>
              </w:rPr>
            </w:pPr>
          </w:p>
        </w:tc>
      </w:tr>
      <w:tr w:rsidR="00997257" w:rsidRPr="0067050F" w14:paraId="6F97443E" w14:textId="77777777" w:rsidTr="00E21027">
        <w:trPr>
          <w:gridAfter w:val="1"/>
          <w:wAfter w:w="236" w:type="dxa"/>
          <w:trHeight w:val="25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2D12A594" w14:textId="77777777" w:rsidR="00997257" w:rsidRPr="0067050F" w:rsidRDefault="00997257" w:rsidP="00F744D1">
            <w:pP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3F66D8F3" w14:textId="77777777" w:rsidR="00997257" w:rsidRPr="0067050F" w:rsidRDefault="00997257" w:rsidP="00B846FD">
            <w:pPr>
              <w:jc w:val="center"/>
              <w:rPr>
                <w:rFonts w:ascii="Times New Roman" w:hAnsi="Times New Roman"/>
              </w:rPr>
            </w:pPr>
            <w:r w:rsidRPr="0067050F">
              <w:rPr>
                <w:rFonts w:ascii="Times New Roman" w:hAnsi="Times New Roman"/>
              </w:rPr>
              <w:t>29.09.22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679DAA9E"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26A76ABB" w14:textId="77777777" w:rsidR="00997257" w:rsidRPr="0067050F" w:rsidRDefault="00997257" w:rsidP="00B846FD">
            <w:pPr>
              <w:jc w:val="center"/>
              <w:rPr>
                <w:rFonts w:ascii="Times New Roman" w:hAnsi="Times New Roman"/>
                <w:b/>
                <w:i/>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7FB66105" w14:textId="77777777" w:rsidR="00997257" w:rsidRPr="0067050F" w:rsidRDefault="00997257" w:rsidP="00F744D1">
            <w:pPr>
              <w:rPr>
                <w:rFonts w:ascii="Times New Roman" w:hAnsi="Times New Roman"/>
                <w:b/>
              </w:rPr>
            </w:pPr>
          </w:p>
        </w:tc>
        <w:tc>
          <w:tcPr>
            <w:tcW w:w="674" w:type="dxa"/>
            <w:tcBorders>
              <w:top w:val="single" w:sz="4" w:space="0" w:color="auto"/>
              <w:left w:val="single" w:sz="4" w:space="0" w:color="000000"/>
              <w:bottom w:val="single" w:sz="4" w:space="0" w:color="auto"/>
              <w:right w:val="single" w:sz="4" w:space="0" w:color="000000"/>
            </w:tcBorders>
            <w:hideMark/>
          </w:tcPr>
          <w:p w14:paraId="12B4FBE6"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44305C6E"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0E56B271"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2F0861A8" w14:textId="77777777" w:rsidR="00997257" w:rsidRPr="0067050F" w:rsidRDefault="00997257" w:rsidP="00F744D1">
            <w:pPr>
              <w:rPr>
                <w:rFonts w:ascii="Times New Roman" w:hAnsi="Times New Roman"/>
              </w:rPr>
            </w:pPr>
          </w:p>
        </w:tc>
      </w:tr>
      <w:tr w:rsidR="00997257" w:rsidRPr="0067050F" w14:paraId="4C2CC155" w14:textId="77777777" w:rsidTr="00E21027">
        <w:trPr>
          <w:gridAfter w:val="1"/>
          <w:wAfter w:w="236" w:type="dxa"/>
          <w:trHeight w:val="21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1921F30A" w14:textId="77777777" w:rsidR="00997257" w:rsidRPr="0067050F" w:rsidRDefault="00997257" w:rsidP="00F744D1">
            <w:pP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46758B7E" w14:textId="77777777" w:rsidR="00997257" w:rsidRPr="0067050F" w:rsidRDefault="00997257" w:rsidP="00B846FD">
            <w:pPr>
              <w:jc w:val="center"/>
              <w:rPr>
                <w:rFonts w:ascii="Times New Roman" w:hAnsi="Times New Roman"/>
              </w:rPr>
            </w:pPr>
            <w:r w:rsidRPr="0067050F">
              <w:rPr>
                <w:rFonts w:ascii="Times New Roman" w:hAnsi="Times New Roman"/>
              </w:rPr>
              <w:t>29.09.22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267537D8"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auto"/>
              <w:right w:val="single" w:sz="4" w:space="0" w:color="000000"/>
            </w:tcBorders>
            <w:hideMark/>
          </w:tcPr>
          <w:p w14:paraId="79EC0F7D" w14:textId="77777777" w:rsidR="00997257" w:rsidRPr="0067050F" w:rsidRDefault="00997257" w:rsidP="00B846FD">
            <w:pPr>
              <w:jc w:val="center"/>
              <w:rPr>
                <w:rFonts w:ascii="Times New Roman" w:hAnsi="Times New Roman"/>
                <w:b/>
                <w:i/>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701B2D30" w14:textId="77777777" w:rsidR="00997257" w:rsidRPr="0067050F" w:rsidRDefault="00997257" w:rsidP="00F744D1">
            <w:pPr>
              <w:rPr>
                <w:rFonts w:ascii="Times New Roman" w:hAnsi="Times New Roman"/>
                <w:b/>
              </w:rPr>
            </w:pPr>
          </w:p>
        </w:tc>
        <w:tc>
          <w:tcPr>
            <w:tcW w:w="674" w:type="dxa"/>
            <w:tcBorders>
              <w:top w:val="single" w:sz="4" w:space="0" w:color="auto"/>
              <w:left w:val="single" w:sz="4" w:space="0" w:color="000000"/>
              <w:bottom w:val="single" w:sz="4" w:space="0" w:color="000000"/>
              <w:right w:val="single" w:sz="4" w:space="0" w:color="000000"/>
            </w:tcBorders>
            <w:hideMark/>
          </w:tcPr>
          <w:p w14:paraId="5DA1712A"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157F334C"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4BDFB8AF"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60BCF5C0" w14:textId="77777777" w:rsidR="00997257" w:rsidRPr="0067050F" w:rsidRDefault="00997257" w:rsidP="00F744D1">
            <w:pPr>
              <w:rPr>
                <w:rFonts w:ascii="Times New Roman" w:hAnsi="Times New Roman"/>
              </w:rPr>
            </w:pPr>
          </w:p>
        </w:tc>
      </w:tr>
      <w:tr w:rsidR="00997257" w:rsidRPr="0067050F" w14:paraId="42CEC74D" w14:textId="77777777" w:rsidTr="00E21027">
        <w:trPr>
          <w:gridAfter w:val="1"/>
          <w:wAfter w:w="236" w:type="dxa"/>
          <w:trHeight w:val="288"/>
        </w:trPr>
        <w:tc>
          <w:tcPr>
            <w:tcW w:w="843" w:type="dxa"/>
            <w:vMerge w:val="restart"/>
            <w:tcBorders>
              <w:top w:val="single" w:sz="4" w:space="0" w:color="000000"/>
              <w:left w:val="single" w:sz="4" w:space="0" w:color="000000"/>
              <w:bottom w:val="single" w:sz="4" w:space="0" w:color="000000"/>
              <w:right w:val="single" w:sz="4" w:space="0" w:color="000000"/>
            </w:tcBorders>
            <w:vAlign w:val="center"/>
          </w:tcPr>
          <w:p w14:paraId="6C01BA02" w14:textId="77777777" w:rsidR="00997257" w:rsidRPr="0067050F" w:rsidRDefault="00997257" w:rsidP="00E21027">
            <w:pPr>
              <w:jc w:val="center"/>
              <w:rPr>
                <w:rFonts w:ascii="Times New Roman" w:hAnsi="Times New Roman"/>
              </w:rPr>
            </w:pPr>
            <w:r w:rsidRPr="0067050F">
              <w:rPr>
                <w:rFonts w:ascii="Times New Roman" w:hAnsi="Times New Roman"/>
              </w:rPr>
              <w:t>6.</w:t>
            </w:r>
          </w:p>
        </w:tc>
        <w:tc>
          <w:tcPr>
            <w:tcW w:w="1132" w:type="dxa"/>
            <w:tcBorders>
              <w:top w:val="single" w:sz="4" w:space="0" w:color="auto"/>
              <w:left w:val="single" w:sz="4" w:space="0" w:color="000000"/>
              <w:bottom w:val="single" w:sz="4" w:space="0" w:color="auto"/>
              <w:right w:val="single" w:sz="4" w:space="0" w:color="000000"/>
            </w:tcBorders>
            <w:hideMark/>
          </w:tcPr>
          <w:p w14:paraId="1949E0A8" w14:textId="77777777" w:rsidR="00997257" w:rsidRPr="0067050F" w:rsidRDefault="00997257" w:rsidP="00B846FD">
            <w:pPr>
              <w:jc w:val="center"/>
              <w:rPr>
                <w:rFonts w:ascii="Times New Roman" w:hAnsi="Times New Roman"/>
              </w:rPr>
            </w:pPr>
            <w:r w:rsidRPr="0067050F">
              <w:rPr>
                <w:rFonts w:ascii="Times New Roman" w:hAnsi="Times New Roman"/>
              </w:rPr>
              <w:t>03.10.22</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423C3F4F"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1C558EF8" w14:textId="77777777" w:rsidR="00997257" w:rsidRPr="0067050F" w:rsidRDefault="00997257" w:rsidP="00B846FD">
            <w:pPr>
              <w:jc w:val="center"/>
              <w:rPr>
                <w:rFonts w:ascii="Times New Roman" w:hAnsi="Times New Roman"/>
                <w:b/>
                <w:i/>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vAlign w:val="center"/>
            <w:hideMark/>
          </w:tcPr>
          <w:p w14:paraId="195A8EB2"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42210AE5"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08ABD0EE" w14:textId="77777777" w:rsidR="00997257" w:rsidRPr="0067050F" w:rsidRDefault="00B95FF9" w:rsidP="00F744D1">
            <w:pPr>
              <w:rPr>
                <w:rFonts w:ascii="Times New Roman" w:hAnsi="Times New Roman"/>
              </w:rPr>
            </w:pPr>
            <w:r w:rsidRPr="0067050F">
              <w:rPr>
                <w:rFonts w:ascii="Times New Roman" w:hAnsi="Times New Roman"/>
              </w:rPr>
              <w:t>Названия осенних месяцев</w:t>
            </w: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427AF6DA"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vAlign w:val="center"/>
            <w:hideMark/>
          </w:tcPr>
          <w:p w14:paraId="025CF279" w14:textId="77777777" w:rsidR="00997257" w:rsidRPr="0067050F" w:rsidRDefault="00B95FF9" w:rsidP="00F744D1">
            <w:pPr>
              <w:rPr>
                <w:rFonts w:ascii="Times New Roman" w:hAnsi="Times New Roman"/>
              </w:rPr>
            </w:pPr>
            <w:r w:rsidRPr="0067050F">
              <w:rPr>
                <w:rFonts w:ascii="Times New Roman" w:hAnsi="Times New Roman"/>
              </w:rPr>
              <w:t>Беседа</w:t>
            </w:r>
          </w:p>
        </w:tc>
      </w:tr>
      <w:tr w:rsidR="00997257" w:rsidRPr="0067050F" w14:paraId="54D19238" w14:textId="77777777" w:rsidTr="0067050F">
        <w:trPr>
          <w:gridAfter w:val="1"/>
          <w:wAfter w:w="236" w:type="dxa"/>
          <w:trHeight w:val="5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11C0A96C"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000000"/>
              <w:right w:val="single" w:sz="4" w:space="0" w:color="000000"/>
            </w:tcBorders>
            <w:hideMark/>
          </w:tcPr>
          <w:p w14:paraId="2730538D" w14:textId="77777777" w:rsidR="00997257" w:rsidRPr="0067050F" w:rsidRDefault="00997257" w:rsidP="00B846FD">
            <w:pPr>
              <w:jc w:val="center"/>
              <w:rPr>
                <w:rFonts w:ascii="Times New Roman" w:hAnsi="Times New Roman"/>
              </w:rPr>
            </w:pPr>
            <w:r w:rsidRPr="0067050F">
              <w:rPr>
                <w:rFonts w:ascii="Times New Roman" w:hAnsi="Times New Roman"/>
              </w:rPr>
              <w:t>04.10.22</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04020E5C"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000000"/>
              <w:right w:val="single" w:sz="4" w:space="0" w:color="000000"/>
            </w:tcBorders>
            <w:hideMark/>
          </w:tcPr>
          <w:p w14:paraId="5DED937F" w14:textId="77777777" w:rsidR="00997257" w:rsidRPr="0067050F" w:rsidRDefault="00997257" w:rsidP="00B846FD">
            <w:pPr>
              <w:jc w:val="center"/>
              <w:rPr>
                <w:rFonts w:ascii="Times New Roman" w:hAnsi="Times New Roman"/>
                <w:b/>
                <w:i/>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7E405230"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000000"/>
              <w:right w:val="single" w:sz="4" w:space="0" w:color="000000"/>
            </w:tcBorders>
            <w:hideMark/>
          </w:tcPr>
          <w:p w14:paraId="049E0097"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C894BCA"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7A2D614A"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39FA5D14" w14:textId="77777777" w:rsidR="00997257" w:rsidRPr="0067050F" w:rsidRDefault="00997257" w:rsidP="00F744D1"/>
        </w:tc>
      </w:tr>
      <w:tr w:rsidR="00997257" w:rsidRPr="0067050F" w14:paraId="3D4D03D0" w14:textId="77777777" w:rsidTr="00E21027">
        <w:trPr>
          <w:gridAfter w:val="1"/>
          <w:wAfter w:w="236" w:type="dxa"/>
          <w:trHeight w:val="24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06E352E7"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59F01240" w14:textId="77777777" w:rsidR="00997257" w:rsidRPr="0067050F" w:rsidRDefault="00997257" w:rsidP="00B846FD">
            <w:pPr>
              <w:jc w:val="center"/>
              <w:rPr>
                <w:rFonts w:ascii="Times New Roman" w:hAnsi="Times New Roman"/>
              </w:rPr>
            </w:pPr>
            <w:r w:rsidRPr="0067050F">
              <w:rPr>
                <w:rFonts w:ascii="Times New Roman" w:hAnsi="Times New Roman"/>
              </w:rPr>
              <w:t>04.10.22</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69F91324"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13602984" w14:textId="77777777" w:rsidR="00997257" w:rsidRPr="0067050F" w:rsidRDefault="00997257" w:rsidP="00B846FD">
            <w:pPr>
              <w:jc w:val="center"/>
              <w:rPr>
                <w:rFonts w:ascii="Times New Roman" w:hAnsi="Times New Roman"/>
                <w:b/>
                <w:i/>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6B2573D5"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000000"/>
              <w:right w:val="single" w:sz="4" w:space="0" w:color="000000"/>
            </w:tcBorders>
            <w:hideMark/>
          </w:tcPr>
          <w:p w14:paraId="16D9AC24"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7AD9B00"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1A201223"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B6498F6" w14:textId="77777777" w:rsidR="00997257" w:rsidRPr="0067050F" w:rsidRDefault="00997257" w:rsidP="00F744D1"/>
        </w:tc>
      </w:tr>
      <w:tr w:rsidR="00997257" w:rsidRPr="0067050F" w14:paraId="75441F42" w14:textId="77777777" w:rsidTr="00E21027">
        <w:trPr>
          <w:gridAfter w:val="1"/>
          <w:wAfter w:w="236" w:type="dxa"/>
          <w:trHeight w:val="332"/>
        </w:trPr>
        <w:tc>
          <w:tcPr>
            <w:tcW w:w="843" w:type="dxa"/>
            <w:vMerge w:val="restart"/>
            <w:tcBorders>
              <w:top w:val="single" w:sz="4" w:space="0" w:color="000000"/>
              <w:left w:val="single" w:sz="4" w:space="0" w:color="000000"/>
              <w:bottom w:val="single" w:sz="4" w:space="0" w:color="000000"/>
              <w:right w:val="single" w:sz="4" w:space="0" w:color="000000"/>
            </w:tcBorders>
            <w:vAlign w:val="center"/>
          </w:tcPr>
          <w:p w14:paraId="4E98125C" w14:textId="77777777" w:rsidR="00997257" w:rsidRPr="0067050F" w:rsidRDefault="00997257" w:rsidP="00E21027">
            <w:pPr>
              <w:jc w:val="center"/>
              <w:rPr>
                <w:rFonts w:ascii="Times New Roman" w:hAnsi="Times New Roman"/>
              </w:rPr>
            </w:pPr>
            <w:r w:rsidRPr="0067050F">
              <w:rPr>
                <w:rFonts w:ascii="Times New Roman" w:hAnsi="Times New Roman"/>
              </w:rPr>
              <w:lastRenderedPageBreak/>
              <w:t>7.</w:t>
            </w:r>
          </w:p>
          <w:p w14:paraId="3B053E6C"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53387765" w14:textId="77777777" w:rsidR="00997257" w:rsidRPr="0067050F" w:rsidRDefault="00997257" w:rsidP="00B846FD">
            <w:pPr>
              <w:jc w:val="center"/>
              <w:rPr>
                <w:rFonts w:ascii="Times New Roman" w:hAnsi="Times New Roman"/>
              </w:rPr>
            </w:pPr>
            <w:r w:rsidRPr="0067050F">
              <w:rPr>
                <w:rFonts w:ascii="Times New Roman" w:hAnsi="Times New Roman"/>
              </w:rPr>
              <w:t>06.10.22</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38494671"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6E203457" w14:textId="77777777" w:rsidR="00997257" w:rsidRPr="0067050F" w:rsidRDefault="00997257" w:rsidP="00B846FD">
            <w:pPr>
              <w:jc w:val="center"/>
              <w:rPr>
                <w:rFonts w:ascii="Times New Roman" w:hAnsi="Times New Roman"/>
                <w:b/>
                <w:i/>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vAlign w:val="center"/>
            <w:hideMark/>
          </w:tcPr>
          <w:p w14:paraId="6484DEE5"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5867E99B"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2579C729" w14:textId="77777777" w:rsidR="00997257" w:rsidRPr="0067050F" w:rsidRDefault="00B95FF9" w:rsidP="00F744D1">
            <w:pPr>
              <w:rPr>
                <w:rFonts w:ascii="Times New Roman" w:hAnsi="Times New Roman"/>
              </w:rPr>
            </w:pPr>
            <w:r w:rsidRPr="0067050F">
              <w:rPr>
                <w:rFonts w:ascii="Times New Roman" w:hAnsi="Times New Roman"/>
              </w:rPr>
              <w:t>Погодные явления</w:t>
            </w: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4BDA404B"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vAlign w:val="center"/>
            <w:hideMark/>
          </w:tcPr>
          <w:p w14:paraId="0EE15344"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Опросник</w:t>
            </w:r>
          </w:p>
        </w:tc>
      </w:tr>
      <w:tr w:rsidR="00997257" w:rsidRPr="0067050F" w14:paraId="4F3FD426" w14:textId="77777777" w:rsidTr="00E21027">
        <w:trPr>
          <w:gridAfter w:val="1"/>
          <w:wAfter w:w="236" w:type="dxa"/>
          <w:trHeight w:val="24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517012B9"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538B24D6" w14:textId="77777777" w:rsidR="00997257" w:rsidRPr="0067050F" w:rsidRDefault="00997257" w:rsidP="00B846FD">
            <w:pPr>
              <w:jc w:val="center"/>
              <w:rPr>
                <w:rFonts w:ascii="Times New Roman" w:hAnsi="Times New Roman"/>
              </w:rPr>
            </w:pPr>
            <w:r w:rsidRPr="0067050F">
              <w:rPr>
                <w:rFonts w:ascii="Times New Roman" w:hAnsi="Times New Roman"/>
              </w:rPr>
              <w:t>06.10.22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1C111995"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570F3BEC" w14:textId="77777777" w:rsidR="00997257" w:rsidRPr="0067050F" w:rsidRDefault="00997257" w:rsidP="00B846FD">
            <w:pPr>
              <w:jc w:val="center"/>
              <w:rPr>
                <w:rFonts w:ascii="Times New Roman" w:hAnsi="Times New Roman"/>
                <w:b/>
                <w:i/>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7E7AC1EB"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466E57DF"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122DD776"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03AF8E5B"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00F4ED4A" w14:textId="77777777" w:rsidR="00997257" w:rsidRPr="0067050F" w:rsidRDefault="00997257" w:rsidP="00F744D1">
            <w:pPr>
              <w:rPr>
                <w:rFonts w:ascii="Times New Roman" w:hAnsi="Times New Roman"/>
              </w:rPr>
            </w:pPr>
          </w:p>
        </w:tc>
      </w:tr>
      <w:tr w:rsidR="00997257" w:rsidRPr="0067050F" w14:paraId="3F15A264" w14:textId="77777777" w:rsidTr="00E21027">
        <w:trPr>
          <w:gridAfter w:val="1"/>
          <w:wAfter w:w="236" w:type="dxa"/>
          <w:trHeight w:val="18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5EBA8C59"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35A70FC5" w14:textId="77777777" w:rsidR="00997257" w:rsidRPr="0067050F" w:rsidRDefault="00997257" w:rsidP="00B846FD">
            <w:pPr>
              <w:jc w:val="center"/>
              <w:rPr>
                <w:rFonts w:ascii="Times New Roman" w:hAnsi="Times New Roman"/>
              </w:rPr>
            </w:pPr>
            <w:r w:rsidRPr="0067050F">
              <w:rPr>
                <w:rFonts w:ascii="Times New Roman" w:hAnsi="Times New Roman"/>
              </w:rPr>
              <w:t>06.10.22</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6514BF72"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6801722C" w14:textId="77777777" w:rsidR="00997257" w:rsidRPr="0067050F" w:rsidRDefault="00997257" w:rsidP="00B846FD">
            <w:pPr>
              <w:jc w:val="center"/>
              <w:rPr>
                <w:rFonts w:ascii="Times New Roman" w:hAnsi="Times New Roman"/>
                <w:b/>
                <w:i/>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1A85E232"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000000"/>
              <w:right w:val="single" w:sz="4" w:space="0" w:color="000000"/>
            </w:tcBorders>
            <w:hideMark/>
          </w:tcPr>
          <w:p w14:paraId="1D435455"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B071540"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19C6FFF6"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02562D54" w14:textId="77777777" w:rsidR="00997257" w:rsidRPr="0067050F" w:rsidRDefault="00997257" w:rsidP="00F744D1">
            <w:pPr>
              <w:rPr>
                <w:rFonts w:ascii="Times New Roman" w:hAnsi="Times New Roman"/>
              </w:rPr>
            </w:pPr>
          </w:p>
        </w:tc>
      </w:tr>
      <w:tr w:rsidR="00997257" w:rsidRPr="0067050F" w14:paraId="17EBCB0F" w14:textId="77777777" w:rsidTr="00E21027">
        <w:trPr>
          <w:gridAfter w:val="1"/>
          <w:wAfter w:w="236" w:type="dxa"/>
          <w:trHeight w:val="218"/>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3C03BCFC" w14:textId="77777777" w:rsidR="00997257" w:rsidRPr="0067050F" w:rsidRDefault="00997257" w:rsidP="00E21027">
            <w:pPr>
              <w:jc w:val="center"/>
              <w:rPr>
                <w:rFonts w:ascii="Times New Roman" w:hAnsi="Times New Roman"/>
              </w:rPr>
            </w:pPr>
            <w:r w:rsidRPr="0067050F">
              <w:rPr>
                <w:rFonts w:ascii="Times New Roman" w:hAnsi="Times New Roman"/>
              </w:rPr>
              <w:t>8.</w:t>
            </w:r>
          </w:p>
        </w:tc>
        <w:tc>
          <w:tcPr>
            <w:tcW w:w="1132" w:type="dxa"/>
            <w:tcBorders>
              <w:top w:val="single" w:sz="4" w:space="0" w:color="auto"/>
              <w:left w:val="single" w:sz="4" w:space="0" w:color="000000"/>
              <w:bottom w:val="single" w:sz="4" w:space="0" w:color="auto"/>
              <w:right w:val="single" w:sz="4" w:space="0" w:color="000000"/>
            </w:tcBorders>
            <w:hideMark/>
          </w:tcPr>
          <w:p w14:paraId="7675D42E" w14:textId="77777777" w:rsidR="00997257" w:rsidRPr="0067050F" w:rsidRDefault="00997257" w:rsidP="00B846FD">
            <w:pPr>
              <w:jc w:val="center"/>
              <w:rPr>
                <w:rFonts w:ascii="Times New Roman" w:hAnsi="Times New Roman"/>
              </w:rPr>
            </w:pPr>
            <w:r w:rsidRPr="0067050F">
              <w:rPr>
                <w:rFonts w:ascii="Times New Roman" w:hAnsi="Times New Roman"/>
              </w:rPr>
              <w:t>10.10.22</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2159D13D"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0DBCD3A0" w14:textId="77777777" w:rsidR="00997257" w:rsidRPr="0067050F" w:rsidRDefault="00997257" w:rsidP="00B846FD">
            <w:pPr>
              <w:jc w:val="center"/>
              <w:rPr>
                <w:rFonts w:ascii="Times New Roman" w:hAnsi="Times New Roman"/>
                <w:b/>
                <w:i/>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200F5906" w14:textId="77777777" w:rsidR="00997257" w:rsidRPr="0067050F" w:rsidRDefault="00997257" w:rsidP="00F744D1">
            <w:pPr>
              <w:rPr>
                <w:rFonts w:ascii="Times New Roman" w:hAnsi="Times New Roman"/>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07D701FE"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5E741356" w14:textId="77777777" w:rsidR="00997257" w:rsidRPr="0067050F" w:rsidRDefault="00997257" w:rsidP="00F744D1">
            <w:pPr>
              <w:rPr>
                <w:rFonts w:ascii="Times New Roman" w:hAnsi="Times New Roman"/>
              </w:rPr>
            </w:pPr>
            <w:r w:rsidRPr="0067050F">
              <w:rPr>
                <w:rFonts w:ascii="Times New Roman" w:hAnsi="Times New Roman"/>
              </w:rPr>
              <w:t>Дикие животные осенью</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2616AE93"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vAlign w:val="center"/>
            <w:hideMark/>
          </w:tcPr>
          <w:p w14:paraId="4F33F932"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Наблюдение</w:t>
            </w:r>
          </w:p>
        </w:tc>
      </w:tr>
      <w:tr w:rsidR="00997257" w:rsidRPr="0067050F" w14:paraId="6A7CC965" w14:textId="77777777" w:rsidTr="00E21027">
        <w:trPr>
          <w:gridAfter w:val="1"/>
          <w:wAfter w:w="236" w:type="dxa"/>
          <w:trHeight w:val="25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4BD9B466"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79EA7E80" w14:textId="77777777" w:rsidR="00997257" w:rsidRPr="0067050F" w:rsidRDefault="00997257" w:rsidP="00B846FD">
            <w:pPr>
              <w:jc w:val="center"/>
              <w:rPr>
                <w:rFonts w:ascii="Times New Roman" w:hAnsi="Times New Roman"/>
              </w:rPr>
            </w:pPr>
            <w:r w:rsidRPr="0067050F">
              <w:rPr>
                <w:rFonts w:ascii="Times New Roman" w:hAnsi="Times New Roman"/>
              </w:rPr>
              <w:t>11.10.22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3403DF59"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139C3413" w14:textId="77777777" w:rsidR="00997257" w:rsidRPr="0067050F" w:rsidRDefault="00997257" w:rsidP="00B846FD">
            <w:pPr>
              <w:jc w:val="center"/>
              <w:rPr>
                <w:rFonts w:ascii="Times New Roman" w:hAnsi="Times New Roman"/>
                <w:b/>
                <w:i/>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6A866F1A"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42612D1C"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250C5DE5"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667AE20C"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133EC79F" w14:textId="77777777" w:rsidR="00997257" w:rsidRPr="0067050F" w:rsidRDefault="00997257" w:rsidP="00F744D1">
            <w:pPr>
              <w:rPr>
                <w:rFonts w:ascii="Times New Roman" w:hAnsi="Times New Roman"/>
              </w:rPr>
            </w:pPr>
          </w:p>
        </w:tc>
      </w:tr>
      <w:tr w:rsidR="00997257" w:rsidRPr="0067050F" w14:paraId="62F26621" w14:textId="77777777" w:rsidTr="00E21027">
        <w:trPr>
          <w:gridAfter w:val="1"/>
          <w:wAfter w:w="236" w:type="dxa"/>
          <w:trHeight w:val="13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50470F17"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511AD8AB" w14:textId="77777777" w:rsidR="00997257" w:rsidRPr="0067050F" w:rsidRDefault="00997257" w:rsidP="00B846FD">
            <w:pPr>
              <w:jc w:val="center"/>
              <w:rPr>
                <w:rFonts w:ascii="Times New Roman" w:hAnsi="Times New Roman"/>
              </w:rPr>
            </w:pPr>
            <w:r w:rsidRPr="0067050F">
              <w:rPr>
                <w:rFonts w:ascii="Times New Roman" w:hAnsi="Times New Roman"/>
              </w:rPr>
              <w:t>11.10.22</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0DF706DE"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58CF37F5" w14:textId="77777777" w:rsidR="00997257" w:rsidRPr="0067050F" w:rsidRDefault="00997257" w:rsidP="00B846FD">
            <w:pPr>
              <w:jc w:val="center"/>
              <w:rPr>
                <w:rFonts w:ascii="Times New Roman" w:hAnsi="Times New Roman"/>
                <w:b/>
                <w:i/>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20A28C85"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000000"/>
              <w:right w:val="single" w:sz="4" w:space="0" w:color="000000"/>
            </w:tcBorders>
            <w:hideMark/>
          </w:tcPr>
          <w:p w14:paraId="16F58DFB"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65548A7B"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775188A4"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0DF3F45E" w14:textId="77777777" w:rsidR="00997257" w:rsidRPr="0067050F" w:rsidRDefault="00997257" w:rsidP="00F744D1">
            <w:pPr>
              <w:rPr>
                <w:rFonts w:ascii="Times New Roman" w:hAnsi="Times New Roman"/>
              </w:rPr>
            </w:pPr>
          </w:p>
        </w:tc>
      </w:tr>
      <w:tr w:rsidR="00997257" w:rsidRPr="0067050F" w14:paraId="37125CD9" w14:textId="77777777" w:rsidTr="00E21027">
        <w:trPr>
          <w:gridAfter w:val="1"/>
          <w:wAfter w:w="236" w:type="dxa"/>
          <w:trHeight w:val="225"/>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0844F1BC" w14:textId="77777777" w:rsidR="00997257" w:rsidRPr="0067050F" w:rsidRDefault="00997257" w:rsidP="00E21027">
            <w:pPr>
              <w:jc w:val="center"/>
              <w:rPr>
                <w:rFonts w:ascii="Times New Roman" w:hAnsi="Times New Roman"/>
              </w:rPr>
            </w:pPr>
            <w:r w:rsidRPr="0067050F">
              <w:rPr>
                <w:rFonts w:ascii="Times New Roman" w:hAnsi="Times New Roman"/>
              </w:rPr>
              <w:t>9.</w:t>
            </w:r>
          </w:p>
        </w:tc>
        <w:tc>
          <w:tcPr>
            <w:tcW w:w="1132" w:type="dxa"/>
            <w:tcBorders>
              <w:top w:val="single" w:sz="4" w:space="0" w:color="auto"/>
              <w:left w:val="single" w:sz="4" w:space="0" w:color="000000"/>
              <w:bottom w:val="single" w:sz="4" w:space="0" w:color="auto"/>
              <w:right w:val="single" w:sz="4" w:space="0" w:color="000000"/>
            </w:tcBorders>
            <w:hideMark/>
          </w:tcPr>
          <w:p w14:paraId="57FA626E" w14:textId="77777777" w:rsidR="00997257" w:rsidRPr="0067050F" w:rsidRDefault="00997257" w:rsidP="00B846FD">
            <w:pPr>
              <w:jc w:val="center"/>
              <w:rPr>
                <w:rFonts w:ascii="Times New Roman" w:hAnsi="Times New Roman"/>
              </w:rPr>
            </w:pPr>
            <w:r w:rsidRPr="0067050F">
              <w:rPr>
                <w:rFonts w:ascii="Times New Roman" w:hAnsi="Times New Roman"/>
              </w:rPr>
              <w:t>13.10.22</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3B9F0B73"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5F870D6C" w14:textId="77777777" w:rsidR="00997257" w:rsidRPr="0067050F" w:rsidRDefault="00997257" w:rsidP="00B846FD">
            <w:pPr>
              <w:jc w:val="center"/>
              <w:rPr>
                <w:rFonts w:ascii="Times New Roman" w:hAnsi="Times New Roman"/>
                <w:b/>
                <w:i/>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5B1ACF7C"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2E96AD6D"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6587FF38" w14:textId="77777777" w:rsidR="00997257" w:rsidRPr="0067050F" w:rsidRDefault="00997257" w:rsidP="00F744D1">
            <w:pPr>
              <w:rPr>
                <w:rFonts w:ascii="Times New Roman" w:hAnsi="Times New Roman"/>
              </w:rPr>
            </w:pPr>
            <w:r w:rsidRPr="0067050F">
              <w:rPr>
                <w:rFonts w:ascii="Times New Roman" w:hAnsi="Times New Roman"/>
              </w:rPr>
              <w:t>Насекомые осенью</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2D56F245" w14:textId="77777777" w:rsidR="00997257" w:rsidRPr="0067050F" w:rsidRDefault="00997257" w:rsidP="00F744D1">
            <w:pPr>
              <w:rPr>
                <w:rFonts w:ascii="Times New Roman" w:hAnsi="Times New Roman"/>
              </w:rPr>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vAlign w:val="center"/>
            <w:hideMark/>
          </w:tcPr>
          <w:p w14:paraId="7B98FC42"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Беседа</w:t>
            </w:r>
          </w:p>
        </w:tc>
      </w:tr>
      <w:tr w:rsidR="00997257" w:rsidRPr="0067050F" w14:paraId="131B10AC" w14:textId="77777777" w:rsidTr="00E21027">
        <w:trPr>
          <w:gridAfter w:val="1"/>
          <w:wAfter w:w="236" w:type="dxa"/>
          <w:trHeight w:val="24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5680C7D3"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257EBF13" w14:textId="77777777" w:rsidR="00997257" w:rsidRPr="0067050F" w:rsidRDefault="00997257" w:rsidP="00B846FD">
            <w:pPr>
              <w:jc w:val="center"/>
              <w:rPr>
                <w:rFonts w:ascii="Times New Roman" w:hAnsi="Times New Roman"/>
              </w:rPr>
            </w:pPr>
            <w:r w:rsidRPr="0067050F">
              <w:rPr>
                <w:rFonts w:ascii="Times New Roman" w:hAnsi="Times New Roman"/>
              </w:rPr>
              <w:t>13.10.22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0A74F214"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4377A941" w14:textId="77777777" w:rsidR="00997257" w:rsidRPr="0067050F" w:rsidRDefault="00997257" w:rsidP="00B846FD">
            <w:pPr>
              <w:jc w:val="center"/>
              <w:rPr>
                <w:rFonts w:ascii="Times New Roman" w:hAnsi="Times New Roman"/>
                <w:b/>
                <w:i/>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60A50119"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3527F7CC"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595A0D2C"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6EB8366F"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2C0D3E48" w14:textId="77777777" w:rsidR="00997257" w:rsidRPr="0067050F" w:rsidRDefault="00997257" w:rsidP="00F744D1">
            <w:pPr>
              <w:rPr>
                <w:rFonts w:ascii="Times New Roman" w:hAnsi="Times New Roman"/>
              </w:rPr>
            </w:pPr>
          </w:p>
        </w:tc>
      </w:tr>
      <w:tr w:rsidR="00997257" w:rsidRPr="0067050F" w14:paraId="72410D59" w14:textId="77777777" w:rsidTr="00E21027">
        <w:trPr>
          <w:gridAfter w:val="1"/>
          <w:wAfter w:w="236" w:type="dxa"/>
          <w:trHeight w:val="15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105B5906"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1B72FA0C" w14:textId="77777777" w:rsidR="00997257" w:rsidRPr="0067050F" w:rsidRDefault="00997257" w:rsidP="00B846FD">
            <w:pPr>
              <w:jc w:val="center"/>
              <w:rPr>
                <w:rFonts w:ascii="Times New Roman" w:hAnsi="Times New Roman"/>
              </w:rPr>
            </w:pPr>
            <w:r w:rsidRPr="0067050F">
              <w:rPr>
                <w:rFonts w:ascii="Times New Roman" w:hAnsi="Times New Roman"/>
              </w:rPr>
              <w:t>13.10.22</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24EF610C"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0E6AD62A" w14:textId="77777777" w:rsidR="00997257" w:rsidRPr="0067050F" w:rsidRDefault="00997257" w:rsidP="00B846FD">
            <w:pPr>
              <w:jc w:val="center"/>
              <w:rPr>
                <w:rFonts w:ascii="Times New Roman" w:hAnsi="Times New Roman"/>
                <w:b/>
                <w:i/>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33A6C3B4"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000000"/>
              <w:right w:val="single" w:sz="4" w:space="0" w:color="000000"/>
            </w:tcBorders>
            <w:hideMark/>
          </w:tcPr>
          <w:p w14:paraId="1FAE9DF2"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08EE0052"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2D8EEE21"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F52457F" w14:textId="77777777" w:rsidR="00997257" w:rsidRPr="0067050F" w:rsidRDefault="00997257" w:rsidP="00F744D1">
            <w:pPr>
              <w:rPr>
                <w:rFonts w:ascii="Times New Roman" w:hAnsi="Times New Roman"/>
              </w:rPr>
            </w:pPr>
          </w:p>
        </w:tc>
      </w:tr>
      <w:tr w:rsidR="00997257" w:rsidRPr="0067050F" w14:paraId="71AE6F21" w14:textId="77777777" w:rsidTr="00E21027">
        <w:trPr>
          <w:gridAfter w:val="1"/>
          <w:wAfter w:w="236" w:type="dxa"/>
          <w:trHeight w:val="225"/>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44AA04F8" w14:textId="77777777" w:rsidR="00997257" w:rsidRPr="0067050F" w:rsidRDefault="00997257" w:rsidP="00E21027">
            <w:pPr>
              <w:jc w:val="center"/>
              <w:rPr>
                <w:rFonts w:ascii="Times New Roman" w:hAnsi="Times New Roman"/>
              </w:rPr>
            </w:pPr>
            <w:r w:rsidRPr="0067050F">
              <w:rPr>
                <w:rFonts w:ascii="Times New Roman" w:hAnsi="Times New Roman"/>
              </w:rPr>
              <w:t>10.</w:t>
            </w:r>
          </w:p>
        </w:tc>
        <w:tc>
          <w:tcPr>
            <w:tcW w:w="1132" w:type="dxa"/>
            <w:tcBorders>
              <w:top w:val="single" w:sz="4" w:space="0" w:color="auto"/>
              <w:left w:val="single" w:sz="4" w:space="0" w:color="000000"/>
              <w:bottom w:val="single" w:sz="4" w:space="0" w:color="auto"/>
              <w:right w:val="single" w:sz="4" w:space="0" w:color="000000"/>
            </w:tcBorders>
            <w:hideMark/>
          </w:tcPr>
          <w:p w14:paraId="498D7ED3" w14:textId="77777777" w:rsidR="00997257" w:rsidRPr="0067050F" w:rsidRDefault="00997257" w:rsidP="00B846FD">
            <w:pPr>
              <w:jc w:val="center"/>
              <w:rPr>
                <w:rFonts w:ascii="Times New Roman" w:hAnsi="Times New Roman"/>
              </w:rPr>
            </w:pPr>
            <w:r w:rsidRPr="0067050F">
              <w:rPr>
                <w:rFonts w:ascii="Times New Roman" w:hAnsi="Times New Roman"/>
              </w:rPr>
              <w:t>17.10.22</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54475199"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4F123877" w14:textId="77777777" w:rsidR="00997257" w:rsidRPr="0067050F" w:rsidRDefault="00997257" w:rsidP="00B846FD">
            <w:pPr>
              <w:jc w:val="center"/>
              <w:rPr>
                <w:rFonts w:ascii="Times New Roman" w:hAnsi="Times New Roman"/>
                <w:b/>
                <w:i/>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090D1DED"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5741C7C4"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11998CA9" w14:textId="77777777" w:rsidR="00997257" w:rsidRPr="0067050F" w:rsidRDefault="0047429B" w:rsidP="00F744D1">
            <w:pPr>
              <w:rPr>
                <w:rFonts w:ascii="Times New Roman" w:hAnsi="Times New Roman"/>
              </w:rPr>
            </w:pPr>
            <w:r w:rsidRPr="0067050F">
              <w:rPr>
                <w:rFonts w:ascii="Times New Roman" w:hAnsi="Times New Roman"/>
              </w:rPr>
              <w:t>Как звери готовятся к зиме</w:t>
            </w: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4AB5FCCC"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vAlign w:val="center"/>
            <w:hideMark/>
          </w:tcPr>
          <w:p w14:paraId="42AFE9F0"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Опросник</w:t>
            </w:r>
          </w:p>
        </w:tc>
      </w:tr>
      <w:tr w:rsidR="00997257" w:rsidRPr="0067050F" w14:paraId="3CD1A80C" w14:textId="77777777" w:rsidTr="00E21027">
        <w:trPr>
          <w:gridAfter w:val="1"/>
          <w:wAfter w:w="236" w:type="dxa"/>
          <w:trHeight w:val="15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4BEA481D"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75DD5593" w14:textId="77777777" w:rsidR="00997257" w:rsidRPr="0067050F" w:rsidRDefault="00997257" w:rsidP="00B846FD">
            <w:pPr>
              <w:jc w:val="center"/>
              <w:rPr>
                <w:rFonts w:ascii="Times New Roman" w:hAnsi="Times New Roman"/>
              </w:rPr>
            </w:pPr>
            <w:r w:rsidRPr="0067050F">
              <w:rPr>
                <w:rFonts w:ascii="Times New Roman" w:hAnsi="Times New Roman"/>
              </w:rPr>
              <w:t>18.10.22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4728EED3"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085EE966" w14:textId="77777777" w:rsidR="00997257" w:rsidRPr="0067050F" w:rsidRDefault="00997257" w:rsidP="00B846FD">
            <w:pPr>
              <w:jc w:val="center"/>
              <w:rPr>
                <w:rFonts w:ascii="Times New Roman" w:hAnsi="Times New Roman"/>
                <w:b/>
                <w:i/>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3C2CB23D"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19BEB33E"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43EF0646"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43D08079"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30DD8204" w14:textId="77777777" w:rsidR="00997257" w:rsidRPr="0067050F" w:rsidRDefault="00997257" w:rsidP="00F744D1">
            <w:pPr>
              <w:rPr>
                <w:rFonts w:ascii="Times New Roman" w:hAnsi="Times New Roman"/>
              </w:rPr>
            </w:pPr>
          </w:p>
        </w:tc>
      </w:tr>
      <w:tr w:rsidR="00997257" w:rsidRPr="0067050F" w14:paraId="15C8B97B" w14:textId="77777777" w:rsidTr="00E21027">
        <w:trPr>
          <w:gridAfter w:val="1"/>
          <w:wAfter w:w="236" w:type="dxa"/>
          <w:trHeight w:val="15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5228B0F8"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7E1A0769" w14:textId="77777777" w:rsidR="00997257" w:rsidRPr="0067050F" w:rsidRDefault="00997257" w:rsidP="00B846FD">
            <w:pPr>
              <w:jc w:val="center"/>
              <w:rPr>
                <w:rFonts w:ascii="Times New Roman" w:hAnsi="Times New Roman"/>
              </w:rPr>
            </w:pPr>
            <w:r w:rsidRPr="0067050F">
              <w:rPr>
                <w:rFonts w:ascii="Times New Roman" w:hAnsi="Times New Roman"/>
              </w:rPr>
              <w:t>18.10.22</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479B47DF"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2B211240" w14:textId="77777777" w:rsidR="00997257" w:rsidRPr="0067050F" w:rsidRDefault="00997257" w:rsidP="00B846FD">
            <w:pPr>
              <w:jc w:val="center"/>
              <w:rPr>
                <w:rFonts w:ascii="Times New Roman" w:hAnsi="Times New Roman"/>
                <w:b/>
                <w:i/>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2EC5EBBB"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000000"/>
              <w:right w:val="single" w:sz="4" w:space="0" w:color="000000"/>
            </w:tcBorders>
            <w:hideMark/>
          </w:tcPr>
          <w:p w14:paraId="79F12D89"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46CE159"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500DE17B"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3F9016D5" w14:textId="77777777" w:rsidR="00997257" w:rsidRPr="0067050F" w:rsidRDefault="00997257" w:rsidP="00F744D1">
            <w:pPr>
              <w:rPr>
                <w:rFonts w:ascii="Times New Roman" w:hAnsi="Times New Roman"/>
              </w:rPr>
            </w:pPr>
          </w:p>
        </w:tc>
      </w:tr>
      <w:tr w:rsidR="00997257" w:rsidRPr="0067050F" w14:paraId="1D25DEAD" w14:textId="77777777" w:rsidTr="00E21027">
        <w:trPr>
          <w:gridAfter w:val="1"/>
          <w:wAfter w:w="236" w:type="dxa"/>
          <w:trHeight w:val="181"/>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50805DD4" w14:textId="77777777" w:rsidR="00997257" w:rsidRPr="0067050F" w:rsidRDefault="00997257" w:rsidP="00E21027">
            <w:pPr>
              <w:jc w:val="center"/>
              <w:rPr>
                <w:rFonts w:ascii="Times New Roman" w:hAnsi="Times New Roman"/>
              </w:rPr>
            </w:pPr>
            <w:r w:rsidRPr="0067050F">
              <w:rPr>
                <w:rFonts w:ascii="Times New Roman" w:hAnsi="Times New Roman"/>
              </w:rPr>
              <w:t>11.</w:t>
            </w:r>
          </w:p>
        </w:tc>
        <w:tc>
          <w:tcPr>
            <w:tcW w:w="1132" w:type="dxa"/>
            <w:tcBorders>
              <w:top w:val="single" w:sz="4" w:space="0" w:color="auto"/>
              <w:left w:val="single" w:sz="4" w:space="0" w:color="000000"/>
              <w:bottom w:val="single" w:sz="4" w:space="0" w:color="auto"/>
              <w:right w:val="single" w:sz="4" w:space="0" w:color="000000"/>
            </w:tcBorders>
            <w:hideMark/>
          </w:tcPr>
          <w:p w14:paraId="679C660E" w14:textId="77777777" w:rsidR="00997257" w:rsidRPr="0067050F" w:rsidRDefault="00997257" w:rsidP="00B846FD">
            <w:pPr>
              <w:jc w:val="center"/>
              <w:rPr>
                <w:rFonts w:ascii="Times New Roman" w:hAnsi="Times New Roman"/>
              </w:rPr>
            </w:pPr>
            <w:r w:rsidRPr="0067050F">
              <w:rPr>
                <w:rFonts w:ascii="Times New Roman" w:hAnsi="Times New Roman"/>
              </w:rPr>
              <w:t>20.10.22</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76041155"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1519D973" w14:textId="77777777" w:rsidR="00997257" w:rsidRPr="0067050F" w:rsidRDefault="00997257" w:rsidP="00B846FD">
            <w:pPr>
              <w:jc w:val="center"/>
              <w:rPr>
                <w:rFonts w:ascii="Times New Roman" w:hAnsi="Times New Roman"/>
                <w:b/>
                <w:i/>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1BB7D617"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769CE481"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7BF712E2" w14:textId="77777777" w:rsidR="00997257" w:rsidRPr="0067050F" w:rsidRDefault="0047429B" w:rsidP="00F744D1">
            <w:pPr>
              <w:rPr>
                <w:rFonts w:ascii="Times New Roman" w:hAnsi="Times New Roman"/>
              </w:rPr>
            </w:pPr>
            <w:r w:rsidRPr="0067050F">
              <w:rPr>
                <w:rFonts w:ascii="Times New Roman" w:hAnsi="Times New Roman"/>
              </w:rPr>
              <w:t>Растения осенью</w:t>
            </w: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09C6934"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vAlign w:val="center"/>
            <w:hideMark/>
          </w:tcPr>
          <w:p w14:paraId="1B7CC889" w14:textId="77777777" w:rsidR="00997257" w:rsidRPr="0067050F" w:rsidRDefault="0047429B" w:rsidP="00F744D1">
            <w:pPr>
              <w:autoSpaceDE w:val="0"/>
              <w:autoSpaceDN w:val="0"/>
              <w:adjustRightInd w:val="0"/>
              <w:rPr>
                <w:rFonts w:ascii="Times New Roman" w:hAnsi="Times New Roman"/>
              </w:rPr>
            </w:pPr>
            <w:r w:rsidRPr="0067050F">
              <w:rPr>
                <w:rFonts w:ascii="Times New Roman" w:hAnsi="Times New Roman"/>
              </w:rPr>
              <w:t>Практическое задание</w:t>
            </w:r>
          </w:p>
        </w:tc>
      </w:tr>
      <w:tr w:rsidR="00997257" w:rsidRPr="0067050F" w14:paraId="77DA9D1D" w14:textId="77777777" w:rsidTr="00E21027">
        <w:trPr>
          <w:gridAfter w:val="1"/>
          <w:wAfter w:w="236" w:type="dxa"/>
          <w:trHeight w:val="25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50DC6172"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31934102" w14:textId="77777777" w:rsidR="00997257" w:rsidRPr="0067050F" w:rsidRDefault="00997257" w:rsidP="00B846FD">
            <w:pPr>
              <w:jc w:val="center"/>
              <w:rPr>
                <w:rFonts w:ascii="Times New Roman" w:hAnsi="Times New Roman"/>
              </w:rPr>
            </w:pPr>
            <w:r w:rsidRPr="0067050F">
              <w:rPr>
                <w:rFonts w:ascii="Times New Roman" w:hAnsi="Times New Roman"/>
              </w:rPr>
              <w:t>20.10.22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7931C775"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05BDDCA0" w14:textId="77777777" w:rsidR="00997257" w:rsidRPr="0067050F" w:rsidRDefault="00997257" w:rsidP="00B846FD">
            <w:pPr>
              <w:jc w:val="center"/>
              <w:rPr>
                <w:rFonts w:ascii="Times New Roman" w:hAnsi="Times New Roman"/>
                <w:b/>
                <w:i/>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5FC5A92F"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3CF85FB8"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1F7CE20C"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14F8B5C9"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2462A82D" w14:textId="77777777" w:rsidR="00997257" w:rsidRPr="0067050F" w:rsidRDefault="00997257" w:rsidP="00F744D1">
            <w:pPr>
              <w:rPr>
                <w:rFonts w:ascii="Times New Roman" w:hAnsi="Times New Roman"/>
              </w:rPr>
            </w:pPr>
          </w:p>
        </w:tc>
      </w:tr>
      <w:tr w:rsidR="00997257" w:rsidRPr="0067050F" w14:paraId="5641E1CF" w14:textId="77777777" w:rsidTr="00E21027">
        <w:trPr>
          <w:gridAfter w:val="1"/>
          <w:wAfter w:w="236" w:type="dxa"/>
          <w:trHeight w:val="12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18CA486A"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2348CD1F" w14:textId="77777777" w:rsidR="00997257" w:rsidRPr="0067050F" w:rsidRDefault="00997257" w:rsidP="00B846FD">
            <w:pPr>
              <w:jc w:val="center"/>
              <w:rPr>
                <w:rFonts w:ascii="Times New Roman" w:hAnsi="Times New Roman"/>
              </w:rPr>
            </w:pPr>
            <w:r w:rsidRPr="0067050F">
              <w:rPr>
                <w:rFonts w:ascii="Times New Roman" w:hAnsi="Times New Roman"/>
              </w:rPr>
              <w:t>20.10.22</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3AF1E418"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6CC851A5" w14:textId="77777777" w:rsidR="00997257" w:rsidRPr="0067050F" w:rsidRDefault="00997257" w:rsidP="00B846FD">
            <w:pPr>
              <w:jc w:val="center"/>
              <w:rPr>
                <w:rFonts w:ascii="Times New Roman" w:hAnsi="Times New Roman"/>
                <w:b/>
                <w:i/>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5BF11A7B"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000000"/>
              <w:right w:val="single" w:sz="4" w:space="0" w:color="000000"/>
            </w:tcBorders>
            <w:hideMark/>
          </w:tcPr>
          <w:p w14:paraId="4B91BE1E"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1377225"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3722C8D6"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4C7F99F3" w14:textId="77777777" w:rsidR="00997257" w:rsidRPr="0067050F" w:rsidRDefault="00997257" w:rsidP="00F744D1">
            <w:pPr>
              <w:rPr>
                <w:rFonts w:ascii="Times New Roman" w:hAnsi="Times New Roman"/>
              </w:rPr>
            </w:pPr>
          </w:p>
        </w:tc>
      </w:tr>
      <w:tr w:rsidR="00997257" w:rsidRPr="0067050F" w14:paraId="5DD126DA" w14:textId="77777777" w:rsidTr="00E21027">
        <w:trPr>
          <w:gridAfter w:val="1"/>
          <w:wAfter w:w="236" w:type="dxa"/>
          <w:trHeight w:val="162"/>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38809692" w14:textId="77777777" w:rsidR="00997257" w:rsidRPr="0067050F" w:rsidRDefault="00997257" w:rsidP="00E21027">
            <w:pPr>
              <w:jc w:val="center"/>
              <w:rPr>
                <w:rFonts w:ascii="Times New Roman" w:hAnsi="Times New Roman"/>
              </w:rPr>
            </w:pPr>
            <w:r w:rsidRPr="0067050F">
              <w:rPr>
                <w:rFonts w:ascii="Times New Roman" w:hAnsi="Times New Roman"/>
              </w:rPr>
              <w:t>12.</w:t>
            </w:r>
          </w:p>
        </w:tc>
        <w:tc>
          <w:tcPr>
            <w:tcW w:w="1132" w:type="dxa"/>
            <w:tcBorders>
              <w:top w:val="single" w:sz="4" w:space="0" w:color="auto"/>
              <w:left w:val="single" w:sz="4" w:space="0" w:color="000000"/>
              <w:bottom w:val="single" w:sz="4" w:space="0" w:color="auto"/>
              <w:right w:val="single" w:sz="4" w:space="0" w:color="000000"/>
            </w:tcBorders>
            <w:hideMark/>
          </w:tcPr>
          <w:p w14:paraId="381D26BF" w14:textId="77777777" w:rsidR="00997257" w:rsidRPr="0067050F" w:rsidRDefault="00997257" w:rsidP="00B846FD">
            <w:pPr>
              <w:jc w:val="center"/>
              <w:rPr>
                <w:rFonts w:ascii="Times New Roman" w:hAnsi="Times New Roman"/>
              </w:rPr>
            </w:pPr>
            <w:r w:rsidRPr="0067050F">
              <w:rPr>
                <w:rFonts w:ascii="Times New Roman" w:hAnsi="Times New Roman"/>
              </w:rPr>
              <w:t>24.10.22</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516440B5"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0E1338FF" w14:textId="77777777" w:rsidR="00997257" w:rsidRPr="0067050F" w:rsidRDefault="00997257" w:rsidP="00B846FD">
            <w:pPr>
              <w:jc w:val="center"/>
              <w:rPr>
                <w:rFonts w:ascii="Times New Roman" w:hAnsi="Times New Roman"/>
                <w:b/>
                <w:i/>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127E4EEE"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12A6AE18"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1F7199F3" w14:textId="77777777" w:rsidR="00997257" w:rsidRPr="0067050F" w:rsidRDefault="00997257" w:rsidP="00F744D1">
            <w:pPr>
              <w:rPr>
                <w:rFonts w:ascii="Times New Roman" w:hAnsi="Times New Roman"/>
              </w:rPr>
            </w:pPr>
            <w:r w:rsidRPr="0067050F">
              <w:rPr>
                <w:rFonts w:ascii="Times New Roman" w:hAnsi="Times New Roman"/>
              </w:rPr>
              <w:t>Осенние хлопоты</w:t>
            </w: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42BC0D6"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vAlign w:val="center"/>
            <w:hideMark/>
          </w:tcPr>
          <w:p w14:paraId="7D91CF78"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Игры-упражнения;</w:t>
            </w:r>
          </w:p>
        </w:tc>
      </w:tr>
      <w:tr w:rsidR="00997257" w:rsidRPr="0067050F" w14:paraId="5ADA7C39" w14:textId="77777777" w:rsidTr="00E21027">
        <w:trPr>
          <w:gridAfter w:val="1"/>
          <w:wAfter w:w="236" w:type="dxa"/>
          <w:trHeight w:val="27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3BCC6791"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2BADEE82" w14:textId="77777777" w:rsidR="00997257" w:rsidRPr="0067050F" w:rsidRDefault="00997257" w:rsidP="00B846FD">
            <w:pPr>
              <w:jc w:val="center"/>
              <w:rPr>
                <w:rFonts w:ascii="Times New Roman" w:hAnsi="Times New Roman"/>
              </w:rPr>
            </w:pPr>
            <w:r w:rsidRPr="0067050F">
              <w:rPr>
                <w:rFonts w:ascii="Times New Roman" w:hAnsi="Times New Roman"/>
              </w:rPr>
              <w:t>25.10.22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4AA3B9FB"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0622BA56" w14:textId="77777777" w:rsidR="00997257" w:rsidRPr="0067050F" w:rsidRDefault="00997257" w:rsidP="00B846FD">
            <w:pPr>
              <w:jc w:val="center"/>
              <w:rPr>
                <w:rFonts w:ascii="Times New Roman" w:hAnsi="Times New Roman"/>
                <w:b/>
                <w:i/>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7D533B26"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7D110CB3"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12211E73"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1B99D927"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782C698F" w14:textId="77777777" w:rsidR="00997257" w:rsidRPr="0067050F" w:rsidRDefault="00997257" w:rsidP="00F744D1">
            <w:pPr>
              <w:rPr>
                <w:rFonts w:ascii="Times New Roman" w:hAnsi="Times New Roman"/>
              </w:rPr>
            </w:pPr>
          </w:p>
        </w:tc>
      </w:tr>
      <w:tr w:rsidR="00997257" w:rsidRPr="0067050F" w14:paraId="3A08709D" w14:textId="77777777" w:rsidTr="00E21027">
        <w:trPr>
          <w:gridAfter w:val="1"/>
          <w:wAfter w:w="236" w:type="dxa"/>
          <w:trHeight w:val="9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0ADC787E"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47072ED3" w14:textId="77777777" w:rsidR="00997257" w:rsidRPr="0067050F" w:rsidRDefault="00997257" w:rsidP="00B846FD">
            <w:pPr>
              <w:jc w:val="center"/>
              <w:rPr>
                <w:rFonts w:ascii="Times New Roman" w:hAnsi="Times New Roman"/>
              </w:rPr>
            </w:pPr>
            <w:r w:rsidRPr="0067050F">
              <w:rPr>
                <w:rFonts w:ascii="Times New Roman" w:hAnsi="Times New Roman"/>
              </w:rPr>
              <w:t>25.10.22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799C1F34"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auto"/>
              <w:right w:val="single" w:sz="4" w:space="0" w:color="000000"/>
            </w:tcBorders>
            <w:hideMark/>
          </w:tcPr>
          <w:p w14:paraId="756603D3" w14:textId="77777777" w:rsidR="00997257" w:rsidRPr="0067050F" w:rsidRDefault="00997257" w:rsidP="00B846FD">
            <w:pPr>
              <w:jc w:val="center"/>
              <w:rPr>
                <w:rFonts w:ascii="Times New Roman" w:hAnsi="Times New Roman"/>
                <w:b/>
                <w:i/>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65ADB242"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000000"/>
              <w:right w:val="single" w:sz="4" w:space="0" w:color="000000"/>
            </w:tcBorders>
            <w:hideMark/>
          </w:tcPr>
          <w:p w14:paraId="539C6A83"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2AF09F1"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001D410A"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7D54D1FA" w14:textId="77777777" w:rsidR="00997257" w:rsidRPr="0067050F" w:rsidRDefault="00997257" w:rsidP="00F744D1">
            <w:pPr>
              <w:rPr>
                <w:rFonts w:ascii="Times New Roman" w:hAnsi="Times New Roman"/>
              </w:rPr>
            </w:pPr>
          </w:p>
        </w:tc>
      </w:tr>
      <w:tr w:rsidR="00997257" w:rsidRPr="0067050F" w14:paraId="1BE09D4E" w14:textId="77777777" w:rsidTr="0067050F">
        <w:trPr>
          <w:gridAfter w:val="1"/>
          <w:wAfter w:w="236" w:type="dxa"/>
          <w:trHeight w:val="86"/>
        </w:trPr>
        <w:tc>
          <w:tcPr>
            <w:tcW w:w="843" w:type="dxa"/>
            <w:vMerge w:val="restart"/>
            <w:tcBorders>
              <w:top w:val="single" w:sz="4" w:space="0" w:color="000000"/>
              <w:left w:val="single" w:sz="4" w:space="0" w:color="000000"/>
              <w:bottom w:val="single" w:sz="4" w:space="0" w:color="000000"/>
              <w:right w:val="single" w:sz="4" w:space="0" w:color="000000"/>
            </w:tcBorders>
            <w:vAlign w:val="center"/>
          </w:tcPr>
          <w:p w14:paraId="70D50495" w14:textId="77777777" w:rsidR="00997257" w:rsidRPr="0067050F" w:rsidRDefault="00997257" w:rsidP="00E21027">
            <w:pPr>
              <w:jc w:val="center"/>
              <w:rPr>
                <w:rFonts w:ascii="Times New Roman" w:hAnsi="Times New Roman"/>
              </w:rPr>
            </w:pPr>
            <w:r w:rsidRPr="0067050F">
              <w:rPr>
                <w:rFonts w:ascii="Times New Roman" w:hAnsi="Times New Roman"/>
              </w:rPr>
              <w:t>13.</w:t>
            </w:r>
          </w:p>
          <w:p w14:paraId="371DC842"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0C9856D5" w14:textId="77777777" w:rsidR="00997257" w:rsidRPr="0067050F" w:rsidRDefault="00997257" w:rsidP="00B846FD">
            <w:pPr>
              <w:jc w:val="center"/>
              <w:rPr>
                <w:rFonts w:ascii="Times New Roman" w:hAnsi="Times New Roman"/>
              </w:rPr>
            </w:pPr>
            <w:r w:rsidRPr="0067050F">
              <w:rPr>
                <w:rFonts w:ascii="Times New Roman" w:hAnsi="Times New Roman"/>
              </w:rPr>
              <w:t>27.10.22</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4B47EE76"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219410D7" w14:textId="77777777" w:rsidR="00997257" w:rsidRPr="0067050F" w:rsidRDefault="00997257" w:rsidP="00B846FD">
            <w:pPr>
              <w:jc w:val="center"/>
              <w:rPr>
                <w:rFonts w:ascii="Times New Roman" w:hAnsi="Times New Roman"/>
                <w:b/>
                <w:i/>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vAlign w:val="center"/>
            <w:hideMark/>
          </w:tcPr>
          <w:p w14:paraId="4856D821"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tcPr>
          <w:p w14:paraId="46AE4387" w14:textId="77777777" w:rsidR="00997257" w:rsidRPr="0067050F" w:rsidRDefault="00997257" w:rsidP="0067050F">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26616E35" w14:textId="77777777" w:rsidR="00997257" w:rsidRPr="0067050F" w:rsidRDefault="0047429B" w:rsidP="0067050F">
            <w:pPr>
              <w:rPr>
                <w:rFonts w:ascii="Times New Roman" w:hAnsi="Times New Roman"/>
              </w:rPr>
            </w:pPr>
            <w:r w:rsidRPr="0067050F">
              <w:rPr>
                <w:rFonts w:ascii="Times New Roman" w:hAnsi="Times New Roman"/>
              </w:rPr>
              <w:t>Перелётные птицы</w:t>
            </w: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2CDAAC5" w14:textId="77777777" w:rsidR="00997257" w:rsidRPr="0067050F" w:rsidRDefault="00997257" w:rsidP="0067050F">
            <w:r w:rsidRPr="0067050F">
              <w:rPr>
                <w:rFonts w:ascii="Times New Roman" w:hAnsi="Times New Roman"/>
              </w:rPr>
              <w:t>Д/к «Чайка»</w:t>
            </w:r>
            <w:r w:rsidR="0067050F" w:rsidRPr="0067050F">
              <w:t xml:space="preserve"> </w:t>
            </w:r>
          </w:p>
        </w:tc>
        <w:tc>
          <w:tcPr>
            <w:tcW w:w="2087" w:type="dxa"/>
            <w:vMerge w:val="restart"/>
            <w:tcBorders>
              <w:top w:val="single" w:sz="4" w:space="0" w:color="000000"/>
              <w:left w:val="single" w:sz="4" w:space="0" w:color="000000"/>
              <w:bottom w:val="single" w:sz="4" w:space="0" w:color="000000"/>
              <w:right w:val="single" w:sz="4" w:space="0" w:color="auto"/>
            </w:tcBorders>
            <w:vAlign w:val="center"/>
          </w:tcPr>
          <w:p w14:paraId="271CEDEE" w14:textId="77777777" w:rsidR="00997257" w:rsidRPr="0067050F" w:rsidRDefault="00997257" w:rsidP="0067050F">
            <w:pPr>
              <w:rPr>
                <w:rFonts w:ascii="Times New Roman" w:hAnsi="Times New Roman"/>
              </w:rPr>
            </w:pPr>
            <w:r w:rsidRPr="0067050F">
              <w:rPr>
                <w:rFonts w:ascii="Times New Roman" w:hAnsi="Times New Roman"/>
              </w:rPr>
              <w:t>Опросник</w:t>
            </w:r>
          </w:p>
        </w:tc>
      </w:tr>
      <w:tr w:rsidR="00997257" w:rsidRPr="0067050F" w14:paraId="6D76DC86" w14:textId="77777777" w:rsidTr="00E21027">
        <w:trPr>
          <w:gridAfter w:val="1"/>
          <w:wAfter w:w="236" w:type="dxa"/>
          <w:trHeight w:val="21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12FF7BA7" w14:textId="77777777" w:rsidR="00997257" w:rsidRPr="0067050F" w:rsidRDefault="00997257" w:rsidP="00F744D1">
            <w:pP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6E375FA0" w14:textId="77777777" w:rsidR="00997257" w:rsidRPr="0067050F" w:rsidRDefault="00997257" w:rsidP="00B846FD">
            <w:pPr>
              <w:jc w:val="center"/>
              <w:rPr>
                <w:rFonts w:ascii="Times New Roman" w:hAnsi="Times New Roman"/>
              </w:rPr>
            </w:pPr>
            <w:r w:rsidRPr="0067050F">
              <w:rPr>
                <w:rFonts w:ascii="Times New Roman" w:hAnsi="Times New Roman"/>
              </w:rPr>
              <w:t>27.10.22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5D5C7289"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3EA2E3E3" w14:textId="77777777" w:rsidR="00997257" w:rsidRPr="0067050F" w:rsidRDefault="00997257" w:rsidP="00B846FD">
            <w:pPr>
              <w:jc w:val="center"/>
              <w:rPr>
                <w:rFonts w:ascii="Times New Roman" w:hAnsi="Times New Roman"/>
                <w:b/>
                <w:i/>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0A0D4772"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3A7A9AEF"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0C969759"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0838E09E"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090DB21E" w14:textId="77777777" w:rsidR="00997257" w:rsidRPr="0067050F" w:rsidRDefault="00997257" w:rsidP="00F744D1">
            <w:pPr>
              <w:rPr>
                <w:rFonts w:ascii="Times New Roman" w:hAnsi="Times New Roman"/>
              </w:rPr>
            </w:pPr>
          </w:p>
        </w:tc>
      </w:tr>
      <w:tr w:rsidR="00997257" w:rsidRPr="0067050F" w14:paraId="255FC322" w14:textId="77777777" w:rsidTr="00E21027">
        <w:trPr>
          <w:gridAfter w:val="1"/>
          <w:wAfter w:w="236" w:type="dxa"/>
          <w:trHeight w:val="149"/>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03F6E04B" w14:textId="77777777" w:rsidR="00997257" w:rsidRPr="0067050F" w:rsidRDefault="00997257" w:rsidP="00F744D1">
            <w:pPr>
              <w:rPr>
                <w:rFonts w:ascii="Times New Roman" w:hAnsi="Times New Roman"/>
              </w:rPr>
            </w:pPr>
          </w:p>
        </w:tc>
        <w:tc>
          <w:tcPr>
            <w:tcW w:w="1132" w:type="dxa"/>
            <w:tcBorders>
              <w:top w:val="single" w:sz="4" w:space="0" w:color="auto"/>
              <w:left w:val="single" w:sz="4" w:space="0" w:color="000000"/>
              <w:bottom w:val="single" w:sz="4" w:space="0" w:color="000000"/>
              <w:right w:val="single" w:sz="4" w:space="0" w:color="000000"/>
            </w:tcBorders>
            <w:hideMark/>
          </w:tcPr>
          <w:p w14:paraId="31074808" w14:textId="77777777" w:rsidR="00997257" w:rsidRPr="0067050F" w:rsidRDefault="00997257" w:rsidP="00B846FD">
            <w:pPr>
              <w:jc w:val="center"/>
              <w:rPr>
                <w:rFonts w:ascii="Times New Roman" w:hAnsi="Times New Roman"/>
              </w:rPr>
            </w:pPr>
            <w:r w:rsidRPr="0067050F">
              <w:rPr>
                <w:rFonts w:ascii="Times New Roman" w:hAnsi="Times New Roman"/>
              </w:rPr>
              <w:t>27.10.22</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7F6329E1"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1A4A87D0" w14:textId="77777777" w:rsidR="00997257" w:rsidRPr="0067050F" w:rsidRDefault="00997257" w:rsidP="00B846FD">
            <w:pPr>
              <w:jc w:val="center"/>
              <w:rPr>
                <w:rFonts w:ascii="Times New Roman" w:hAnsi="Times New Roman"/>
                <w:b/>
                <w:i/>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3848FFC5"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000000"/>
              <w:right w:val="single" w:sz="4" w:space="0" w:color="000000"/>
            </w:tcBorders>
          </w:tcPr>
          <w:p w14:paraId="6388EDCC"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1717A505"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0122789A"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22795FDF" w14:textId="77777777" w:rsidR="00997257" w:rsidRPr="0067050F" w:rsidRDefault="00997257" w:rsidP="00F744D1">
            <w:pPr>
              <w:rPr>
                <w:rFonts w:ascii="Times New Roman" w:hAnsi="Times New Roman"/>
              </w:rPr>
            </w:pPr>
          </w:p>
        </w:tc>
      </w:tr>
      <w:tr w:rsidR="00997257" w:rsidRPr="0067050F" w14:paraId="537CDE94" w14:textId="77777777" w:rsidTr="00E21027">
        <w:trPr>
          <w:gridAfter w:val="1"/>
          <w:wAfter w:w="236" w:type="dxa"/>
          <w:trHeight w:val="296"/>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65CDBB84" w14:textId="77777777" w:rsidR="00997257" w:rsidRPr="0067050F" w:rsidRDefault="00997257" w:rsidP="00E21027">
            <w:pPr>
              <w:jc w:val="center"/>
              <w:rPr>
                <w:rFonts w:ascii="Times New Roman" w:hAnsi="Times New Roman"/>
              </w:rPr>
            </w:pPr>
            <w:r w:rsidRPr="0067050F">
              <w:rPr>
                <w:rFonts w:ascii="Times New Roman" w:hAnsi="Times New Roman"/>
              </w:rPr>
              <w:t>14.</w:t>
            </w:r>
          </w:p>
        </w:tc>
        <w:tc>
          <w:tcPr>
            <w:tcW w:w="1132" w:type="dxa"/>
            <w:tcBorders>
              <w:top w:val="single" w:sz="4" w:space="0" w:color="000000"/>
              <w:left w:val="single" w:sz="4" w:space="0" w:color="000000"/>
              <w:bottom w:val="single" w:sz="4" w:space="0" w:color="auto"/>
              <w:right w:val="single" w:sz="4" w:space="0" w:color="000000"/>
            </w:tcBorders>
            <w:hideMark/>
          </w:tcPr>
          <w:p w14:paraId="209F9614" w14:textId="77777777" w:rsidR="00997257" w:rsidRPr="0067050F" w:rsidRDefault="00997257" w:rsidP="00B846FD">
            <w:pPr>
              <w:jc w:val="center"/>
              <w:rPr>
                <w:rFonts w:ascii="Times New Roman" w:hAnsi="Times New Roman"/>
              </w:rPr>
            </w:pPr>
            <w:r w:rsidRPr="0067050F">
              <w:rPr>
                <w:rFonts w:ascii="Times New Roman" w:hAnsi="Times New Roman"/>
              </w:rPr>
              <w:t>31.10.22</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254D3444"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1DDAD49F" w14:textId="77777777" w:rsidR="00997257" w:rsidRPr="0067050F" w:rsidRDefault="00997257" w:rsidP="00B846FD">
            <w:pPr>
              <w:jc w:val="center"/>
              <w:rPr>
                <w:rFonts w:ascii="Times New Roman" w:hAnsi="Times New Roman"/>
                <w:b/>
                <w:i/>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vAlign w:val="center"/>
            <w:hideMark/>
          </w:tcPr>
          <w:p w14:paraId="6F1B88EA" w14:textId="77777777" w:rsidR="00997257" w:rsidRPr="0067050F" w:rsidRDefault="00997257" w:rsidP="00F744D1">
            <w:pPr>
              <w:rPr>
                <w:rFonts w:ascii="Times New Roman" w:hAnsi="Times New Roman"/>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0E6058D8"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213D163C" w14:textId="77777777" w:rsidR="00997257" w:rsidRPr="0067050F" w:rsidRDefault="00485C8D" w:rsidP="00F744D1">
            <w:pPr>
              <w:rPr>
                <w:rFonts w:ascii="Times New Roman" w:hAnsi="Times New Roman"/>
              </w:rPr>
            </w:pPr>
            <w:r w:rsidRPr="0067050F">
              <w:rPr>
                <w:rFonts w:ascii="Times New Roman" w:hAnsi="Times New Roman"/>
              </w:rPr>
              <w:t>Мы живём в Оренбурге (ко Д</w:t>
            </w:r>
            <w:r w:rsidR="00CF17FA" w:rsidRPr="0067050F">
              <w:rPr>
                <w:rFonts w:ascii="Times New Roman" w:hAnsi="Times New Roman"/>
              </w:rPr>
              <w:t>ню народного единства)</w:t>
            </w: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F8AC560"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vAlign w:val="center"/>
            <w:hideMark/>
          </w:tcPr>
          <w:p w14:paraId="49C2DBF3"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Беседа</w:t>
            </w:r>
            <w:r w:rsidR="00CF17FA" w:rsidRPr="0067050F">
              <w:rPr>
                <w:rFonts w:ascii="Times New Roman" w:hAnsi="Times New Roman"/>
              </w:rPr>
              <w:t>(рассматривание иллюстраций)</w:t>
            </w:r>
          </w:p>
        </w:tc>
      </w:tr>
      <w:tr w:rsidR="00997257" w:rsidRPr="0067050F" w14:paraId="552431B0" w14:textId="77777777" w:rsidTr="0067050F">
        <w:trPr>
          <w:gridAfter w:val="1"/>
          <w:wAfter w:w="236" w:type="dxa"/>
          <w:trHeight w:val="152"/>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7873C3C8" w14:textId="77777777" w:rsidR="00997257" w:rsidRPr="0067050F" w:rsidRDefault="00997257" w:rsidP="00E21027">
            <w:pPr>
              <w:jc w:val="center"/>
              <w:rPr>
                <w:rFonts w:ascii="Times New Roman" w:hAnsi="Times New Roman"/>
              </w:rPr>
            </w:pPr>
          </w:p>
        </w:tc>
        <w:tc>
          <w:tcPr>
            <w:tcW w:w="1132" w:type="dxa"/>
            <w:vMerge w:val="restart"/>
            <w:tcBorders>
              <w:top w:val="single" w:sz="4" w:space="0" w:color="auto"/>
              <w:left w:val="single" w:sz="4" w:space="0" w:color="000000"/>
              <w:bottom w:val="single" w:sz="4" w:space="0" w:color="auto"/>
              <w:right w:val="single" w:sz="4" w:space="0" w:color="000000"/>
            </w:tcBorders>
            <w:hideMark/>
          </w:tcPr>
          <w:p w14:paraId="0C2ABEB4" w14:textId="77777777" w:rsidR="00997257" w:rsidRPr="0067050F" w:rsidRDefault="00997257" w:rsidP="00B846FD">
            <w:pPr>
              <w:jc w:val="center"/>
              <w:rPr>
                <w:rFonts w:ascii="Times New Roman" w:hAnsi="Times New Roman"/>
              </w:rPr>
            </w:pPr>
            <w:r w:rsidRPr="0067050F">
              <w:rPr>
                <w:rFonts w:ascii="Times New Roman" w:hAnsi="Times New Roman"/>
              </w:rPr>
              <w:t>03.11.22</w:t>
            </w:r>
          </w:p>
        </w:tc>
        <w:tc>
          <w:tcPr>
            <w:tcW w:w="891" w:type="dxa"/>
            <w:gridSpan w:val="2"/>
            <w:vMerge w:val="restart"/>
            <w:tcBorders>
              <w:top w:val="single" w:sz="4" w:space="0" w:color="auto"/>
              <w:left w:val="single" w:sz="4" w:space="0" w:color="000000"/>
              <w:bottom w:val="single" w:sz="4" w:space="0" w:color="auto"/>
              <w:right w:val="single" w:sz="4" w:space="0" w:color="000000"/>
            </w:tcBorders>
          </w:tcPr>
          <w:p w14:paraId="5EE2BA5C" w14:textId="77777777" w:rsidR="00997257" w:rsidRPr="0067050F" w:rsidRDefault="00997257" w:rsidP="0067050F">
            <w:pPr>
              <w:jc w:val="center"/>
              <w:rPr>
                <w:rFonts w:ascii="Times New Roman" w:hAnsi="Times New Roman"/>
              </w:rPr>
            </w:pPr>
            <w:r w:rsidRPr="0067050F">
              <w:rPr>
                <w:rFonts w:ascii="Times New Roman" w:hAnsi="Times New Roman"/>
              </w:rPr>
              <w:t>5</w:t>
            </w:r>
          </w:p>
        </w:tc>
        <w:tc>
          <w:tcPr>
            <w:tcW w:w="1418" w:type="dxa"/>
            <w:vMerge w:val="restart"/>
            <w:tcBorders>
              <w:top w:val="single" w:sz="4" w:space="0" w:color="auto"/>
              <w:left w:val="single" w:sz="4" w:space="0" w:color="000000"/>
              <w:bottom w:val="single" w:sz="4" w:space="0" w:color="auto"/>
              <w:right w:val="single" w:sz="4" w:space="0" w:color="000000"/>
            </w:tcBorders>
            <w:hideMark/>
          </w:tcPr>
          <w:p w14:paraId="3B143363" w14:textId="77777777" w:rsidR="00997257" w:rsidRPr="0067050F" w:rsidRDefault="00997257" w:rsidP="00B846FD">
            <w:pPr>
              <w:jc w:val="center"/>
              <w:rPr>
                <w:rFonts w:ascii="Times New Roman" w:hAnsi="Times New Roman"/>
                <w:b/>
                <w:i/>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1104403F"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tcPr>
          <w:p w14:paraId="6B217E36"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7EF3C8D6"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696CB73F"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0ABECF52" w14:textId="77777777" w:rsidR="00997257" w:rsidRPr="0067050F" w:rsidRDefault="00997257" w:rsidP="00F744D1">
            <w:pPr>
              <w:rPr>
                <w:rFonts w:ascii="Times New Roman" w:hAnsi="Times New Roman"/>
              </w:rPr>
            </w:pPr>
          </w:p>
        </w:tc>
      </w:tr>
      <w:tr w:rsidR="00997257" w:rsidRPr="0067050F" w14:paraId="12F640E8" w14:textId="77777777" w:rsidTr="0067050F">
        <w:trPr>
          <w:gridAfter w:val="1"/>
          <w:wAfter w:w="236" w:type="dxa"/>
          <w:trHeight w:val="509"/>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68930FEA" w14:textId="77777777" w:rsidR="00997257" w:rsidRPr="0067050F" w:rsidRDefault="00997257" w:rsidP="00E21027">
            <w:pPr>
              <w:jc w:val="center"/>
              <w:rPr>
                <w:rFonts w:ascii="Times New Roman" w:hAnsi="Times New Roman"/>
              </w:rPr>
            </w:pPr>
          </w:p>
        </w:tc>
        <w:tc>
          <w:tcPr>
            <w:tcW w:w="1132" w:type="dxa"/>
            <w:vMerge/>
            <w:tcBorders>
              <w:top w:val="single" w:sz="4" w:space="0" w:color="auto"/>
              <w:left w:val="single" w:sz="4" w:space="0" w:color="000000"/>
              <w:bottom w:val="single" w:sz="4" w:space="0" w:color="auto"/>
              <w:right w:val="single" w:sz="4" w:space="0" w:color="000000"/>
            </w:tcBorders>
            <w:vAlign w:val="center"/>
            <w:hideMark/>
          </w:tcPr>
          <w:p w14:paraId="6CD6822F" w14:textId="77777777" w:rsidR="00997257" w:rsidRPr="0067050F" w:rsidRDefault="00997257" w:rsidP="00B846FD">
            <w:pPr>
              <w:jc w:val="center"/>
              <w:rPr>
                <w:rFonts w:ascii="Times New Roman" w:hAnsi="Times New Roman"/>
              </w:rPr>
            </w:pPr>
          </w:p>
        </w:tc>
        <w:tc>
          <w:tcPr>
            <w:tcW w:w="891" w:type="dxa"/>
            <w:gridSpan w:val="2"/>
            <w:vMerge/>
            <w:tcBorders>
              <w:top w:val="single" w:sz="4" w:space="0" w:color="auto"/>
              <w:left w:val="single" w:sz="4" w:space="0" w:color="000000"/>
              <w:bottom w:val="single" w:sz="4" w:space="0" w:color="auto"/>
              <w:right w:val="single" w:sz="4" w:space="0" w:color="000000"/>
            </w:tcBorders>
            <w:vAlign w:val="center"/>
            <w:hideMark/>
          </w:tcPr>
          <w:p w14:paraId="7C4D40C7" w14:textId="77777777" w:rsidR="00997257" w:rsidRPr="0067050F" w:rsidRDefault="00997257" w:rsidP="00B846FD">
            <w:pPr>
              <w:jc w:val="center"/>
              <w:rPr>
                <w:rFonts w:ascii="Times New Roman" w:hAnsi="Times New Roman"/>
              </w:rPr>
            </w:pPr>
          </w:p>
        </w:tc>
        <w:tc>
          <w:tcPr>
            <w:tcW w:w="1418" w:type="dxa"/>
            <w:vMerge/>
            <w:tcBorders>
              <w:top w:val="single" w:sz="4" w:space="0" w:color="auto"/>
              <w:left w:val="single" w:sz="4" w:space="0" w:color="000000"/>
              <w:bottom w:val="single" w:sz="4" w:space="0" w:color="auto"/>
              <w:right w:val="single" w:sz="4" w:space="0" w:color="000000"/>
            </w:tcBorders>
            <w:vAlign w:val="center"/>
            <w:hideMark/>
          </w:tcPr>
          <w:p w14:paraId="3ABB0E4D" w14:textId="77777777" w:rsidR="00997257" w:rsidRPr="0067050F" w:rsidRDefault="00997257" w:rsidP="00B846FD">
            <w:pPr>
              <w:jc w:val="center"/>
              <w:rPr>
                <w:rFonts w:ascii="Times New Roman" w:hAnsi="Times New Roman"/>
                <w:b/>
                <w:i/>
              </w:rPr>
            </w:pP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35206B20" w14:textId="77777777" w:rsidR="00997257" w:rsidRPr="0067050F" w:rsidRDefault="00997257" w:rsidP="00F744D1">
            <w:pPr>
              <w:rPr>
                <w:rFonts w:ascii="Times New Roman" w:hAnsi="Times New Roman"/>
              </w:rPr>
            </w:pPr>
          </w:p>
        </w:tc>
        <w:tc>
          <w:tcPr>
            <w:tcW w:w="674" w:type="dxa"/>
            <w:vMerge w:val="restart"/>
            <w:tcBorders>
              <w:top w:val="single" w:sz="4" w:space="0" w:color="auto"/>
              <w:left w:val="single" w:sz="4" w:space="0" w:color="000000"/>
              <w:bottom w:val="single" w:sz="4" w:space="0" w:color="000000"/>
              <w:right w:val="single" w:sz="4" w:space="0" w:color="000000"/>
            </w:tcBorders>
            <w:hideMark/>
          </w:tcPr>
          <w:p w14:paraId="37BA8B95"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0A89AE9F"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5EFCB4EB"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1FB58D31" w14:textId="77777777" w:rsidR="00997257" w:rsidRPr="0067050F" w:rsidRDefault="00997257" w:rsidP="00F744D1">
            <w:pPr>
              <w:rPr>
                <w:rFonts w:ascii="Times New Roman" w:hAnsi="Times New Roman"/>
              </w:rPr>
            </w:pPr>
          </w:p>
        </w:tc>
      </w:tr>
      <w:tr w:rsidR="00997257" w:rsidRPr="0067050F" w14:paraId="3A3D85EE" w14:textId="77777777" w:rsidTr="00E21027">
        <w:trPr>
          <w:gridAfter w:val="1"/>
          <w:wAfter w:w="236" w:type="dxa"/>
          <w:trHeight w:val="117"/>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0C24CF4A"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000000"/>
              <w:right w:val="single" w:sz="4" w:space="0" w:color="000000"/>
            </w:tcBorders>
            <w:hideMark/>
          </w:tcPr>
          <w:p w14:paraId="7B30F689" w14:textId="77777777" w:rsidR="00997257" w:rsidRPr="0067050F" w:rsidRDefault="00997257" w:rsidP="00B846FD">
            <w:pPr>
              <w:jc w:val="center"/>
              <w:rPr>
                <w:rFonts w:ascii="Times New Roman" w:hAnsi="Times New Roman"/>
              </w:rPr>
            </w:pPr>
            <w:r w:rsidRPr="0067050F">
              <w:rPr>
                <w:rFonts w:ascii="Times New Roman" w:hAnsi="Times New Roman"/>
              </w:rPr>
              <w:t>03.11.22</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206EEFDD"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5AF4C222" w14:textId="77777777" w:rsidR="00997257" w:rsidRPr="0067050F" w:rsidRDefault="00997257" w:rsidP="00B846FD">
            <w:pPr>
              <w:jc w:val="center"/>
              <w:rPr>
                <w:rFonts w:ascii="Times New Roman" w:hAnsi="Times New Roman"/>
                <w:b/>
                <w:i/>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7AC86BD0" w14:textId="77777777" w:rsidR="00997257" w:rsidRPr="0067050F" w:rsidRDefault="00997257" w:rsidP="00F744D1">
            <w:pPr>
              <w:rPr>
                <w:rFonts w:ascii="Times New Roman" w:hAnsi="Times New Roman"/>
              </w:rPr>
            </w:pPr>
          </w:p>
        </w:tc>
        <w:tc>
          <w:tcPr>
            <w:tcW w:w="674" w:type="dxa"/>
            <w:vMerge/>
            <w:tcBorders>
              <w:top w:val="single" w:sz="4" w:space="0" w:color="auto"/>
              <w:left w:val="single" w:sz="4" w:space="0" w:color="000000"/>
              <w:bottom w:val="single" w:sz="4" w:space="0" w:color="000000"/>
              <w:right w:val="single" w:sz="4" w:space="0" w:color="000000"/>
            </w:tcBorders>
            <w:vAlign w:val="center"/>
            <w:hideMark/>
          </w:tcPr>
          <w:p w14:paraId="75DD061E" w14:textId="77777777" w:rsidR="00997257" w:rsidRPr="0067050F" w:rsidRDefault="00997257" w:rsidP="00F744D1">
            <w:pPr>
              <w:rPr>
                <w:rFonts w:ascii="Times New Roman" w:hAnsi="Times New Roman"/>
              </w:rPr>
            </w:pP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B409AF8"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3885EF7D"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05416E9F" w14:textId="77777777" w:rsidR="00997257" w:rsidRPr="0067050F" w:rsidRDefault="00997257" w:rsidP="00F744D1">
            <w:pPr>
              <w:rPr>
                <w:rFonts w:ascii="Times New Roman" w:hAnsi="Times New Roman"/>
              </w:rPr>
            </w:pPr>
          </w:p>
        </w:tc>
      </w:tr>
      <w:tr w:rsidR="00997257" w:rsidRPr="0067050F" w14:paraId="5838F008" w14:textId="77777777" w:rsidTr="0067050F">
        <w:trPr>
          <w:gridAfter w:val="1"/>
          <w:wAfter w:w="236" w:type="dxa"/>
          <w:trHeight w:val="50"/>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6547CFD4" w14:textId="77777777" w:rsidR="00997257" w:rsidRPr="0067050F" w:rsidRDefault="00997257" w:rsidP="00E21027">
            <w:pPr>
              <w:jc w:val="center"/>
              <w:rPr>
                <w:rFonts w:ascii="Times New Roman" w:hAnsi="Times New Roman"/>
              </w:rPr>
            </w:pPr>
            <w:r w:rsidRPr="0067050F">
              <w:rPr>
                <w:rFonts w:ascii="Times New Roman" w:hAnsi="Times New Roman"/>
              </w:rPr>
              <w:t>15.</w:t>
            </w:r>
          </w:p>
        </w:tc>
        <w:tc>
          <w:tcPr>
            <w:tcW w:w="1132" w:type="dxa"/>
            <w:tcBorders>
              <w:top w:val="single" w:sz="4" w:space="0" w:color="000000"/>
              <w:left w:val="single" w:sz="4" w:space="0" w:color="000000"/>
              <w:bottom w:val="single" w:sz="4" w:space="0" w:color="auto"/>
              <w:right w:val="single" w:sz="4" w:space="0" w:color="auto"/>
            </w:tcBorders>
            <w:hideMark/>
          </w:tcPr>
          <w:p w14:paraId="0EFCE617" w14:textId="77777777" w:rsidR="00997257" w:rsidRPr="0067050F" w:rsidRDefault="00997257" w:rsidP="00B846FD">
            <w:pPr>
              <w:jc w:val="center"/>
              <w:rPr>
                <w:rFonts w:ascii="Times New Roman" w:hAnsi="Times New Roman"/>
              </w:rPr>
            </w:pPr>
            <w:r w:rsidRPr="0067050F">
              <w:rPr>
                <w:rFonts w:ascii="Times New Roman" w:hAnsi="Times New Roman"/>
              </w:rPr>
              <w:t>03.11.22</w:t>
            </w:r>
          </w:p>
        </w:tc>
        <w:tc>
          <w:tcPr>
            <w:tcW w:w="891" w:type="dxa"/>
            <w:gridSpan w:val="2"/>
            <w:tcBorders>
              <w:top w:val="single" w:sz="4" w:space="0" w:color="000000"/>
              <w:left w:val="single" w:sz="4" w:space="0" w:color="auto"/>
              <w:bottom w:val="single" w:sz="4" w:space="0" w:color="auto"/>
              <w:right w:val="single" w:sz="4" w:space="0" w:color="000000"/>
            </w:tcBorders>
          </w:tcPr>
          <w:p w14:paraId="1713AD51" w14:textId="77777777" w:rsidR="00997257" w:rsidRPr="0067050F" w:rsidRDefault="00997257" w:rsidP="0067050F">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68ECAF4D" w14:textId="77777777" w:rsidR="00997257" w:rsidRPr="0067050F" w:rsidRDefault="00997257" w:rsidP="00B846FD">
            <w:pPr>
              <w:jc w:val="center"/>
              <w:rPr>
                <w:rFonts w:ascii="Times New Roman" w:hAnsi="Times New Roman"/>
                <w:b/>
                <w:i/>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vAlign w:val="center"/>
            <w:hideMark/>
          </w:tcPr>
          <w:p w14:paraId="5B0E03A0"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43ADE51F"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hideMark/>
          </w:tcPr>
          <w:p w14:paraId="013BA17E" w14:textId="77777777" w:rsidR="00997257" w:rsidRPr="0067050F" w:rsidRDefault="0047429B" w:rsidP="00F744D1">
            <w:pPr>
              <w:rPr>
                <w:rFonts w:ascii="Times New Roman" w:hAnsi="Times New Roman"/>
              </w:rPr>
            </w:pPr>
            <w:r w:rsidRPr="0067050F">
              <w:rPr>
                <w:rFonts w:ascii="Times New Roman" w:hAnsi="Times New Roman"/>
              </w:rPr>
              <w:t>Домашние животные</w:t>
            </w: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67AF2055"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vAlign w:val="center"/>
            <w:hideMark/>
          </w:tcPr>
          <w:p w14:paraId="44785A9C"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Наблюдение</w:t>
            </w:r>
          </w:p>
        </w:tc>
      </w:tr>
      <w:tr w:rsidR="00997257" w:rsidRPr="0067050F" w14:paraId="59B1FCDB" w14:textId="77777777" w:rsidTr="0067050F">
        <w:trPr>
          <w:gridAfter w:val="1"/>
          <w:wAfter w:w="236" w:type="dxa"/>
          <w:trHeight w:val="5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1B5D4930" w14:textId="77777777" w:rsidR="00997257" w:rsidRPr="0067050F" w:rsidRDefault="00997257" w:rsidP="00F744D1">
            <w:pP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auto"/>
            </w:tcBorders>
            <w:hideMark/>
          </w:tcPr>
          <w:p w14:paraId="64CD6797" w14:textId="77777777" w:rsidR="00997257" w:rsidRPr="0067050F" w:rsidRDefault="00997257" w:rsidP="00B846FD">
            <w:pPr>
              <w:jc w:val="center"/>
              <w:rPr>
                <w:rFonts w:ascii="Times New Roman" w:hAnsi="Times New Roman"/>
              </w:rPr>
            </w:pPr>
            <w:r w:rsidRPr="0067050F">
              <w:rPr>
                <w:rFonts w:ascii="Times New Roman" w:hAnsi="Times New Roman"/>
              </w:rPr>
              <w:t>08.11.22</w:t>
            </w:r>
          </w:p>
        </w:tc>
        <w:tc>
          <w:tcPr>
            <w:tcW w:w="891" w:type="dxa"/>
            <w:gridSpan w:val="2"/>
            <w:tcBorders>
              <w:top w:val="single" w:sz="4" w:space="0" w:color="auto"/>
              <w:left w:val="single" w:sz="4" w:space="0" w:color="auto"/>
              <w:bottom w:val="single" w:sz="4" w:space="0" w:color="auto"/>
              <w:right w:val="single" w:sz="4" w:space="0" w:color="000000"/>
            </w:tcBorders>
            <w:hideMark/>
          </w:tcPr>
          <w:p w14:paraId="370BEBB1"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5F5DA4FD" w14:textId="77777777" w:rsidR="00997257" w:rsidRPr="0067050F" w:rsidRDefault="00997257" w:rsidP="00B846FD">
            <w:pPr>
              <w:jc w:val="center"/>
              <w:rPr>
                <w:rFonts w:ascii="Times New Roman" w:hAnsi="Times New Roman"/>
                <w:b/>
                <w:i/>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268F66E3"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666AD84C"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2BF8C08A"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00FF3B50"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A9322FC" w14:textId="77777777" w:rsidR="00997257" w:rsidRPr="0067050F" w:rsidRDefault="00997257" w:rsidP="00F744D1">
            <w:pPr>
              <w:rPr>
                <w:rFonts w:ascii="Times New Roman" w:hAnsi="Times New Roman"/>
              </w:rPr>
            </w:pPr>
          </w:p>
        </w:tc>
      </w:tr>
      <w:tr w:rsidR="00997257" w:rsidRPr="0067050F" w14:paraId="5B8AA1D4" w14:textId="77777777" w:rsidTr="0067050F">
        <w:trPr>
          <w:gridAfter w:val="1"/>
          <w:wAfter w:w="236" w:type="dxa"/>
          <w:trHeight w:val="5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1C3E44AA" w14:textId="77777777" w:rsidR="00997257" w:rsidRPr="0067050F" w:rsidRDefault="00997257" w:rsidP="00F744D1">
            <w:pP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auto"/>
            </w:tcBorders>
            <w:hideMark/>
          </w:tcPr>
          <w:p w14:paraId="1BDCDED7" w14:textId="77777777" w:rsidR="00997257" w:rsidRPr="0067050F" w:rsidRDefault="00997257" w:rsidP="00B846FD">
            <w:pPr>
              <w:jc w:val="center"/>
              <w:rPr>
                <w:rFonts w:ascii="Times New Roman" w:hAnsi="Times New Roman"/>
              </w:rPr>
            </w:pPr>
            <w:r w:rsidRPr="0067050F">
              <w:rPr>
                <w:rFonts w:ascii="Times New Roman" w:hAnsi="Times New Roman"/>
              </w:rPr>
              <w:t>08.11.22</w:t>
            </w:r>
          </w:p>
        </w:tc>
        <w:tc>
          <w:tcPr>
            <w:tcW w:w="891" w:type="dxa"/>
            <w:gridSpan w:val="2"/>
            <w:tcBorders>
              <w:top w:val="single" w:sz="4" w:space="0" w:color="auto"/>
              <w:left w:val="single" w:sz="4" w:space="0" w:color="auto"/>
              <w:bottom w:val="single" w:sz="4" w:space="0" w:color="000000"/>
              <w:right w:val="single" w:sz="4" w:space="0" w:color="000000"/>
            </w:tcBorders>
            <w:hideMark/>
          </w:tcPr>
          <w:p w14:paraId="035D909C"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3781747C" w14:textId="77777777" w:rsidR="00997257" w:rsidRPr="0067050F" w:rsidRDefault="00997257" w:rsidP="00B846FD">
            <w:pPr>
              <w:jc w:val="center"/>
              <w:rPr>
                <w:rFonts w:ascii="Times New Roman" w:hAnsi="Times New Roman"/>
                <w:b/>
                <w:i/>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7C5E7B48"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000000"/>
              <w:right w:val="single" w:sz="4" w:space="0" w:color="000000"/>
            </w:tcBorders>
            <w:hideMark/>
          </w:tcPr>
          <w:p w14:paraId="4FAC68E0"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24402C9F"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4CFCA208"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12E0F7AF" w14:textId="77777777" w:rsidR="00997257" w:rsidRPr="0067050F" w:rsidRDefault="00997257" w:rsidP="00F744D1">
            <w:pPr>
              <w:rPr>
                <w:rFonts w:ascii="Times New Roman" w:hAnsi="Times New Roman"/>
              </w:rPr>
            </w:pPr>
          </w:p>
        </w:tc>
      </w:tr>
      <w:tr w:rsidR="00997257" w:rsidRPr="0067050F" w14:paraId="7C73377D" w14:textId="77777777" w:rsidTr="00E21027">
        <w:trPr>
          <w:gridAfter w:val="1"/>
          <w:wAfter w:w="236" w:type="dxa"/>
          <w:trHeight w:val="207"/>
        </w:trPr>
        <w:tc>
          <w:tcPr>
            <w:tcW w:w="843" w:type="dxa"/>
            <w:vMerge w:val="restart"/>
            <w:tcBorders>
              <w:top w:val="single" w:sz="4" w:space="0" w:color="auto"/>
              <w:left w:val="single" w:sz="4" w:space="0" w:color="000000"/>
              <w:bottom w:val="single" w:sz="4" w:space="0" w:color="000000"/>
              <w:right w:val="single" w:sz="4" w:space="0" w:color="000000"/>
            </w:tcBorders>
            <w:vAlign w:val="center"/>
            <w:hideMark/>
          </w:tcPr>
          <w:p w14:paraId="706F3720" w14:textId="77777777" w:rsidR="00997257" w:rsidRPr="0067050F" w:rsidRDefault="00997257" w:rsidP="00E21027">
            <w:pPr>
              <w:jc w:val="center"/>
              <w:rPr>
                <w:rFonts w:ascii="Times New Roman" w:hAnsi="Times New Roman"/>
              </w:rPr>
            </w:pPr>
            <w:r w:rsidRPr="0067050F">
              <w:rPr>
                <w:rFonts w:ascii="Times New Roman" w:hAnsi="Times New Roman"/>
              </w:rPr>
              <w:t>16.</w:t>
            </w:r>
          </w:p>
        </w:tc>
        <w:tc>
          <w:tcPr>
            <w:tcW w:w="1132" w:type="dxa"/>
            <w:tcBorders>
              <w:top w:val="single" w:sz="4" w:space="0" w:color="auto"/>
              <w:left w:val="single" w:sz="4" w:space="0" w:color="000000"/>
              <w:bottom w:val="single" w:sz="4" w:space="0" w:color="auto"/>
              <w:right w:val="single" w:sz="4" w:space="0" w:color="000000"/>
            </w:tcBorders>
            <w:hideMark/>
          </w:tcPr>
          <w:p w14:paraId="75A2C327" w14:textId="77777777" w:rsidR="00997257" w:rsidRPr="0067050F" w:rsidRDefault="00997257" w:rsidP="00B846FD">
            <w:pPr>
              <w:jc w:val="center"/>
              <w:rPr>
                <w:rFonts w:ascii="Times New Roman" w:hAnsi="Times New Roman"/>
              </w:rPr>
            </w:pPr>
            <w:r w:rsidRPr="0067050F">
              <w:rPr>
                <w:rFonts w:ascii="Times New Roman" w:hAnsi="Times New Roman"/>
              </w:rPr>
              <w:t>07.11.22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0025AB2E"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4024A880" w14:textId="77777777" w:rsidR="00997257" w:rsidRPr="0067050F" w:rsidRDefault="00997257" w:rsidP="0067050F">
            <w:pPr>
              <w:jc w:val="center"/>
              <w:rPr>
                <w:rFonts w:ascii="Times New Roman" w:hAnsi="Times New Roman"/>
                <w:b/>
                <w:i/>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vAlign w:val="center"/>
            <w:hideMark/>
          </w:tcPr>
          <w:p w14:paraId="59611775" w14:textId="77777777" w:rsidR="00997257" w:rsidRPr="0067050F" w:rsidRDefault="00997257" w:rsidP="0067050F">
            <w:pPr>
              <w:rPr>
                <w:rFonts w:ascii="Times New Roman" w:hAnsi="Times New Roman"/>
              </w:rPr>
            </w:pPr>
            <w:r w:rsidRPr="0067050F">
              <w:rPr>
                <w:rFonts w:ascii="Times New Roman" w:hAnsi="Times New Roman"/>
              </w:rPr>
              <w:t>творческая</w:t>
            </w:r>
          </w:p>
          <w:p w14:paraId="7CCDCD60" w14:textId="77777777" w:rsidR="00997257" w:rsidRPr="0067050F" w:rsidRDefault="00997257" w:rsidP="0067050F">
            <w:pPr>
              <w:rPr>
                <w:rFonts w:ascii="Times New Roman" w:hAnsi="Times New Roman"/>
              </w:rPr>
            </w:pPr>
            <w:r w:rsidRPr="0067050F">
              <w:rPr>
                <w:rFonts w:ascii="Times New Roman" w:hAnsi="Times New Roman"/>
              </w:rPr>
              <w:t>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7E4CCEF6" w14:textId="77777777" w:rsidR="00997257" w:rsidRPr="0067050F" w:rsidRDefault="00997257" w:rsidP="0067050F">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63ACB391" w14:textId="77777777" w:rsidR="00997257" w:rsidRPr="0067050F" w:rsidRDefault="0047429B" w:rsidP="0067050F">
            <w:pPr>
              <w:rPr>
                <w:rFonts w:ascii="Times New Roman" w:hAnsi="Times New Roman"/>
              </w:rPr>
            </w:pPr>
            <w:r w:rsidRPr="0067050F">
              <w:rPr>
                <w:rFonts w:ascii="Times New Roman" w:hAnsi="Times New Roman"/>
              </w:rPr>
              <w:t>Природные явления</w:t>
            </w: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371B9C8"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vAlign w:val="center"/>
            <w:hideMark/>
          </w:tcPr>
          <w:p w14:paraId="6CF13460"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Практические задания</w:t>
            </w:r>
          </w:p>
        </w:tc>
      </w:tr>
      <w:tr w:rsidR="00997257" w:rsidRPr="0067050F" w14:paraId="0A29EADB" w14:textId="77777777" w:rsidTr="00E21027">
        <w:trPr>
          <w:gridAfter w:val="1"/>
          <w:wAfter w:w="236" w:type="dxa"/>
          <w:trHeight w:val="180"/>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6B24B6E9"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7A89F643" w14:textId="77777777" w:rsidR="00997257" w:rsidRPr="0067050F" w:rsidRDefault="00997257" w:rsidP="00B846FD">
            <w:pPr>
              <w:jc w:val="center"/>
              <w:rPr>
                <w:rFonts w:ascii="Times New Roman" w:hAnsi="Times New Roman"/>
              </w:rPr>
            </w:pPr>
            <w:r w:rsidRPr="0067050F">
              <w:rPr>
                <w:rFonts w:ascii="Times New Roman" w:hAnsi="Times New Roman"/>
              </w:rPr>
              <w:t>10.11.22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19B95EA7"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7770FF50" w14:textId="77777777" w:rsidR="00997257" w:rsidRPr="0067050F" w:rsidRDefault="00997257" w:rsidP="00B846FD">
            <w:pPr>
              <w:jc w:val="center"/>
              <w:rPr>
                <w:rFonts w:ascii="Times New Roman" w:hAnsi="Times New Roman"/>
                <w:b/>
                <w:i/>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44FF8750" w14:textId="77777777" w:rsidR="00997257" w:rsidRPr="0067050F" w:rsidRDefault="00997257" w:rsidP="00F744D1">
            <w:pPr>
              <w:rPr>
                <w:rFonts w:ascii="Times New Roman" w:hAnsi="Times New Roman"/>
              </w:rPr>
            </w:pPr>
          </w:p>
        </w:tc>
        <w:tc>
          <w:tcPr>
            <w:tcW w:w="674" w:type="dxa"/>
            <w:vMerge w:val="restart"/>
            <w:tcBorders>
              <w:top w:val="single" w:sz="4" w:space="0" w:color="auto"/>
              <w:left w:val="single" w:sz="4" w:space="0" w:color="000000"/>
              <w:bottom w:val="single" w:sz="4" w:space="0" w:color="auto"/>
              <w:right w:val="single" w:sz="4" w:space="0" w:color="000000"/>
            </w:tcBorders>
            <w:hideMark/>
          </w:tcPr>
          <w:p w14:paraId="19F6ED98"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105986B"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3EB4FD30"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4061FCBE" w14:textId="77777777" w:rsidR="00997257" w:rsidRPr="0067050F" w:rsidRDefault="00997257" w:rsidP="00F744D1">
            <w:pPr>
              <w:rPr>
                <w:rFonts w:ascii="Times New Roman" w:hAnsi="Times New Roman"/>
              </w:rPr>
            </w:pPr>
          </w:p>
        </w:tc>
      </w:tr>
      <w:tr w:rsidR="00997257" w:rsidRPr="0067050F" w14:paraId="23A4967E" w14:textId="77777777" w:rsidTr="0067050F">
        <w:trPr>
          <w:gridAfter w:val="1"/>
          <w:wAfter w:w="236" w:type="dxa"/>
          <w:trHeight w:val="509"/>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05238145" w14:textId="77777777" w:rsidR="00997257" w:rsidRPr="0067050F" w:rsidRDefault="00997257" w:rsidP="00E21027">
            <w:pPr>
              <w:jc w:val="center"/>
              <w:rPr>
                <w:rFonts w:ascii="Times New Roman" w:hAnsi="Times New Roman"/>
              </w:rPr>
            </w:pPr>
          </w:p>
        </w:tc>
        <w:tc>
          <w:tcPr>
            <w:tcW w:w="1132" w:type="dxa"/>
            <w:vMerge w:val="restart"/>
            <w:tcBorders>
              <w:top w:val="single" w:sz="4" w:space="0" w:color="auto"/>
              <w:left w:val="single" w:sz="4" w:space="0" w:color="000000"/>
              <w:bottom w:val="single" w:sz="4" w:space="0" w:color="auto"/>
              <w:right w:val="single" w:sz="4" w:space="0" w:color="000000"/>
            </w:tcBorders>
            <w:hideMark/>
          </w:tcPr>
          <w:p w14:paraId="3E22DFE6" w14:textId="77777777" w:rsidR="00997257" w:rsidRPr="0067050F" w:rsidRDefault="00997257" w:rsidP="00B846FD">
            <w:pPr>
              <w:jc w:val="center"/>
              <w:rPr>
                <w:rFonts w:ascii="Times New Roman" w:hAnsi="Times New Roman"/>
              </w:rPr>
            </w:pPr>
            <w:r w:rsidRPr="0067050F">
              <w:rPr>
                <w:rFonts w:ascii="Times New Roman" w:hAnsi="Times New Roman"/>
              </w:rPr>
              <w:t>10.11.22</w:t>
            </w:r>
          </w:p>
        </w:tc>
        <w:tc>
          <w:tcPr>
            <w:tcW w:w="891" w:type="dxa"/>
            <w:gridSpan w:val="2"/>
            <w:vMerge w:val="restart"/>
            <w:tcBorders>
              <w:top w:val="single" w:sz="4" w:space="0" w:color="auto"/>
              <w:left w:val="single" w:sz="4" w:space="0" w:color="000000"/>
              <w:bottom w:val="single" w:sz="4" w:space="0" w:color="000000"/>
              <w:right w:val="single" w:sz="4" w:space="0" w:color="000000"/>
            </w:tcBorders>
            <w:hideMark/>
          </w:tcPr>
          <w:p w14:paraId="5AF45E5C"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vMerge w:val="restart"/>
            <w:tcBorders>
              <w:top w:val="single" w:sz="4" w:space="0" w:color="auto"/>
              <w:left w:val="single" w:sz="4" w:space="0" w:color="000000"/>
              <w:bottom w:val="single" w:sz="4" w:space="0" w:color="000000"/>
              <w:right w:val="single" w:sz="4" w:space="0" w:color="000000"/>
            </w:tcBorders>
            <w:hideMark/>
          </w:tcPr>
          <w:p w14:paraId="6BD4C729" w14:textId="77777777" w:rsidR="00997257" w:rsidRPr="0067050F" w:rsidRDefault="00997257" w:rsidP="00B846FD">
            <w:pPr>
              <w:jc w:val="center"/>
              <w:rPr>
                <w:rFonts w:ascii="Times New Roman" w:hAnsi="Times New Roman"/>
                <w:b/>
                <w:i/>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5CE964A2" w14:textId="77777777" w:rsidR="00997257" w:rsidRPr="0067050F" w:rsidRDefault="00997257" w:rsidP="00F744D1">
            <w:pPr>
              <w:rPr>
                <w:rFonts w:ascii="Times New Roman" w:hAnsi="Times New Roman"/>
              </w:rPr>
            </w:pPr>
          </w:p>
        </w:tc>
        <w:tc>
          <w:tcPr>
            <w:tcW w:w="674" w:type="dxa"/>
            <w:vMerge/>
            <w:tcBorders>
              <w:top w:val="single" w:sz="4" w:space="0" w:color="auto"/>
              <w:left w:val="single" w:sz="4" w:space="0" w:color="000000"/>
              <w:bottom w:val="single" w:sz="4" w:space="0" w:color="auto"/>
              <w:right w:val="single" w:sz="4" w:space="0" w:color="000000"/>
            </w:tcBorders>
            <w:vAlign w:val="center"/>
            <w:hideMark/>
          </w:tcPr>
          <w:p w14:paraId="00C674B2" w14:textId="77777777" w:rsidR="00997257" w:rsidRPr="0067050F" w:rsidRDefault="00997257" w:rsidP="00F744D1">
            <w:pPr>
              <w:rPr>
                <w:rFonts w:ascii="Times New Roman" w:hAnsi="Times New Roman"/>
              </w:rPr>
            </w:pP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58777BF9"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7ADBD8D8"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F1AD685" w14:textId="77777777" w:rsidR="00997257" w:rsidRPr="0067050F" w:rsidRDefault="00997257" w:rsidP="00F744D1">
            <w:pPr>
              <w:rPr>
                <w:rFonts w:ascii="Times New Roman" w:hAnsi="Times New Roman"/>
              </w:rPr>
            </w:pPr>
          </w:p>
        </w:tc>
      </w:tr>
      <w:tr w:rsidR="00997257" w:rsidRPr="0067050F" w14:paraId="13058140" w14:textId="77777777" w:rsidTr="0067050F">
        <w:trPr>
          <w:gridAfter w:val="1"/>
          <w:wAfter w:w="236" w:type="dxa"/>
          <w:trHeight w:val="50"/>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7C2E2202" w14:textId="77777777" w:rsidR="00997257" w:rsidRPr="0067050F" w:rsidRDefault="00997257" w:rsidP="00E21027">
            <w:pPr>
              <w:jc w:val="center"/>
              <w:rPr>
                <w:rFonts w:ascii="Times New Roman" w:hAnsi="Times New Roman"/>
              </w:rPr>
            </w:pPr>
          </w:p>
        </w:tc>
        <w:tc>
          <w:tcPr>
            <w:tcW w:w="1132" w:type="dxa"/>
            <w:vMerge/>
            <w:tcBorders>
              <w:top w:val="single" w:sz="4" w:space="0" w:color="auto"/>
              <w:left w:val="single" w:sz="4" w:space="0" w:color="000000"/>
              <w:bottom w:val="single" w:sz="4" w:space="0" w:color="auto"/>
              <w:right w:val="single" w:sz="4" w:space="0" w:color="000000"/>
            </w:tcBorders>
            <w:vAlign w:val="center"/>
            <w:hideMark/>
          </w:tcPr>
          <w:p w14:paraId="10DB9673" w14:textId="77777777" w:rsidR="00997257" w:rsidRPr="0067050F" w:rsidRDefault="00997257" w:rsidP="00B846FD">
            <w:pPr>
              <w:jc w:val="center"/>
              <w:rPr>
                <w:rFonts w:ascii="Times New Roman" w:hAnsi="Times New Roman"/>
              </w:rPr>
            </w:pPr>
          </w:p>
        </w:tc>
        <w:tc>
          <w:tcPr>
            <w:tcW w:w="891" w:type="dxa"/>
            <w:gridSpan w:val="2"/>
            <w:vMerge/>
            <w:tcBorders>
              <w:top w:val="single" w:sz="4" w:space="0" w:color="auto"/>
              <w:left w:val="single" w:sz="4" w:space="0" w:color="000000"/>
              <w:bottom w:val="single" w:sz="4" w:space="0" w:color="000000"/>
              <w:right w:val="single" w:sz="4" w:space="0" w:color="000000"/>
            </w:tcBorders>
            <w:vAlign w:val="center"/>
            <w:hideMark/>
          </w:tcPr>
          <w:p w14:paraId="532766A9" w14:textId="77777777" w:rsidR="00997257" w:rsidRPr="0067050F" w:rsidRDefault="00997257" w:rsidP="00B846FD">
            <w:pPr>
              <w:jc w:val="center"/>
              <w:rPr>
                <w:rFonts w:ascii="Times New Roman" w:hAnsi="Times New Roman"/>
              </w:rPr>
            </w:pP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14:paraId="299A33AB" w14:textId="77777777" w:rsidR="00997257" w:rsidRPr="0067050F" w:rsidRDefault="00997257" w:rsidP="00B846FD">
            <w:pPr>
              <w:jc w:val="center"/>
              <w:rPr>
                <w:rFonts w:ascii="Times New Roman" w:hAnsi="Times New Roman"/>
                <w:b/>
                <w:i/>
              </w:rPr>
            </w:pP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1BBCEB88"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000000"/>
              <w:right w:val="single" w:sz="4" w:space="0" w:color="000000"/>
            </w:tcBorders>
            <w:hideMark/>
          </w:tcPr>
          <w:p w14:paraId="39A49407"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79CF9F4A"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2D1ED66A"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13147627" w14:textId="77777777" w:rsidR="00997257" w:rsidRPr="0067050F" w:rsidRDefault="00997257" w:rsidP="00F744D1">
            <w:pPr>
              <w:rPr>
                <w:rFonts w:ascii="Times New Roman" w:hAnsi="Times New Roman"/>
              </w:rPr>
            </w:pPr>
          </w:p>
        </w:tc>
      </w:tr>
      <w:tr w:rsidR="00997257" w:rsidRPr="0067050F" w14:paraId="22B808E0" w14:textId="77777777" w:rsidTr="00E21027">
        <w:trPr>
          <w:gridAfter w:val="1"/>
          <w:wAfter w:w="236" w:type="dxa"/>
          <w:trHeight w:val="177"/>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553C27E0" w14:textId="77777777" w:rsidR="00997257" w:rsidRPr="0067050F" w:rsidRDefault="00997257" w:rsidP="00E21027">
            <w:pPr>
              <w:jc w:val="center"/>
              <w:rPr>
                <w:rFonts w:ascii="Times New Roman" w:hAnsi="Times New Roman"/>
              </w:rPr>
            </w:pPr>
            <w:r w:rsidRPr="0067050F">
              <w:rPr>
                <w:rFonts w:ascii="Times New Roman" w:hAnsi="Times New Roman"/>
              </w:rPr>
              <w:t>17</w:t>
            </w:r>
          </w:p>
        </w:tc>
        <w:tc>
          <w:tcPr>
            <w:tcW w:w="1132" w:type="dxa"/>
            <w:tcBorders>
              <w:top w:val="single" w:sz="4" w:space="0" w:color="auto"/>
              <w:left w:val="single" w:sz="4" w:space="0" w:color="000000"/>
              <w:bottom w:val="single" w:sz="4" w:space="0" w:color="auto"/>
              <w:right w:val="single" w:sz="4" w:space="0" w:color="000000"/>
            </w:tcBorders>
            <w:hideMark/>
          </w:tcPr>
          <w:p w14:paraId="7FD29BFB" w14:textId="77777777" w:rsidR="00997257" w:rsidRPr="0067050F" w:rsidRDefault="00997257" w:rsidP="00B846FD">
            <w:pPr>
              <w:jc w:val="center"/>
              <w:rPr>
                <w:rFonts w:ascii="Times New Roman" w:hAnsi="Times New Roman"/>
              </w:rPr>
            </w:pPr>
            <w:r w:rsidRPr="0067050F">
              <w:rPr>
                <w:rFonts w:ascii="Times New Roman" w:hAnsi="Times New Roman"/>
              </w:rPr>
              <w:t>10.11.22</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4DB6E3B2"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7C49F2B6" w14:textId="77777777" w:rsidR="00997257" w:rsidRPr="0067050F" w:rsidRDefault="00997257" w:rsidP="00B846FD">
            <w:pPr>
              <w:jc w:val="center"/>
              <w:rPr>
                <w:rFonts w:ascii="Times New Roman" w:hAnsi="Times New Roman"/>
                <w:b/>
                <w:i/>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vAlign w:val="center"/>
          </w:tcPr>
          <w:p w14:paraId="3BF12229" w14:textId="77777777" w:rsidR="00997257" w:rsidRPr="0067050F" w:rsidRDefault="00997257" w:rsidP="00F744D1">
            <w:pPr>
              <w:rPr>
                <w:rFonts w:ascii="Times New Roman" w:hAnsi="Times New Roman"/>
              </w:rPr>
            </w:pPr>
          </w:p>
          <w:p w14:paraId="2CB8440E" w14:textId="77777777" w:rsidR="00997257" w:rsidRPr="0067050F" w:rsidRDefault="00997257" w:rsidP="00F744D1">
            <w:pPr>
              <w:rPr>
                <w:rFonts w:ascii="Times New Roman" w:hAnsi="Times New Roman"/>
              </w:rPr>
            </w:pPr>
            <w:r w:rsidRPr="0067050F">
              <w:rPr>
                <w:rFonts w:ascii="Times New Roman" w:hAnsi="Times New Roman"/>
              </w:rPr>
              <w:t>творческая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341799AA"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086EDAAA" w14:textId="77777777" w:rsidR="00997257" w:rsidRPr="0067050F" w:rsidRDefault="009322C6" w:rsidP="00F744D1">
            <w:pPr>
              <w:rPr>
                <w:rFonts w:ascii="Times New Roman" w:hAnsi="Times New Roman"/>
              </w:rPr>
            </w:pPr>
            <w:r w:rsidRPr="0067050F">
              <w:rPr>
                <w:rFonts w:ascii="Times New Roman" w:hAnsi="Times New Roman"/>
              </w:rPr>
              <w:t>Мир насекомых осенью</w:t>
            </w: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1FC75F50" w14:textId="77777777" w:rsidR="00997257" w:rsidRPr="0067050F" w:rsidRDefault="00997257" w:rsidP="00F744D1">
            <w:pPr>
              <w:contextualSpacing/>
              <w:rPr>
                <w:rFonts w:ascii="Times New Roman" w:hAnsi="Times New Roman"/>
              </w:rPr>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vAlign w:val="center"/>
            <w:hideMark/>
          </w:tcPr>
          <w:p w14:paraId="3EA03257"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Практические задания</w:t>
            </w:r>
          </w:p>
        </w:tc>
      </w:tr>
      <w:tr w:rsidR="00997257" w:rsidRPr="0067050F" w14:paraId="540B5089" w14:textId="77777777" w:rsidTr="00E21027">
        <w:trPr>
          <w:gridAfter w:val="1"/>
          <w:wAfter w:w="236" w:type="dxa"/>
          <w:trHeight w:val="16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093947FA"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758B0A0C" w14:textId="77777777" w:rsidR="00997257" w:rsidRPr="0067050F" w:rsidRDefault="00997257" w:rsidP="00B846FD">
            <w:pPr>
              <w:jc w:val="center"/>
              <w:rPr>
                <w:rFonts w:ascii="Times New Roman" w:hAnsi="Times New Roman"/>
              </w:rPr>
            </w:pPr>
            <w:r w:rsidRPr="0067050F">
              <w:rPr>
                <w:rFonts w:ascii="Times New Roman" w:hAnsi="Times New Roman"/>
              </w:rPr>
              <w:t>15.11.22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720D7275"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08ECD557" w14:textId="77777777" w:rsidR="00997257" w:rsidRPr="0067050F" w:rsidRDefault="00997257" w:rsidP="00B846FD">
            <w:pPr>
              <w:jc w:val="center"/>
              <w:rPr>
                <w:rFonts w:ascii="Times New Roman" w:hAnsi="Times New Roman"/>
                <w:b/>
                <w:i/>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00C10E33"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094A78B9"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0905FB8C"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458FDA86"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3ABF32C4" w14:textId="77777777" w:rsidR="00997257" w:rsidRPr="0067050F" w:rsidRDefault="00997257" w:rsidP="00F744D1">
            <w:pPr>
              <w:rPr>
                <w:rFonts w:ascii="Times New Roman" w:hAnsi="Times New Roman"/>
              </w:rPr>
            </w:pPr>
          </w:p>
        </w:tc>
      </w:tr>
      <w:tr w:rsidR="00997257" w:rsidRPr="0067050F" w14:paraId="78643AFC" w14:textId="77777777" w:rsidTr="00E21027">
        <w:trPr>
          <w:gridAfter w:val="1"/>
          <w:wAfter w:w="236" w:type="dxa"/>
          <w:trHeight w:val="18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511D6E9C"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71294484" w14:textId="77777777" w:rsidR="00997257" w:rsidRPr="0067050F" w:rsidRDefault="00997257" w:rsidP="00B846FD">
            <w:pPr>
              <w:jc w:val="center"/>
              <w:rPr>
                <w:rFonts w:ascii="Times New Roman" w:hAnsi="Times New Roman"/>
              </w:rPr>
            </w:pPr>
            <w:r w:rsidRPr="0067050F">
              <w:rPr>
                <w:rFonts w:ascii="Times New Roman" w:hAnsi="Times New Roman"/>
              </w:rPr>
              <w:t>15.11.22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573660BB"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5C29CB9C" w14:textId="77777777" w:rsidR="00997257" w:rsidRPr="0067050F" w:rsidRDefault="00997257" w:rsidP="00B846FD">
            <w:pPr>
              <w:jc w:val="center"/>
              <w:rPr>
                <w:rFonts w:ascii="Times New Roman" w:hAnsi="Times New Roman"/>
                <w:b/>
                <w:i/>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4A750C2B"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000000"/>
              <w:right w:val="single" w:sz="4" w:space="0" w:color="000000"/>
            </w:tcBorders>
            <w:hideMark/>
          </w:tcPr>
          <w:p w14:paraId="0760A810"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221C2A82"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2D9775A6"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26893287" w14:textId="77777777" w:rsidR="00997257" w:rsidRPr="0067050F" w:rsidRDefault="00997257" w:rsidP="00F744D1">
            <w:pPr>
              <w:rPr>
                <w:rFonts w:ascii="Times New Roman" w:hAnsi="Times New Roman"/>
              </w:rPr>
            </w:pPr>
          </w:p>
        </w:tc>
      </w:tr>
      <w:tr w:rsidR="00997257" w:rsidRPr="0067050F" w14:paraId="03ED52D0" w14:textId="77777777" w:rsidTr="00E21027">
        <w:trPr>
          <w:gridAfter w:val="1"/>
          <w:wAfter w:w="236" w:type="dxa"/>
          <w:trHeight w:val="225"/>
        </w:trPr>
        <w:tc>
          <w:tcPr>
            <w:tcW w:w="843" w:type="dxa"/>
            <w:vMerge w:val="restart"/>
            <w:tcBorders>
              <w:top w:val="single" w:sz="4" w:space="0" w:color="auto"/>
              <w:left w:val="single" w:sz="4" w:space="0" w:color="000000"/>
              <w:bottom w:val="single" w:sz="4" w:space="0" w:color="auto"/>
              <w:right w:val="single" w:sz="4" w:space="0" w:color="000000"/>
            </w:tcBorders>
            <w:vAlign w:val="center"/>
            <w:hideMark/>
          </w:tcPr>
          <w:p w14:paraId="3837BC80" w14:textId="77777777" w:rsidR="00997257" w:rsidRPr="0067050F" w:rsidRDefault="00997257" w:rsidP="00E21027">
            <w:pPr>
              <w:jc w:val="center"/>
              <w:rPr>
                <w:rFonts w:ascii="Times New Roman" w:hAnsi="Times New Roman"/>
              </w:rPr>
            </w:pPr>
            <w:r w:rsidRPr="0067050F">
              <w:rPr>
                <w:rFonts w:ascii="Times New Roman" w:hAnsi="Times New Roman"/>
              </w:rPr>
              <w:lastRenderedPageBreak/>
              <w:t>18.</w:t>
            </w:r>
          </w:p>
        </w:tc>
        <w:tc>
          <w:tcPr>
            <w:tcW w:w="1132" w:type="dxa"/>
            <w:tcBorders>
              <w:top w:val="single" w:sz="4" w:space="0" w:color="auto"/>
              <w:left w:val="single" w:sz="4" w:space="0" w:color="000000"/>
              <w:bottom w:val="single" w:sz="4" w:space="0" w:color="auto"/>
              <w:right w:val="single" w:sz="4" w:space="0" w:color="000000"/>
            </w:tcBorders>
            <w:hideMark/>
          </w:tcPr>
          <w:p w14:paraId="4D474427" w14:textId="77777777" w:rsidR="00997257" w:rsidRPr="0067050F" w:rsidRDefault="00997257" w:rsidP="00B846FD">
            <w:pPr>
              <w:jc w:val="center"/>
              <w:rPr>
                <w:rFonts w:ascii="Times New Roman" w:hAnsi="Times New Roman"/>
              </w:rPr>
            </w:pPr>
            <w:r w:rsidRPr="0067050F">
              <w:rPr>
                <w:rFonts w:ascii="Times New Roman" w:hAnsi="Times New Roman"/>
              </w:rPr>
              <w:t>14.11.22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420E7B36"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4099A7CD" w14:textId="77777777" w:rsidR="00997257" w:rsidRPr="0067050F" w:rsidRDefault="00997257" w:rsidP="00B846FD">
            <w:pPr>
              <w:jc w:val="center"/>
              <w:rPr>
                <w:rFonts w:ascii="Times New Roman" w:hAnsi="Times New Roman"/>
                <w:b/>
                <w:i/>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61C72D80"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31297306"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1E2E79C2" w14:textId="77777777" w:rsidR="00997257" w:rsidRPr="0067050F" w:rsidRDefault="00997257" w:rsidP="00F744D1">
            <w:pPr>
              <w:rPr>
                <w:rFonts w:ascii="Times New Roman" w:hAnsi="Times New Roman"/>
              </w:rPr>
            </w:pPr>
            <w:r w:rsidRPr="0067050F">
              <w:rPr>
                <w:rFonts w:ascii="Times New Roman" w:hAnsi="Times New Roman"/>
              </w:rPr>
              <w:t>Домашние животные</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7801D360" w14:textId="77777777" w:rsidR="00997257" w:rsidRPr="0067050F" w:rsidRDefault="00997257" w:rsidP="00F744D1">
            <w:pPr>
              <w:rPr>
                <w:rFonts w:ascii="Times New Roman" w:hAnsi="Times New Roman"/>
              </w:rPr>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vAlign w:val="center"/>
            <w:hideMark/>
          </w:tcPr>
          <w:p w14:paraId="79170A26"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Практические задания</w:t>
            </w:r>
          </w:p>
        </w:tc>
      </w:tr>
      <w:tr w:rsidR="00997257" w:rsidRPr="0067050F" w14:paraId="3AA3A230" w14:textId="77777777" w:rsidTr="00E21027">
        <w:trPr>
          <w:gridAfter w:val="1"/>
          <w:wAfter w:w="236" w:type="dxa"/>
          <w:trHeight w:val="225"/>
        </w:trPr>
        <w:tc>
          <w:tcPr>
            <w:tcW w:w="843" w:type="dxa"/>
            <w:vMerge/>
            <w:tcBorders>
              <w:top w:val="single" w:sz="4" w:space="0" w:color="auto"/>
              <w:left w:val="single" w:sz="4" w:space="0" w:color="000000"/>
              <w:bottom w:val="single" w:sz="4" w:space="0" w:color="auto"/>
              <w:right w:val="single" w:sz="4" w:space="0" w:color="000000"/>
            </w:tcBorders>
            <w:vAlign w:val="center"/>
            <w:hideMark/>
          </w:tcPr>
          <w:p w14:paraId="428EA48B"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754B3E10" w14:textId="77777777" w:rsidR="00997257" w:rsidRPr="0067050F" w:rsidRDefault="00997257" w:rsidP="00B846FD">
            <w:pPr>
              <w:jc w:val="center"/>
              <w:rPr>
                <w:rFonts w:ascii="Times New Roman" w:hAnsi="Times New Roman"/>
              </w:rPr>
            </w:pPr>
            <w:r w:rsidRPr="0067050F">
              <w:rPr>
                <w:rFonts w:ascii="Times New Roman" w:hAnsi="Times New Roman"/>
              </w:rPr>
              <w:t>17.11.22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6298D649"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1C618CB5" w14:textId="77777777" w:rsidR="00997257" w:rsidRPr="0067050F" w:rsidRDefault="00997257" w:rsidP="00B846FD">
            <w:pPr>
              <w:jc w:val="center"/>
              <w:rPr>
                <w:rFonts w:ascii="Times New Roman" w:hAnsi="Times New Roman"/>
                <w:b/>
                <w:i/>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655FBB97"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24AC86C5"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09BAF129"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63C27135"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357DEAC0" w14:textId="77777777" w:rsidR="00997257" w:rsidRPr="0067050F" w:rsidRDefault="00997257" w:rsidP="00F744D1">
            <w:pPr>
              <w:rPr>
                <w:rFonts w:ascii="Times New Roman" w:hAnsi="Times New Roman"/>
              </w:rPr>
            </w:pPr>
          </w:p>
        </w:tc>
      </w:tr>
      <w:tr w:rsidR="00997257" w:rsidRPr="0067050F" w14:paraId="58688EB0" w14:textId="77777777" w:rsidTr="00E21027">
        <w:trPr>
          <w:gridAfter w:val="1"/>
          <w:wAfter w:w="236" w:type="dxa"/>
          <w:trHeight w:val="75"/>
        </w:trPr>
        <w:tc>
          <w:tcPr>
            <w:tcW w:w="843" w:type="dxa"/>
            <w:vMerge/>
            <w:tcBorders>
              <w:top w:val="single" w:sz="4" w:space="0" w:color="auto"/>
              <w:left w:val="single" w:sz="4" w:space="0" w:color="000000"/>
              <w:bottom w:val="single" w:sz="4" w:space="0" w:color="auto"/>
              <w:right w:val="single" w:sz="4" w:space="0" w:color="000000"/>
            </w:tcBorders>
            <w:vAlign w:val="center"/>
            <w:hideMark/>
          </w:tcPr>
          <w:p w14:paraId="3291EE7E"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2377368F" w14:textId="77777777" w:rsidR="00997257" w:rsidRPr="0067050F" w:rsidRDefault="00997257" w:rsidP="00B846FD">
            <w:pPr>
              <w:jc w:val="center"/>
              <w:rPr>
                <w:rFonts w:ascii="Times New Roman" w:hAnsi="Times New Roman"/>
              </w:rPr>
            </w:pPr>
            <w:r w:rsidRPr="0067050F">
              <w:rPr>
                <w:rFonts w:ascii="Times New Roman" w:hAnsi="Times New Roman"/>
              </w:rPr>
              <w:t>17.11.22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2F74DD2C"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3155B6EE" w14:textId="77777777" w:rsidR="00997257" w:rsidRPr="0067050F" w:rsidRDefault="00997257" w:rsidP="00B846FD">
            <w:pPr>
              <w:jc w:val="center"/>
              <w:rPr>
                <w:rFonts w:ascii="Times New Roman" w:hAnsi="Times New Roman"/>
                <w:b/>
                <w:i/>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4057890D"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000000"/>
              <w:right w:val="single" w:sz="4" w:space="0" w:color="000000"/>
            </w:tcBorders>
            <w:hideMark/>
          </w:tcPr>
          <w:p w14:paraId="79318139"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7B376F2D"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18B0FAC6"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8914749" w14:textId="77777777" w:rsidR="00997257" w:rsidRPr="0067050F" w:rsidRDefault="00997257" w:rsidP="00F744D1">
            <w:pPr>
              <w:rPr>
                <w:rFonts w:ascii="Times New Roman" w:hAnsi="Times New Roman"/>
              </w:rPr>
            </w:pPr>
          </w:p>
        </w:tc>
      </w:tr>
      <w:tr w:rsidR="00997257" w:rsidRPr="0067050F" w14:paraId="3714F006" w14:textId="77777777" w:rsidTr="00E21027">
        <w:trPr>
          <w:gridAfter w:val="1"/>
          <w:wAfter w:w="236" w:type="dxa"/>
          <w:trHeight w:val="243"/>
        </w:trPr>
        <w:tc>
          <w:tcPr>
            <w:tcW w:w="843" w:type="dxa"/>
            <w:vMerge w:val="restart"/>
            <w:tcBorders>
              <w:top w:val="single" w:sz="4" w:space="0" w:color="000000"/>
              <w:left w:val="single" w:sz="4" w:space="0" w:color="000000"/>
              <w:bottom w:val="single" w:sz="4" w:space="0" w:color="auto"/>
              <w:right w:val="single" w:sz="4" w:space="0" w:color="000000"/>
            </w:tcBorders>
            <w:vAlign w:val="center"/>
            <w:hideMark/>
          </w:tcPr>
          <w:p w14:paraId="3E36E79B" w14:textId="77777777" w:rsidR="00997257" w:rsidRPr="0067050F" w:rsidRDefault="00997257" w:rsidP="00E21027">
            <w:pPr>
              <w:jc w:val="center"/>
              <w:rPr>
                <w:rFonts w:ascii="Times New Roman" w:hAnsi="Times New Roman"/>
              </w:rPr>
            </w:pPr>
            <w:r w:rsidRPr="0067050F">
              <w:rPr>
                <w:rFonts w:ascii="Times New Roman" w:hAnsi="Times New Roman"/>
              </w:rPr>
              <w:t>19.</w:t>
            </w:r>
          </w:p>
        </w:tc>
        <w:tc>
          <w:tcPr>
            <w:tcW w:w="1132" w:type="dxa"/>
            <w:tcBorders>
              <w:top w:val="single" w:sz="4" w:space="0" w:color="auto"/>
              <w:left w:val="single" w:sz="4" w:space="0" w:color="000000"/>
              <w:bottom w:val="single" w:sz="4" w:space="0" w:color="auto"/>
              <w:right w:val="single" w:sz="4" w:space="0" w:color="000000"/>
            </w:tcBorders>
            <w:hideMark/>
          </w:tcPr>
          <w:p w14:paraId="5B5FEDD6" w14:textId="77777777" w:rsidR="00997257" w:rsidRPr="0067050F" w:rsidRDefault="00997257" w:rsidP="00B846FD">
            <w:pPr>
              <w:jc w:val="center"/>
              <w:rPr>
                <w:rFonts w:ascii="Times New Roman" w:hAnsi="Times New Roman"/>
              </w:rPr>
            </w:pPr>
            <w:r w:rsidRPr="0067050F">
              <w:rPr>
                <w:rFonts w:ascii="Times New Roman" w:hAnsi="Times New Roman"/>
              </w:rPr>
              <w:t>17.11.22</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0A34245B"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0D6362F8"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38D88881"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65F9907B"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3228B3CC" w14:textId="77777777" w:rsidR="00997257" w:rsidRPr="0067050F" w:rsidRDefault="00997257" w:rsidP="00F744D1">
            <w:pPr>
              <w:rPr>
                <w:rFonts w:ascii="Times New Roman" w:hAnsi="Times New Roman"/>
              </w:rPr>
            </w:pPr>
            <w:r w:rsidRPr="0067050F">
              <w:rPr>
                <w:rFonts w:ascii="Times New Roman" w:hAnsi="Times New Roman"/>
              </w:rPr>
              <w:t>Поздняя осень</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5E866F46"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6667CC49"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Задание на повторение</w:t>
            </w:r>
          </w:p>
        </w:tc>
      </w:tr>
      <w:tr w:rsidR="00997257" w:rsidRPr="0067050F" w14:paraId="1CFFCBBC" w14:textId="77777777" w:rsidTr="00E21027">
        <w:trPr>
          <w:gridAfter w:val="1"/>
          <w:wAfter w:w="236" w:type="dxa"/>
          <w:trHeight w:val="225"/>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3948F869"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3F6EB301" w14:textId="77777777" w:rsidR="00997257" w:rsidRPr="0067050F" w:rsidRDefault="00997257" w:rsidP="00B846FD">
            <w:pPr>
              <w:jc w:val="center"/>
              <w:rPr>
                <w:rFonts w:ascii="Times New Roman" w:hAnsi="Times New Roman"/>
              </w:rPr>
            </w:pPr>
            <w:r w:rsidRPr="0067050F">
              <w:rPr>
                <w:rFonts w:ascii="Times New Roman" w:hAnsi="Times New Roman"/>
              </w:rPr>
              <w:t>22.11.22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14D6058F"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719FEA68"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1EF07F1C"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0B491B3C"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0EA679E8"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239F7A19"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381BC921" w14:textId="77777777" w:rsidR="00997257" w:rsidRPr="0067050F" w:rsidRDefault="00997257" w:rsidP="00F744D1">
            <w:pPr>
              <w:rPr>
                <w:rFonts w:ascii="Times New Roman" w:hAnsi="Times New Roman"/>
              </w:rPr>
            </w:pPr>
          </w:p>
        </w:tc>
      </w:tr>
      <w:tr w:rsidR="00997257" w:rsidRPr="0067050F" w14:paraId="7D6BCC46" w14:textId="77777777" w:rsidTr="0067050F">
        <w:trPr>
          <w:gridAfter w:val="1"/>
          <w:wAfter w:w="236" w:type="dxa"/>
          <w:trHeight w:val="50"/>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1C37AF7C"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1F53E6C4" w14:textId="77777777" w:rsidR="00997257" w:rsidRPr="0067050F" w:rsidRDefault="00997257" w:rsidP="00B846FD">
            <w:pPr>
              <w:jc w:val="center"/>
              <w:rPr>
                <w:rFonts w:ascii="Times New Roman" w:hAnsi="Times New Roman"/>
              </w:rPr>
            </w:pPr>
            <w:r w:rsidRPr="0067050F">
              <w:rPr>
                <w:rFonts w:ascii="Times New Roman" w:hAnsi="Times New Roman"/>
              </w:rPr>
              <w:t>22.11.22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70C8A1F3"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5BF9E2AF"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1C7A33B6"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000000"/>
              <w:right w:val="single" w:sz="4" w:space="0" w:color="000000"/>
            </w:tcBorders>
            <w:hideMark/>
          </w:tcPr>
          <w:p w14:paraId="171E8252"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087A35EB"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53733FB4"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075FB33C" w14:textId="77777777" w:rsidR="00997257" w:rsidRPr="0067050F" w:rsidRDefault="00997257" w:rsidP="00F744D1">
            <w:pPr>
              <w:rPr>
                <w:rFonts w:ascii="Times New Roman" w:hAnsi="Times New Roman"/>
              </w:rPr>
            </w:pPr>
          </w:p>
        </w:tc>
      </w:tr>
      <w:tr w:rsidR="00997257" w:rsidRPr="0067050F" w14:paraId="0978BABA" w14:textId="77777777" w:rsidTr="00E21027">
        <w:trPr>
          <w:gridAfter w:val="1"/>
          <w:wAfter w:w="236" w:type="dxa"/>
          <w:trHeight w:val="252"/>
        </w:trPr>
        <w:tc>
          <w:tcPr>
            <w:tcW w:w="843" w:type="dxa"/>
            <w:vMerge w:val="restart"/>
            <w:tcBorders>
              <w:top w:val="single" w:sz="4" w:space="0" w:color="000000"/>
              <w:left w:val="single" w:sz="4" w:space="0" w:color="000000"/>
              <w:bottom w:val="single" w:sz="4" w:space="0" w:color="auto"/>
              <w:right w:val="single" w:sz="4" w:space="0" w:color="000000"/>
            </w:tcBorders>
            <w:vAlign w:val="center"/>
            <w:hideMark/>
          </w:tcPr>
          <w:p w14:paraId="2B88A493" w14:textId="77777777" w:rsidR="00997257" w:rsidRPr="0067050F" w:rsidRDefault="00997257" w:rsidP="00E21027">
            <w:pPr>
              <w:jc w:val="center"/>
              <w:rPr>
                <w:rFonts w:ascii="Times New Roman" w:hAnsi="Times New Roman"/>
              </w:rPr>
            </w:pPr>
            <w:r w:rsidRPr="0067050F">
              <w:rPr>
                <w:rFonts w:ascii="Times New Roman" w:hAnsi="Times New Roman"/>
              </w:rPr>
              <w:t>20.</w:t>
            </w:r>
          </w:p>
        </w:tc>
        <w:tc>
          <w:tcPr>
            <w:tcW w:w="1132" w:type="dxa"/>
            <w:tcBorders>
              <w:top w:val="single" w:sz="4" w:space="0" w:color="auto"/>
              <w:left w:val="single" w:sz="4" w:space="0" w:color="000000"/>
              <w:bottom w:val="single" w:sz="4" w:space="0" w:color="auto"/>
              <w:right w:val="single" w:sz="4" w:space="0" w:color="000000"/>
            </w:tcBorders>
            <w:hideMark/>
          </w:tcPr>
          <w:p w14:paraId="341E5AB8" w14:textId="77777777" w:rsidR="00997257" w:rsidRPr="0067050F" w:rsidRDefault="00997257" w:rsidP="00B846FD">
            <w:pPr>
              <w:jc w:val="center"/>
              <w:rPr>
                <w:rFonts w:ascii="Times New Roman" w:hAnsi="Times New Roman"/>
              </w:rPr>
            </w:pPr>
            <w:r w:rsidRPr="0067050F">
              <w:rPr>
                <w:rFonts w:ascii="Times New Roman" w:hAnsi="Times New Roman"/>
              </w:rPr>
              <w:t>21.11.22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0B8B0AFB"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7030F342"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auto"/>
              <w:right w:val="single" w:sz="4" w:space="0" w:color="000000"/>
            </w:tcBorders>
            <w:hideMark/>
          </w:tcPr>
          <w:p w14:paraId="20F10E09"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5AB427D7"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auto"/>
              <w:right w:val="single" w:sz="4" w:space="0" w:color="000000"/>
            </w:tcBorders>
            <w:vAlign w:val="center"/>
            <w:hideMark/>
          </w:tcPr>
          <w:p w14:paraId="4C694244" w14:textId="77777777" w:rsidR="00997257" w:rsidRPr="0067050F" w:rsidRDefault="0047429B" w:rsidP="00F744D1">
            <w:pPr>
              <w:rPr>
                <w:rFonts w:ascii="Times New Roman" w:hAnsi="Times New Roman"/>
              </w:rPr>
            </w:pPr>
            <w:r w:rsidRPr="0067050F">
              <w:rPr>
                <w:rFonts w:ascii="Times New Roman" w:hAnsi="Times New Roman"/>
              </w:rPr>
              <w:t>Осенняя погода</w:t>
            </w:r>
          </w:p>
        </w:tc>
        <w:tc>
          <w:tcPr>
            <w:tcW w:w="1419" w:type="dxa"/>
            <w:gridSpan w:val="2"/>
            <w:vMerge w:val="restart"/>
            <w:tcBorders>
              <w:top w:val="single" w:sz="4" w:space="0" w:color="000000"/>
              <w:left w:val="single" w:sz="4" w:space="0" w:color="000000"/>
              <w:bottom w:val="single" w:sz="4" w:space="0" w:color="auto"/>
              <w:right w:val="single" w:sz="4" w:space="0" w:color="000000"/>
            </w:tcBorders>
            <w:vAlign w:val="center"/>
            <w:hideMark/>
          </w:tcPr>
          <w:p w14:paraId="7D1FF866"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auto"/>
              <w:right w:val="single" w:sz="4" w:space="0" w:color="auto"/>
            </w:tcBorders>
            <w:vAlign w:val="center"/>
            <w:hideMark/>
          </w:tcPr>
          <w:p w14:paraId="4E896F1E"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Работа с карточками</w:t>
            </w:r>
          </w:p>
        </w:tc>
      </w:tr>
      <w:tr w:rsidR="00997257" w:rsidRPr="0067050F" w14:paraId="4F23F8EA" w14:textId="77777777" w:rsidTr="00E21027">
        <w:trPr>
          <w:gridAfter w:val="1"/>
          <w:wAfter w:w="236" w:type="dxa"/>
          <w:trHeight w:val="270"/>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77A02977"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5663A766" w14:textId="77777777" w:rsidR="00997257" w:rsidRPr="0067050F" w:rsidRDefault="00997257" w:rsidP="00B846FD">
            <w:pPr>
              <w:jc w:val="center"/>
              <w:rPr>
                <w:rFonts w:ascii="Times New Roman" w:hAnsi="Times New Roman"/>
              </w:rPr>
            </w:pPr>
            <w:r w:rsidRPr="0067050F">
              <w:rPr>
                <w:rFonts w:ascii="Times New Roman" w:hAnsi="Times New Roman"/>
              </w:rPr>
              <w:t>24.11.22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4819E6EB"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24BCB0AC"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auto"/>
              <w:right w:val="single" w:sz="4" w:space="0" w:color="000000"/>
            </w:tcBorders>
            <w:vAlign w:val="center"/>
            <w:hideMark/>
          </w:tcPr>
          <w:p w14:paraId="75D26E27"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24D8CCCC"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auto"/>
              <w:right w:val="single" w:sz="4" w:space="0" w:color="000000"/>
            </w:tcBorders>
            <w:vAlign w:val="center"/>
            <w:hideMark/>
          </w:tcPr>
          <w:p w14:paraId="2C35870D"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auto"/>
              <w:right w:val="single" w:sz="4" w:space="0" w:color="000000"/>
            </w:tcBorders>
            <w:vAlign w:val="center"/>
            <w:hideMark/>
          </w:tcPr>
          <w:p w14:paraId="1C8AC881" w14:textId="77777777" w:rsidR="00997257" w:rsidRPr="0067050F" w:rsidRDefault="00997257" w:rsidP="00F744D1"/>
        </w:tc>
        <w:tc>
          <w:tcPr>
            <w:tcW w:w="2087" w:type="dxa"/>
            <w:vMerge/>
            <w:tcBorders>
              <w:top w:val="single" w:sz="4" w:space="0" w:color="000000"/>
              <w:left w:val="single" w:sz="4" w:space="0" w:color="000000"/>
              <w:bottom w:val="single" w:sz="4" w:space="0" w:color="auto"/>
              <w:right w:val="single" w:sz="4" w:space="0" w:color="auto"/>
            </w:tcBorders>
            <w:vAlign w:val="center"/>
            <w:hideMark/>
          </w:tcPr>
          <w:p w14:paraId="133ABAFB" w14:textId="77777777" w:rsidR="00997257" w:rsidRPr="0067050F" w:rsidRDefault="00997257" w:rsidP="00F744D1">
            <w:pPr>
              <w:rPr>
                <w:rFonts w:ascii="Times New Roman" w:hAnsi="Times New Roman"/>
              </w:rPr>
            </w:pPr>
          </w:p>
        </w:tc>
      </w:tr>
      <w:tr w:rsidR="00997257" w:rsidRPr="0067050F" w14:paraId="47049063" w14:textId="77777777" w:rsidTr="00E21027">
        <w:trPr>
          <w:gridAfter w:val="1"/>
          <w:wAfter w:w="236" w:type="dxa"/>
          <w:trHeight w:val="267"/>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3210F8A8"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50202217" w14:textId="77777777" w:rsidR="00997257" w:rsidRPr="0067050F" w:rsidRDefault="00997257" w:rsidP="00B846FD">
            <w:pPr>
              <w:jc w:val="center"/>
              <w:rPr>
                <w:rFonts w:ascii="Times New Roman" w:hAnsi="Times New Roman"/>
              </w:rPr>
            </w:pPr>
            <w:r w:rsidRPr="0067050F">
              <w:rPr>
                <w:rFonts w:ascii="Times New Roman" w:hAnsi="Times New Roman"/>
              </w:rPr>
              <w:t>24.11.22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7BC8BD1F"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auto"/>
              <w:right w:val="single" w:sz="4" w:space="0" w:color="000000"/>
            </w:tcBorders>
            <w:hideMark/>
          </w:tcPr>
          <w:p w14:paraId="5F0C3643"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auto"/>
              <w:right w:val="single" w:sz="4" w:space="0" w:color="000000"/>
            </w:tcBorders>
            <w:vAlign w:val="center"/>
            <w:hideMark/>
          </w:tcPr>
          <w:p w14:paraId="728A86AC"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475D68A0"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auto"/>
              <w:right w:val="single" w:sz="4" w:space="0" w:color="000000"/>
            </w:tcBorders>
            <w:vAlign w:val="center"/>
            <w:hideMark/>
          </w:tcPr>
          <w:p w14:paraId="65838A94"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auto"/>
              <w:right w:val="single" w:sz="4" w:space="0" w:color="000000"/>
            </w:tcBorders>
            <w:vAlign w:val="center"/>
            <w:hideMark/>
          </w:tcPr>
          <w:p w14:paraId="02684269" w14:textId="77777777" w:rsidR="00997257" w:rsidRPr="0067050F" w:rsidRDefault="00997257" w:rsidP="00F744D1"/>
        </w:tc>
        <w:tc>
          <w:tcPr>
            <w:tcW w:w="2087" w:type="dxa"/>
            <w:vMerge/>
            <w:tcBorders>
              <w:top w:val="single" w:sz="4" w:space="0" w:color="000000"/>
              <w:left w:val="single" w:sz="4" w:space="0" w:color="000000"/>
              <w:bottom w:val="single" w:sz="4" w:space="0" w:color="auto"/>
              <w:right w:val="single" w:sz="4" w:space="0" w:color="auto"/>
            </w:tcBorders>
            <w:vAlign w:val="center"/>
            <w:hideMark/>
          </w:tcPr>
          <w:p w14:paraId="74C8662C" w14:textId="77777777" w:rsidR="00997257" w:rsidRPr="0067050F" w:rsidRDefault="00997257" w:rsidP="00F744D1">
            <w:pPr>
              <w:rPr>
                <w:rFonts w:ascii="Times New Roman" w:hAnsi="Times New Roman"/>
              </w:rPr>
            </w:pPr>
          </w:p>
        </w:tc>
      </w:tr>
      <w:tr w:rsidR="00997257" w:rsidRPr="0067050F" w14:paraId="6EFF919E" w14:textId="77777777" w:rsidTr="00E21027">
        <w:trPr>
          <w:gridAfter w:val="1"/>
          <w:wAfter w:w="236" w:type="dxa"/>
          <w:trHeight w:val="8"/>
        </w:trPr>
        <w:tc>
          <w:tcPr>
            <w:tcW w:w="843" w:type="dxa"/>
            <w:vMerge w:val="restart"/>
            <w:tcBorders>
              <w:top w:val="single" w:sz="4" w:space="0" w:color="auto"/>
              <w:left w:val="single" w:sz="4" w:space="0" w:color="000000"/>
              <w:bottom w:val="single" w:sz="4" w:space="0" w:color="000000"/>
              <w:right w:val="single" w:sz="4" w:space="0" w:color="000000"/>
            </w:tcBorders>
            <w:vAlign w:val="center"/>
            <w:hideMark/>
          </w:tcPr>
          <w:p w14:paraId="1523EDD3" w14:textId="77777777" w:rsidR="00997257" w:rsidRPr="0067050F" w:rsidRDefault="00997257" w:rsidP="00E21027">
            <w:pPr>
              <w:jc w:val="center"/>
              <w:rPr>
                <w:rFonts w:ascii="Times New Roman" w:hAnsi="Times New Roman"/>
              </w:rPr>
            </w:pPr>
            <w:r w:rsidRPr="0067050F">
              <w:rPr>
                <w:rFonts w:ascii="Times New Roman" w:hAnsi="Times New Roman"/>
              </w:rPr>
              <w:t>21.</w:t>
            </w:r>
          </w:p>
        </w:tc>
        <w:tc>
          <w:tcPr>
            <w:tcW w:w="1132" w:type="dxa"/>
            <w:tcBorders>
              <w:top w:val="single" w:sz="4" w:space="0" w:color="auto"/>
              <w:left w:val="single" w:sz="4" w:space="0" w:color="000000"/>
              <w:bottom w:val="single" w:sz="4" w:space="0" w:color="auto"/>
              <w:right w:val="single" w:sz="4" w:space="0" w:color="000000"/>
            </w:tcBorders>
            <w:hideMark/>
          </w:tcPr>
          <w:p w14:paraId="1E67728C" w14:textId="77777777" w:rsidR="00997257" w:rsidRPr="0067050F" w:rsidRDefault="00997257" w:rsidP="00B846FD">
            <w:pPr>
              <w:jc w:val="center"/>
              <w:rPr>
                <w:rFonts w:ascii="Times New Roman" w:hAnsi="Times New Roman"/>
              </w:rPr>
            </w:pPr>
            <w:r w:rsidRPr="0067050F">
              <w:rPr>
                <w:rFonts w:ascii="Times New Roman" w:hAnsi="Times New Roman"/>
              </w:rPr>
              <w:t>24.11.22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01A235DC"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auto"/>
              <w:left w:val="single" w:sz="4" w:space="0" w:color="000000"/>
              <w:bottom w:val="single" w:sz="4" w:space="0" w:color="auto"/>
              <w:right w:val="single" w:sz="4" w:space="0" w:color="000000"/>
            </w:tcBorders>
            <w:hideMark/>
          </w:tcPr>
          <w:p w14:paraId="46F8F9F6"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auto"/>
              <w:left w:val="single" w:sz="4" w:space="0" w:color="000000"/>
              <w:bottom w:val="single" w:sz="4" w:space="0" w:color="000000"/>
              <w:right w:val="single" w:sz="4" w:space="0" w:color="000000"/>
            </w:tcBorders>
            <w:hideMark/>
          </w:tcPr>
          <w:p w14:paraId="589A1F52" w14:textId="77777777" w:rsidR="00997257" w:rsidRPr="0067050F" w:rsidRDefault="0067050F" w:rsidP="0067050F">
            <w:pPr>
              <w:rPr>
                <w:rFonts w:ascii="Times New Roman" w:hAnsi="Times New Roman"/>
                <w:b/>
                <w:i/>
              </w:rPr>
            </w:pPr>
            <w:r w:rsidRPr="0067050F">
              <w:rPr>
                <w:rFonts w:ascii="Times New Roman" w:hAnsi="Times New Roman"/>
              </w:rPr>
              <w:t>И</w:t>
            </w:r>
            <w:r w:rsidR="00997257" w:rsidRPr="0067050F">
              <w:rPr>
                <w:rFonts w:ascii="Times New Roman" w:hAnsi="Times New Roman"/>
              </w:rPr>
              <w:t>гровая</w:t>
            </w:r>
            <w:r>
              <w:rPr>
                <w:rFonts w:ascii="Times New Roman" w:hAnsi="Times New Roman"/>
              </w:rPr>
              <w:t xml:space="preserve"> </w:t>
            </w:r>
            <w:r w:rsidR="00997257" w:rsidRPr="0067050F">
              <w:rPr>
                <w:rFonts w:ascii="Times New Roman" w:hAnsi="Times New Roman"/>
              </w:rPr>
              <w:t>деятельность</w:t>
            </w:r>
          </w:p>
        </w:tc>
        <w:tc>
          <w:tcPr>
            <w:tcW w:w="674" w:type="dxa"/>
            <w:tcBorders>
              <w:top w:val="single" w:sz="4" w:space="0" w:color="auto"/>
              <w:left w:val="single" w:sz="4" w:space="0" w:color="000000"/>
              <w:bottom w:val="single" w:sz="4" w:space="0" w:color="auto"/>
              <w:right w:val="single" w:sz="4" w:space="0" w:color="000000"/>
            </w:tcBorders>
            <w:hideMark/>
          </w:tcPr>
          <w:p w14:paraId="2BB060A3"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auto"/>
              <w:left w:val="single" w:sz="4" w:space="0" w:color="000000"/>
              <w:bottom w:val="single" w:sz="4" w:space="0" w:color="000000"/>
              <w:right w:val="single" w:sz="4" w:space="0" w:color="000000"/>
            </w:tcBorders>
            <w:vAlign w:val="center"/>
            <w:hideMark/>
          </w:tcPr>
          <w:p w14:paraId="28780A82" w14:textId="77777777" w:rsidR="00997257" w:rsidRPr="0067050F" w:rsidRDefault="00CF17FA" w:rsidP="00F744D1">
            <w:pPr>
              <w:rPr>
                <w:rFonts w:ascii="Times New Roman" w:hAnsi="Times New Roman"/>
              </w:rPr>
            </w:pPr>
            <w:r w:rsidRPr="0067050F">
              <w:rPr>
                <w:rFonts w:ascii="Times New Roman" w:hAnsi="Times New Roman"/>
              </w:rPr>
              <w:t>День гер</w:t>
            </w:r>
            <w:r w:rsidR="0047429B" w:rsidRPr="0067050F">
              <w:rPr>
                <w:rFonts w:ascii="Times New Roman" w:hAnsi="Times New Roman"/>
              </w:rPr>
              <w:t>ба России (державная символика)</w:t>
            </w:r>
          </w:p>
        </w:tc>
        <w:tc>
          <w:tcPr>
            <w:tcW w:w="1419" w:type="dxa"/>
            <w:gridSpan w:val="2"/>
            <w:vMerge w:val="restart"/>
            <w:tcBorders>
              <w:top w:val="single" w:sz="4" w:space="0" w:color="auto"/>
              <w:left w:val="single" w:sz="4" w:space="0" w:color="000000"/>
              <w:bottom w:val="single" w:sz="4" w:space="0" w:color="000000"/>
              <w:right w:val="single" w:sz="4" w:space="0" w:color="000000"/>
            </w:tcBorders>
            <w:vAlign w:val="center"/>
            <w:hideMark/>
          </w:tcPr>
          <w:p w14:paraId="2037E708"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auto"/>
              <w:left w:val="single" w:sz="4" w:space="0" w:color="000000"/>
              <w:bottom w:val="single" w:sz="4" w:space="0" w:color="000000"/>
              <w:right w:val="single" w:sz="4" w:space="0" w:color="auto"/>
            </w:tcBorders>
            <w:vAlign w:val="center"/>
            <w:hideMark/>
          </w:tcPr>
          <w:p w14:paraId="1BA6F487" w14:textId="77777777" w:rsidR="00997257" w:rsidRPr="0067050F" w:rsidRDefault="00CF17FA" w:rsidP="00F744D1">
            <w:pPr>
              <w:autoSpaceDE w:val="0"/>
              <w:autoSpaceDN w:val="0"/>
              <w:adjustRightInd w:val="0"/>
              <w:rPr>
                <w:rFonts w:ascii="Times New Roman" w:hAnsi="Times New Roman"/>
              </w:rPr>
            </w:pPr>
            <w:r w:rsidRPr="0067050F">
              <w:rPr>
                <w:rFonts w:ascii="Times New Roman" w:hAnsi="Times New Roman"/>
              </w:rPr>
              <w:t>Беседа</w:t>
            </w:r>
          </w:p>
        </w:tc>
      </w:tr>
      <w:tr w:rsidR="00997257" w:rsidRPr="0067050F" w14:paraId="67D721C7" w14:textId="77777777" w:rsidTr="00E21027">
        <w:trPr>
          <w:gridAfter w:val="1"/>
          <w:wAfter w:w="236" w:type="dxa"/>
          <w:trHeight w:val="259"/>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5D824B8A" w14:textId="77777777" w:rsidR="00997257" w:rsidRPr="0067050F" w:rsidRDefault="00997257" w:rsidP="00F744D1">
            <w:pP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6A98D1C2" w14:textId="77777777" w:rsidR="00997257" w:rsidRPr="0067050F" w:rsidRDefault="00997257" w:rsidP="00B846FD">
            <w:pPr>
              <w:jc w:val="center"/>
              <w:rPr>
                <w:rFonts w:ascii="Times New Roman" w:hAnsi="Times New Roman"/>
              </w:rPr>
            </w:pPr>
            <w:r w:rsidRPr="0067050F">
              <w:rPr>
                <w:rFonts w:ascii="Times New Roman" w:hAnsi="Times New Roman"/>
              </w:rPr>
              <w:t>29.11.22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03B3FD83"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2B112BA3"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auto"/>
              <w:left w:val="single" w:sz="4" w:space="0" w:color="000000"/>
              <w:bottom w:val="single" w:sz="4" w:space="0" w:color="000000"/>
              <w:right w:val="single" w:sz="4" w:space="0" w:color="000000"/>
            </w:tcBorders>
            <w:vAlign w:val="center"/>
            <w:hideMark/>
          </w:tcPr>
          <w:p w14:paraId="4CC3C3A9"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0D36141F"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auto"/>
              <w:left w:val="single" w:sz="4" w:space="0" w:color="000000"/>
              <w:bottom w:val="single" w:sz="4" w:space="0" w:color="000000"/>
              <w:right w:val="single" w:sz="4" w:space="0" w:color="000000"/>
            </w:tcBorders>
            <w:vAlign w:val="center"/>
            <w:hideMark/>
          </w:tcPr>
          <w:p w14:paraId="6EAEA80D" w14:textId="77777777" w:rsidR="00997257" w:rsidRPr="0067050F" w:rsidRDefault="00997257" w:rsidP="00F744D1">
            <w:pPr>
              <w:rPr>
                <w:rFonts w:ascii="Times New Roman" w:hAnsi="Times New Roman"/>
              </w:rPr>
            </w:pPr>
          </w:p>
        </w:tc>
        <w:tc>
          <w:tcPr>
            <w:tcW w:w="1419" w:type="dxa"/>
            <w:gridSpan w:val="2"/>
            <w:vMerge/>
            <w:tcBorders>
              <w:top w:val="single" w:sz="4" w:space="0" w:color="auto"/>
              <w:left w:val="single" w:sz="4" w:space="0" w:color="000000"/>
              <w:bottom w:val="single" w:sz="4" w:space="0" w:color="000000"/>
              <w:right w:val="single" w:sz="4" w:space="0" w:color="000000"/>
            </w:tcBorders>
            <w:vAlign w:val="center"/>
            <w:hideMark/>
          </w:tcPr>
          <w:p w14:paraId="3D71DCCE" w14:textId="77777777" w:rsidR="00997257" w:rsidRPr="0067050F" w:rsidRDefault="00997257" w:rsidP="00F744D1"/>
        </w:tc>
        <w:tc>
          <w:tcPr>
            <w:tcW w:w="2087" w:type="dxa"/>
            <w:vMerge/>
            <w:tcBorders>
              <w:top w:val="single" w:sz="4" w:space="0" w:color="auto"/>
              <w:left w:val="single" w:sz="4" w:space="0" w:color="000000"/>
              <w:bottom w:val="single" w:sz="4" w:space="0" w:color="000000"/>
              <w:right w:val="single" w:sz="4" w:space="0" w:color="auto"/>
            </w:tcBorders>
            <w:vAlign w:val="center"/>
            <w:hideMark/>
          </w:tcPr>
          <w:p w14:paraId="54309BD5" w14:textId="77777777" w:rsidR="00997257" w:rsidRPr="0067050F" w:rsidRDefault="00997257" w:rsidP="00F744D1">
            <w:pPr>
              <w:rPr>
                <w:rFonts w:ascii="Times New Roman" w:hAnsi="Times New Roman"/>
              </w:rPr>
            </w:pPr>
          </w:p>
        </w:tc>
      </w:tr>
      <w:tr w:rsidR="00997257" w:rsidRPr="0067050F" w14:paraId="511DDA2A" w14:textId="77777777" w:rsidTr="00E21027">
        <w:trPr>
          <w:gridAfter w:val="1"/>
          <w:wAfter w:w="236" w:type="dxa"/>
          <w:trHeight w:val="345"/>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4337C29C" w14:textId="77777777" w:rsidR="00997257" w:rsidRPr="0067050F" w:rsidRDefault="00997257" w:rsidP="00F744D1">
            <w:pP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4D31A30D" w14:textId="77777777" w:rsidR="00997257" w:rsidRPr="0067050F" w:rsidRDefault="00997257" w:rsidP="00B846FD">
            <w:pPr>
              <w:jc w:val="center"/>
              <w:rPr>
                <w:rFonts w:ascii="Times New Roman" w:hAnsi="Times New Roman"/>
              </w:rPr>
            </w:pPr>
            <w:r w:rsidRPr="0067050F">
              <w:rPr>
                <w:rFonts w:ascii="Times New Roman" w:hAnsi="Times New Roman"/>
              </w:rPr>
              <w:t>29.11.22</w:t>
            </w:r>
          </w:p>
        </w:tc>
        <w:tc>
          <w:tcPr>
            <w:tcW w:w="891" w:type="dxa"/>
            <w:gridSpan w:val="2"/>
            <w:tcBorders>
              <w:top w:val="single" w:sz="4" w:space="0" w:color="auto"/>
              <w:left w:val="single" w:sz="4" w:space="0" w:color="000000"/>
              <w:bottom w:val="single" w:sz="4" w:space="0" w:color="000000"/>
              <w:right w:val="single" w:sz="4" w:space="0" w:color="000000"/>
            </w:tcBorders>
          </w:tcPr>
          <w:p w14:paraId="04491566" w14:textId="77777777" w:rsidR="00997257" w:rsidRPr="0067050F" w:rsidRDefault="00997257" w:rsidP="0067050F">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02C69E35"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auto"/>
              <w:left w:val="single" w:sz="4" w:space="0" w:color="000000"/>
              <w:bottom w:val="single" w:sz="4" w:space="0" w:color="000000"/>
              <w:right w:val="single" w:sz="4" w:space="0" w:color="000000"/>
            </w:tcBorders>
            <w:vAlign w:val="center"/>
            <w:hideMark/>
          </w:tcPr>
          <w:p w14:paraId="18B01AEB"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000000"/>
              <w:right w:val="single" w:sz="4" w:space="0" w:color="000000"/>
            </w:tcBorders>
            <w:hideMark/>
          </w:tcPr>
          <w:p w14:paraId="37055DAD"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auto"/>
              <w:left w:val="single" w:sz="4" w:space="0" w:color="000000"/>
              <w:bottom w:val="single" w:sz="4" w:space="0" w:color="000000"/>
              <w:right w:val="single" w:sz="4" w:space="0" w:color="000000"/>
            </w:tcBorders>
            <w:vAlign w:val="center"/>
            <w:hideMark/>
          </w:tcPr>
          <w:p w14:paraId="63E77815" w14:textId="77777777" w:rsidR="00997257" w:rsidRPr="0067050F" w:rsidRDefault="00997257" w:rsidP="00F744D1">
            <w:pPr>
              <w:rPr>
                <w:rFonts w:ascii="Times New Roman" w:hAnsi="Times New Roman"/>
              </w:rPr>
            </w:pPr>
          </w:p>
        </w:tc>
        <w:tc>
          <w:tcPr>
            <w:tcW w:w="1419" w:type="dxa"/>
            <w:gridSpan w:val="2"/>
            <w:vMerge/>
            <w:tcBorders>
              <w:top w:val="single" w:sz="4" w:space="0" w:color="auto"/>
              <w:left w:val="single" w:sz="4" w:space="0" w:color="000000"/>
              <w:bottom w:val="single" w:sz="4" w:space="0" w:color="000000"/>
              <w:right w:val="single" w:sz="4" w:space="0" w:color="000000"/>
            </w:tcBorders>
            <w:vAlign w:val="center"/>
            <w:hideMark/>
          </w:tcPr>
          <w:p w14:paraId="41F6AD59" w14:textId="77777777" w:rsidR="00997257" w:rsidRPr="0067050F" w:rsidRDefault="00997257" w:rsidP="00F744D1"/>
        </w:tc>
        <w:tc>
          <w:tcPr>
            <w:tcW w:w="2087" w:type="dxa"/>
            <w:vMerge/>
            <w:tcBorders>
              <w:top w:val="single" w:sz="4" w:space="0" w:color="auto"/>
              <w:left w:val="single" w:sz="4" w:space="0" w:color="000000"/>
              <w:bottom w:val="single" w:sz="4" w:space="0" w:color="000000"/>
              <w:right w:val="single" w:sz="4" w:space="0" w:color="auto"/>
            </w:tcBorders>
            <w:vAlign w:val="center"/>
            <w:hideMark/>
          </w:tcPr>
          <w:p w14:paraId="2F650281" w14:textId="77777777" w:rsidR="00997257" w:rsidRPr="0067050F" w:rsidRDefault="00997257" w:rsidP="00F744D1">
            <w:pPr>
              <w:rPr>
                <w:rFonts w:ascii="Times New Roman" w:hAnsi="Times New Roman"/>
              </w:rPr>
            </w:pPr>
          </w:p>
        </w:tc>
      </w:tr>
      <w:tr w:rsidR="00997257" w:rsidRPr="0067050F" w14:paraId="39A4D57D" w14:textId="77777777" w:rsidTr="00E21027">
        <w:trPr>
          <w:gridAfter w:val="1"/>
          <w:wAfter w:w="236" w:type="dxa"/>
          <w:trHeight w:val="210"/>
        </w:trPr>
        <w:tc>
          <w:tcPr>
            <w:tcW w:w="843" w:type="dxa"/>
            <w:vMerge w:val="restart"/>
            <w:tcBorders>
              <w:top w:val="single" w:sz="4" w:space="0" w:color="000000"/>
              <w:left w:val="single" w:sz="4" w:space="0" w:color="000000"/>
              <w:bottom w:val="single" w:sz="4" w:space="0" w:color="auto"/>
              <w:right w:val="single" w:sz="4" w:space="0" w:color="auto"/>
            </w:tcBorders>
            <w:vAlign w:val="center"/>
            <w:hideMark/>
          </w:tcPr>
          <w:p w14:paraId="01476C28" w14:textId="77777777" w:rsidR="00997257" w:rsidRPr="0067050F" w:rsidRDefault="00997257" w:rsidP="00E21027">
            <w:pPr>
              <w:jc w:val="center"/>
              <w:rPr>
                <w:rFonts w:ascii="Times New Roman" w:hAnsi="Times New Roman"/>
              </w:rPr>
            </w:pPr>
            <w:r w:rsidRPr="0067050F">
              <w:rPr>
                <w:rFonts w:ascii="Times New Roman" w:hAnsi="Times New Roman"/>
              </w:rPr>
              <w:t>22.</w:t>
            </w:r>
          </w:p>
        </w:tc>
        <w:tc>
          <w:tcPr>
            <w:tcW w:w="1132" w:type="dxa"/>
            <w:tcBorders>
              <w:top w:val="single" w:sz="4" w:space="0" w:color="auto"/>
              <w:left w:val="single" w:sz="4" w:space="0" w:color="auto"/>
              <w:bottom w:val="single" w:sz="4" w:space="0" w:color="auto"/>
              <w:right w:val="single" w:sz="4" w:space="0" w:color="000000"/>
            </w:tcBorders>
            <w:hideMark/>
          </w:tcPr>
          <w:p w14:paraId="2C0CE76A" w14:textId="77777777" w:rsidR="00997257" w:rsidRPr="0067050F" w:rsidRDefault="00997257" w:rsidP="00B846FD">
            <w:pPr>
              <w:jc w:val="center"/>
              <w:rPr>
                <w:rFonts w:ascii="Times New Roman" w:hAnsi="Times New Roman"/>
              </w:rPr>
            </w:pPr>
            <w:r w:rsidRPr="0067050F">
              <w:rPr>
                <w:rFonts w:ascii="Times New Roman" w:hAnsi="Times New Roman"/>
              </w:rPr>
              <w:t>28.11.22</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06169FC9"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2CFC8B92"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auto"/>
              <w:right w:val="single" w:sz="4" w:space="0" w:color="000000"/>
            </w:tcBorders>
            <w:hideMark/>
          </w:tcPr>
          <w:p w14:paraId="6F831BF1"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vMerge w:val="restart"/>
            <w:tcBorders>
              <w:top w:val="single" w:sz="4" w:space="0" w:color="000000"/>
              <w:left w:val="single" w:sz="4" w:space="0" w:color="000000"/>
              <w:bottom w:val="single" w:sz="4" w:space="0" w:color="auto"/>
              <w:right w:val="single" w:sz="4" w:space="0" w:color="000000"/>
            </w:tcBorders>
            <w:hideMark/>
          </w:tcPr>
          <w:p w14:paraId="13D3E214"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auto"/>
              <w:right w:val="single" w:sz="4" w:space="0" w:color="000000"/>
            </w:tcBorders>
            <w:vAlign w:val="center"/>
            <w:hideMark/>
          </w:tcPr>
          <w:p w14:paraId="4294DC54" w14:textId="77777777" w:rsidR="00997257" w:rsidRPr="0067050F" w:rsidRDefault="0047429B" w:rsidP="00F744D1">
            <w:pPr>
              <w:rPr>
                <w:rFonts w:ascii="Times New Roman" w:hAnsi="Times New Roman"/>
              </w:rPr>
            </w:pPr>
            <w:r w:rsidRPr="0067050F">
              <w:rPr>
                <w:rFonts w:ascii="Times New Roman" w:hAnsi="Times New Roman"/>
              </w:rPr>
              <w:t>Бережное отношение к природе</w:t>
            </w:r>
          </w:p>
        </w:tc>
        <w:tc>
          <w:tcPr>
            <w:tcW w:w="1419" w:type="dxa"/>
            <w:gridSpan w:val="2"/>
            <w:vMerge w:val="restart"/>
            <w:tcBorders>
              <w:top w:val="single" w:sz="4" w:space="0" w:color="000000"/>
              <w:left w:val="single" w:sz="4" w:space="0" w:color="000000"/>
              <w:bottom w:val="single" w:sz="4" w:space="0" w:color="auto"/>
              <w:right w:val="single" w:sz="4" w:space="0" w:color="000000"/>
            </w:tcBorders>
            <w:vAlign w:val="center"/>
            <w:hideMark/>
          </w:tcPr>
          <w:p w14:paraId="63D54BCB"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auto"/>
              <w:right w:val="single" w:sz="4" w:space="0" w:color="auto"/>
            </w:tcBorders>
            <w:vAlign w:val="center"/>
            <w:hideMark/>
          </w:tcPr>
          <w:p w14:paraId="08C99D51" w14:textId="77777777" w:rsidR="00997257" w:rsidRPr="0067050F" w:rsidRDefault="00997257" w:rsidP="00F744D1">
            <w:pPr>
              <w:rPr>
                <w:rFonts w:ascii="Times New Roman" w:hAnsi="Times New Roman"/>
              </w:rPr>
            </w:pPr>
            <w:r w:rsidRPr="0067050F">
              <w:rPr>
                <w:rFonts w:ascii="Times New Roman" w:hAnsi="Times New Roman"/>
              </w:rPr>
              <w:t>Практические задания</w:t>
            </w:r>
          </w:p>
        </w:tc>
      </w:tr>
      <w:tr w:rsidR="00997257" w:rsidRPr="0067050F" w14:paraId="1DB44E02" w14:textId="77777777" w:rsidTr="00E21027">
        <w:trPr>
          <w:gridAfter w:val="1"/>
          <w:wAfter w:w="236" w:type="dxa"/>
          <w:trHeight w:val="509"/>
        </w:trPr>
        <w:tc>
          <w:tcPr>
            <w:tcW w:w="843" w:type="dxa"/>
            <w:vMerge/>
            <w:tcBorders>
              <w:top w:val="single" w:sz="4" w:space="0" w:color="000000"/>
              <w:left w:val="single" w:sz="4" w:space="0" w:color="000000"/>
              <w:bottom w:val="single" w:sz="4" w:space="0" w:color="auto"/>
              <w:right w:val="single" w:sz="4" w:space="0" w:color="auto"/>
            </w:tcBorders>
            <w:vAlign w:val="center"/>
            <w:hideMark/>
          </w:tcPr>
          <w:p w14:paraId="039EE492" w14:textId="77777777" w:rsidR="00997257" w:rsidRPr="0067050F" w:rsidRDefault="00997257" w:rsidP="00E21027">
            <w:pPr>
              <w:jc w:val="center"/>
              <w:rPr>
                <w:rFonts w:ascii="Times New Roman" w:hAnsi="Times New Roman"/>
              </w:rPr>
            </w:pPr>
          </w:p>
        </w:tc>
        <w:tc>
          <w:tcPr>
            <w:tcW w:w="1132" w:type="dxa"/>
            <w:vMerge w:val="restart"/>
            <w:tcBorders>
              <w:top w:val="single" w:sz="4" w:space="0" w:color="auto"/>
              <w:left w:val="single" w:sz="4" w:space="0" w:color="auto"/>
              <w:bottom w:val="single" w:sz="4" w:space="0" w:color="auto"/>
              <w:right w:val="single" w:sz="4" w:space="0" w:color="000000"/>
            </w:tcBorders>
            <w:hideMark/>
          </w:tcPr>
          <w:p w14:paraId="01B36572" w14:textId="77777777" w:rsidR="00997257" w:rsidRPr="0067050F" w:rsidRDefault="00997257" w:rsidP="00B846FD">
            <w:pPr>
              <w:jc w:val="center"/>
              <w:rPr>
                <w:rFonts w:ascii="Times New Roman" w:hAnsi="Times New Roman"/>
              </w:rPr>
            </w:pPr>
            <w:r w:rsidRPr="0067050F">
              <w:rPr>
                <w:rFonts w:ascii="Times New Roman" w:hAnsi="Times New Roman"/>
              </w:rPr>
              <w:t>01.12.22</w:t>
            </w:r>
          </w:p>
        </w:tc>
        <w:tc>
          <w:tcPr>
            <w:tcW w:w="891" w:type="dxa"/>
            <w:gridSpan w:val="2"/>
            <w:vMerge w:val="restart"/>
            <w:tcBorders>
              <w:top w:val="single" w:sz="4" w:space="0" w:color="auto"/>
              <w:left w:val="single" w:sz="4" w:space="0" w:color="000000"/>
              <w:bottom w:val="single" w:sz="4" w:space="0" w:color="auto"/>
              <w:right w:val="single" w:sz="4" w:space="0" w:color="000000"/>
            </w:tcBorders>
            <w:hideMark/>
          </w:tcPr>
          <w:p w14:paraId="5A4786ED"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vMerge w:val="restart"/>
            <w:tcBorders>
              <w:top w:val="single" w:sz="4" w:space="0" w:color="auto"/>
              <w:left w:val="single" w:sz="4" w:space="0" w:color="000000"/>
              <w:bottom w:val="single" w:sz="4" w:space="0" w:color="auto"/>
              <w:right w:val="single" w:sz="4" w:space="0" w:color="000000"/>
            </w:tcBorders>
            <w:hideMark/>
          </w:tcPr>
          <w:p w14:paraId="05101B01"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auto"/>
              <w:right w:val="single" w:sz="4" w:space="0" w:color="000000"/>
            </w:tcBorders>
            <w:vAlign w:val="center"/>
            <w:hideMark/>
          </w:tcPr>
          <w:p w14:paraId="55E8A4DE" w14:textId="77777777" w:rsidR="00997257" w:rsidRPr="0067050F" w:rsidRDefault="00997257" w:rsidP="00F744D1">
            <w:pPr>
              <w:rPr>
                <w:rFonts w:ascii="Times New Roman" w:hAnsi="Times New Roman"/>
                <w:b/>
                <w:i/>
              </w:rPr>
            </w:pPr>
          </w:p>
        </w:tc>
        <w:tc>
          <w:tcPr>
            <w:tcW w:w="674" w:type="dxa"/>
            <w:vMerge/>
            <w:tcBorders>
              <w:top w:val="single" w:sz="4" w:space="0" w:color="000000"/>
              <w:left w:val="single" w:sz="4" w:space="0" w:color="000000"/>
              <w:bottom w:val="single" w:sz="4" w:space="0" w:color="auto"/>
              <w:right w:val="single" w:sz="4" w:space="0" w:color="000000"/>
            </w:tcBorders>
            <w:vAlign w:val="center"/>
            <w:hideMark/>
          </w:tcPr>
          <w:p w14:paraId="5909B8A1" w14:textId="77777777" w:rsidR="00997257" w:rsidRPr="0067050F" w:rsidRDefault="00997257" w:rsidP="00F744D1">
            <w:pPr>
              <w:rPr>
                <w:rFonts w:ascii="Times New Roman" w:hAnsi="Times New Roman"/>
              </w:rPr>
            </w:pPr>
          </w:p>
        </w:tc>
        <w:tc>
          <w:tcPr>
            <w:tcW w:w="4147" w:type="dxa"/>
            <w:vMerge/>
            <w:tcBorders>
              <w:top w:val="single" w:sz="4" w:space="0" w:color="000000"/>
              <w:left w:val="single" w:sz="4" w:space="0" w:color="000000"/>
              <w:bottom w:val="single" w:sz="4" w:space="0" w:color="auto"/>
              <w:right w:val="single" w:sz="4" w:space="0" w:color="000000"/>
            </w:tcBorders>
            <w:vAlign w:val="center"/>
            <w:hideMark/>
          </w:tcPr>
          <w:p w14:paraId="64FCEC7A"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auto"/>
              <w:right w:val="single" w:sz="4" w:space="0" w:color="000000"/>
            </w:tcBorders>
            <w:vAlign w:val="center"/>
            <w:hideMark/>
          </w:tcPr>
          <w:p w14:paraId="5608E50D" w14:textId="77777777" w:rsidR="00997257" w:rsidRPr="0067050F" w:rsidRDefault="00997257" w:rsidP="00F744D1"/>
        </w:tc>
        <w:tc>
          <w:tcPr>
            <w:tcW w:w="2087" w:type="dxa"/>
            <w:vMerge/>
            <w:tcBorders>
              <w:top w:val="single" w:sz="4" w:space="0" w:color="000000"/>
              <w:left w:val="single" w:sz="4" w:space="0" w:color="000000"/>
              <w:bottom w:val="single" w:sz="4" w:space="0" w:color="auto"/>
              <w:right w:val="single" w:sz="4" w:space="0" w:color="auto"/>
            </w:tcBorders>
            <w:vAlign w:val="center"/>
            <w:hideMark/>
          </w:tcPr>
          <w:p w14:paraId="2E4810AB" w14:textId="77777777" w:rsidR="00997257" w:rsidRPr="0067050F" w:rsidRDefault="00997257" w:rsidP="00F744D1">
            <w:pPr>
              <w:rPr>
                <w:rFonts w:ascii="Times New Roman" w:hAnsi="Times New Roman"/>
              </w:rPr>
            </w:pPr>
          </w:p>
        </w:tc>
      </w:tr>
      <w:tr w:rsidR="00997257" w:rsidRPr="0067050F" w14:paraId="77978F3B" w14:textId="77777777" w:rsidTr="0067050F">
        <w:trPr>
          <w:gridAfter w:val="1"/>
          <w:wAfter w:w="236" w:type="dxa"/>
          <w:trHeight w:val="50"/>
        </w:trPr>
        <w:tc>
          <w:tcPr>
            <w:tcW w:w="843" w:type="dxa"/>
            <w:vMerge/>
            <w:tcBorders>
              <w:top w:val="single" w:sz="4" w:space="0" w:color="000000"/>
              <w:left w:val="single" w:sz="4" w:space="0" w:color="000000"/>
              <w:bottom w:val="single" w:sz="4" w:space="0" w:color="auto"/>
              <w:right w:val="single" w:sz="4" w:space="0" w:color="auto"/>
            </w:tcBorders>
            <w:vAlign w:val="center"/>
            <w:hideMark/>
          </w:tcPr>
          <w:p w14:paraId="29216D0F" w14:textId="77777777" w:rsidR="00997257" w:rsidRPr="0067050F" w:rsidRDefault="00997257" w:rsidP="00E21027">
            <w:pPr>
              <w:jc w:val="center"/>
              <w:rPr>
                <w:rFonts w:ascii="Times New Roman" w:hAnsi="Times New Roman"/>
              </w:rPr>
            </w:pPr>
          </w:p>
        </w:tc>
        <w:tc>
          <w:tcPr>
            <w:tcW w:w="1132" w:type="dxa"/>
            <w:vMerge/>
            <w:tcBorders>
              <w:top w:val="single" w:sz="4" w:space="0" w:color="auto"/>
              <w:left w:val="single" w:sz="4" w:space="0" w:color="auto"/>
              <w:bottom w:val="single" w:sz="4" w:space="0" w:color="auto"/>
              <w:right w:val="single" w:sz="4" w:space="0" w:color="000000"/>
            </w:tcBorders>
            <w:vAlign w:val="center"/>
            <w:hideMark/>
          </w:tcPr>
          <w:p w14:paraId="0261931F" w14:textId="77777777" w:rsidR="00997257" w:rsidRPr="0067050F" w:rsidRDefault="00997257" w:rsidP="00B846FD">
            <w:pPr>
              <w:jc w:val="center"/>
              <w:rPr>
                <w:rFonts w:ascii="Times New Roman" w:hAnsi="Times New Roman"/>
              </w:rPr>
            </w:pPr>
          </w:p>
        </w:tc>
        <w:tc>
          <w:tcPr>
            <w:tcW w:w="891" w:type="dxa"/>
            <w:gridSpan w:val="2"/>
            <w:vMerge/>
            <w:tcBorders>
              <w:top w:val="single" w:sz="4" w:space="0" w:color="auto"/>
              <w:left w:val="single" w:sz="4" w:space="0" w:color="000000"/>
              <w:bottom w:val="single" w:sz="4" w:space="0" w:color="auto"/>
              <w:right w:val="single" w:sz="4" w:space="0" w:color="000000"/>
            </w:tcBorders>
            <w:vAlign w:val="center"/>
            <w:hideMark/>
          </w:tcPr>
          <w:p w14:paraId="7455C85A" w14:textId="77777777" w:rsidR="00997257" w:rsidRPr="0067050F" w:rsidRDefault="00997257" w:rsidP="00B846FD">
            <w:pPr>
              <w:jc w:val="center"/>
              <w:rPr>
                <w:rFonts w:ascii="Times New Roman" w:hAnsi="Times New Roman"/>
              </w:rPr>
            </w:pPr>
          </w:p>
        </w:tc>
        <w:tc>
          <w:tcPr>
            <w:tcW w:w="1418" w:type="dxa"/>
            <w:vMerge/>
            <w:tcBorders>
              <w:top w:val="single" w:sz="4" w:space="0" w:color="auto"/>
              <w:left w:val="single" w:sz="4" w:space="0" w:color="000000"/>
              <w:bottom w:val="single" w:sz="4" w:space="0" w:color="auto"/>
              <w:right w:val="single" w:sz="4" w:space="0" w:color="000000"/>
            </w:tcBorders>
            <w:vAlign w:val="center"/>
            <w:hideMark/>
          </w:tcPr>
          <w:p w14:paraId="19F41877" w14:textId="77777777" w:rsidR="00997257" w:rsidRPr="0067050F" w:rsidRDefault="00997257" w:rsidP="00B846FD">
            <w:pPr>
              <w:jc w:val="center"/>
              <w:rPr>
                <w:rFonts w:ascii="Times New Roman" w:hAnsi="Times New Roman"/>
              </w:rPr>
            </w:pPr>
          </w:p>
        </w:tc>
        <w:tc>
          <w:tcPr>
            <w:tcW w:w="1956" w:type="dxa"/>
            <w:vMerge/>
            <w:tcBorders>
              <w:top w:val="single" w:sz="4" w:space="0" w:color="000000"/>
              <w:left w:val="single" w:sz="4" w:space="0" w:color="000000"/>
              <w:bottom w:val="single" w:sz="4" w:space="0" w:color="auto"/>
              <w:right w:val="single" w:sz="4" w:space="0" w:color="000000"/>
            </w:tcBorders>
            <w:vAlign w:val="center"/>
            <w:hideMark/>
          </w:tcPr>
          <w:p w14:paraId="445B49B3"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7D2721E7"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auto"/>
              <w:right w:val="single" w:sz="4" w:space="0" w:color="000000"/>
            </w:tcBorders>
            <w:vAlign w:val="center"/>
            <w:hideMark/>
          </w:tcPr>
          <w:p w14:paraId="614C9EDD"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auto"/>
              <w:right w:val="single" w:sz="4" w:space="0" w:color="000000"/>
            </w:tcBorders>
            <w:vAlign w:val="center"/>
            <w:hideMark/>
          </w:tcPr>
          <w:p w14:paraId="53777F8B" w14:textId="77777777" w:rsidR="00997257" w:rsidRPr="0067050F" w:rsidRDefault="00997257" w:rsidP="00F744D1"/>
        </w:tc>
        <w:tc>
          <w:tcPr>
            <w:tcW w:w="2087" w:type="dxa"/>
            <w:vMerge/>
            <w:tcBorders>
              <w:top w:val="single" w:sz="4" w:space="0" w:color="000000"/>
              <w:left w:val="single" w:sz="4" w:space="0" w:color="000000"/>
              <w:bottom w:val="single" w:sz="4" w:space="0" w:color="auto"/>
              <w:right w:val="single" w:sz="4" w:space="0" w:color="auto"/>
            </w:tcBorders>
            <w:vAlign w:val="center"/>
            <w:hideMark/>
          </w:tcPr>
          <w:p w14:paraId="2A64C99F" w14:textId="77777777" w:rsidR="00997257" w:rsidRPr="0067050F" w:rsidRDefault="00997257" w:rsidP="00F744D1">
            <w:pPr>
              <w:rPr>
                <w:rFonts w:ascii="Times New Roman" w:hAnsi="Times New Roman"/>
              </w:rPr>
            </w:pPr>
          </w:p>
        </w:tc>
      </w:tr>
      <w:tr w:rsidR="00997257" w:rsidRPr="0067050F" w14:paraId="64BE10FE" w14:textId="77777777" w:rsidTr="00E21027">
        <w:trPr>
          <w:gridAfter w:val="1"/>
          <w:wAfter w:w="236" w:type="dxa"/>
          <w:trHeight w:val="165"/>
        </w:trPr>
        <w:tc>
          <w:tcPr>
            <w:tcW w:w="843" w:type="dxa"/>
            <w:vMerge/>
            <w:tcBorders>
              <w:top w:val="single" w:sz="4" w:space="0" w:color="000000"/>
              <w:left w:val="single" w:sz="4" w:space="0" w:color="000000"/>
              <w:bottom w:val="single" w:sz="4" w:space="0" w:color="auto"/>
              <w:right w:val="single" w:sz="4" w:space="0" w:color="auto"/>
            </w:tcBorders>
            <w:vAlign w:val="center"/>
            <w:hideMark/>
          </w:tcPr>
          <w:p w14:paraId="0C5ECCAA"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auto"/>
              <w:bottom w:val="single" w:sz="4" w:space="0" w:color="auto"/>
              <w:right w:val="single" w:sz="4" w:space="0" w:color="000000"/>
            </w:tcBorders>
            <w:hideMark/>
          </w:tcPr>
          <w:p w14:paraId="2BDE3D8C" w14:textId="77777777" w:rsidR="00997257" w:rsidRPr="0067050F" w:rsidRDefault="00997257" w:rsidP="00B846FD">
            <w:pPr>
              <w:jc w:val="center"/>
              <w:rPr>
                <w:rFonts w:ascii="Times New Roman" w:hAnsi="Times New Roman"/>
              </w:rPr>
            </w:pPr>
            <w:r w:rsidRPr="0067050F">
              <w:rPr>
                <w:rFonts w:ascii="Times New Roman" w:hAnsi="Times New Roman"/>
              </w:rPr>
              <w:t>01.12.22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07EBE8A6"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auto"/>
              <w:right w:val="single" w:sz="4" w:space="0" w:color="000000"/>
            </w:tcBorders>
            <w:hideMark/>
          </w:tcPr>
          <w:p w14:paraId="0048D20B"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auto"/>
              <w:right w:val="single" w:sz="4" w:space="0" w:color="000000"/>
            </w:tcBorders>
            <w:vAlign w:val="center"/>
            <w:hideMark/>
          </w:tcPr>
          <w:p w14:paraId="04AEAA25"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3BC1FF1F"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auto"/>
              <w:right w:val="single" w:sz="4" w:space="0" w:color="000000"/>
            </w:tcBorders>
            <w:vAlign w:val="center"/>
            <w:hideMark/>
          </w:tcPr>
          <w:p w14:paraId="1C651A85"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auto"/>
              <w:right w:val="single" w:sz="4" w:space="0" w:color="000000"/>
            </w:tcBorders>
            <w:vAlign w:val="center"/>
            <w:hideMark/>
          </w:tcPr>
          <w:p w14:paraId="6DB7343C" w14:textId="77777777" w:rsidR="00997257" w:rsidRPr="0067050F" w:rsidRDefault="00997257" w:rsidP="00F744D1"/>
        </w:tc>
        <w:tc>
          <w:tcPr>
            <w:tcW w:w="2087" w:type="dxa"/>
            <w:vMerge/>
            <w:tcBorders>
              <w:top w:val="single" w:sz="4" w:space="0" w:color="000000"/>
              <w:left w:val="single" w:sz="4" w:space="0" w:color="000000"/>
              <w:bottom w:val="single" w:sz="4" w:space="0" w:color="auto"/>
              <w:right w:val="single" w:sz="4" w:space="0" w:color="auto"/>
            </w:tcBorders>
            <w:vAlign w:val="center"/>
            <w:hideMark/>
          </w:tcPr>
          <w:p w14:paraId="285BCC6C" w14:textId="77777777" w:rsidR="00997257" w:rsidRPr="0067050F" w:rsidRDefault="00997257" w:rsidP="00F744D1">
            <w:pPr>
              <w:rPr>
                <w:rFonts w:ascii="Times New Roman" w:hAnsi="Times New Roman"/>
              </w:rPr>
            </w:pPr>
          </w:p>
        </w:tc>
      </w:tr>
      <w:tr w:rsidR="00997257" w:rsidRPr="0067050F" w14:paraId="3DA4AB30" w14:textId="77777777" w:rsidTr="0067050F">
        <w:trPr>
          <w:gridAfter w:val="1"/>
          <w:wAfter w:w="236" w:type="dxa"/>
          <w:trHeight w:val="50"/>
        </w:trPr>
        <w:tc>
          <w:tcPr>
            <w:tcW w:w="843" w:type="dxa"/>
            <w:vMerge w:val="restart"/>
            <w:tcBorders>
              <w:top w:val="single" w:sz="4" w:space="0" w:color="auto"/>
              <w:left w:val="single" w:sz="4" w:space="0" w:color="000000"/>
              <w:bottom w:val="single" w:sz="4" w:space="0" w:color="auto"/>
              <w:right w:val="single" w:sz="4" w:space="0" w:color="auto"/>
            </w:tcBorders>
            <w:vAlign w:val="center"/>
            <w:hideMark/>
          </w:tcPr>
          <w:p w14:paraId="6A9EBE3B" w14:textId="77777777" w:rsidR="00997257" w:rsidRPr="0067050F" w:rsidRDefault="00997257" w:rsidP="00E21027">
            <w:pPr>
              <w:jc w:val="center"/>
              <w:rPr>
                <w:rFonts w:ascii="Times New Roman" w:hAnsi="Times New Roman"/>
              </w:rPr>
            </w:pPr>
            <w:r w:rsidRPr="0067050F">
              <w:rPr>
                <w:rFonts w:ascii="Times New Roman" w:hAnsi="Times New Roman"/>
              </w:rPr>
              <w:t>23.</w:t>
            </w:r>
          </w:p>
        </w:tc>
        <w:tc>
          <w:tcPr>
            <w:tcW w:w="1132" w:type="dxa"/>
            <w:tcBorders>
              <w:top w:val="single" w:sz="4" w:space="0" w:color="auto"/>
              <w:left w:val="single" w:sz="4" w:space="0" w:color="auto"/>
              <w:bottom w:val="single" w:sz="4" w:space="0" w:color="auto"/>
              <w:right w:val="single" w:sz="4" w:space="0" w:color="000000"/>
            </w:tcBorders>
            <w:hideMark/>
          </w:tcPr>
          <w:p w14:paraId="66F4D518" w14:textId="77777777" w:rsidR="00997257" w:rsidRPr="0067050F" w:rsidRDefault="00997257" w:rsidP="00B846FD">
            <w:pPr>
              <w:jc w:val="center"/>
              <w:rPr>
                <w:rFonts w:ascii="Times New Roman" w:hAnsi="Times New Roman"/>
              </w:rPr>
            </w:pPr>
            <w:r w:rsidRPr="0067050F">
              <w:rPr>
                <w:rFonts w:ascii="Times New Roman" w:hAnsi="Times New Roman"/>
              </w:rPr>
              <w:t>01.12.22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599FD6A1"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auto"/>
              <w:left w:val="single" w:sz="4" w:space="0" w:color="000000"/>
              <w:bottom w:val="single" w:sz="4" w:space="0" w:color="auto"/>
              <w:right w:val="single" w:sz="4" w:space="0" w:color="000000"/>
            </w:tcBorders>
            <w:hideMark/>
          </w:tcPr>
          <w:p w14:paraId="63F9C151"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tcBorders>
              <w:top w:val="single" w:sz="4" w:space="0" w:color="auto"/>
              <w:left w:val="single" w:sz="4" w:space="0" w:color="000000"/>
              <w:bottom w:val="single" w:sz="4" w:space="0" w:color="auto"/>
              <w:right w:val="single" w:sz="4" w:space="0" w:color="000000"/>
            </w:tcBorders>
            <w:hideMark/>
          </w:tcPr>
          <w:p w14:paraId="7F7A30AA"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tcBorders>
              <w:top w:val="single" w:sz="4" w:space="0" w:color="auto"/>
              <w:left w:val="single" w:sz="4" w:space="0" w:color="000000"/>
              <w:bottom w:val="single" w:sz="4" w:space="0" w:color="auto"/>
              <w:right w:val="single" w:sz="4" w:space="0" w:color="000000"/>
            </w:tcBorders>
            <w:hideMark/>
          </w:tcPr>
          <w:p w14:paraId="0DA9EDB6"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auto"/>
              <w:left w:val="single" w:sz="4" w:space="0" w:color="000000"/>
              <w:bottom w:val="single" w:sz="4" w:space="0" w:color="auto"/>
              <w:right w:val="single" w:sz="4" w:space="0" w:color="000000"/>
            </w:tcBorders>
            <w:vAlign w:val="center"/>
          </w:tcPr>
          <w:p w14:paraId="4B110DA6" w14:textId="77777777" w:rsidR="00997257" w:rsidRPr="0067050F" w:rsidRDefault="0047429B" w:rsidP="0067050F">
            <w:pPr>
              <w:rPr>
                <w:rFonts w:ascii="Times New Roman" w:hAnsi="Times New Roman"/>
                <w:b/>
              </w:rPr>
            </w:pPr>
            <w:r w:rsidRPr="0067050F">
              <w:rPr>
                <w:rFonts w:ascii="Times New Roman" w:hAnsi="Times New Roman"/>
              </w:rPr>
              <w:t>Природные явления</w:t>
            </w:r>
          </w:p>
        </w:tc>
        <w:tc>
          <w:tcPr>
            <w:tcW w:w="1419" w:type="dxa"/>
            <w:gridSpan w:val="2"/>
            <w:vMerge w:val="restart"/>
            <w:tcBorders>
              <w:top w:val="single" w:sz="4" w:space="0" w:color="auto"/>
              <w:left w:val="single" w:sz="4" w:space="0" w:color="000000"/>
              <w:bottom w:val="single" w:sz="4" w:space="0" w:color="auto"/>
              <w:right w:val="single" w:sz="4" w:space="0" w:color="000000"/>
            </w:tcBorders>
            <w:vAlign w:val="center"/>
            <w:hideMark/>
          </w:tcPr>
          <w:p w14:paraId="68456B6D"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auto"/>
              <w:left w:val="single" w:sz="4" w:space="0" w:color="000000"/>
              <w:bottom w:val="single" w:sz="4" w:space="0" w:color="auto"/>
              <w:right w:val="single" w:sz="4" w:space="0" w:color="auto"/>
            </w:tcBorders>
            <w:vAlign w:val="center"/>
            <w:hideMark/>
          </w:tcPr>
          <w:p w14:paraId="4A37116F" w14:textId="77777777" w:rsidR="00997257" w:rsidRPr="0067050F" w:rsidRDefault="0047429B" w:rsidP="00F744D1">
            <w:pPr>
              <w:autoSpaceDE w:val="0"/>
              <w:autoSpaceDN w:val="0"/>
              <w:adjustRightInd w:val="0"/>
              <w:rPr>
                <w:rFonts w:ascii="Times New Roman" w:hAnsi="Times New Roman"/>
              </w:rPr>
            </w:pPr>
            <w:r w:rsidRPr="0067050F">
              <w:rPr>
                <w:rFonts w:ascii="Times New Roman" w:hAnsi="Times New Roman"/>
              </w:rPr>
              <w:t>О</w:t>
            </w:r>
            <w:r w:rsidR="00997257" w:rsidRPr="0067050F">
              <w:rPr>
                <w:rFonts w:ascii="Times New Roman" w:hAnsi="Times New Roman"/>
              </w:rPr>
              <w:t>прос</w:t>
            </w:r>
          </w:p>
        </w:tc>
      </w:tr>
      <w:tr w:rsidR="00997257" w:rsidRPr="0067050F" w14:paraId="4E94F14A" w14:textId="77777777" w:rsidTr="00E21027">
        <w:trPr>
          <w:gridAfter w:val="1"/>
          <w:wAfter w:w="236" w:type="dxa"/>
          <w:trHeight w:val="285"/>
        </w:trPr>
        <w:tc>
          <w:tcPr>
            <w:tcW w:w="843" w:type="dxa"/>
            <w:vMerge/>
            <w:tcBorders>
              <w:top w:val="single" w:sz="4" w:space="0" w:color="auto"/>
              <w:left w:val="single" w:sz="4" w:space="0" w:color="000000"/>
              <w:bottom w:val="single" w:sz="4" w:space="0" w:color="auto"/>
              <w:right w:val="single" w:sz="4" w:space="0" w:color="auto"/>
            </w:tcBorders>
            <w:vAlign w:val="center"/>
            <w:hideMark/>
          </w:tcPr>
          <w:p w14:paraId="71481E6F"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auto"/>
              <w:bottom w:val="single" w:sz="4" w:space="0" w:color="auto"/>
              <w:right w:val="single" w:sz="4" w:space="0" w:color="000000"/>
            </w:tcBorders>
            <w:hideMark/>
          </w:tcPr>
          <w:p w14:paraId="76C48BE5" w14:textId="77777777" w:rsidR="00997257" w:rsidRPr="0067050F" w:rsidRDefault="00997257" w:rsidP="00B846FD">
            <w:pPr>
              <w:jc w:val="center"/>
              <w:rPr>
                <w:rFonts w:ascii="Times New Roman" w:hAnsi="Times New Roman"/>
              </w:rPr>
            </w:pPr>
            <w:r w:rsidRPr="0067050F">
              <w:rPr>
                <w:rFonts w:ascii="Times New Roman" w:hAnsi="Times New Roman"/>
              </w:rPr>
              <w:t>06.12.22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6D37CEE5"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11090707"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val="restart"/>
            <w:tcBorders>
              <w:top w:val="single" w:sz="4" w:space="0" w:color="auto"/>
              <w:left w:val="single" w:sz="4" w:space="0" w:color="000000"/>
              <w:bottom w:val="single" w:sz="4" w:space="0" w:color="auto"/>
              <w:right w:val="single" w:sz="4" w:space="0" w:color="000000"/>
            </w:tcBorders>
            <w:hideMark/>
          </w:tcPr>
          <w:p w14:paraId="225F574F" w14:textId="77777777" w:rsidR="00997257" w:rsidRPr="0067050F" w:rsidRDefault="00997257" w:rsidP="00F744D1">
            <w:pPr>
              <w:rPr>
                <w:rFonts w:ascii="Times New Roman" w:hAnsi="Times New Roman"/>
              </w:rPr>
            </w:pPr>
            <w:r w:rsidRPr="0067050F">
              <w:rPr>
                <w:rFonts w:ascii="Times New Roman" w:hAnsi="Times New Roman"/>
              </w:rPr>
              <w:t>игровая деятельность</w:t>
            </w:r>
          </w:p>
        </w:tc>
        <w:tc>
          <w:tcPr>
            <w:tcW w:w="674" w:type="dxa"/>
            <w:tcBorders>
              <w:top w:val="single" w:sz="4" w:space="0" w:color="auto"/>
              <w:left w:val="single" w:sz="4" w:space="0" w:color="000000"/>
              <w:bottom w:val="single" w:sz="4" w:space="0" w:color="auto"/>
              <w:right w:val="single" w:sz="4" w:space="0" w:color="000000"/>
            </w:tcBorders>
            <w:hideMark/>
          </w:tcPr>
          <w:p w14:paraId="3EA53B47"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auto"/>
              <w:left w:val="single" w:sz="4" w:space="0" w:color="000000"/>
              <w:bottom w:val="single" w:sz="4" w:space="0" w:color="auto"/>
              <w:right w:val="single" w:sz="4" w:space="0" w:color="000000"/>
            </w:tcBorders>
            <w:vAlign w:val="center"/>
            <w:hideMark/>
          </w:tcPr>
          <w:p w14:paraId="63DFFADE" w14:textId="77777777" w:rsidR="00997257" w:rsidRPr="0067050F" w:rsidRDefault="00997257" w:rsidP="00F744D1">
            <w:pPr>
              <w:rPr>
                <w:rFonts w:ascii="Times New Roman" w:hAnsi="Times New Roman"/>
                <w:b/>
              </w:rPr>
            </w:pPr>
          </w:p>
        </w:tc>
        <w:tc>
          <w:tcPr>
            <w:tcW w:w="1419" w:type="dxa"/>
            <w:gridSpan w:val="2"/>
            <w:vMerge/>
            <w:tcBorders>
              <w:top w:val="single" w:sz="4" w:space="0" w:color="auto"/>
              <w:left w:val="single" w:sz="4" w:space="0" w:color="000000"/>
              <w:bottom w:val="single" w:sz="4" w:space="0" w:color="auto"/>
              <w:right w:val="single" w:sz="4" w:space="0" w:color="000000"/>
            </w:tcBorders>
            <w:vAlign w:val="center"/>
            <w:hideMark/>
          </w:tcPr>
          <w:p w14:paraId="22A7FBF4" w14:textId="77777777" w:rsidR="00997257" w:rsidRPr="0067050F" w:rsidRDefault="00997257" w:rsidP="00F744D1"/>
        </w:tc>
        <w:tc>
          <w:tcPr>
            <w:tcW w:w="2087" w:type="dxa"/>
            <w:vMerge/>
            <w:tcBorders>
              <w:top w:val="single" w:sz="4" w:space="0" w:color="auto"/>
              <w:left w:val="single" w:sz="4" w:space="0" w:color="000000"/>
              <w:bottom w:val="single" w:sz="4" w:space="0" w:color="auto"/>
              <w:right w:val="single" w:sz="4" w:space="0" w:color="auto"/>
            </w:tcBorders>
            <w:vAlign w:val="center"/>
            <w:hideMark/>
          </w:tcPr>
          <w:p w14:paraId="2179894C" w14:textId="77777777" w:rsidR="00997257" w:rsidRPr="0067050F" w:rsidRDefault="00997257" w:rsidP="00F744D1">
            <w:pPr>
              <w:rPr>
                <w:rFonts w:ascii="Times New Roman" w:hAnsi="Times New Roman"/>
              </w:rPr>
            </w:pPr>
          </w:p>
        </w:tc>
      </w:tr>
      <w:tr w:rsidR="00997257" w:rsidRPr="0067050F" w14:paraId="1C8296C1" w14:textId="77777777" w:rsidTr="0067050F">
        <w:trPr>
          <w:gridAfter w:val="1"/>
          <w:wAfter w:w="236" w:type="dxa"/>
          <w:trHeight w:val="50"/>
        </w:trPr>
        <w:tc>
          <w:tcPr>
            <w:tcW w:w="843" w:type="dxa"/>
            <w:vMerge/>
            <w:tcBorders>
              <w:top w:val="single" w:sz="4" w:space="0" w:color="auto"/>
              <w:left w:val="single" w:sz="4" w:space="0" w:color="000000"/>
              <w:bottom w:val="single" w:sz="4" w:space="0" w:color="auto"/>
              <w:right w:val="single" w:sz="4" w:space="0" w:color="auto"/>
            </w:tcBorders>
            <w:vAlign w:val="center"/>
            <w:hideMark/>
          </w:tcPr>
          <w:p w14:paraId="42F98511" w14:textId="77777777" w:rsidR="00997257" w:rsidRPr="0067050F" w:rsidRDefault="00997257" w:rsidP="00E21027">
            <w:pPr>
              <w:jc w:val="center"/>
              <w:rPr>
                <w:rFonts w:ascii="Times New Roman" w:hAnsi="Times New Roman"/>
              </w:rPr>
            </w:pPr>
          </w:p>
        </w:tc>
        <w:tc>
          <w:tcPr>
            <w:tcW w:w="1132" w:type="dxa"/>
            <w:vMerge w:val="restart"/>
            <w:tcBorders>
              <w:top w:val="single" w:sz="4" w:space="0" w:color="auto"/>
              <w:left w:val="single" w:sz="4" w:space="0" w:color="auto"/>
              <w:bottom w:val="single" w:sz="4" w:space="0" w:color="auto"/>
              <w:right w:val="single" w:sz="4" w:space="0" w:color="000000"/>
            </w:tcBorders>
            <w:hideMark/>
          </w:tcPr>
          <w:p w14:paraId="7972A734" w14:textId="77777777" w:rsidR="00997257" w:rsidRPr="0067050F" w:rsidRDefault="00997257" w:rsidP="00B846FD">
            <w:pPr>
              <w:jc w:val="center"/>
              <w:rPr>
                <w:rFonts w:ascii="Times New Roman" w:hAnsi="Times New Roman"/>
              </w:rPr>
            </w:pPr>
            <w:r w:rsidRPr="0067050F">
              <w:rPr>
                <w:rFonts w:ascii="Times New Roman" w:hAnsi="Times New Roman"/>
              </w:rPr>
              <w:t>06.12.22</w:t>
            </w:r>
          </w:p>
        </w:tc>
        <w:tc>
          <w:tcPr>
            <w:tcW w:w="891" w:type="dxa"/>
            <w:gridSpan w:val="2"/>
            <w:vMerge w:val="restart"/>
            <w:tcBorders>
              <w:top w:val="single" w:sz="4" w:space="0" w:color="auto"/>
              <w:left w:val="single" w:sz="4" w:space="0" w:color="000000"/>
              <w:bottom w:val="single" w:sz="4" w:space="0" w:color="auto"/>
              <w:right w:val="single" w:sz="4" w:space="0" w:color="000000"/>
            </w:tcBorders>
            <w:hideMark/>
          </w:tcPr>
          <w:p w14:paraId="3E85616A"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vMerge w:val="restart"/>
            <w:tcBorders>
              <w:top w:val="single" w:sz="4" w:space="0" w:color="auto"/>
              <w:left w:val="single" w:sz="4" w:space="0" w:color="000000"/>
              <w:bottom w:val="single" w:sz="4" w:space="0" w:color="auto"/>
              <w:right w:val="single" w:sz="4" w:space="0" w:color="000000"/>
            </w:tcBorders>
            <w:hideMark/>
          </w:tcPr>
          <w:p w14:paraId="1DF6EC29"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auto"/>
              <w:left w:val="single" w:sz="4" w:space="0" w:color="000000"/>
              <w:bottom w:val="single" w:sz="4" w:space="0" w:color="auto"/>
              <w:right w:val="single" w:sz="4" w:space="0" w:color="000000"/>
            </w:tcBorders>
            <w:vAlign w:val="center"/>
            <w:hideMark/>
          </w:tcPr>
          <w:p w14:paraId="24CEB3C4"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28D33BFF"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auto"/>
              <w:left w:val="single" w:sz="4" w:space="0" w:color="000000"/>
              <w:bottom w:val="single" w:sz="4" w:space="0" w:color="auto"/>
              <w:right w:val="single" w:sz="4" w:space="0" w:color="000000"/>
            </w:tcBorders>
            <w:vAlign w:val="center"/>
            <w:hideMark/>
          </w:tcPr>
          <w:p w14:paraId="4AB17EA7" w14:textId="77777777" w:rsidR="00997257" w:rsidRPr="0067050F" w:rsidRDefault="00997257" w:rsidP="00F744D1">
            <w:pPr>
              <w:rPr>
                <w:rFonts w:ascii="Times New Roman" w:hAnsi="Times New Roman"/>
                <w:b/>
              </w:rPr>
            </w:pPr>
          </w:p>
        </w:tc>
        <w:tc>
          <w:tcPr>
            <w:tcW w:w="1419" w:type="dxa"/>
            <w:gridSpan w:val="2"/>
            <w:vMerge/>
            <w:tcBorders>
              <w:top w:val="single" w:sz="4" w:space="0" w:color="auto"/>
              <w:left w:val="single" w:sz="4" w:space="0" w:color="000000"/>
              <w:bottom w:val="single" w:sz="4" w:space="0" w:color="auto"/>
              <w:right w:val="single" w:sz="4" w:space="0" w:color="000000"/>
            </w:tcBorders>
            <w:vAlign w:val="center"/>
            <w:hideMark/>
          </w:tcPr>
          <w:p w14:paraId="16549E6B" w14:textId="77777777" w:rsidR="00997257" w:rsidRPr="0067050F" w:rsidRDefault="00997257" w:rsidP="00F744D1"/>
        </w:tc>
        <w:tc>
          <w:tcPr>
            <w:tcW w:w="2087" w:type="dxa"/>
            <w:vMerge/>
            <w:tcBorders>
              <w:top w:val="single" w:sz="4" w:space="0" w:color="auto"/>
              <w:left w:val="single" w:sz="4" w:space="0" w:color="000000"/>
              <w:bottom w:val="single" w:sz="4" w:space="0" w:color="auto"/>
              <w:right w:val="single" w:sz="4" w:space="0" w:color="auto"/>
            </w:tcBorders>
            <w:vAlign w:val="center"/>
            <w:hideMark/>
          </w:tcPr>
          <w:p w14:paraId="474E28DE" w14:textId="77777777" w:rsidR="00997257" w:rsidRPr="0067050F" w:rsidRDefault="00997257" w:rsidP="00F744D1">
            <w:pPr>
              <w:rPr>
                <w:rFonts w:ascii="Times New Roman" w:hAnsi="Times New Roman"/>
              </w:rPr>
            </w:pPr>
          </w:p>
        </w:tc>
      </w:tr>
      <w:tr w:rsidR="00997257" w:rsidRPr="0067050F" w14:paraId="1F5B37D2" w14:textId="77777777" w:rsidTr="0067050F">
        <w:trPr>
          <w:gridAfter w:val="1"/>
          <w:wAfter w:w="236" w:type="dxa"/>
          <w:trHeight w:val="50"/>
        </w:trPr>
        <w:tc>
          <w:tcPr>
            <w:tcW w:w="843" w:type="dxa"/>
            <w:vMerge/>
            <w:tcBorders>
              <w:top w:val="single" w:sz="4" w:space="0" w:color="auto"/>
              <w:left w:val="single" w:sz="4" w:space="0" w:color="000000"/>
              <w:bottom w:val="single" w:sz="4" w:space="0" w:color="auto"/>
              <w:right w:val="single" w:sz="4" w:space="0" w:color="auto"/>
            </w:tcBorders>
            <w:vAlign w:val="center"/>
            <w:hideMark/>
          </w:tcPr>
          <w:p w14:paraId="58DE363D" w14:textId="77777777" w:rsidR="00997257" w:rsidRPr="0067050F" w:rsidRDefault="00997257" w:rsidP="00E21027">
            <w:pPr>
              <w:jc w:val="center"/>
              <w:rPr>
                <w:rFonts w:ascii="Times New Roman" w:hAnsi="Times New Roman"/>
              </w:rPr>
            </w:pPr>
          </w:p>
        </w:tc>
        <w:tc>
          <w:tcPr>
            <w:tcW w:w="1132" w:type="dxa"/>
            <w:vMerge/>
            <w:tcBorders>
              <w:top w:val="single" w:sz="4" w:space="0" w:color="auto"/>
              <w:left w:val="single" w:sz="4" w:space="0" w:color="auto"/>
              <w:bottom w:val="single" w:sz="4" w:space="0" w:color="auto"/>
              <w:right w:val="single" w:sz="4" w:space="0" w:color="000000"/>
            </w:tcBorders>
            <w:vAlign w:val="center"/>
            <w:hideMark/>
          </w:tcPr>
          <w:p w14:paraId="5FD3B0FA" w14:textId="77777777" w:rsidR="00997257" w:rsidRPr="0067050F" w:rsidRDefault="00997257" w:rsidP="00B846FD">
            <w:pPr>
              <w:jc w:val="center"/>
              <w:rPr>
                <w:rFonts w:ascii="Times New Roman" w:hAnsi="Times New Roman"/>
              </w:rPr>
            </w:pPr>
          </w:p>
        </w:tc>
        <w:tc>
          <w:tcPr>
            <w:tcW w:w="891" w:type="dxa"/>
            <w:gridSpan w:val="2"/>
            <w:vMerge/>
            <w:tcBorders>
              <w:top w:val="single" w:sz="4" w:space="0" w:color="auto"/>
              <w:left w:val="single" w:sz="4" w:space="0" w:color="000000"/>
              <w:bottom w:val="single" w:sz="4" w:space="0" w:color="auto"/>
              <w:right w:val="single" w:sz="4" w:space="0" w:color="000000"/>
            </w:tcBorders>
            <w:vAlign w:val="center"/>
            <w:hideMark/>
          </w:tcPr>
          <w:p w14:paraId="57395976" w14:textId="77777777" w:rsidR="00997257" w:rsidRPr="0067050F" w:rsidRDefault="00997257" w:rsidP="00B846FD">
            <w:pPr>
              <w:jc w:val="center"/>
              <w:rPr>
                <w:rFonts w:ascii="Times New Roman" w:hAnsi="Times New Roman"/>
              </w:rPr>
            </w:pPr>
          </w:p>
        </w:tc>
        <w:tc>
          <w:tcPr>
            <w:tcW w:w="1418" w:type="dxa"/>
            <w:vMerge/>
            <w:tcBorders>
              <w:top w:val="single" w:sz="4" w:space="0" w:color="auto"/>
              <w:left w:val="single" w:sz="4" w:space="0" w:color="000000"/>
              <w:bottom w:val="single" w:sz="4" w:space="0" w:color="auto"/>
              <w:right w:val="single" w:sz="4" w:space="0" w:color="000000"/>
            </w:tcBorders>
            <w:vAlign w:val="center"/>
            <w:hideMark/>
          </w:tcPr>
          <w:p w14:paraId="4E29DA42" w14:textId="77777777" w:rsidR="00997257" w:rsidRPr="0067050F" w:rsidRDefault="00997257" w:rsidP="00B846FD">
            <w:pPr>
              <w:jc w:val="center"/>
              <w:rPr>
                <w:rFonts w:ascii="Times New Roman" w:hAnsi="Times New Roman"/>
              </w:rPr>
            </w:pPr>
          </w:p>
        </w:tc>
        <w:tc>
          <w:tcPr>
            <w:tcW w:w="1956" w:type="dxa"/>
            <w:vMerge/>
            <w:tcBorders>
              <w:top w:val="single" w:sz="4" w:space="0" w:color="auto"/>
              <w:left w:val="single" w:sz="4" w:space="0" w:color="000000"/>
              <w:bottom w:val="single" w:sz="4" w:space="0" w:color="auto"/>
              <w:right w:val="single" w:sz="4" w:space="0" w:color="000000"/>
            </w:tcBorders>
            <w:vAlign w:val="center"/>
            <w:hideMark/>
          </w:tcPr>
          <w:p w14:paraId="36A70060"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3FC63A04"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auto"/>
              <w:left w:val="single" w:sz="4" w:space="0" w:color="000000"/>
              <w:bottom w:val="single" w:sz="4" w:space="0" w:color="auto"/>
              <w:right w:val="single" w:sz="4" w:space="0" w:color="000000"/>
            </w:tcBorders>
            <w:vAlign w:val="center"/>
            <w:hideMark/>
          </w:tcPr>
          <w:p w14:paraId="32AC8ECF" w14:textId="77777777" w:rsidR="00997257" w:rsidRPr="0067050F" w:rsidRDefault="00997257" w:rsidP="00F744D1">
            <w:pPr>
              <w:rPr>
                <w:rFonts w:ascii="Times New Roman" w:hAnsi="Times New Roman"/>
                <w:b/>
              </w:rPr>
            </w:pPr>
          </w:p>
        </w:tc>
        <w:tc>
          <w:tcPr>
            <w:tcW w:w="1419" w:type="dxa"/>
            <w:gridSpan w:val="2"/>
            <w:vMerge/>
            <w:tcBorders>
              <w:top w:val="single" w:sz="4" w:space="0" w:color="auto"/>
              <w:left w:val="single" w:sz="4" w:space="0" w:color="000000"/>
              <w:bottom w:val="single" w:sz="4" w:space="0" w:color="auto"/>
              <w:right w:val="single" w:sz="4" w:space="0" w:color="000000"/>
            </w:tcBorders>
            <w:vAlign w:val="center"/>
            <w:hideMark/>
          </w:tcPr>
          <w:p w14:paraId="20EF6F7F" w14:textId="77777777" w:rsidR="00997257" w:rsidRPr="0067050F" w:rsidRDefault="00997257" w:rsidP="00F744D1"/>
        </w:tc>
        <w:tc>
          <w:tcPr>
            <w:tcW w:w="2087" w:type="dxa"/>
            <w:vMerge/>
            <w:tcBorders>
              <w:top w:val="single" w:sz="4" w:space="0" w:color="auto"/>
              <w:left w:val="single" w:sz="4" w:space="0" w:color="000000"/>
              <w:bottom w:val="single" w:sz="4" w:space="0" w:color="auto"/>
              <w:right w:val="single" w:sz="4" w:space="0" w:color="auto"/>
            </w:tcBorders>
            <w:vAlign w:val="center"/>
            <w:hideMark/>
          </w:tcPr>
          <w:p w14:paraId="1C951BE1" w14:textId="77777777" w:rsidR="00997257" w:rsidRPr="0067050F" w:rsidRDefault="00997257" w:rsidP="00F744D1">
            <w:pPr>
              <w:rPr>
                <w:rFonts w:ascii="Times New Roman" w:hAnsi="Times New Roman"/>
              </w:rPr>
            </w:pPr>
          </w:p>
        </w:tc>
      </w:tr>
      <w:tr w:rsidR="00997257" w:rsidRPr="0067050F" w14:paraId="4C8D4059" w14:textId="77777777" w:rsidTr="00E21027">
        <w:trPr>
          <w:gridAfter w:val="1"/>
          <w:wAfter w:w="236" w:type="dxa"/>
          <w:trHeight w:val="237"/>
        </w:trPr>
        <w:tc>
          <w:tcPr>
            <w:tcW w:w="843" w:type="dxa"/>
            <w:vMerge w:val="restart"/>
            <w:tcBorders>
              <w:top w:val="single" w:sz="4" w:space="0" w:color="000000"/>
              <w:left w:val="single" w:sz="4" w:space="0" w:color="000000"/>
              <w:bottom w:val="single" w:sz="4" w:space="0" w:color="auto"/>
              <w:right w:val="single" w:sz="4" w:space="0" w:color="000000"/>
            </w:tcBorders>
            <w:vAlign w:val="center"/>
            <w:hideMark/>
          </w:tcPr>
          <w:p w14:paraId="097925CB" w14:textId="77777777" w:rsidR="00997257" w:rsidRPr="0067050F" w:rsidRDefault="00997257" w:rsidP="00E21027">
            <w:pPr>
              <w:jc w:val="center"/>
              <w:rPr>
                <w:rFonts w:ascii="Times New Roman" w:hAnsi="Times New Roman"/>
              </w:rPr>
            </w:pPr>
            <w:r w:rsidRPr="0067050F">
              <w:rPr>
                <w:rFonts w:ascii="Times New Roman" w:hAnsi="Times New Roman"/>
              </w:rPr>
              <w:t>24.</w:t>
            </w:r>
          </w:p>
        </w:tc>
        <w:tc>
          <w:tcPr>
            <w:tcW w:w="1132" w:type="dxa"/>
            <w:tcBorders>
              <w:top w:val="single" w:sz="4" w:space="0" w:color="000000"/>
              <w:left w:val="single" w:sz="4" w:space="0" w:color="000000"/>
              <w:bottom w:val="single" w:sz="4" w:space="0" w:color="auto"/>
              <w:right w:val="single" w:sz="4" w:space="0" w:color="000000"/>
            </w:tcBorders>
            <w:hideMark/>
          </w:tcPr>
          <w:p w14:paraId="07ABA08F" w14:textId="77777777" w:rsidR="00997257" w:rsidRPr="0067050F" w:rsidRDefault="00997257" w:rsidP="00B846FD">
            <w:pPr>
              <w:jc w:val="center"/>
              <w:rPr>
                <w:rFonts w:ascii="Times New Roman" w:hAnsi="Times New Roman"/>
              </w:rPr>
            </w:pPr>
            <w:r w:rsidRPr="0067050F">
              <w:rPr>
                <w:rFonts w:ascii="Times New Roman" w:hAnsi="Times New Roman"/>
              </w:rPr>
              <w:t>05.12.22</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5E3B502F"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24800ACB"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5F2AE0EA"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0B0362AD"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1BED4F61" w14:textId="77777777" w:rsidR="00997257" w:rsidRPr="0067050F" w:rsidRDefault="00CF17FA" w:rsidP="00F744D1">
            <w:pPr>
              <w:rPr>
                <w:rFonts w:ascii="Times New Roman" w:hAnsi="Times New Roman"/>
              </w:rPr>
            </w:pPr>
            <w:r w:rsidRPr="0067050F">
              <w:rPr>
                <w:rFonts w:ascii="Times New Roman" w:hAnsi="Times New Roman"/>
              </w:rPr>
              <w:t>Моя малая родина</w:t>
            </w:r>
            <w:r w:rsidR="00485C8D" w:rsidRPr="0067050F">
              <w:rPr>
                <w:rFonts w:ascii="Times New Roman" w:hAnsi="Times New Roman"/>
              </w:rPr>
              <w:t>(Д</w:t>
            </w:r>
            <w:r w:rsidRPr="0067050F">
              <w:rPr>
                <w:rFonts w:ascii="Times New Roman" w:hAnsi="Times New Roman"/>
              </w:rPr>
              <w:t>ень обр</w:t>
            </w:r>
            <w:r w:rsidR="0047429B" w:rsidRPr="0067050F">
              <w:rPr>
                <w:rFonts w:ascii="Times New Roman" w:hAnsi="Times New Roman"/>
              </w:rPr>
              <w:t xml:space="preserve">азования </w:t>
            </w:r>
            <w:proofErr w:type="spellStart"/>
            <w:r w:rsidR="0047429B" w:rsidRPr="0067050F">
              <w:rPr>
                <w:rFonts w:ascii="Times New Roman" w:hAnsi="Times New Roman"/>
              </w:rPr>
              <w:t>Оренбурсгской</w:t>
            </w:r>
            <w:proofErr w:type="spellEnd"/>
            <w:r w:rsidR="0047429B" w:rsidRPr="0067050F">
              <w:rPr>
                <w:rFonts w:ascii="Times New Roman" w:hAnsi="Times New Roman"/>
              </w:rPr>
              <w:t xml:space="preserve"> области)</w:t>
            </w: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A0B0F7B"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vAlign w:val="center"/>
            <w:hideMark/>
          </w:tcPr>
          <w:p w14:paraId="155DDA52"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Беседа</w:t>
            </w:r>
          </w:p>
        </w:tc>
      </w:tr>
      <w:tr w:rsidR="00997257" w:rsidRPr="0067050F" w14:paraId="5C847F20" w14:textId="77777777" w:rsidTr="00E21027">
        <w:trPr>
          <w:gridAfter w:val="1"/>
          <w:wAfter w:w="236" w:type="dxa"/>
          <w:trHeight w:val="150"/>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61EA77E3" w14:textId="77777777" w:rsidR="00997257" w:rsidRPr="0067050F" w:rsidRDefault="00997257" w:rsidP="00F744D1">
            <w:pP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7B062C55" w14:textId="77777777" w:rsidR="00997257" w:rsidRPr="0067050F" w:rsidRDefault="00997257" w:rsidP="00B846FD">
            <w:pPr>
              <w:jc w:val="center"/>
              <w:rPr>
                <w:rFonts w:ascii="Times New Roman" w:hAnsi="Times New Roman"/>
              </w:rPr>
            </w:pPr>
            <w:r w:rsidRPr="0067050F">
              <w:rPr>
                <w:rFonts w:ascii="Times New Roman" w:hAnsi="Times New Roman"/>
              </w:rPr>
              <w:t>08.12.22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36DFB629"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3F5C1158"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4A123DA0"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38D3091A"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13110C74"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10178819"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71CCE545" w14:textId="77777777" w:rsidR="00997257" w:rsidRPr="0067050F" w:rsidRDefault="00997257" w:rsidP="00F744D1">
            <w:pPr>
              <w:rPr>
                <w:rFonts w:ascii="Times New Roman" w:hAnsi="Times New Roman"/>
              </w:rPr>
            </w:pPr>
          </w:p>
        </w:tc>
      </w:tr>
      <w:tr w:rsidR="00997257" w:rsidRPr="0067050F" w14:paraId="12C5E3AB" w14:textId="77777777" w:rsidTr="00E21027">
        <w:trPr>
          <w:gridAfter w:val="1"/>
          <w:wAfter w:w="236" w:type="dxa"/>
          <w:trHeight w:val="135"/>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620DE097" w14:textId="77777777" w:rsidR="00997257" w:rsidRPr="0067050F" w:rsidRDefault="00997257" w:rsidP="00F744D1">
            <w:pP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496DE542" w14:textId="77777777" w:rsidR="00997257" w:rsidRPr="0067050F" w:rsidRDefault="00997257" w:rsidP="00B846FD">
            <w:pPr>
              <w:jc w:val="center"/>
              <w:rPr>
                <w:rFonts w:ascii="Times New Roman" w:hAnsi="Times New Roman"/>
              </w:rPr>
            </w:pPr>
            <w:r w:rsidRPr="0067050F">
              <w:rPr>
                <w:rFonts w:ascii="Times New Roman" w:hAnsi="Times New Roman"/>
              </w:rPr>
              <w:t>08.12.22</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1800FE1B"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7920FF36"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01EBBDAC"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000000"/>
              <w:right w:val="single" w:sz="4" w:space="0" w:color="000000"/>
            </w:tcBorders>
            <w:hideMark/>
          </w:tcPr>
          <w:p w14:paraId="4BD8171F"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BFBDD7A"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486C5A4D"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7FD112A9" w14:textId="77777777" w:rsidR="00997257" w:rsidRPr="0067050F" w:rsidRDefault="00997257" w:rsidP="00F744D1">
            <w:pPr>
              <w:rPr>
                <w:rFonts w:ascii="Times New Roman" w:hAnsi="Times New Roman"/>
              </w:rPr>
            </w:pPr>
          </w:p>
        </w:tc>
      </w:tr>
      <w:tr w:rsidR="00997257" w:rsidRPr="0067050F" w14:paraId="3622DDEE" w14:textId="77777777" w:rsidTr="00E21027">
        <w:trPr>
          <w:gridAfter w:val="1"/>
          <w:wAfter w:w="236" w:type="dxa"/>
          <w:trHeight w:val="273"/>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4CBBDDC7" w14:textId="77777777" w:rsidR="00997257" w:rsidRPr="0067050F" w:rsidRDefault="00997257" w:rsidP="00E21027">
            <w:pPr>
              <w:jc w:val="center"/>
              <w:rPr>
                <w:rFonts w:ascii="Times New Roman" w:hAnsi="Times New Roman"/>
              </w:rPr>
            </w:pPr>
            <w:r w:rsidRPr="0067050F">
              <w:rPr>
                <w:rFonts w:ascii="Times New Roman" w:hAnsi="Times New Roman"/>
              </w:rPr>
              <w:t>25</w:t>
            </w:r>
            <w:r w:rsidR="00E21027" w:rsidRPr="0067050F">
              <w:rPr>
                <w:rFonts w:ascii="Times New Roman" w:hAnsi="Times New Roman"/>
              </w:rPr>
              <w:t>.</w:t>
            </w:r>
          </w:p>
        </w:tc>
        <w:tc>
          <w:tcPr>
            <w:tcW w:w="1132" w:type="dxa"/>
            <w:tcBorders>
              <w:top w:val="single" w:sz="4" w:space="0" w:color="000000"/>
              <w:left w:val="single" w:sz="4" w:space="0" w:color="000000"/>
              <w:bottom w:val="single" w:sz="4" w:space="0" w:color="auto"/>
              <w:right w:val="single" w:sz="4" w:space="0" w:color="000000"/>
            </w:tcBorders>
            <w:hideMark/>
          </w:tcPr>
          <w:p w14:paraId="5E380025" w14:textId="77777777" w:rsidR="00997257" w:rsidRPr="0067050F" w:rsidRDefault="00997257" w:rsidP="00B846FD">
            <w:pPr>
              <w:jc w:val="center"/>
              <w:rPr>
                <w:rFonts w:ascii="Times New Roman" w:hAnsi="Times New Roman"/>
              </w:rPr>
            </w:pPr>
            <w:r w:rsidRPr="0067050F">
              <w:rPr>
                <w:rFonts w:ascii="Times New Roman" w:hAnsi="Times New Roman"/>
              </w:rPr>
              <w:t>08.12.22</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256A7804"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008AEC80"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6C9FA312"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433FC8B3"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01035445" w14:textId="77777777" w:rsidR="00997257" w:rsidRPr="0067050F" w:rsidRDefault="0047429B" w:rsidP="00F744D1">
            <w:pPr>
              <w:rPr>
                <w:rFonts w:ascii="Times New Roman" w:hAnsi="Times New Roman"/>
              </w:rPr>
            </w:pPr>
            <w:r w:rsidRPr="0067050F">
              <w:rPr>
                <w:rFonts w:ascii="Times New Roman" w:hAnsi="Times New Roman"/>
              </w:rPr>
              <w:t>День конституции</w:t>
            </w: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7C49B5A"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vAlign w:val="center"/>
            <w:hideMark/>
          </w:tcPr>
          <w:p w14:paraId="4C88C60E" w14:textId="77777777" w:rsidR="00997257" w:rsidRPr="0067050F" w:rsidRDefault="004D398B" w:rsidP="00F744D1">
            <w:pPr>
              <w:rPr>
                <w:rFonts w:ascii="Times New Roman" w:hAnsi="Times New Roman"/>
              </w:rPr>
            </w:pPr>
            <w:r w:rsidRPr="0067050F">
              <w:rPr>
                <w:rFonts w:ascii="Times New Roman" w:hAnsi="Times New Roman"/>
              </w:rPr>
              <w:t>Беседа</w:t>
            </w:r>
          </w:p>
        </w:tc>
      </w:tr>
      <w:tr w:rsidR="00997257" w:rsidRPr="0067050F" w14:paraId="4F3447B8" w14:textId="77777777" w:rsidTr="00E21027">
        <w:trPr>
          <w:gridAfter w:val="1"/>
          <w:wAfter w:w="236" w:type="dxa"/>
          <w:trHeight w:val="24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72A8BAF1"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4E189454" w14:textId="77777777" w:rsidR="00997257" w:rsidRPr="0067050F" w:rsidRDefault="00997257" w:rsidP="00B846FD">
            <w:pPr>
              <w:jc w:val="center"/>
              <w:rPr>
                <w:rFonts w:ascii="Times New Roman" w:hAnsi="Times New Roman"/>
              </w:rPr>
            </w:pPr>
            <w:r w:rsidRPr="0067050F">
              <w:rPr>
                <w:rFonts w:ascii="Times New Roman" w:hAnsi="Times New Roman"/>
              </w:rPr>
              <w:t>13.12.22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1FFF4032"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1E4E844D"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4536320C"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4B2AD96A"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45E3964B"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47098C78"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45EAD89" w14:textId="77777777" w:rsidR="00997257" w:rsidRPr="0067050F" w:rsidRDefault="00997257" w:rsidP="00F744D1">
            <w:pPr>
              <w:rPr>
                <w:rFonts w:ascii="Times New Roman" w:hAnsi="Times New Roman"/>
              </w:rPr>
            </w:pPr>
          </w:p>
        </w:tc>
      </w:tr>
      <w:tr w:rsidR="00997257" w:rsidRPr="0067050F" w14:paraId="096B40E6" w14:textId="77777777" w:rsidTr="00E21027">
        <w:trPr>
          <w:gridAfter w:val="1"/>
          <w:wAfter w:w="236" w:type="dxa"/>
          <w:trHeight w:val="28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23B04DB7"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3DA2203A" w14:textId="77777777" w:rsidR="00997257" w:rsidRPr="0067050F" w:rsidRDefault="00997257" w:rsidP="00B846FD">
            <w:pPr>
              <w:jc w:val="center"/>
              <w:rPr>
                <w:rFonts w:ascii="Times New Roman" w:hAnsi="Times New Roman"/>
              </w:rPr>
            </w:pPr>
            <w:r w:rsidRPr="0067050F">
              <w:rPr>
                <w:rFonts w:ascii="Times New Roman" w:hAnsi="Times New Roman"/>
              </w:rPr>
              <w:t>13.12.22</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0FBB1422"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170025A2"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7BB0840D"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000000"/>
              <w:right w:val="single" w:sz="4" w:space="0" w:color="000000"/>
            </w:tcBorders>
            <w:hideMark/>
          </w:tcPr>
          <w:p w14:paraId="3DC6DC83"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110655C0"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3B145728"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16605A0C" w14:textId="77777777" w:rsidR="00997257" w:rsidRPr="0067050F" w:rsidRDefault="00997257" w:rsidP="00F744D1">
            <w:pPr>
              <w:rPr>
                <w:rFonts w:ascii="Times New Roman" w:hAnsi="Times New Roman"/>
              </w:rPr>
            </w:pPr>
          </w:p>
        </w:tc>
      </w:tr>
      <w:tr w:rsidR="00997257" w:rsidRPr="0067050F" w14:paraId="79359F80" w14:textId="77777777" w:rsidTr="00E21027">
        <w:trPr>
          <w:gridAfter w:val="1"/>
          <w:wAfter w:w="236" w:type="dxa"/>
          <w:trHeight w:val="182"/>
        </w:trPr>
        <w:tc>
          <w:tcPr>
            <w:tcW w:w="843" w:type="dxa"/>
            <w:vMerge w:val="restart"/>
            <w:tcBorders>
              <w:top w:val="single" w:sz="4" w:space="0" w:color="000000"/>
              <w:left w:val="single" w:sz="4" w:space="0" w:color="000000"/>
              <w:bottom w:val="single" w:sz="4" w:space="0" w:color="auto"/>
              <w:right w:val="single" w:sz="4" w:space="0" w:color="000000"/>
            </w:tcBorders>
            <w:vAlign w:val="center"/>
            <w:hideMark/>
          </w:tcPr>
          <w:p w14:paraId="72A5766B" w14:textId="77777777" w:rsidR="00997257" w:rsidRPr="0067050F" w:rsidRDefault="00997257" w:rsidP="00E21027">
            <w:pPr>
              <w:jc w:val="center"/>
              <w:rPr>
                <w:rFonts w:ascii="Times New Roman" w:hAnsi="Times New Roman"/>
              </w:rPr>
            </w:pPr>
            <w:r w:rsidRPr="0067050F">
              <w:rPr>
                <w:rFonts w:ascii="Times New Roman" w:hAnsi="Times New Roman"/>
              </w:rPr>
              <w:t>26</w:t>
            </w:r>
            <w:r w:rsidR="00E21027" w:rsidRPr="0067050F">
              <w:rPr>
                <w:rFonts w:ascii="Times New Roman" w:hAnsi="Times New Roman"/>
              </w:rPr>
              <w:t>.</w:t>
            </w:r>
          </w:p>
        </w:tc>
        <w:tc>
          <w:tcPr>
            <w:tcW w:w="1132" w:type="dxa"/>
            <w:tcBorders>
              <w:top w:val="single" w:sz="4" w:space="0" w:color="auto"/>
              <w:left w:val="single" w:sz="4" w:space="0" w:color="000000"/>
              <w:bottom w:val="single" w:sz="4" w:space="0" w:color="auto"/>
              <w:right w:val="single" w:sz="4" w:space="0" w:color="000000"/>
            </w:tcBorders>
            <w:hideMark/>
          </w:tcPr>
          <w:p w14:paraId="50BCCFEB" w14:textId="77777777" w:rsidR="00997257" w:rsidRPr="0067050F" w:rsidRDefault="00997257" w:rsidP="00B846FD">
            <w:pPr>
              <w:jc w:val="center"/>
              <w:rPr>
                <w:rFonts w:ascii="Times New Roman" w:hAnsi="Times New Roman"/>
              </w:rPr>
            </w:pPr>
            <w:r w:rsidRPr="0067050F">
              <w:rPr>
                <w:rFonts w:ascii="Times New Roman" w:hAnsi="Times New Roman"/>
              </w:rPr>
              <w:t>12.12.22</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76815DAF"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5BF3F151"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387D9C40" w14:textId="77777777" w:rsidR="00997257" w:rsidRPr="0067050F" w:rsidRDefault="00997257" w:rsidP="00F744D1">
            <w:pPr>
              <w:rPr>
                <w:rFonts w:ascii="Times New Roman" w:hAnsi="Times New Roman"/>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45E00556"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3E399606" w14:textId="77777777" w:rsidR="00997257" w:rsidRPr="0067050F" w:rsidRDefault="004D398B" w:rsidP="00F744D1">
            <w:pPr>
              <w:rPr>
                <w:rFonts w:ascii="Times New Roman" w:hAnsi="Times New Roman"/>
              </w:rPr>
            </w:pPr>
            <w:r w:rsidRPr="0067050F">
              <w:rPr>
                <w:rFonts w:ascii="Times New Roman" w:hAnsi="Times New Roman"/>
              </w:rPr>
              <w:t xml:space="preserve">Портрет «Декабря». </w:t>
            </w:r>
            <w:r w:rsidR="0047429B" w:rsidRPr="0067050F">
              <w:rPr>
                <w:rFonts w:ascii="Times New Roman" w:hAnsi="Times New Roman"/>
              </w:rPr>
              <w:t>Деревья зимой</w:t>
            </w: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423D3F98" w14:textId="77777777" w:rsidR="00997257" w:rsidRPr="0067050F" w:rsidRDefault="00997257" w:rsidP="00F744D1">
            <w:pPr>
              <w:contextualSpacing/>
              <w:rPr>
                <w:rFonts w:ascii="Times New Roman" w:hAnsi="Times New Roman"/>
              </w:rPr>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vAlign w:val="center"/>
            <w:hideMark/>
          </w:tcPr>
          <w:p w14:paraId="42BD74C6"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Беседа</w:t>
            </w:r>
          </w:p>
        </w:tc>
      </w:tr>
      <w:tr w:rsidR="00997257" w:rsidRPr="0067050F" w14:paraId="41A62F98" w14:textId="77777777" w:rsidTr="00E21027">
        <w:trPr>
          <w:gridAfter w:val="1"/>
          <w:wAfter w:w="236" w:type="dxa"/>
          <w:trHeight w:val="165"/>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1934EDF5"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1E999E9B" w14:textId="77777777" w:rsidR="00997257" w:rsidRPr="0067050F" w:rsidRDefault="00997257" w:rsidP="00B846FD">
            <w:pPr>
              <w:jc w:val="center"/>
              <w:rPr>
                <w:rFonts w:ascii="Times New Roman" w:hAnsi="Times New Roman"/>
              </w:rPr>
            </w:pPr>
            <w:r w:rsidRPr="0067050F">
              <w:rPr>
                <w:rFonts w:ascii="Times New Roman" w:hAnsi="Times New Roman"/>
              </w:rPr>
              <w:t>15.12.22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0666688B"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21C553DF"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2A2F4E68"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73DFAEB0"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673D9E01"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41E3872C"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0C571A9" w14:textId="77777777" w:rsidR="00997257" w:rsidRPr="0067050F" w:rsidRDefault="00997257" w:rsidP="00F744D1">
            <w:pPr>
              <w:rPr>
                <w:rFonts w:ascii="Times New Roman" w:hAnsi="Times New Roman"/>
              </w:rPr>
            </w:pPr>
          </w:p>
        </w:tc>
      </w:tr>
      <w:tr w:rsidR="00997257" w:rsidRPr="0067050F" w14:paraId="1B43DCDA" w14:textId="77777777" w:rsidTr="00E21027">
        <w:trPr>
          <w:gridAfter w:val="1"/>
          <w:wAfter w:w="236" w:type="dxa"/>
          <w:trHeight w:val="240"/>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1F7CB3D6"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0E0BD583" w14:textId="77777777" w:rsidR="00997257" w:rsidRPr="0067050F" w:rsidRDefault="00997257" w:rsidP="00B846FD">
            <w:pPr>
              <w:jc w:val="center"/>
              <w:rPr>
                <w:rFonts w:ascii="Times New Roman" w:hAnsi="Times New Roman"/>
              </w:rPr>
            </w:pPr>
            <w:r w:rsidRPr="0067050F">
              <w:rPr>
                <w:rFonts w:ascii="Times New Roman" w:hAnsi="Times New Roman"/>
              </w:rPr>
              <w:t>15.12.22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770AC1FA"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auto"/>
              <w:right w:val="single" w:sz="4" w:space="0" w:color="000000"/>
            </w:tcBorders>
            <w:hideMark/>
          </w:tcPr>
          <w:p w14:paraId="72C08748"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5F12D1E9"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000000"/>
              <w:right w:val="single" w:sz="4" w:space="0" w:color="000000"/>
            </w:tcBorders>
            <w:hideMark/>
          </w:tcPr>
          <w:p w14:paraId="700BC21D"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0E22D703"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699F46F5"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1E72200A" w14:textId="77777777" w:rsidR="00997257" w:rsidRPr="0067050F" w:rsidRDefault="00997257" w:rsidP="00F744D1">
            <w:pPr>
              <w:rPr>
                <w:rFonts w:ascii="Times New Roman" w:hAnsi="Times New Roman"/>
              </w:rPr>
            </w:pPr>
          </w:p>
        </w:tc>
      </w:tr>
      <w:tr w:rsidR="00997257" w:rsidRPr="0067050F" w14:paraId="0E187C0E" w14:textId="77777777" w:rsidTr="00E21027">
        <w:trPr>
          <w:gridAfter w:val="1"/>
          <w:wAfter w:w="236" w:type="dxa"/>
          <w:trHeight w:val="195"/>
        </w:trPr>
        <w:tc>
          <w:tcPr>
            <w:tcW w:w="843" w:type="dxa"/>
            <w:vMerge w:val="restart"/>
            <w:tcBorders>
              <w:top w:val="single" w:sz="4" w:space="0" w:color="auto"/>
              <w:left w:val="single" w:sz="4" w:space="0" w:color="000000"/>
              <w:bottom w:val="single" w:sz="4" w:space="0" w:color="000000"/>
              <w:right w:val="single" w:sz="4" w:space="0" w:color="000000"/>
            </w:tcBorders>
            <w:vAlign w:val="center"/>
            <w:hideMark/>
          </w:tcPr>
          <w:p w14:paraId="157C5A09" w14:textId="77777777" w:rsidR="00997257" w:rsidRPr="0067050F" w:rsidRDefault="00997257" w:rsidP="00E21027">
            <w:pPr>
              <w:jc w:val="center"/>
              <w:rPr>
                <w:rFonts w:ascii="Times New Roman" w:hAnsi="Times New Roman"/>
              </w:rPr>
            </w:pPr>
            <w:r w:rsidRPr="0067050F">
              <w:rPr>
                <w:rFonts w:ascii="Times New Roman" w:hAnsi="Times New Roman"/>
              </w:rPr>
              <w:t>27.</w:t>
            </w:r>
          </w:p>
        </w:tc>
        <w:tc>
          <w:tcPr>
            <w:tcW w:w="1132" w:type="dxa"/>
            <w:tcBorders>
              <w:top w:val="single" w:sz="4" w:space="0" w:color="auto"/>
              <w:left w:val="single" w:sz="4" w:space="0" w:color="000000"/>
              <w:bottom w:val="single" w:sz="4" w:space="0" w:color="auto"/>
              <w:right w:val="single" w:sz="4" w:space="0" w:color="000000"/>
            </w:tcBorders>
            <w:hideMark/>
          </w:tcPr>
          <w:p w14:paraId="5E96BFA5" w14:textId="77777777" w:rsidR="00997257" w:rsidRPr="0067050F" w:rsidRDefault="00997257" w:rsidP="00B846FD">
            <w:pPr>
              <w:jc w:val="center"/>
              <w:rPr>
                <w:rFonts w:ascii="Times New Roman" w:hAnsi="Times New Roman"/>
              </w:rPr>
            </w:pPr>
            <w:r w:rsidRPr="0067050F">
              <w:rPr>
                <w:rFonts w:ascii="Times New Roman" w:hAnsi="Times New Roman"/>
              </w:rPr>
              <w:t>15.12.22</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5842F581"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1BD14A87"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4724EFC4"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6F0EFA0F"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2C9BF2B5" w14:textId="77777777" w:rsidR="00997257" w:rsidRPr="0067050F" w:rsidRDefault="0047429B" w:rsidP="00F744D1">
            <w:pPr>
              <w:rPr>
                <w:rFonts w:ascii="Times New Roman" w:hAnsi="Times New Roman"/>
              </w:rPr>
            </w:pPr>
            <w:r w:rsidRPr="0067050F">
              <w:rPr>
                <w:rFonts w:ascii="Times New Roman" w:hAnsi="Times New Roman"/>
              </w:rPr>
              <w:t>Хвойные деревья</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75BADAE6"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1C6C9EE5"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Практические задания</w:t>
            </w:r>
          </w:p>
        </w:tc>
      </w:tr>
      <w:tr w:rsidR="00997257" w:rsidRPr="0067050F" w14:paraId="6AF80565" w14:textId="77777777" w:rsidTr="00E21027">
        <w:trPr>
          <w:gridAfter w:val="1"/>
          <w:wAfter w:w="236" w:type="dxa"/>
          <w:trHeight w:val="210"/>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5C5BD5CA"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4A2582C5" w14:textId="77777777" w:rsidR="00997257" w:rsidRPr="0067050F" w:rsidRDefault="00997257" w:rsidP="00B846FD">
            <w:pPr>
              <w:jc w:val="center"/>
              <w:rPr>
                <w:rFonts w:ascii="Times New Roman" w:hAnsi="Times New Roman"/>
              </w:rPr>
            </w:pPr>
            <w:r w:rsidRPr="0067050F">
              <w:rPr>
                <w:rFonts w:ascii="Times New Roman" w:hAnsi="Times New Roman"/>
              </w:rPr>
              <w:t>20.12.22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1C1697FC"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29D15EE9"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6032EB9B"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1C8586C8"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49906898"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44096310"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372A4078" w14:textId="77777777" w:rsidR="00997257" w:rsidRPr="0067050F" w:rsidRDefault="00997257" w:rsidP="00F744D1">
            <w:pPr>
              <w:rPr>
                <w:rFonts w:ascii="Times New Roman" w:hAnsi="Times New Roman"/>
              </w:rPr>
            </w:pPr>
          </w:p>
        </w:tc>
      </w:tr>
      <w:tr w:rsidR="00997257" w:rsidRPr="0067050F" w14:paraId="7CE46B3A" w14:textId="77777777" w:rsidTr="00E21027">
        <w:trPr>
          <w:gridAfter w:val="1"/>
          <w:wAfter w:w="236" w:type="dxa"/>
          <w:trHeight w:val="210"/>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47F3F0AC"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7464CF6C" w14:textId="77777777" w:rsidR="00997257" w:rsidRPr="0067050F" w:rsidRDefault="00997257" w:rsidP="00B846FD">
            <w:pPr>
              <w:jc w:val="center"/>
              <w:rPr>
                <w:rFonts w:ascii="Times New Roman" w:hAnsi="Times New Roman"/>
              </w:rPr>
            </w:pPr>
            <w:r w:rsidRPr="0067050F">
              <w:rPr>
                <w:rFonts w:ascii="Times New Roman" w:hAnsi="Times New Roman"/>
              </w:rPr>
              <w:t>20.12.22</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5A765360"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08696E82"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4FC12287"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000000"/>
              <w:right w:val="single" w:sz="4" w:space="0" w:color="000000"/>
            </w:tcBorders>
            <w:hideMark/>
          </w:tcPr>
          <w:p w14:paraId="3F5682D0"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74E5435F"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1A567D3D"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030F4C07" w14:textId="77777777" w:rsidR="00997257" w:rsidRPr="0067050F" w:rsidRDefault="00997257" w:rsidP="00F744D1">
            <w:pPr>
              <w:rPr>
                <w:rFonts w:ascii="Times New Roman" w:hAnsi="Times New Roman"/>
              </w:rPr>
            </w:pPr>
          </w:p>
        </w:tc>
      </w:tr>
      <w:tr w:rsidR="00997257" w:rsidRPr="0067050F" w14:paraId="5CBCF011" w14:textId="77777777" w:rsidTr="00E21027">
        <w:trPr>
          <w:gridAfter w:val="1"/>
          <w:wAfter w:w="236" w:type="dxa"/>
          <w:trHeight w:val="195"/>
        </w:trPr>
        <w:tc>
          <w:tcPr>
            <w:tcW w:w="843" w:type="dxa"/>
            <w:vMerge w:val="restart"/>
            <w:tcBorders>
              <w:top w:val="single" w:sz="4" w:space="0" w:color="000000"/>
              <w:left w:val="single" w:sz="4" w:space="0" w:color="000000"/>
              <w:bottom w:val="single" w:sz="4" w:space="0" w:color="auto"/>
              <w:right w:val="single" w:sz="4" w:space="0" w:color="000000"/>
            </w:tcBorders>
            <w:vAlign w:val="center"/>
            <w:hideMark/>
          </w:tcPr>
          <w:p w14:paraId="61F2833C" w14:textId="77777777" w:rsidR="00997257" w:rsidRPr="0067050F" w:rsidRDefault="00997257" w:rsidP="00E21027">
            <w:pPr>
              <w:jc w:val="center"/>
              <w:rPr>
                <w:rFonts w:ascii="Times New Roman" w:hAnsi="Times New Roman"/>
              </w:rPr>
            </w:pPr>
            <w:r w:rsidRPr="0067050F">
              <w:rPr>
                <w:rFonts w:ascii="Times New Roman" w:hAnsi="Times New Roman"/>
              </w:rPr>
              <w:t>28.</w:t>
            </w:r>
          </w:p>
        </w:tc>
        <w:tc>
          <w:tcPr>
            <w:tcW w:w="1132" w:type="dxa"/>
            <w:tcBorders>
              <w:top w:val="single" w:sz="4" w:space="0" w:color="auto"/>
              <w:left w:val="single" w:sz="4" w:space="0" w:color="000000"/>
              <w:bottom w:val="single" w:sz="4" w:space="0" w:color="auto"/>
              <w:right w:val="single" w:sz="4" w:space="0" w:color="000000"/>
            </w:tcBorders>
            <w:hideMark/>
          </w:tcPr>
          <w:p w14:paraId="2FA18C9C" w14:textId="77777777" w:rsidR="00997257" w:rsidRPr="0067050F" w:rsidRDefault="00997257" w:rsidP="00B846FD">
            <w:pPr>
              <w:jc w:val="center"/>
              <w:rPr>
                <w:rFonts w:ascii="Times New Roman" w:hAnsi="Times New Roman"/>
              </w:rPr>
            </w:pPr>
            <w:r w:rsidRPr="0067050F">
              <w:rPr>
                <w:rFonts w:ascii="Times New Roman" w:hAnsi="Times New Roman"/>
              </w:rPr>
              <w:t>19.12.22</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639C0128"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72E5361E"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5E5A0DE4"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3FD3BA5F"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38A1A07C" w14:textId="77777777" w:rsidR="00997257" w:rsidRPr="0067050F" w:rsidRDefault="0047429B" w:rsidP="00F744D1">
            <w:pPr>
              <w:rPr>
                <w:rFonts w:ascii="Times New Roman" w:hAnsi="Times New Roman"/>
              </w:rPr>
            </w:pPr>
            <w:r w:rsidRPr="0067050F">
              <w:rPr>
                <w:rFonts w:ascii="Times New Roman" w:hAnsi="Times New Roman"/>
              </w:rPr>
              <w:t>Птицы зимой</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2B9683F3"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4850BF05"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Опрос</w:t>
            </w:r>
          </w:p>
        </w:tc>
      </w:tr>
      <w:tr w:rsidR="00997257" w:rsidRPr="0067050F" w14:paraId="2C07FAB6" w14:textId="77777777" w:rsidTr="00E21027">
        <w:trPr>
          <w:gridAfter w:val="1"/>
          <w:wAfter w:w="236" w:type="dxa"/>
          <w:trHeight w:val="180"/>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5752A06E"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17E17727" w14:textId="77777777" w:rsidR="00997257" w:rsidRPr="0067050F" w:rsidRDefault="00997257" w:rsidP="00B846FD">
            <w:pPr>
              <w:jc w:val="center"/>
              <w:rPr>
                <w:rFonts w:ascii="Times New Roman" w:hAnsi="Times New Roman"/>
              </w:rPr>
            </w:pPr>
            <w:r w:rsidRPr="0067050F">
              <w:rPr>
                <w:rFonts w:ascii="Times New Roman" w:hAnsi="Times New Roman"/>
              </w:rPr>
              <w:t>22.12.22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3FA4C8D1"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2FB8D5DD"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60F15441"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253A1AB4"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411F441B"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67849C0B"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656342D6" w14:textId="77777777" w:rsidR="00997257" w:rsidRPr="0067050F" w:rsidRDefault="00997257" w:rsidP="00F744D1">
            <w:pPr>
              <w:rPr>
                <w:rFonts w:ascii="Times New Roman" w:hAnsi="Times New Roman"/>
              </w:rPr>
            </w:pPr>
          </w:p>
        </w:tc>
      </w:tr>
      <w:tr w:rsidR="00997257" w:rsidRPr="0067050F" w14:paraId="4F9F87D2" w14:textId="77777777" w:rsidTr="00E21027">
        <w:trPr>
          <w:gridAfter w:val="1"/>
          <w:wAfter w:w="236" w:type="dxa"/>
          <w:trHeight w:val="150"/>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4929F255"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69427507" w14:textId="77777777" w:rsidR="00997257" w:rsidRPr="0067050F" w:rsidRDefault="00997257" w:rsidP="00B846FD">
            <w:pPr>
              <w:jc w:val="center"/>
              <w:rPr>
                <w:rFonts w:ascii="Times New Roman" w:hAnsi="Times New Roman"/>
              </w:rPr>
            </w:pPr>
            <w:r w:rsidRPr="0067050F">
              <w:rPr>
                <w:rFonts w:ascii="Times New Roman" w:hAnsi="Times New Roman"/>
              </w:rPr>
              <w:t>22.12.22</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359078B1"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0272EE67"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0E309F91"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000000"/>
              <w:right w:val="single" w:sz="4" w:space="0" w:color="000000"/>
            </w:tcBorders>
            <w:hideMark/>
          </w:tcPr>
          <w:p w14:paraId="7A662F5A"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D3390F2"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7E4C7A7D"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70400CC" w14:textId="77777777" w:rsidR="00997257" w:rsidRPr="0067050F" w:rsidRDefault="00997257" w:rsidP="00F744D1">
            <w:pPr>
              <w:rPr>
                <w:rFonts w:ascii="Times New Roman" w:hAnsi="Times New Roman"/>
              </w:rPr>
            </w:pPr>
          </w:p>
        </w:tc>
      </w:tr>
      <w:tr w:rsidR="00997257" w:rsidRPr="0067050F" w14:paraId="1FAFE0FF" w14:textId="77777777" w:rsidTr="00E21027">
        <w:trPr>
          <w:gridAfter w:val="1"/>
          <w:wAfter w:w="236" w:type="dxa"/>
          <w:trHeight w:val="120"/>
        </w:trPr>
        <w:tc>
          <w:tcPr>
            <w:tcW w:w="843" w:type="dxa"/>
            <w:vMerge w:val="restart"/>
            <w:tcBorders>
              <w:top w:val="single" w:sz="4" w:space="0" w:color="auto"/>
              <w:left w:val="single" w:sz="4" w:space="0" w:color="000000"/>
              <w:bottom w:val="single" w:sz="4" w:space="0" w:color="000000"/>
              <w:right w:val="single" w:sz="4" w:space="0" w:color="000000"/>
            </w:tcBorders>
            <w:vAlign w:val="center"/>
            <w:hideMark/>
          </w:tcPr>
          <w:p w14:paraId="362A6AD7" w14:textId="77777777" w:rsidR="00997257" w:rsidRPr="0067050F" w:rsidRDefault="00997257" w:rsidP="00E21027">
            <w:pPr>
              <w:jc w:val="center"/>
              <w:rPr>
                <w:rFonts w:ascii="Times New Roman" w:hAnsi="Times New Roman"/>
              </w:rPr>
            </w:pPr>
            <w:r w:rsidRPr="0067050F">
              <w:rPr>
                <w:rFonts w:ascii="Times New Roman" w:hAnsi="Times New Roman"/>
              </w:rPr>
              <w:t>29.</w:t>
            </w:r>
          </w:p>
        </w:tc>
        <w:tc>
          <w:tcPr>
            <w:tcW w:w="1132" w:type="dxa"/>
            <w:tcBorders>
              <w:top w:val="single" w:sz="4" w:space="0" w:color="auto"/>
              <w:left w:val="single" w:sz="4" w:space="0" w:color="000000"/>
              <w:bottom w:val="single" w:sz="4" w:space="0" w:color="auto"/>
              <w:right w:val="single" w:sz="4" w:space="0" w:color="000000"/>
            </w:tcBorders>
            <w:hideMark/>
          </w:tcPr>
          <w:p w14:paraId="145194FF" w14:textId="77777777" w:rsidR="00997257" w:rsidRPr="0067050F" w:rsidRDefault="00997257" w:rsidP="00B846FD">
            <w:pPr>
              <w:jc w:val="center"/>
              <w:rPr>
                <w:rFonts w:ascii="Times New Roman" w:hAnsi="Times New Roman"/>
              </w:rPr>
            </w:pPr>
            <w:r w:rsidRPr="0067050F">
              <w:rPr>
                <w:rFonts w:ascii="Times New Roman" w:hAnsi="Times New Roman"/>
              </w:rPr>
              <w:t>22.12.22</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18CDBAC7"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27832A5A"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6DFC922A"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0D803C70"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0B9B4CD0" w14:textId="77777777" w:rsidR="00997257" w:rsidRPr="0067050F" w:rsidRDefault="0047429B" w:rsidP="00F744D1">
            <w:pPr>
              <w:rPr>
                <w:rFonts w:ascii="Times New Roman" w:hAnsi="Times New Roman"/>
              </w:rPr>
            </w:pPr>
            <w:r w:rsidRPr="0067050F">
              <w:rPr>
                <w:rFonts w:ascii="Times New Roman" w:hAnsi="Times New Roman"/>
              </w:rPr>
              <w:t>Покормите птиц зимой</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5FDE7CE9"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756ADD12" w14:textId="77777777" w:rsidR="00997257" w:rsidRPr="0067050F" w:rsidRDefault="0047429B" w:rsidP="00F744D1">
            <w:pPr>
              <w:autoSpaceDE w:val="0"/>
              <w:autoSpaceDN w:val="0"/>
              <w:adjustRightInd w:val="0"/>
              <w:rPr>
                <w:rFonts w:ascii="Times New Roman" w:hAnsi="Times New Roman"/>
              </w:rPr>
            </w:pPr>
            <w:r w:rsidRPr="0067050F">
              <w:rPr>
                <w:rFonts w:ascii="Times New Roman" w:hAnsi="Times New Roman"/>
              </w:rPr>
              <w:t>Беседа</w:t>
            </w:r>
          </w:p>
        </w:tc>
      </w:tr>
      <w:tr w:rsidR="00997257" w:rsidRPr="0067050F" w14:paraId="4FB35F99" w14:textId="77777777" w:rsidTr="00E21027">
        <w:trPr>
          <w:gridAfter w:val="1"/>
          <w:wAfter w:w="236" w:type="dxa"/>
          <w:trHeight w:val="240"/>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39574804"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64728FD4" w14:textId="77777777" w:rsidR="00997257" w:rsidRPr="0067050F" w:rsidRDefault="00997257" w:rsidP="00B846FD">
            <w:pPr>
              <w:jc w:val="center"/>
              <w:rPr>
                <w:rFonts w:ascii="Times New Roman" w:hAnsi="Times New Roman"/>
              </w:rPr>
            </w:pPr>
            <w:r w:rsidRPr="0067050F">
              <w:rPr>
                <w:rFonts w:ascii="Times New Roman" w:hAnsi="Times New Roman"/>
              </w:rPr>
              <w:t>27.12.22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1A0491B5"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3C56907D"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5FF1ED0A"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5F1F8C78"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585CD0C0"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7BC14AEF"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4164B653" w14:textId="77777777" w:rsidR="00997257" w:rsidRPr="0067050F" w:rsidRDefault="00997257" w:rsidP="00F744D1">
            <w:pPr>
              <w:rPr>
                <w:rFonts w:ascii="Times New Roman" w:hAnsi="Times New Roman"/>
              </w:rPr>
            </w:pPr>
          </w:p>
        </w:tc>
      </w:tr>
      <w:tr w:rsidR="00997257" w:rsidRPr="0067050F" w14:paraId="03481B55" w14:textId="77777777" w:rsidTr="00E21027">
        <w:trPr>
          <w:gridAfter w:val="1"/>
          <w:wAfter w:w="236" w:type="dxa"/>
          <w:trHeight w:val="165"/>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2F675B6E"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2B2B658D" w14:textId="77777777" w:rsidR="00997257" w:rsidRPr="0067050F" w:rsidRDefault="00997257" w:rsidP="00B846FD">
            <w:pPr>
              <w:jc w:val="center"/>
              <w:rPr>
                <w:rFonts w:ascii="Times New Roman" w:hAnsi="Times New Roman"/>
              </w:rPr>
            </w:pPr>
            <w:r w:rsidRPr="0067050F">
              <w:rPr>
                <w:rFonts w:ascii="Times New Roman" w:hAnsi="Times New Roman"/>
              </w:rPr>
              <w:t>27.12.22</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3AE39CDA"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49052DBD"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66B87DA1"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000000"/>
              <w:right w:val="single" w:sz="4" w:space="0" w:color="000000"/>
            </w:tcBorders>
            <w:hideMark/>
          </w:tcPr>
          <w:p w14:paraId="4EB87EC0"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16E36FDB"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2E46F1D0"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72B77673" w14:textId="77777777" w:rsidR="00997257" w:rsidRPr="0067050F" w:rsidRDefault="00997257" w:rsidP="00F744D1">
            <w:pPr>
              <w:rPr>
                <w:rFonts w:ascii="Times New Roman" w:hAnsi="Times New Roman"/>
              </w:rPr>
            </w:pPr>
          </w:p>
        </w:tc>
      </w:tr>
      <w:tr w:rsidR="00997257" w:rsidRPr="0067050F" w14:paraId="0D928D8B" w14:textId="77777777" w:rsidTr="00E21027">
        <w:trPr>
          <w:gridAfter w:val="1"/>
          <w:wAfter w:w="236" w:type="dxa"/>
          <w:trHeight w:val="165"/>
        </w:trPr>
        <w:tc>
          <w:tcPr>
            <w:tcW w:w="843" w:type="dxa"/>
            <w:vMerge w:val="restart"/>
            <w:tcBorders>
              <w:top w:val="single" w:sz="4" w:space="0" w:color="auto"/>
              <w:left w:val="single" w:sz="4" w:space="0" w:color="000000"/>
              <w:bottom w:val="single" w:sz="4" w:space="0" w:color="auto"/>
              <w:right w:val="single" w:sz="4" w:space="0" w:color="000000"/>
            </w:tcBorders>
            <w:vAlign w:val="center"/>
          </w:tcPr>
          <w:p w14:paraId="004D419B" w14:textId="77777777" w:rsidR="00997257" w:rsidRPr="0067050F" w:rsidRDefault="00997257" w:rsidP="00E21027">
            <w:pPr>
              <w:jc w:val="center"/>
              <w:rPr>
                <w:rFonts w:ascii="Times New Roman" w:hAnsi="Times New Roman"/>
              </w:rPr>
            </w:pPr>
            <w:r w:rsidRPr="0067050F">
              <w:rPr>
                <w:rFonts w:ascii="Times New Roman" w:hAnsi="Times New Roman"/>
              </w:rPr>
              <w:t>30.</w:t>
            </w:r>
          </w:p>
          <w:p w14:paraId="2EDA93DB"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1266FA0B" w14:textId="77777777" w:rsidR="00997257" w:rsidRPr="0067050F" w:rsidRDefault="00997257" w:rsidP="00B846FD">
            <w:pPr>
              <w:jc w:val="center"/>
              <w:rPr>
                <w:rFonts w:ascii="Times New Roman" w:hAnsi="Times New Roman"/>
              </w:rPr>
            </w:pPr>
            <w:r w:rsidRPr="0067050F">
              <w:rPr>
                <w:rFonts w:ascii="Times New Roman" w:hAnsi="Times New Roman"/>
              </w:rPr>
              <w:t>26.12.22</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13933823"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11DD5CC7"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auto"/>
              <w:right w:val="single" w:sz="4" w:space="0" w:color="000000"/>
            </w:tcBorders>
            <w:hideMark/>
          </w:tcPr>
          <w:p w14:paraId="743CEB66" w14:textId="77777777" w:rsidR="00997257" w:rsidRPr="0067050F" w:rsidRDefault="00997257" w:rsidP="00F744D1">
            <w:pPr>
              <w:rPr>
                <w:rFonts w:ascii="Times New Roman" w:hAnsi="Times New Roman"/>
              </w:rPr>
            </w:pPr>
            <w:r w:rsidRPr="0067050F">
              <w:rPr>
                <w:rFonts w:ascii="Times New Roman" w:hAnsi="Times New Roman"/>
              </w:rPr>
              <w:t>опыты</w:t>
            </w:r>
          </w:p>
        </w:tc>
        <w:tc>
          <w:tcPr>
            <w:tcW w:w="674" w:type="dxa"/>
            <w:tcBorders>
              <w:top w:val="single" w:sz="4" w:space="0" w:color="000000"/>
              <w:left w:val="single" w:sz="4" w:space="0" w:color="000000"/>
              <w:bottom w:val="single" w:sz="4" w:space="0" w:color="auto"/>
              <w:right w:val="single" w:sz="4" w:space="0" w:color="000000"/>
            </w:tcBorders>
            <w:hideMark/>
          </w:tcPr>
          <w:p w14:paraId="601F8F3B"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auto"/>
              <w:right w:val="single" w:sz="4" w:space="0" w:color="000000"/>
            </w:tcBorders>
            <w:hideMark/>
          </w:tcPr>
          <w:p w14:paraId="35C6A8EB" w14:textId="77777777" w:rsidR="00997257" w:rsidRPr="0067050F" w:rsidRDefault="00997257" w:rsidP="00F744D1">
            <w:pPr>
              <w:rPr>
                <w:rFonts w:ascii="Times New Roman" w:hAnsi="Times New Roman"/>
              </w:rPr>
            </w:pPr>
            <w:r w:rsidRPr="0067050F">
              <w:rPr>
                <w:rFonts w:ascii="Times New Roman" w:hAnsi="Times New Roman"/>
              </w:rPr>
              <w:t>Свойства снега. Опыты со снегом</w:t>
            </w:r>
          </w:p>
        </w:tc>
        <w:tc>
          <w:tcPr>
            <w:tcW w:w="1419" w:type="dxa"/>
            <w:gridSpan w:val="2"/>
            <w:vMerge w:val="restart"/>
            <w:tcBorders>
              <w:top w:val="single" w:sz="4" w:space="0" w:color="000000"/>
              <w:left w:val="single" w:sz="4" w:space="0" w:color="000000"/>
              <w:bottom w:val="single" w:sz="4" w:space="0" w:color="auto"/>
              <w:right w:val="single" w:sz="4" w:space="0" w:color="000000"/>
            </w:tcBorders>
            <w:hideMark/>
          </w:tcPr>
          <w:p w14:paraId="214B1B16"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auto"/>
              <w:right w:val="single" w:sz="4" w:space="0" w:color="auto"/>
            </w:tcBorders>
            <w:hideMark/>
          </w:tcPr>
          <w:p w14:paraId="595ADB0E"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Наблюдение</w:t>
            </w:r>
          </w:p>
        </w:tc>
      </w:tr>
      <w:tr w:rsidR="00997257" w:rsidRPr="0067050F" w14:paraId="45F23026" w14:textId="77777777" w:rsidTr="00E21027">
        <w:trPr>
          <w:gridAfter w:val="1"/>
          <w:wAfter w:w="236" w:type="dxa"/>
          <w:trHeight w:val="195"/>
        </w:trPr>
        <w:tc>
          <w:tcPr>
            <w:tcW w:w="843" w:type="dxa"/>
            <w:vMerge/>
            <w:tcBorders>
              <w:top w:val="single" w:sz="4" w:space="0" w:color="auto"/>
              <w:left w:val="single" w:sz="4" w:space="0" w:color="000000"/>
              <w:bottom w:val="single" w:sz="4" w:space="0" w:color="auto"/>
              <w:right w:val="single" w:sz="4" w:space="0" w:color="000000"/>
            </w:tcBorders>
            <w:vAlign w:val="center"/>
            <w:hideMark/>
          </w:tcPr>
          <w:p w14:paraId="4A4CBEB9"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7D3DA601" w14:textId="77777777" w:rsidR="00997257" w:rsidRPr="0067050F" w:rsidRDefault="00997257" w:rsidP="00B846FD">
            <w:pPr>
              <w:jc w:val="center"/>
              <w:rPr>
                <w:rFonts w:ascii="Times New Roman" w:hAnsi="Times New Roman"/>
              </w:rPr>
            </w:pPr>
            <w:r w:rsidRPr="0067050F">
              <w:rPr>
                <w:rFonts w:ascii="Times New Roman" w:hAnsi="Times New Roman"/>
              </w:rPr>
              <w:t>29.12.22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41167CA8"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16B92275"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auto"/>
              <w:right w:val="single" w:sz="4" w:space="0" w:color="000000"/>
            </w:tcBorders>
            <w:vAlign w:val="center"/>
            <w:hideMark/>
          </w:tcPr>
          <w:p w14:paraId="576BABC8"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58AA0A38"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auto"/>
              <w:right w:val="single" w:sz="4" w:space="0" w:color="000000"/>
            </w:tcBorders>
            <w:vAlign w:val="center"/>
            <w:hideMark/>
          </w:tcPr>
          <w:p w14:paraId="0E56FC22"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auto"/>
              <w:right w:val="single" w:sz="4" w:space="0" w:color="000000"/>
            </w:tcBorders>
            <w:vAlign w:val="center"/>
            <w:hideMark/>
          </w:tcPr>
          <w:p w14:paraId="3A136C82" w14:textId="77777777" w:rsidR="00997257" w:rsidRPr="0067050F" w:rsidRDefault="00997257" w:rsidP="00F744D1"/>
        </w:tc>
        <w:tc>
          <w:tcPr>
            <w:tcW w:w="2087" w:type="dxa"/>
            <w:vMerge/>
            <w:tcBorders>
              <w:top w:val="single" w:sz="4" w:space="0" w:color="000000"/>
              <w:left w:val="single" w:sz="4" w:space="0" w:color="000000"/>
              <w:bottom w:val="single" w:sz="4" w:space="0" w:color="auto"/>
              <w:right w:val="single" w:sz="4" w:space="0" w:color="auto"/>
            </w:tcBorders>
            <w:vAlign w:val="center"/>
            <w:hideMark/>
          </w:tcPr>
          <w:p w14:paraId="16368DFF" w14:textId="77777777" w:rsidR="00997257" w:rsidRPr="0067050F" w:rsidRDefault="00997257" w:rsidP="00F744D1">
            <w:pPr>
              <w:rPr>
                <w:rFonts w:ascii="Times New Roman" w:hAnsi="Times New Roman"/>
              </w:rPr>
            </w:pPr>
          </w:p>
        </w:tc>
      </w:tr>
      <w:tr w:rsidR="00997257" w:rsidRPr="0067050F" w14:paraId="687664B8" w14:textId="77777777" w:rsidTr="00E21027">
        <w:trPr>
          <w:gridAfter w:val="1"/>
          <w:wAfter w:w="236" w:type="dxa"/>
          <w:trHeight w:val="165"/>
        </w:trPr>
        <w:tc>
          <w:tcPr>
            <w:tcW w:w="843" w:type="dxa"/>
            <w:vMerge/>
            <w:tcBorders>
              <w:top w:val="single" w:sz="4" w:space="0" w:color="auto"/>
              <w:left w:val="single" w:sz="4" w:space="0" w:color="000000"/>
              <w:bottom w:val="single" w:sz="4" w:space="0" w:color="auto"/>
              <w:right w:val="single" w:sz="4" w:space="0" w:color="000000"/>
            </w:tcBorders>
            <w:vAlign w:val="center"/>
            <w:hideMark/>
          </w:tcPr>
          <w:p w14:paraId="772E0AB4"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3C5D809F" w14:textId="77777777" w:rsidR="00997257" w:rsidRPr="0067050F" w:rsidRDefault="00997257" w:rsidP="00B846FD">
            <w:pPr>
              <w:jc w:val="center"/>
              <w:rPr>
                <w:rFonts w:ascii="Times New Roman" w:hAnsi="Times New Roman"/>
              </w:rPr>
            </w:pPr>
            <w:r w:rsidRPr="0067050F">
              <w:rPr>
                <w:rFonts w:ascii="Times New Roman" w:hAnsi="Times New Roman"/>
              </w:rPr>
              <w:t>29.12.22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6A1C1685"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auto"/>
              <w:right w:val="single" w:sz="4" w:space="0" w:color="000000"/>
            </w:tcBorders>
            <w:hideMark/>
          </w:tcPr>
          <w:p w14:paraId="5298E673"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auto"/>
              <w:right w:val="single" w:sz="4" w:space="0" w:color="000000"/>
            </w:tcBorders>
            <w:vAlign w:val="center"/>
            <w:hideMark/>
          </w:tcPr>
          <w:p w14:paraId="4ECDA677"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4277F128"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auto"/>
              <w:right w:val="single" w:sz="4" w:space="0" w:color="000000"/>
            </w:tcBorders>
            <w:vAlign w:val="center"/>
            <w:hideMark/>
          </w:tcPr>
          <w:p w14:paraId="0E6B61C7"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auto"/>
              <w:right w:val="single" w:sz="4" w:space="0" w:color="000000"/>
            </w:tcBorders>
            <w:vAlign w:val="center"/>
            <w:hideMark/>
          </w:tcPr>
          <w:p w14:paraId="4892C564" w14:textId="77777777" w:rsidR="00997257" w:rsidRPr="0067050F" w:rsidRDefault="00997257" w:rsidP="00F744D1"/>
        </w:tc>
        <w:tc>
          <w:tcPr>
            <w:tcW w:w="2087" w:type="dxa"/>
            <w:vMerge/>
            <w:tcBorders>
              <w:top w:val="single" w:sz="4" w:space="0" w:color="000000"/>
              <w:left w:val="single" w:sz="4" w:space="0" w:color="000000"/>
              <w:bottom w:val="single" w:sz="4" w:space="0" w:color="auto"/>
              <w:right w:val="single" w:sz="4" w:space="0" w:color="auto"/>
            </w:tcBorders>
            <w:vAlign w:val="center"/>
            <w:hideMark/>
          </w:tcPr>
          <w:p w14:paraId="41AB6CB6" w14:textId="77777777" w:rsidR="00997257" w:rsidRPr="0067050F" w:rsidRDefault="00997257" w:rsidP="00F744D1">
            <w:pPr>
              <w:rPr>
                <w:rFonts w:ascii="Times New Roman" w:hAnsi="Times New Roman"/>
              </w:rPr>
            </w:pPr>
          </w:p>
        </w:tc>
      </w:tr>
      <w:tr w:rsidR="00997257" w:rsidRPr="0067050F" w14:paraId="2E070DF0" w14:textId="77777777" w:rsidTr="00E21027">
        <w:trPr>
          <w:gridAfter w:val="1"/>
          <w:wAfter w:w="236" w:type="dxa"/>
          <w:trHeight w:val="202"/>
        </w:trPr>
        <w:tc>
          <w:tcPr>
            <w:tcW w:w="843" w:type="dxa"/>
            <w:vMerge w:val="restart"/>
            <w:tcBorders>
              <w:top w:val="single" w:sz="4" w:space="0" w:color="auto"/>
              <w:left w:val="single" w:sz="4" w:space="0" w:color="000000"/>
              <w:bottom w:val="single" w:sz="4" w:space="0" w:color="000000"/>
              <w:right w:val="single" w:sz="4" w:space="0" w:color="000000"/>
            </w:tcBorders>
            <w:vAlign w:val="center"/>
            <w:hideMark/>
          </w:tcPr>
          <w:p w14:paraId="2102E88C" w14:textId="77777777" w:rsidR="00997257" w:rsidRPr="0067050F" w:rsidRDefault="00997257" w:rsidP="00E21027">
            <w:pPr>
              <w:jc w:val="center"/>
              <w:rPr>
                <w:rFonts w:ascii="Times New Roman" w:hAnsi="Times New Roman"/>
              </w:rPr>
            </w:pPr>
            <w:r w:rsidRPr="0067050F">
              <w:rPr>
                <w:rFonts w:ascii="Times New Roman" w:hAnsi="Times New Roman"/>
              </w:rPr>
              <w:t>31.</w:t>
            </w:r>
          </w:p>
        </w:tc>
        <w:tc>
          <w:tcPr>
            <w:tcW w:w="1132" w:type="dxa"/>
            <w:tcBorders>
              <w:top w:val="single" w:sz="4" w:space="0" w:color="auto"/>
              <w:left w:val="single" w:sz="4" w:space="0" w:color="000000"/>
              <w:bottom w:val="single" w:sz="4" w:space="0" w:color="auto"/>
              <w:right w:val="single" w:sz="4" w:space="0" w:color="000000"/>
            </w:tcBorders>
            <w:hideMark/>
          </w:tcPr>
          <w:p w14:paraId="07A00673" w14:textId="77777777" w:rsidR="00997257" w:rsidRPr="0067050F" w:rsidRDefault="00997257" w:rsidP="00B846FD">
            <w:pPr>
              <w:jc w:val="center"/>
              <w:rPr>
                <w:rFonts w:ascii="Times New Roman" w:hAnsi="Times New Roman"/>
              </w:rPr>
            </w:pPr>
            <w:r w:rsidRPr="0067050F">
              <w:rPr>
                <w:rFonts w:ascii="Times New Roman" w:hAnsi="Times New Roman"/>
              </w:rPr>
              <w:t>29.12.22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2124171C"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auto"/>
              <w:left w:val="single" w:sz="4" w:space="0" w:color="000000"/>
              <w:bottom w:val="single" w:sz="4" w:space="0" w:color="auto"/>
              <w:right w:val="single" w:sz="4" w:space="0" w:color="000000"/>
            </w:tcBorders>
            <w:hideMark/>
          </w:tcPr>
          <w:p w14:paraId="009762E5"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auto"/>
              <w:left w:val="single" w:sz="4" w:space="0" w:color="000000"/>
              <w:bottom w:val="single" w:sz="4" w:space="0" w:color="000000"/>
              <w:right w:val="single" w:sz="4" w:space="0" w:color="000000"/>
            </w:tcBorders>
            <w:hideMark/>
          </w:tcPr>
          <w:p w14:paraId="4AB996E0"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tcBorders>
              <w:top w:val="single" w:sz="4" w:space="0" w:color="auto"/>
              <w:left w:val="single" w:sz="4" w:space="0" w:color="000000"/>
              <w:bottom w:val="single" w:sz="4" w:space="0" w:color="auto"/>
              <w:right w:val="single" w:sz="4" w:space="0" w:color="000000"/>
            </w:tcBorders>
            <w:hideMark/>
          </w:tcPr>
          <w:p w14:paraId="4CDDE53E"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auto"/>
              <w:left w:val="single" w:sz="4" w:space="0" w:color="000000"/>
              <w:bottom w:val="single" w:sz="4" w:space="0" w:color="000000"/>
              <w:right w:val="single" w:sz="4" w:space="0" w:color="000000"/>
            </w:tcBorders>
            <w:vAlign w:val="center"/>
            <w:hideMark/>
          </w:tcPr>
          <w:p w14:paraId="77B066F8" w14:textId="77777777" w:rsidR="00997257" w:rsidRPr="0067050F" w:rsidRDefault="00997257" w:rsidP="00F744D1">
            <w:pPr>
              <w:rPr>
                <w:rFonts w:ascii="Times New Roman" w:hAnsi="Times New Roman"/>
              </w:rPr>
            </w:pPr>
            <w:r w:rsidRPr="0067050F">
              <w:rPr>
                <w:rFonts w:ascii="Times New Roman" w:hAnsi="Times New Roman"/>
              </w:rPr>
              <w:t xml:space="preserve">Как </w:t>
            </w:r>
            <w:r w:rsidR="0047429B" w:rsidRPr="0067050F">
              <w:rPr>
                <w:rFonts w:ascii="Times New Roman" w:hAnsi="Times New Roman"/>
              </w:rPr>
              <w:t>защитить деревья  и кусты зимой</w:t>
            </w:r>
          </w:p>
        </w:tc>
        <w:tc>
          <w:tcPr>
            <w:tcW w:w="1419" w:type="dxa"/>
            <w:gridSpan w:val="2"/>
            <w:vMerge w:val="restart"/>
            <w:tcBorders>
              <w:top w:val="single" w:sz="4" w:space="0" w:color="auto"/>
              <w:left w:val="single" w:sz="4" w:space="0" w:color="000000"/>
              <w:bottom w:val="single" w:sz="4" w:space="0" w:color="000000"/>
              <w:right w:val="single" w:sz="4" w:space="0" w:color="000000"/>
            </w:tcBorders>
            <w:hideMark/>
          </w:tcPr>
          <w:p w14:paraId="456B2411"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auto"/>
              <w:left w:val="single" w:sz="4" w:space="0" w:color="000000"/>
              <w:bottom w:val="single" w:sz="4" w:space="0" w:color="000000"/>
              <w:right w:val="single" w:sz="4" w:space="0" w:color="auto"/>
            </w:tcBorders>
            <w:hideMark/>
          </w:tcPr>
          <w:p w14:paraId="3A537046"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Беседа</w:t>
            </w:r>
          </w:p>
        </w:tc>
      </w:tr>
      <w:tr w:rsidR="00997257" w:rsidRPr="0067050F" w14:paraId="1C842094" w14:textId="77777777" w:rsidTr="00E21027">
        <w:trPr>
          <w:gridAfter w:val="1"/>
          <w:wAfter w:w="236" w:type="dxa"/>
          <w:trHeight w:val="195"/>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5FAE883A"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45AD0352" w14:textId="77777777" w:rsidR="00997257" w:rsidRPr="0067050F" w:rsidRDefault="00997257" w:rsidP="00B846FD">
            <w:pPr>
              <w:jc w:val="center"/>
              <w:rPr>
                <w:rFonts w:ascii="Times New Roman" w:hAnsi="Times New Roman"/>
              </w:rPr>
            </w:pPr>
            <w:r w:rsidRPr="0067050F">
              <w:rPr>
                <w:rFonts w:ascii="Times New Roman" w:hAnsi="Times New Roman"/>
              </w:rPr>
              <w:t>10.01.23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196529FF"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5908E0DF"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auto"/>
              <w:left w:val="single" w:sz="4" w:space="0" w:color="000000"/>
              <w:bottom w:val="single" w:sz="4" w:space="0" w:color="000000"/>
              <w:right w:val="single" w:sz="4" w:space="0" w:color="000000"/>
            </w:tcBorders>
            <w:vAlign w:val="center"/>
            <w:hideMark/>
          </w:tcPr>
          <w:p w14:paraId="44A79E8F"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6D7A9BBA"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auto"/>
              <w:left w:val="single" w:sz="4" w:space="0" w:color="000000"/>
              <w:bottom w:val="single" w:sz="4" w:space="0" w:color="000000"/>
              <w:right w:val="single" w:sz="4" w:space="0" w:color="000000"/>
            </w:tcBorders>
            <w:vAlign w:val="center"/>
            <w:hideMark/>
          </w:tcPr>
          <w:p w14:paraId="13B52F3A" w14:textId="77777777" w:rsidR="00997257" w:rsidRPr="0067050F" w:rsidRDefault="00997257" w:rsidP="00F744D1">
            <w:pPr>
              <w:rPr>
                <w:rFonts w:ascii="Times New Roman" w:hAnsi="Times New Roman"/>
              </w:rPr>
            </w:pPr>
          </w:p>
        </w:tc>
        <w:tc>
          <w:tcPr>
            <w:tcW w:w="1419" w:type="dxa"/>
            <w:gridSpan w:val="2"/>
            <w:vMerge/>
            <w:tcBorders>
              <w:top w:val="single" w:sz="4" w:space="0" w:color="auto"/>
              <w:left w:val="single" w:sz="4" w:space="0" w:color="000000"/>
              <w:bottom w:val="single" w:sz="4" w:space="0" w:color="000000"/>
              <w:right w:val="single" w:sz="4" w:space="0" w:color="000000"/>
            </w:tcBorders>
            <w:vAlign w:val="center"/>
            <w:hideMark/>
          </w:tcPr>
          <w:p w14:paraId="28E172E7" w14:textId="77777777" w:rsidR="00997257" w:rsidRPr="0067050F" w:rsidRDefault="00997257" w:rsidP="00F744D1"/>
        </w:tc>
        <w:tc>
          <w:tcPr>
            <w:tcW w:w="2087" w:type="dxa"/>
            <w:vMerge/>
            <w:tcBorders>
              <w:top w:val="single" w:sz="4" w:space="0" w:color="auto"/>
              <w:left w:val="single" w:sz="4" w:space="0" w:color="000000"/>
              <w:bottom w:val="single" w:sz="4" w:space="0" w:color="000000"/>
              <w:right w:val="single" w:sz="4" w:space="0" w:color="auto"/>
            </w:tcBorders>
            <w:vAlign w:val="center"/>
            <w:hideMark/>
          </w:tcPr>
          <w:p w14:paraId="6C01CF8C" w14:textId="77777777" w:rsidR="00997257" w:rsidRPr="0067050F" w:rsidRDefault="00997257" w:rsidP="00F744D1">
            <w:pPr>
              <w:rPr>
                <w:rFonts w:ascii="Times New Roman" w:hAnsi="Times New Roman"/>
              </w:rPr>
            </w:pPr>
          </w:p>
        </w:tc>
      </w:tr>
      <w:tr w:rsidR="00997257" w:rsidRPr="0067050F" w14:paraId="274F99D5" w14:textId="77777777" w:rsidTr="00E21027">
        <w:trPr>
          <w:gridAfter w:val="1"/>
          <w:wAfter w:w="236" w:type="dxa"/>
          <w:trHeight w:val="135"/>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13E284D7"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740EF2FC" w14:textId="77777777" w:rsidR="00997257" w:rsidRPr="0067050F" w:rsidRDefault="00997257" w:rsidP="00B846FD">
            <w:pPr>
              <w:jc w:val="center"/>
              <w:rPr>
                <w:rFonts w:ascii="Times New Roman" w:hAnsi="Times New Roman"/>
              </w:rPr>
            </w:pPr>
            <w:r w:rsidRPr="0067050F">
              <w:rPr>
                <w:rFonts w:ascii="Times New Roman" w:hAnsi="Times New Roman"/>
              </w:rPr>
              <w:t>10.01.23</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7C8CA74D"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3AFB3B9F"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auto"/>
              <w:left w:val="single" w:sz="4" w:space="0" w:color="000000"/>
              <w:bottom w:val="single" w:sz="4" w:space="0" w:color="000000"/>
              <w:right w:val="single" w:sz="4" w:space="0" w:color="000000"/>
            </w:tcBorders>
            <w:vAlign w:val="center"/>
            <w:hideMark/>
          </w:tcPr>
          <w:p w14:paraId="532B05F9"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000000"/>
              <w:right w:val="single" w:sz="4" w:space="0" w:color="000000"/>
            </w:tcBorders>
            <w:hideMark/>
          </w:tcPr>
          <w:p w14:paraId="3490F8AD"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auto"/>
              <w:left w:val="single" w:sz="4" w:space="0" w:color="000000"/>
              <w:bottom w:val="single" w:sz="4" w:space="0" w:color="000000"/>
              <w:right w:val="single" w:sz="4" w:space="0" w:color="000000"/>
            </w:tcBorders>
            <w:vAlign w:val="center"/>
            <w:hideMark/>
          </w:tcPr>
          <w:p w14:paraId="38A0C8CF" w14:textId="77777777" w:rsidR="00997257" w:rsidRPr="0067050F" w:rsidRDefault="00997257" w:rsidP="00F744D1">
            <w:pPr>
              <w:rPr>
                <w:rFonts w:ascii="Times New Roman" w:hAnsi="Times New Roman"/>
              </w:rPr>
            </w:pPr>
          </w:p>
        </w:tc>
        <w:tc>
          <w:tcPr>
            <w:tcW w:w="1419" w:type="dxa"/>
            <w:gridSpan w:val="2"/>
            <w:vMerge/>
            <w:tcBorders>
              <w:top w:val="single" w:sz="4" w:space="0" w:color="auto"/>
              <w:left w:val="single" w:sz="4" w:space="0" w:color="000000"/>
              <w:bottom w:val="single" w:sz="4" w:space="0" w:color="000000"/>
              <w:right w:val="single" w:sz="4" w:space="0" w:color="000000"/>
            </w:tcBorders>
            <w:vAlign w:val="center"/>
            <w:hideMark/>
          </w:tcPr>
          <w:p w14:paraId="0B447D60" w14:textId="77777777" w:rsidR="00997257" w:rsidRPr="0067050F" w:rsidRDefault="00997257" w:rsidP="00F744D1"/>
        </w:tc>
        <w:tc>
          <w:tcPr>
            <w:tcW w:w="2087" w:type="dxa"/>
            <w:vMerge/>
            <w:tcBorders>
              <w:top w:val="single" w:sz="4" w:space="0" w:color="auto"/>
              <w:left w:val="single" w:sz="4" w:space="0" w:color="000000"/>
              <w:bottom w:val="single" w:sz="4" w:space="0" w:color="000000"/>
              <w:right w:val="single" w:sz="4" w:space="0" w:color="auto"/>
            </w:tcBorders>
            <w:vAlign w:val="center"/>
            <w:hideMark/>
          </w:tcPr>
          <w:p w14:paraId="5D8A8CFC" w14:textId="77777777" w:rsidR="00997257" w:rsidRPr="0067050F" w:rsidRDefault="00997257" w:rsidP="00F744D1">
            <w:pPr>
              <w:rPr>
                <w:rFonts w:ascii="Times New Roman" w:hAnsi="Times New Roman"/>
              </w:rPr>
            </w:pPr>
          </w:p>
        </w:tc>
      </w:tr>
      <w:tr w:rsidR="00997257" w:rsidRPr="0067050F" w14:paraId="1216991B" w14:textId="77777777" w:rsidTr="00E21027">
        <w:trPr>
          <w:gridAfter w:val="1"/>
          <w:wAfter w:w="236" w:type="dxa"/>
          <w:trHeight w:val="232"/>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33CD44A4" w14:textId="77777777" w:rsidR="00997257" w:rsidRPr="0067050F" w:rsidRDefault="00997257" w:rsidP="00E21027">
            <w:pPr>
              <w:jc w:val="center"/>
              <w:rPr>
                <w:rFonts w:ascii="Times New Roman" w:hAnsi="Times New Roman"/>
              </w:rPr>
            </w:pPr>
            <w:r w:rsidRPr="0067050F">
              <w:rPr>
                <w:rFonts w:ascii="Times New Roman" w:hAnsi="Times New Roman"/>
              </w:rPr>
              <w:t>32.</w:t>
            </w:r>
          </w:p>
        </w:tc>
        <w:tc>
          <w:tcPr>
            <w:tcW w:w="1132" w:type="dxa"/>
            <w:tcBorders>
              <w:top w:val="single" w:sz="4" w:space="0" w:color="auto"/>
              <w:left w:val="single" w:sz="4" w:space="0" w:color="000000"/>
              <w:bottom w:val="single" w:sz="4" w:space="0" w:color="auto"/>
              <w:right w:val="single" w:sz="4" w:space="0" w:color="000000"/>
            </w:tcBorders>
            <w:hideMark/>
          </w:tcPr>
          <w:p w14:paraId="64CF0D42" w14:textId="77777777" w:rsidR="00997257" w:rsidRPr="0067050F" w:rsidRDefault="00997257" w:rsidP="00B846FD">
            <w:pPr>
              <w:jc w:val="center"/>
              <w:rPr>
                <w:rFonts w:ascii="Times New Roman" w:hAnsi="Times New Roman"/>
              </w:rPr>
            </w:pPr>
            <w:r w:rsidRPr="0067050F">
              <w:rPr>
                <w:rFonts w:ascii="Times New Roman" w:hAnsi="Times New Roman"/>
              </w:rPr>
              <w:t>09.01.23</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763C9A54"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0DF9844D"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38553426"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37BE55CB"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1BEE2B3C" w14:textId="77777777" w:rsidR="00997257" w:rsidRPr="0067050F" w:rsidRDefault="0047429B" w:rsidP="00F744D1">
            <w:pPr>
              <w:rPr>
                <w:rFonts w:ascii="Times New Roman" w:hAnsi="Times New Roman"/>
              </w:rPr>
            </w:pPr>
            <w:r w:rsidRPr="0067050F">
              <w:rPr>
                <w:rFonts w:ascii="Times New Roman" w:hAnsi="Times New Roman"/>
              </w:rPr>
              <w:t>Зима - рукодельница</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1AFD5226"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03453BDF"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Беседа</w:t>
            </w:r>
          </w:p>
        </w:tc>
      </w:tr>
      <w:tr w:rsidR="00997257" w:rsidRPr="0067050F" w14:paraId="7710F24C" w14:textId="77777777" w:rsidTr="00E21027">
        <w:trPr>
          <w:gridAfter w:val="1"/>
          <w:wAfter w:w="236" w:type="dxa"/>
          <w:trHeight w:val="13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07FC520B"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75E42112" w14:textId="77777777" w:rsidR="00997257" w:rsidRPr="0067050F" w:rsidRDefault="00997257" w:rsidP="00B846FD">
            <w:pPr>
              <w:jc w:val="center"/>
              <w:rPr>
                <w:rFonts w:ascii="Times New Roman" w:hAnsi="Times New Roman"/>
              </w:rPr>
            </w:pPr>
            <w:r w:rsidRPr="0067050F">
              <w:rPr>
                <w:rFonts w:ascii="Times New Roman" w:hAnsi="Times New Roman"/>
              </w:rPr>
              <w:t>12.01.23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4BD5AEC4"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5F9E7F86"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5E8F2E37"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35ECDB75"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5AABEB6C"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107378DC"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38F0559B" w14:textId="77777777" w:rsidR="00997257" w:rsidRPr="0067050F" w:rsidRDefault="00997257" w:rsidP="00F744D1">
            <w:pPr>
              <w:rPr>
                <w:rFonts w:ascii="Times New Roman" w:hAnsi="Times New Roman"/>
              </w:rPr>
            </w:pPr>
          </w:p>
        </w:tc>
      </w:tr>
      <w:tr w:rsidR="00997257" w:rsidRPr="0067050F" w14:paraId="0EC886F9" w14:textId="77777777" w:rsidTr="00E21027">
        <w:trPr>
          <w:gridAfter w:val="1"/>
          <w:wAfter w:w="236" w:type="dxa"/>
          <w:trHeight w:val="16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602C4964" w14:textId="77777777" w:rsidR="00997257" w:rsidRPr="0067050F" w:rsidRDefault="00997257" w:rsidP="00E21027">
            <w:pPr>
              <w:jc w:val="center"/>
              <w:rPr>
                <w:rFonts w:ascii="Times New Roman" w:hAnsi="Times New Roman"/>
              </w:rPr>
            </w:pPr>
          </w:p>
        </w:tc>
        <w:tc>
          <w:tcPr>
            <w:tcW w:w="1132" w:type="dxa"/>
            <w:tcBorders>
              <w:top w:val="single" w:sz="4" w:space="0" w:color="auto"/>
              <w:left w:val="single" w:sz="4" w:space="0" w:color="000000"/>
              <w:bottom w:val="single" w:sz="4" w:space="0" w:color="000000"/>
              <w:right w:val="single" w:sz="4" w:space="0" w:color="000000"/>
            </w:tcBorders>
            <w:hideMark/>
          </w:tcPr>
          <w:p w14:paraId="1E085DDE" w14:textId="77777777" w:rsidR="00997257" w:rsidRPr="0067050F" w:rsidRDefault="00997257" w:rsidP="00B846FD">
            <w:pPr>
              <w:jc w:val="center"/>
              <w:rPr>
                <w:rFonts w:ascii="Times New Roman" w:hAnsi="Times New Roman"/>
              </w:rPr>
            </w:pPr>
            <w:r w:rsidRPr="0067050F">
              <w:rPr>
                <w:rFonts w:ascii="Times New Roman" w:hAnsi="Times New Roman"/>
              </w:rPr>
              <w:t>12.01.23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4205CDA3"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auto"/>
              <w:right w:val="single" w:sz="4" w:space="0" w:color="000000"/>
            </w:tcBorders>
            <w:hideMark/>
          </w:tcPr>
          <w:p w14:paraId="73AEC4B2"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12BCE2BE"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000000"/>
              <w:right w:val="single" w:sz="4" w:space="0" w:color="000000"/>
            </w:tcBorders>
            <w:hideMark/>
          </w:tcPr>
          <w:p w14:paraId="73535316"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5EA75872"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54F8E527"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6B7BFDE7" w14:textId="77777777" w:rsidR="00997257" w:rsidRPr="0067050F" w:rsidRDefault="00997257" w:rsidP="00F744D1">
            <w:pPr>
              <w:rPr>
                <w:rFonts w:ascii="Times New Roman" w:hAnsi="Times New Roman"/>
              </w:rPr>
            </w:pPr>
          </w:p>
        </w:tc>
      </w:tr>
      <w:tr w:rsidR="00997257" w:rsidRPr="0067050F" w14:paraId="7E023E03" w14:textId="77777777" w:rsidTr="00E21027">
        <w:trPr>
          <w:gridAfter w:val="1"/>
          <w:wAfter w:w="236" w:type="dxa"/>
          <w:trHeight w:val="212"/>
        </w:trPr>
        <w:tc>
          <w:tcPr>
            <w:tcW w:w="843" w:type="dxa"/>
            <w:vMerge w:val="restart"/>
            <w:tcBorders>
              <w:top w:val="single" w:sz="4" w:space="0" w:color="000000"/>
              <w:left w:val="single" w:sz="4" w:space="0" w:color="000000"/>
              <w:bottom w:val="single" w:sz="4" w:space="0" w:color="000000"/>
              <w:right w:val="single" w:sz="4" w:space="0" w:color="000000"/>
            </w:tcBorders>
            <w:vAlign w:val="center"/>
          </w:tcPr>
          <w:p w14:paraId="3DEEC245" w14:textId="77777777" w:rsidR="00997257" w:rsidRPr="0067050F" w:rsidRDefault="00997257" w:rsidP="0067050F">
            <w:pPr>
              <w:jc w:val="center"/>
              <w:rPr>
                <w:rFonts w:ascii="Times New Roman" w:hAnsi="Times New Roman"/>
                <w:b/>
              </w:rPr>
            </w:pPr>
            <w:r w:rsidRPr="0067050F">
              <w:rPr>
                <w:rFonts w:ascii="Times New Roman" w:hAnsi="Times New Roman"/>
              </w:rPr>
              <w:t>33.</w:t>
            </w:r>
          </w:p>
        </w:tc>
        <w:tc>
          <w:tcPr>
            <w:tcW w:w="1132" w:type="dxa"/>
            <w:tcBorders>
              <w:top w:val="single" w:sz="4" w:space="0" w:color="000000"/>
              <w:left w:val="single" w:sz="4" w:space="0" w:color="000000"/>
              <w:bottom w:val="single" w:sz="4" w:space="0" w:color="auto"/>
              <w:right w:val="single" w:sz="4" w:space="0" w:color="000000"/>
            </w:tcBorders>
            <w:hideMark/>
          </w:tcPr>
          <w:p w14:paraId="0B9F934E" w14:textId="77777777" w:rsidR="00997257" w:rsidRPr="0067050F" w:rsidRDefault="00997257" w:rsidP="00B846FD">
            <w:pPr>
              <w:jc w:val="center"/>
              <w:rPr>
                <w:rFonts w:ascii="Times New Roman" w:hAnsi="Times New Roman"/>
              </w:rPr>
            </w:pPr>
            <w:r w:rsidRPr="0067050F">
              <w:rPr>
                <w:rFonts w:ascii="Times New Roman" w:hAnsi="Times New Roman"/>
              </w:rPr>
              <w:t>12.01.23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03E2E0B2"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auto"/>
              <w:left w:val="single" w:sz="4" w:space="0" w:color="000000"/>
              <w:bottom w:val="single" w:sz="4" w:space="0" w:color="auto"/>
              <w:right w:val="single" w:sz="4" w:space="0" w:color="000000"/>
            </w:tcBorders>
            <w:hideMark/>
          </w:tcPr>
          <w:p w14:paraId="31D2B979"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7C222242" w14:textId="77777777" w:rsidR="00997257" w:rsidRPr="0067050F" w:rsidRDefault="00997257" w:rsidP="00F744D1">
            <w:pPr>
              <w:rPr>
                <w:rFonts w:ascii="Times New Roman" w:hAnsi="Times New Roman"/>
                <w:b/>
              </w:rPr>
            </w:pPr>
            <w:r w:rsidRPr="0067050F">
              <w:rPr>
                <w:rFonts w:ascii="Times New Roman" w:hAnsi="Times New Roman"/>
              </w:rPr>
              <w:t>игровая деятельность</w:t>
            </w:r>
          </w:p>
        </w:tc>
        <w:tc>
          <w:tcPr>
            <w:tcW w:w="674" w:type="dxa"/>
            <w:vMerge w:val="restart"/>
            <w:tcBorders>
              <w:top w:val="single" w:sz="4" w:space="0" w:color="000000"/>
              <w:left w:val="single" w:sz="4" w:space="0" w:color="000000"/>
              <w:bottom w:val="single" w:sz="4" w:space="0" w:color="auto"/>
              <w:right w:val="single" w:sz="4" w:space="0" w:color="000000"/>
            </w:tcBorders>
            <w:hideMark/>
          </w:tcPr>
          <w:p w14:paraId="44892CDF"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5D8B3A41" w14:textId="77777777" w:rsidR="00997257" w:rsidRPr="0067050F" w:rsidRDefault="0047429B" w:rsidP="00F744D1">
            <w:pPr>
              <w:rPr>
                <w:rFonts w:ascii="Times New Roman" w:hAnsi="Times New Roman"/>
              </w:rPr>
            </w:pPr>
            <w:r w:rsidRPr="0067050F">
              <w:rPr>
                <w:rFonts w:ascii="Times New Roman" w:hAnsi="Times New Roman"/>
              </w:rPr>
              <w:t>Зима в лесу</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4146C840" w14:textId="77777777" w:rsidR="00997257" w:rsidRPr="0067050F" w:rsidRDefault="00997257" w:rsidP="00F744D1">
            <w:pPr>
              <w:contextualSpacing/>
              <w:rPr>
                <w:rFonts w:ascii="Times New Roman" w:hAnsi="Times New Roman"/>
                <w:b/>
              </w:rPr>
            </w:pPr>
            <w:r w:rsidRPr="0067050F">
              <w:rPr>
                <w:rFonts w:ascii="Times New Roman" w:hAnsi="Times New Roman"/>
              </w:rPr>
              <w:t xml:space="preserve">Д/к «Чайка» </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537D03A9"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Беседа</w:t>
            </w:r>
          </w:p>
        </w:tc>
      </w:tr>
      <w:tr w:rsidR="00997257" w:rsidRPr="0067050F" w14:paraId="7CAD45BB" w14:textId="77777777" w:rsidTr="0067050F">
        <w:trPr>
          <w:gridAfter w:val="1"/>
          <w:wAfter w:w="236" w:type="dxa"/>
          <w:trHeight w:val="509"/>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3711EE34" w14:textId="77777777" w:rsidR="00997257" w:rsidRPr="0067050F" w:rsidRDefault="00997257" w:rsidP="00F744D1">
            <w:pPr>
              <w:rPr>
                <w:rFonts w:ascii="Times New Roman" w:hAnsi="Times New Roman"/>
                <w:b/>
              </w:rPr>
            </w:pPr>
          </w:p>
        </w:tc>
        <w:tc>
          <w:tcPr>
            <w:tcW w:w="1132" w:type="dxa"/>
            <w:vMerge w:val="restart"/>
            <w:tcBorders>
              <w:top w:val="single" w:sz="4" w:space="0" w:color="auto"/>
              <w:left w:val="single" w:sz="4" w:space="0" w:color="000000"/>
              <w:bottom w:val="single" w:sz="4" w:space="0" w:color="auto"/>
              <w:right w:val="single" w:sz="4" w:space="0" w:color="000000"/>
            </w:tcBorders>
            <w:hideMark/>
          </w:tcPr>
          <w:p w14:paraId="45EC1722" w14:textId="77777777" w:rsidR="00997257" w:rsidRPr="0067050F" w:rsidRDefault="00997257" w:rsidP="00B846FD">
            <w:pPr>
              <w:jc w:val="center"/>
              <w:rPr>
                <w:rFonts w:ascii="Times New Roman" w:hAnsi="Times New Roman"/>
              </w:rPr>
            </w:pPr>
            <w:r w:rsidRPr="0067050F">
              <w:rPr>
                <w:rFonts w:ascii="Times New Roman" w:hAnsi="Times New Roman"/>
              </w:rPr>
              <w:t>17.01.23</w:t>
            </w:r>
          </w:p>
        </w:tc>
        <w:tc>
          <w:tcPr>
            <w:tcW w:w="891" w:type="dxa"/>
            <w:gridSpan w:val="2"/>
            <w:vMerge w:val="restart"/>
            <w:tcBorders>
              <w:top w:val="single" w:sz="4" w:space="0" w:color="auto"/>
              <w:left w:val="single" w:sz="4" w:space="0" w:color="000000"/>
              <w:bottom w:val="single" w:sz="4" w:space="0" w:color="auto"/>
              <w:right w:val="single" w:sz="4" w:space="0" w:color="000000"/>
            </w:tcBorders>
            <w:hideMark/>
          </w:tcPr>
          <w:p w14:paraId="0D404FD1"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vMerge w:val="restart"/>
            <w:tcBorders>
              <w:top w:val="single" w:sz="4" w:space="0" w:color="auto"/>
              <w:left w:val="single" w:sz="4" w:space="0" w:color="000000"/>
              <w:bottom w:val="single" w:sz="4" w:space="0" w:color="auto"/>
              <w:right w:val="single" w:sz="4" w:space="0" w:color="000000"/>
            </w:tcBorders>
            <w:hideMark/>
          </w:tcPr>
          <w:p w14:paraId="7742BDF1"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567DCF85" w14:textId="77777777" w:rsidR="00997257" w:rsidRPr="0067050F" w:rsidRDefault="00997257" w:rsidP="00F744D1">
            <w:pPr>
              <w:rPr>
                <w:rFonts w:ascii="Times New Roman" w:hAnsi="Times New Roman"/>
                <w:b/>
              </w:rPr>
            </w:pPr>
          </w:p>
        </w:tc>
        <w:tc>
          <w:tcPr>
            <w:tcW w:w="674" w:type="dxa"/>
            <w:vMerge/>
            <w:tcBorders>
              <w:top w:val="single" w:sz="4" w:space="0" w:color="000000"/>
              <w:left w:val="single" w:sz="4" w:space="0" w:color="000000"/>
              <w:bottom w:val="single" w:sz="4" w:space="0" w:color="auto"/>
              <w:right w:val="single" w:sz="4" w:space="0" w:color="000000"/>
            </w:tcBorders>
            <w:vAlign w:val="center"/>
            <w:hideMark/>
          </w:tcPr>
          <w:p w14:paraId="338EFCA8" w14:textId="77777777" w:rsidR="00997257" w:rsidRPr="0067050F" w:rsidRDefault="00997257" w:rsidP="00F744D1">
            <w:pPr>
              <w:rPr>
                <w:rFonts w:ascii="Times New Roman" w:hAnsi="Times New Roman"/>
              </w:rPr>
            </w:pP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0F7F7C9F"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28DC8D18" w14:textId="77777777" w:rsidR="00997257" w:rsidRPr="0067050F" w:rsidRDefault="00997257" w:rsidP="00F744D1">
            <w:pPr>
              <w:rPr>
                <w:rFonts w:ascii="Times New Roman" w:hAnsi="Times New Roman"/>
                <w:b/>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301DA770" w14:textId="77777777" w:rsidR="00997257" w:rsidRPr="0067050F" w:rsidRDefault="00997257" w:rsidP="00F744D1">
            <w:pPr>
              <w:rPr>
                <w:rFonts w:ascii="Times New Roman" w:hAnsi="Times New Roman"/>
              </w:rPr>
            </w:pPr>
          </w:p>
        </w:tc>
      </w:tr>
      <w:tr w:rsidR="00997257" w:rsidRPr="0067050F" w14:paraId="4D54DF2A" w14:textId="77777777" w:rsidTr="0067050F">
        <w:trPr>
          <w:gridAfter w:val="1"/>
          <w:wAfter w:w="236" w:type="dxa"/>
          <w:trHeight w:val="5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1E59132B" w14:textId="77777777" w:rsidR="00997257" w:rsidRPr="0067050F" w:rsidRDefault="00997257" w:rsidP="00F744D1">
            <w:pPr>
              <w:rPr>
                <w:rFonts w:ascii="Times New Roman" w:hAnsi="Times New Roman"/>
                <w:b/>
              </w:rPr>
            </w:pPr>
          </w:p>
        </w:tc>
        <w:tc>
          <w:tcPr>
            <w:tcW w:w="1132" w:type="dxa"/>
            <w:vMerge/>
            <w:tcBorders>
              <w:top w:val="single" w:sz="4" w:space="0" w:color="auto"/>
              <w:left w:val="single" w:sz="4" w:space="0" w:color="000000"/>
              <w:bottom w:val="single" w:sz="4" w:space="0" w:color="auto"/>
              <w:right w:val="single" w:sz="4" w:space="0" w:color="000000"/>
            </w:tcBorders>
            <w:vAlign w:val="center"/>
            <w:hideMark/>
          </w:tcPr>
          <w:p w14:paraId="5A411264" w14:textId="77777777" w:rsidR="00997257" w:rsidRPr="0067050F" w:rsidRDefault="00997257" w:rsidP="00B846FD">
            <w:pPr>
              <w:jc w:val="center"/>
              <w:rPr>
                <w:rFonts w:ascii="Times New Roman" w:hAnsi="Times New Roman"/>
              </w:rPr>
            </w:pPr>
          </w:p>
        </w:tc>
        <w:tc>
          <w:tcPr>
            <w:tcW w:w="891" w:type="dxa"/>
            <w:gridSpan w:val="2"/>
            <w:vMerge/>
            <w:tcBorders>
              <w:top w:val="single" w:sz="4" w:space="0" w:color="auto"/>
              <w:left w:val="single" w:sz="4" w:space="0" w:color="000000"/>
              <w:bottom w:val="single" w:sz="4" w:space="0" w:color="auto"/>
              <w:right w:val="single" w:sz="4" w:space="0" w:color="000000"/>
            </w:tcBorders>
            <w:vAlign w:val="center"/>
            <w:hideMark/>
          </w:tcPr>
          <w:p w14:paraId="0D6B61E5" w14:textId="77777777" w:rsidR="00997257" w:rsidRPr="0067050F" w:rsidRDefault="00997257" w:rsidP="00B846FD">
            <w:pPr>
              <w:jc w:val="center"/>
              <w:rPr>
                <w:rFonts w:ascii="Times New Roman" w:hAnsi="Times New Roman"/>
              </w:rPr>
            </w:pPr>
          </w:p>
        </w:tc>
        <w:tc>
          <w:tcPr>
            <w:tcW w:w="1418" w:type="dxa"/>
            <w:vMerge/>
            <w:tcBorders>
              <w:top w:val="single" w:sz="4" w:space="0" w:color="auto"/>
              <w:left w:val="single" w:sz="4" w:space="0" w:color="000000"/>
              <w:bottom w:val="single" w:sz="4" w:space="0" w:color="auto"/>
              <w:right w:val="single" w:sz="4" w:space="0" w:color="000000"/>
            </w:tcBorders>
            <w:vAlign w:val="center"/>
            <w:hideMark/>
          </w:tcPr>
          <w:p w14:paraId="6B974051" w14:textId="77777777" w:rsidR="00997257" w:rsidRPr="0067050F" w:rsidRDefault="00997257" w:rsidP="00B846FD">
            <w:pPr>
              <w:jc w:val="center"/>
              <w:rPr>
                <w:rFonts w:ascii="Times New Roman" w:hAnsi="Times New Roman"/>
              </w:rPr>
            </w:pP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248B511F" w14:textId="77777777" w:rsidR="00997257" w:rsidRPr="0067050F" w:rsidRDefault="00997257" w:rsidP="00F744D1">
            <w:pPr>
              <w:rPr>
                <w:rFonts w:ascii="Times New Roman" w:hAnsi="Times New Roman"/>
                <w:b/>
              </w:rPr>
            </w:pPr>
          </w:p>
        </w:tc>
        <w:tc>
          <w:tcPr>
            <w:tcW w:w="674" w:type="dxa"/>
            <w:tcBorders>
              <w:top w:val="single" w:sz="4" w:space="0" w:color="auto"/>
              <w:left w:val="single" w:sz="4" w:space="0" w:color="000000"/>
              <w:bottom w:val="single" w:sz="4" w:space="0" w:color="auto"/>
              <w:right w:val="single" w:sz="4" w:space="0" w:color="000000"/>
            </w:tcBorders>
            <w:hideMark/>
          </w:tcPr>
          <w:p w14:paraId="0FB3E91B"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0402784B"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6DCD93A9" w14:textId="77777777" w:rsidR="00997257" w:rsidRPr="0067050F" w:rsidRDefault="00997257" w:rsidP="00F744D1">
            <w:pPr>
              <w:rPr>
                <w:rFonts w:ascii="Times New Roman" w:hAnsi="Times New Roman"/>
                <w:b/>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02A6A000" w14:textId="77777777" w:rsidR="00997257" w:rsidRPr="0067050F" w:rsidRDefault="00997257" w:rsidP="00F744D1">
            <w:pPr>
              <w:rPr>
                <w:rFonts w:ascii="Times New Roman" w:hAnsi="Times New Roman"/>
              </w:rPr>
            </w:pPr>
          </w:p>
        </w:tc>
      </w:tr>
      <w:tr w:rsidR="00997257" w:rsidRPr="0067050F" w14:paraId="7A4CA6C4" w14:textId="77777777" w:rsidTr="00E21027">
        <w:trPr>
          <w:gridAfter w:val="1"/>
          <w:wAfter w:w="236" w:type="dxa"/>
          <w:trHeight w:val="12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4C022CD2" w14:textId="77777777" w:rsidR="00997257" w:rsidRPr="0067050F" w:rsidRDefault="00997257" w:rsidP="00F744D1">
            <w:pPr>
              <w:rPr>
                <w:rFonts w:ascii="Times New Roman" w:hAnsi="Times New Roman"/>
                <w:b/>
              </w:rPr>
            </w:pPr>
          </w:p>
        </w:tc>
        <w:tc>
          <w:tcPr>
            <w:tcW w:w="1132" w:type="dxa"/>
            <w:tcBorders>
              <w:top w:val="single" w:sz="4" w:space="0" w:color="auto"/>
              <w:left w:val="single" w:sz="4" w:space="0" w:color="000000"/>
              <w:bottom w:val="single" w:sz="4" w:space="0" w:color="000000"/>
              <w:right w:val="single" w:sz="4" w:space="0" w:color="000000"/>
            </w:tcBorders>
            <w:hideMark/>
          </w:tcPr>
          <w:p w14:paraId="0A7E479D" w14:textId="77777777" w:rsidR="00997257" w:rsidRPr="0067050F" w:rsidRDefault="00997257" w:rsidP="00B846FD">
            <w:pPr>
              <w:jc w:val="center"/>
              <w:rPr>
                <w:rFonts w:ascii="Times New Roman" w:hAnsi="Times New Roman"/>
              </w:rPr>
            </w:pPr>
            <w:r w:rsidRPr="0067050F">
              <w:rPr>
                <w:rFonts w:ascii="Times New Roman" w:hAnsi="Times New Roman"/>
              </w:rPr>
              <w:t>17.01.23</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298E04EA"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485F454C"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09F2489C" w14:textId="77777777" w:rsidR="00997257" w:rsidRPr="0067050F" w:rsidRDefault="00997257" w:rsidP="00F744D1">
            <w:pPr>
              <w:rPr>
                <w:rFonts w:ascii="Times New Roman" w:hAnsi="Times New Roman"/>
                <w:b/>
              </w:rPr>
            </w:pPr>
          </w:p>
        </w:tc>
        <w:tc>
          <w:tcPr>
            <w:tcW w:w="674" w:type="dxa"/>
            <w:tcBorders>
              <w:top w:val="single" w:sz="4" w:space="0" w:color="auto"/>
              <w:left w:val="single" w:sz="4" w:space="0" w:color="000000"/>
              <w:bottom w:val="single" w:sz="4" w:space="0" w:color="000000"/>
              <w:right w:val="single" w:sz="4" w:space="0" w:color="000000"/>
            </w:tcBorders>
            <w:hideMark/>
          </w:tcPr>
          <w:p w14:paraId="2ED82D8A"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657C8B2"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60BB2C07" w14:textId="77777777" w:rsidR="00997257" w:rsidRPr="0067050F" w:rsidRDefault="00997257" w:rsidP="00F744D1">
            <w:pPr>
              <w:rPr>
                <w:rFonts w:ascii="Times New Roman" w:hAnsi="Times New Roman"/>
                <w:b/>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079500CF" w14:textId="77777777" w:rsidR="00997257" w:rsidRPr="0067050F" w:rsidRDefault="00997257" w:rsidP="00F744D1">
            <w:pPr>
              <w:rPr>
                <w:rFonts w:ascii="Times New Roman" w:hAnsi="Times New Roman"/>
              </w:rPr>
            </w:pPr>
          </w:p>
        </w:tc>
      </w:tr>
      <w:tr w:rsidR="00997257" w:rsidRPr="0067050F" w14:paraId="2A8C0E20" w14:textId="77777777" w:rsidTr="00E21027">
        <w:trPr>
          <w:gridAfter w:val="1"/>
          <w:wAfter w:w="236" w:type="dxa"/>
          <w:trHeight w:val="207"/>
        </w:trPr>
        <w:tc>
          <w:tcPr>
            <w:tcW w:w="843" w:type="dxa"/>
            <w:vMerge w:val="restart"/>
            <w:tcBorders>
              <w:top w:val="single" w:sz="4" w:space="0" w:color="000000"/>
              <w:left w:val="single" w:sz="4" w:space="0" w:color="000000"/>
              <w:bottom w:val="single" w:sz="4" w:space="0" w:color="auto"/>
              <w:right w:val="single" w:sz="4" w:space="0" w:color="000000"/>
            </w:tcBorders>
            <w:vAlign w:val="center"/>
          </w:tcPr>
          <w:p w14:paraId="69A6956D" w14:textId="77777777" w:rsidR="00997257" w:rsidRPr="0067050F" w:rsidRDefault="00997257" w:rsidP="0067050F">
            <w:pPr>
              <w:jc w:val="center"/>
              <w:rPr>
                <w:rFonts w:ascii="Times New Roman" w:hAnsi="Times New Roman"/>
                <w:b/>
              </w:rPr>
            </w:pPr>
            <w:r w:rsidRPr="0067050F">
              <w:rPr>
                <w:rFonts w:ascii="Times New Roman" w:hAnsi="Times New Roman"/>
              </w:rPr>
              <w:t>34.</w:t>
            </w:r>
          </w:p>
        </w:tc>
        <w:tc>
          <w:tcPr>
            <w:tcW w:w="1132" w:type="dxa"/>
            <w:tcBorders>
              <w:top w:val="single" w:sz="4" w:space="0" w:color="000000"/>
              <w:left w:val="single" w:sz="4" w:space="0" w:color="000000"/>
              <w:bottom w:val="single" w:sz="4" w:space="0" w:color="auto"/>
              <w:right w:val="single" w:sz="4" w:space="0" w:color="000000"/>
            </w:tcBorders>
            <w:hideMark/>
          </w:tcPr>
          <w:p w14:paraId="36BF69EA" w14:textId="77777777" w:rsidR="00997257" w:rsidRPr="0067050F" w:rsidRDefault="00997257" w:rsidP="00B846FD">
            <w:pPr>
              <w:jc w:val="center"/>
              <w:rPr>
                <w:rFonts w:ascii="Times New Roman" w:hAnsi="Times New Roman"/>
              </w:rPr>
            </w:pPr>
            <w:r w:rsidRPr="0067050F">
              <w:rPr>
                <w:rFonts w:ascii="Times New Roman" w:hAnsi="Times New Roman"/>
              </w:rPr>
              <w:t>16.01.23</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684EFE63"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398207A3" w14:textId="77777777" w:rsidR="00997257" w:rsidRPr="0067050F" w:rsidRDefault="00997257" w:rsidP="00B846FD">
            <w:pPr>
              <w:jc w:val="center"/>
              <w:rPr>
                <w:rFonts w:ascii="Times New Roman" w:hAnsi="Times New Roman"/>
                <w:b/>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4C6BD2BA" w14:textId="77777777" w:rsidR="00997257" w:rsidRPr="0067050F" w:rsidRDefault="00997257" w:rsidP="00F744D1">
            <w:pPr>
              <w:rPr>
                <w:rFonts w:ascii="Times New Roman" w:hAnsi="Times New Roman"/>
                <w:b/>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5F801398"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4F7C88E2" w14:textId="77777777" w:rsidR="00997257" w:rsidRPr="0067050F" w:rsidRDefault="00997257" w:rsidP="00F744D1">
            <w:pPr>
              <w:rPr>
                <w:rFonts w:ascii="Times New Roman" w:hAnsi="Times New Roman"/>
              </w:rPr>
            </w:pPr>
            <w:r w:rsidRPr="0067050F">
              <w:rPr>
                <w:rFonts w:ascii="Times New Roman" w:hAnsi="Times New Roman"/>
              </w:rPr>
              <w:t>По</w:t>
            </w:r>
            <w:r w:rsidR="0047429B" w:rsidRPr="0067050F">
              <w:rPr>
                <w:rFonts w:ascii="Times New Roman" w:hAnsi="Times New Roman"/>
              </w:rPr>
              <w:t>ртрет «Января». Где зимуют почки</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779C17B2"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3A460073" w14:textId="77777777" w:rsidR="00997257" w:rsidRPr="0067050F" w:rsidRDefault="00997257" w:rsidP="00F744D1">
            <w:pPr>
              <w:autoSpaceDE w:val="0"/>
              <w:autoSpaceDN w:val="0"/>
              <w:adjustRightInd w:val="0"/>
              <w:rPr>
                <w:rFonts w:ascii="Times New Roman" w:hAnsi="Times New Roman"/>
                <w:b/>
              </w:rPr>
            </w:pPr>
            <w:r w:rsidRPr="0067050F">
              <w:rPr>
                <w:rFonts w:ascii="Times New Roman" w:hAnsi="Times New Roman"/>
              </w:rPr>
              <w:t>Наблюдение</w:t>
            </w:r>
          </w:p>
        </w:tc>
      </w:tr>
      <w:tr w:rsidR="00997257" w:rsidRPr="0067050F" w14:paraId="4DA00CC4" w14:textId="77777777" w:rsidTr="00E21027">
        <w:trPr>
          <w:gridAfter w:val="1"/>
          <w:wAfter w:w="236" w:type="dxa"/>
          <w:trHeight w:val="210"/>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5A06AD00" w14:textId="77777777" w:rsidR="00997257" w:rsidRPr="0067050F" w:rsidRDefault="00997257" w:rsidP="00B846FD">
            <w:pPr>
              <w:jc w:val="center"/>
              <w:rPr>
                <w:rFonts w:ascii="Times New Roman" w:hAnsi="Times New Roman"/>
                <w:b/>
              </w:rPr>
            </w:pPr>
          </w:p>
        </w:tc>
        <w:tc>
          <w:tcPr>
            <w:tcW w:w="1132" w:type="dxa"/>
            <w:tcBorders>
              <w:top w:val="single" w:sz="4" w:space="0" w:color="auto"/>
              <w:left w:val="single" w:sz="4" w:space="0" w:color="000000"/>
              <w:bottom w:val="single" w:sz="4" w:space="0" w:color="auto"/>
              <w:right w:val="single" w:sz="4" w:space="0" w:color="000000"/>
            </w:tcBorders>
            <w:hideMark/>
          </w:tcPr>
          <w:p w14:paraId="4D27CEDD" w14:textId="77777777" w:rsidR="00997257" w:rsidRPr="0067050F" w:rsidRDefault="00997257" w:rsidP="00B846FD">
            <w:pPr>
              <w:jc w:val="center"/>
              <w:rPr>
                <w:rFonts w:ascii="Times New Roman" w:hAnsi="Times New Roman"/>
              </w:rPr>
            </w:pPr>
            <w:r w:rsidRPr="0067050F">
              <w:rPr>
                <w:rFonts w:ascii="Times New Roman" w:hAnsi="Times New Roman"/>
              </w:rPr>
              <w:t>19.01.23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0B37C36A"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755065CA" w14:textId="77777777" w:rsidR="00997257" w:rsidRPr="0067050F" w:rsidRDefault="00997257" w:rsidP="00B846FD">
            <w:pPr>
              <w:jc w:val="center"/>
              <w:rPr>
                <w:rFonts w:ascii="Times New Roman" w:hAnsi="Times New Roman"/>
                <w:b/>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285DDDA3" w14:textId="77777777" w:rsidR="00997257" w:rsidRPr="0067050F" w:rsidRDefault="00997257" w:rsidP="00F744D1">
            <w:pPr>
              <w:rPr>
                <w:rFonts w:ascii="Times New Roman" w:hAnsi="Times New Roman"/>
                <w:b/>
              </w:rPr>
            </w:pPr>
          </w:p>
        </w:tc>
        <w:tc>
          <w:tcPr>
            <w:tcW w:w="674" w:type="dxa"/>
            <w:tcBorders>
              <w:top w:val="single" w:sz="4" w:space="0" w:color="auto"/>
              <w:left w:val="single" w:sz="4" w:space="0" w:color="000000"/>
              <w:bottom w:val="single" w:sz="4" w:space="0" w:color="auto"/>
              <w:right w:val="single" w:sz="4" w:space="0" w:color="000000"/>
            </w:tcBorders>
            <w:hideMark/>
          </w:tcPr>
          <w:p w14:paraId="340C7561"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5CFFE8CC"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6092BCCA"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786173B0" w14:textId="77777777" w:rsidR="00997257" w:rsidRPr="0067050F" w:rsidRDefault="00997257" w:rsidP="00F744D1">
            <w:pPr>
              <w:rPr>
                <w:rFonts w:ascii="Times New Roman" w:hAnsi="Times New Roman"/>
                <w:b/>
              </w:rPr>
            </w:pPr>
          </w:p>
        </w:tc>
      </w:tr>
      <w:tr w:rsidR="00997257" w:rsidRPr="0067050F" w14:paraId="5D6258CE" w14:textId="77777777" w:rsidTr="00E21027">
        <w:trPr>
          <w:gridAfter w:val="1"/>
          <w:wAfter w:w="236" w:type="dxa"/>
          <w:trHeight w:val="105"/>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10168F5A" w14:textId="77777777" w:rsidR="00997257" w:rsidRPr="0067050F" w:rsidRDefault="00997257" w:rsidP="00B846FD">
            <w:pPr>
              <w:jc w:val="center"/>
              <w:rPr>
                <w:rFonts w:ascii="Times New Roman" w:hAnsi="Times New Roman"/>
                <w:b/>
              </w:rPr>
            </w:pPr>
          </w:p>
        </w:tc>
        <w:tc>
          <w:tcPr>
            <w:tcW w:w="1132" w:type="dxa"/>
            <w:tcBorders>
              <w:top w:val="single" w:sz="4" w:space="0" w:color="auto"/>
              <w:left w:val="single" w:sz="4" w:space="0" w:color="000000"/>
              <w:bottom w:val="single" w:sz="4" w:space="0" w:color="auto"/>
              <w:right w:val="single" w:sz="4" w:space="0" w:color="000000"/>
            </w:tcBorders>
            <w:hideMark/>
          </w:tcPr>
          <w:p w14:paraId="4C86227F" w14:textId="77777777" w:rsidR="00997257" w:rsidRPr="0067050F" w:rsidRDefault="00997257" w:rsidP="00B846FD">
            <w:pPr>
              <w:jc w:val="center"/>
              <w:rPr>
                <w:rFonts w:ascii="Times New Roman" w:hAnsi="Times New Roman"/>
              </w:rPr>
            </w:pPr>
            <w:r w:rsidRPr="0067050F">
              <w:rPr>
                <w:rFonts w:ascii="Times New Roman" w:hAnsi="Times New Roman"/>
              </w:rPr>
              <w:t>19.01.23</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50E641D2"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2C77ED68" w14:textId="77777777" w:rsidR="00997257" w:rsidRPr="0067050F" w:rsidRDefault="00997257" w:rsidP="00B846FD">
            <w:pPr>
              <w:jc w:val="center"/>
              <w:rPr>
                <w:rFonts w:ascii="Times New Roman" w:hAnsi="Times New Roman"/>
                <w:b/>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0FDB79A3" w14:textId="77777777" w:rsidR="00997257" w:rsidRPr="0067050F" w:rsidRDefault="00997257" w:rsidP="00F744D1">
            <w:pPr>
              <w:rPr>
                <w:rFonts w:ascii="Times New Roman" w:hAnsi="Times New Roman"/>
                <w:b/>
              </w:rPr>
            </w:pPr>
          </w:p>
        </w:tc>
        <w:tc>
          <w:tcPr>
            <w:tcW w:w="674" w:type="dxa"/>
            <w:tcBorders>
              <w:top w:val="single" w:sz="4" w:space="0" w:color="auto"/>
              <w:left w:val="single" w:sz="4" w:space="0" w:color="000000"/>
              <w:bottom w:val="single" w:sz="4" w:space="0" w:color="000000"/>
              <w:right w:val="single" w:sz="4" w:space="0" w:color="000000"/>
            </w:tcBorders>
            <w:hideMark/>
          </w:tcPr>
          <w:p w14:paraId="71D6274C"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FAE7A95"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23A1763B"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04416F95" w14:textId="77777777" w:rsidR="00997257" w:rsidRPr="0067050F" w:rsidRDefault="00997257" w:rsidP="00F744D1">
            <w:pPr>
              <w:rPr>
                <w:rFonts w:ascii="Times New Roman" w:hAnsi="Times New Roman"/>
                <w:b/>
              </w:rPr>
            </w:pPr>
          </w:p>
        </w:tc>
      </w:tr>
      <w:tr w:rsidR="00997257" w:rsidRPr="0067050F" w14:paraId="31D7ECB7" w14:textId="77777777" w:rsidTr="00E21027">
        <w:trPr>
          <w:gridAfter w:val="1"/>
          <w:wAfter w:w="236" w:type="dxa"/>
          <w:trHeight w:val="264"/>
        </w:trPr>
        <w:tc>
          <w:tcPr>
            <w:tcW w:w="843" w:type="dxa"/>
            <w:vMerge w:val="restart"/>
            <w:tcBorders>
              <w:top w:val="single" w:sz="4" w:space="0" w:color="auto"/>
              <w:left w:val="single" w:sz="4" w:space="0" w:color="000000"/>
              <w:bottom w:val="single" w:sz="4" w:space="0" w:color="auto"/>
              <w:right w:val="single" w:sz="4" w:space="0" w:color="000000"/>
            </w:tcBorders>
            <w:vAlign w:val="center"/>
          </w:tcPr>
          <w:p w14:paraId="20F5C116" w14:textId="77777777" w:rsidR="00997257" w:rsidRPr="0067050F" w:rsidRDefault="00997257" w:rsidP="00B846FD">
            <w:pPr>
              <w:jc w:val="center"/>
              <w:rPr>
                <w:rFonts w:ascii="Times New Roman" w:hAnsi="Times New Roman"/>
              </w:rPr>
            </w:pPr>
            <w:r w:rsidRPr="0067050F">
              <w:rPr>
                <w:rFonts w:ascii="Times New Roman" w:hAnsi="Times New Roman"/>
              </w:rPr>
              <w:t>35.</w:t>
            </w:r>
          </w:p>
          <w:p w14:paraId="0EFD3233" w14:textId="77777777" w:rsidR="00997257" w:rsidRPr="0067050F" w:rsidRDefault="00997257" w:rsidP="00B846FD">
            <w:pPr>
              <w:jc w:val="center"/>
              <w:rPr>
                <w:rFonts w:ascii="Times New Roman" w:hAnsi="Times New Roman"/>
                <w:b/>
              </w:rPr>
            </w:pPr>
          </w:p>
        </w:tc>
        <w:tc>
          <w:tcPr>
            <w:tcW w:w="1132" w:type="dxa"/>
            <w:tcBorders>
              <w:top w:val="single" w:sz="4" w:space="0" w:color="auto"/>
              <w:left w:val="single" w:sz="4" w:space="0" w:color="000000"/>
              <w:bottom w:val="single" w:sz="4" w:space="0" w:color="auto"/>
              <w:right w:val="single" w:sz="4" w:space="0" w:color="000000"/>
            </w:tcBorders>
            <w:hideMark/>
          </w:tcPr>
          <w:p w14:paraId="227B93C3" w14:textId="77777777" w:rsidR="00997257" w:rsidRPr="0067050F" w:rsidRDefault="00997257" w:rsidP="00B846FD">
            <w:pPr>
              <w:jc w:val="center"/>
              <w:rPr>
                <w:rFonts w:ascii="Times New Roman" w:hAnsi="Times New Roman"/>
              </w:rPr>
            </w:pPr>
            <w:r w:rsidRPr="0067050F">
              <w:rPr>
                <w:rFonts w:ascii="Times New Roman" w:hAnsi="Times New Roman"/>
              </w:rPr>
              <w:t>19.01.23</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79E07362"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32B764BF" w14:textId="77777777" w:rsidR="00997257" w:rsidRPr="0067050F" w:rsidRDefault="00997257" w:rsidP="00B846FD">
            <w:pPr>
              <w:jc w:val="center"/>
              <w:rPr>
                <w:rFonts w:ascii="Times New Roman" w:hAnsi="Times New Roman"/>
                <w:b/>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40A0CDD3" w14:textId="77777777" w:rsidR="00997257" w:rsidRPr="0067050F" w:rsidRDefault="00997257" w:rsidP="00F744D1">
            <w:pPr>
              <w:rPr>
                <w:rFonts w:ascii="Times New Roman" w:hAnsi="Times New Roman"/>
                <w:b/>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7404FAB4"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7E12D089" w14:textId="77777777" w:rsidR="00997257" w:rsidRPr="0067050F" w:rsidRDefault="00997257" w:rsidP="00F744D1">
            <w:pPr>
              <w:rPr>
                <w:rFonts w:ascii="Times New Roman" w:hAnsi="Times New Roman"/>
              </w:rPr>
            </w:pPr>
            <w:r w:rsidRPr="0067050F">
              <w:rPr>
                <w:rFonts w:ascii="Times New Roman" w:hAnsi="Times New Roman"/>
              </w:rPr>
              <w:t>К</w:t>
            </w:r>
            <w:r w:rsidR="0047429B" w:rsidRPr="0067050F">
              <w:rPr>
                <w:rFonts w:ascii="Times New Roman" w:hAnsi="Times New Roman"/>
              </w:rPr>
              <w:t>омнатные растения. Уход за ними</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32D70F6E"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7F77CBF2" w14:textId="77777777" w:rsidR="00997257" w:rsidRPr="0067050F" w:rsidRDefault="00997257" w:rsidP="00F744D1">
            <w:pPr>
              <w:autoSpaceDE w:val="0"/>
              <w:autoSpaceDN w:val="0"/>
              <w:adjustRightInd w:val="0"/>
              <w:rPr>
                <w:rFonts w:ascii="Times New Roman" w:hAnsi="Times New Roman"/>
                <w:b/>
              </w:rPr>
            </w:pPr>
            <w:r w:rsidRPr="0067050F">
              <w:rPr>
                <w:rFonts w:ascii="Times New Roman" w:hAnsi="Times New Roman"/>
              </w:rPr>
              <w:t>Практические задания</w:t>
            </w:r>
          </w:p>
        </w:tc>
      </w:tr>
      <w:tr w:rsidR="00997257" w:rsidRPr="0067050F" w14:paraId="5C09174E" w14:textId="77777777" w:rsidTr="00E21027">
        <w:trPr>
          <w:gridAfter w:val="1"/>
          <w:wAfter w:w="236" w:type="dxa"/>
          <w:trHeight w:val="210"/>
        </w:trPr>
        <w:tc>
          <w:tcPr>
            <w:tcW w:w="843" w:type="dxa"/>
            <w:vMerge/>
            <w:tcBorders>
              <w:top w:val="single" w:sz="4" w:space="0" w:color="auto"/>
              <w:left w:val="single" w:sz="4" w:space="0" w:color="000000"/>
              <w:bottom w:val="single" w:sz="4" w:space="0" w:color="auto"/>
              <w:right w:val="single" w:sz="4" w:space="0" w:color="000000"/>
            </w:tcBorders>
            <w:vAlign w:val="center"/>
            <w:hideMark/>
          </w:tcPr>
          <w:p w14:paraId="43A0EE3D" w14:textId="77777777" w:rsidR="00997257" w:rsidRPr="0067050F" w:rsidRDefault="00997257" w:rsidP="00B846FD">
            <w:pPr>
              <w:jc w:val="center"/>
              <w:rPr>
                <w:rFonts w:ascii="Times New Roman" w:hAnsi="Times New Roman"/>
                <w:b/>
              </w:rPr>
            </w:pPr>
          </w:p>
        </w:tc>
        <w:tc>
          <w:tcPr>
            <w:tcW w:w="1132" w:type="dxa"/>
            <w:tcBorders>
              <w:top w:val="single" w:sz="4" w:space="0" w:color="auto"/>
              <w:left w:val="single" w:sz="4" w:space="0" w:color="000000"/>
              <w:bottom w:val="single" w:sz="4" w:space="0" w:color="auto"/>
              <w:right w:val="single" w:sz="4" w:space="0" w:color="000000"/>
            </w:tcBorders>
            <w:hideMark/>
          </w:tcPr>
          <w:p w14:paraId="0FE07820" w14:textId="77777777" w:rsidR="00997257" w:rsidRPr="0067050F" w:rsidRDefault="00997257" w:rsidP="00B846FD">
            <w:pPr>
              <w:jc w:val="center"/>
              <w:rPr>
                <w:rFonts w:ascii="Times New Roman" w:hAnsi="Times New Roman"/>
              </w:rPr>
            </w:pPr>
            <w:r w:rsidRPr="0067050F">
              <w:rPr>
                <w:rFonts w:ascii="Times New Roman" w:hAnsi="Times New Roman"/>
              </w:rPr>
              <w:t>24.01.23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316D0E8F"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3FD460DC" w14:textId="77777777" w:rsidR="00997257" w:rsidRPr="0067050F" w:rsidRDefault="00997257" w:rsidP="00B846FD">
            <w:pPr>
              <w:jc w:val="center"/>
              <w:rPr>
                <w:rFonts w:ascii="Times New Roman" w:hAnsi="Times New Roman"/>
                <w:b/>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5194BAC0" w14:textId="77777777" w:rsidR="00997257" w:rsidRPr="0067050F" w:rsidRDefault="00997257" w:rsidP="00F744D1">
            <w:pPr>
              <w:rPr>
                <w:rFonts w:ascii="Times New Roman" w:hAnsi="Times New Roman"/>
                <w:b/>
              </w:rPr>
            </w:pPr>
          </w:p>
        </w:tc>
        <w:tc>
          <w:tcPr>
            <w:tcW w:w="674" w:type="dxa"/>
            <w:tcBorders>
              <w:top w:val="single" w:sz="4" w:space="0" w:color="auto"/>
              <w:left w:val="single" w:sz="4" w:space="0" w:color="000000"/>
              <w:bottom w:val="single" w:sz="4" w:space="0" w:color="auto"/>
              <w:right w:val="single" w:sz="4" w:space="0" w:color="000000"/>
            </w:tcBorders>
            <w:hideMark/>
          </w:tcPr>
          <w:p w14:paraId="51CD47FE"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4B4FB8DC"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4C73A4BE"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0B83D82E" w14:textId="77777777" w:rsidR="00997257" w:rsidRPr="0067050F" w:rsidRDefault="00997257" w:rsidP="00F744D1">
            <w:pPr>
              <w:rPr>
                <w:rFonts w:ascii="Times New Roman" w:hAnsi="Times New Roman"/>
                <w:b/>
              </w:rPr>
            </w:pPr>
          </w:p>
        </w:tc>
      </w:tr>
      <w:tr w:rsidR="00997257" w:rsidRPr="0067050F" w14:paraId="35E75D7A" w14:textId="77777777" w:rsidTr="00E21027">
        <w:trPr>
          <w:gridAfter w:val="1"/>
          <w:wAfter w:w="236" w:type="dxa"/>
          <w:trHeight w:val="195"/>
        </w:trPr>
        <w:tc>
          <w:tcPr>
            <w:tcW w:w="843" w:type="dxa"/>
            <w:vMerge/>
            <w:tcBorders>
              <w:top w:val="single" w:sz="4" w:space="0" w:color="auto"/>
              <w:left w:val="single" w:sz="4" w:space="0" w:color="000000"/>
              <w:bottom w:val="single" w:sz="4" w:space="0" w:color="auto"/>
              <w:right w:val="single" w:sz="4" w:space="0" w:color="000000"/>
            </w:tcBorders>
            <w:vAlign w:val="center"/>
            <w:hideMark/>
          </w:tcPr>
          <w:p w14:paraId="63CFE6D2" w14:textId="77777777" w:rsidR="00997257" w:rsidRPr="0067050F" w:rsidRDefault="00997257" w:rsidP="00B846FD">
            <w:pPr>
              <w:jc w:val="center"/>
              <w:rPr>
                <w:rFonts w:ascii="Times New Roman" w:hAnsi="Times New Roman"/>
                <w:b/>
              </w:rPr>
            </w:pPr>
          </w:p>
        </w:tc>
        <w:tc>
          <w:tcPr>
            <w:tcW w:w="1132" w:type="dxa"/>
            <w:tcBorders>
              <w:top w:val="single" w:sz="4" w:space="0" w:color="auto"/>
              <w:left w:val="single" w:sz="4" w:space="0" w:color="000000"/>
              <w:bottom w:val="single" w:sz="4" w:space="0" w:color="auto"/>
              <w:right w:val="single" w:sz="4" w:space="0" w:color="000000"/>
            </w:tcBorders>
            <w:hideMark/>
          </w:tcPr>
          <w:p w14:paraId="39D6FE2D" w14:textId="77777777" w:rsidR="00997257" w:rsidRPr="0067050F" w:rsidRDefault="00997257" w:rsidP="00B846FD">
            <w:pPr>
              <w:jc w:val="center"/>
              <w:rPr>
                <w:rFonts w:ascii="Times New Roman" w:hAnsi="Times New Roman"/>
              </w:rPr>
            </w:pPr>
            <w:r w:rsidRPr="0067050F">
              <w:rPr>
                <w:rFonts w:ascii="Times New Roman" w:hAnsi="Times New Roman"/>
              </w:rPr>
              <w:t>24.01.23</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07E1CFCE"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7CEDC1F0" w14:textId="77777777" w:rsidR="00997257" w:rsidRPr="0067050F" w:rsidRDefault="00997257" w:rsidP="00B846FD">
            <w:pPr>
              <w:jc w:val="center"/>
              <w:rPr>
                <w:rFonts w:ascii="Times New Roman" w:hAnsi="Times New Roman"/>
                <w:b/>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4836058E" w14:textId="77777777" w:rsidR="00997257" w:rsidRPr="0067050F" w:rsidRDefault="00997257" w:rsidP="00F744D1">
            <w:pPr>
              <w:rPr>
                <w:rFonts w:ascii="Times New Roman" w:hAnsi="Times New Roman"/>
                <w:b/>
              </w:rPr>
            </w:pPr>
          </w:p>
        </w:tc>
        <w:tc>
          <w:tcPr>
            <w:tcW w:w="674" w:type="dxa"/>
            <w:tcBorders>
              <w:top w:val="single" w:sz="4" w:space="0" w:color="auto"/>
              <w:left w:val="single" w:sz="4" w:space="0" w:color="000000"/>
              <w:bottom w:val="single" w:sz="4" w:space="0" w:color="000000"/>
              <w:right w:val="single" w:sz="4" w:space="0" w:color="000000"/>
            </w:tcBorders>
            <w:hideMark/>
          </w:tcPr>
          <w:p w14:paraId="5B7FEBAE"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55815CE8"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5ED6234B"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814ED7B" w14:textId="77777777" w:rsidR="00997257" w:rsidRPr="0067050F" w:rsidRDefault="00997257" w:rsidP="00F744D1">
            <w:pPr>
              <w:rPr>
                <w:rFonts w:ascii="Times New Roman" w:hAnsi="Times New Roman"/>
                <w:b/>
              </w:rPr>
            </w:pPr>
          </w:p>
        </w:tc>
      </w:tr>
      <w:tr w:rsidR="00997257" w:rsidRPr="0067050F" w14:paraId="23187711" w14:textId="77777777" w:rsidTr="00E21027">
        <w:trPr>
          <w:gridAfter w:val="1"/>
          <w:wAfter w:w="236" w:type="dxa"/>
          <w:trHeight w:val="150"/>
        </w:trPr>
        <w:tc>
          <w:tcPr>
            <w:tcW w:w="843" w:type="dxa"/>
            <w:vMerge w:val="restart"/>
            <w:tcBorders>
              <w:top w:val="single" w:sz="4" w:space="0" w:color="auto"/>
              <w:left w:val="single" w:sz="4" w:space="0" w:color="000000"/>
              <w:bottom w:val="single" w:sz="4" w:space="0" w:color="auto"/>
              <w:right w:val="single" w:sz="4" w:space="0" w:color="000000"/>
            </w:tcBorders>
            <w:vAlign w:val="center"/>
          </w:tcPr>
          <w:p w14:paraId="07F9EA57" w14:textId="77777777" w:rsidR="00997257" w:rsidRPr="0067050F" w:rsidRDefault="00997257" w:rsidP="00B846FD">
            <w:pPr>
              <w:jc w:val="center"/>
              <w:rPr>
                <w:rFonts w:ascii="Times New Roman" w:hAnsi="Times New Roman"/>
              </w:rPr>
            </w:pPr>
            <w:r w:rsidRPr="0067050F">
              <w:rPr>
                <w:rFonts w:ascii="Times New Roman" w:hAnsi="Times New Roman"/>
              </w:rPr>
              <w:t>36.</w:t>
            </w:r>
          </w:p>
          <w:p w14:paraId="199FB6FE" w14:textId="77777777" w:rsidR="00997257" w:rsidRPr="0067050F" w:rsidRDefault="00997257" w:rsidP="00B846FD">
            <w:pPr>
              <w:jc w:val="center"/>
              <w:rPr>
                <w:rFonts w:ascii="Times New Roman" w:hAnsi="Times New Roman"/>
                <w:b/>
                <w:i/>
              </w:rPr>
            </w:pPr>
          </w:p>
        </w:tc>
        <w:tc>
          <w:tcPr>
            <w:tcW w:w="1132" w:type="dxa"/>
            <w:tcBorders>
              <w:top w:val="single" w:sz="4" w:space="0" w:color="auto"/>
              <w:left w:val="single" w:sz="4" w:space="0" w:color="000000"/>
              <w:bottom w:val="single" w:sz="4" w:space="0" w:color="auto"/>
              <w:right w:val="single" w:sz="4" w:space="0" w:color="000000"/>
            </w:tcBorders>
            <w:hideMark/>
          </w:tcPr>
          <w:p w14:paraId="1F3BE845" w14:textId="77777777" w:rsidR="00997257" w:rsidRPr="0067050F" w:rsidRDefault="00997257" w:rsidP="00B846FD">
            <w:pPr>
              <w:jc w:val="center"/>
              <w:rPr>
                <w:rFonts w:ascii="Times New Roman" w:hAnsi="Times New Roman"/>
              </w:rPr>
            </w:pPr>
            <w:r w:rsidRPr="0067050F">
              <w:rPr>
                <w:rFonts w:ascii="Times New Roman" w:hAnsi="Times New Roman"/>
              </w:rPr>
              <w:t>23.01.23</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584A692B"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39B1891D"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6AE5E5FD"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vMerge w:val="restart"/>
            <w:tcBorders>
              <w:top w:val="single" w:sz="4" w:space="0" w:color="000000"/>
              <w:left w:val="single" w:sz="4" w:space="0" w:color="000000"/>
              <w:bottom w:val="single" w:sz="4" w:space="0" w:color="auto"/>
              <w:right w:val="single" w:sz="4" w:space="0" w:color="000000"/>
            </w:tcBorders>
            <w:hideMark/>
          </w:tcPr>
          <w:p w14:paraId="10B50D8E"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0CD5B0C5" w14:textId="77777777" w:rsidR="00997257" w:rsidRPr="0067050F" w:rsidRDefault="0047429B" w:rsidP="00F744D1">
            <w:pPr>
              <w:rPr>
                <w:rFonts w:ascii="Times New Roman" w:hAnsi="Times New Roman"/>
              </w:rPr>
            </w:pPr>
            <w:r w:rsidRPr="0067050F">
              <w:rPr>
                <w:rFonts w:ascii="Times New Roman" w:hAnsi="Times New Roman"/>
              </w:rPr>
              <w:t>Зимующие птицы</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7CEB212C"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63648A3F" w14:textId="77777777" w:rsidR="00997257" w:rsidRPr="0067050F" w:rsidRDefault="00997257" w:rsidP="00F744D1">
            <w:pPr>
              <w:autoSpaceDE w:val="0"/>
              <w:autoSpaceDN w:val="0"/>
              <w:adjustRightInd w:val="0"/>
              <w:rPr>
                <w:rFonts w:ascii="Times New Roman" w:hAnsi="Times New Roman"/>
                <w:b/>
              </w:rPr>
            </w:pPr>
            <w:r w:rsidRPr="0067050F">
              <w:rPr>
                <w:rFonts w:ascii="Times New Roman" w:hAnsi="Times New Roman"/>
              </w:rPr>
              <w:t>Работа с раздаточным материалом</w:t>
            </w:r>
          </w:p>
        </w:tc>
      </w:tr>
      <w:tr w:rsidR="00997257" w:rsidRPr="0067050F" w14:paraId="657C9131" w14:textId="77777777" w:rsidTr="00E21027">
        <w:trPr>
          <w:gridAfter w:val="1"/>
          <w:wAfter w:w="236" w:type="dxa"/>
          <w:trHeight w:val="509"/>
        </w:trPr>
        <w:tc>
          <w:tcPr>
            <w:tcW w:w="843" w:type="dxa"/>
            <w:vMerge/>
            <w:tcBorders>
              <w:top w:val="single" w:sz="4" w:space="0" w:color="auto"/>
              <w:left w:val="single" w:sz="4" w:space="0" w:color="000000"/>
              <w:bottom w:val="single" w:sz="4" w:space="0" w:color="auto"/>
              <w:right w:val="single" w:sz="4" w:space="0" w:color="000000"/>
            </w:tcBorders>
            <w:vAlign w:val="center"/>
            <w:hideMark/>
          </w:tcPr>
          <w:p w14:paraId="7C9C9B64" w14:textId="77777777" w:rsidR="00997257" w:rsidRPr="0067050F" w:rsidRDefault="00997257" w:rsidP="00F744D1">
            <w:pPr>
              <w:rPr>
                <w:rFonts w:ascii="Times New Roman" w:hAnsi="Times New Roman"/>
                <w:b/>
                <w:i/>
              </w:rPr>
            </w:pPr>
          </w:p>
        </w:tc>
        <w:tc>
          <w:tcPr>
            <w:tcW w:w="1132" w:type="dxa"/>
            <w:vMerge w:val="restart"/>
            <w:tcBorders>
              <w:top w:val="single" w:sz="4" w:space="0" w:color="auto"/>
              <w:left w:val="single" w:sz="4" w:space="0" w:color="000000"/>
              <w:bottom w:val="single" w:sz="4" w:space="0" w:color="auto"/>
              <w:right w:val="single" w:sz="4" w:space="0" w:color="000000"/>
            </w:tcBorders>
            <w:hideMark/>
          </w:tcPr>
          <w:p w14:paraId="1F0251D4" w14:textId="77777777" w:rsidR="00997257" w:rsidRPr="0067050F" w:rsidRDefault="00997257" w:rsidP="00B846FD">
            <w:pPr>
              <w:jc w:val="center"/>
              <w:rPr>
                <w:rFonts w:ascii="Times New Roman" w:hAnsi="Times New Roman"/>
              </w:rPr>
            </w:pPr>
            <w:r w:rsidRPr="0067050F">
              <w:rPr>
                <w:rFonts w:ascii="Times New Roman" w:hAnsi="Times New Roman"/>
              </w:rPr>
              <w:t>26.01.23</w:t>
            </w:r>
          </w:p>
        </w:tc>
        <w:tc>
          <w:tcPr>
            <w:tcW w:w="891" w:type="dxa"/>
            <w:gridSpan w:val="2"/>
            <w:vMerge w:val="restart"/>
            <w:tcBorders>
              <w:top w:val="single" w:sz="4" w:space="0" w:color="auto"/>
              <w:left w:val="single" w:sz="4" w:space="0" w:color="000000"/>
              <w:bottom w:val="single" w:sz="4" w:space="0" w:color="auto"/>
              <w:right w:val="single" w:sz="4" w:space="0" w:color="000000"/>
            </w:tcBorders>
            <w:hideMark/>
          </w:tcPr>
          <w:p w14:paraId="3709E74A"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vMerge w:val="restart"/>
            <w:tcBorders>
              <w:top w:val="single" w:sz="4" w:space="0" w:color="auto"/>
              <w:left w:val="single" w:sz="4" w:space="0" w:color="000000"/>
              <w:bottom w:val="single" w:sz="4" w:space="0" w:color="auto"/>
              <w:right w:val="single" w:sz="4" w:space="0" w:color="000000"/>
            </w:tcBorders>
            <w:hideMark/>
          </w:tcPr>
          <w:p w14:paraId="11FAE158"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60A3B02E" w14:textId="77777777" w:rsidR="00997257" w:rsidRPr="0067050F" w:rsidRDefault="00997257" w:rsidP="00F744D1">
            <w:pPr>
              <w:rPr>
                <w:rFonts w:ascii="Times New Roman" w:hAnsi="Times New Roman"/>
                <w:b/>
                <w:i/>
              </w:rPr>
            </w:pPr>
          </w:p>
        </w:tc>
        <w:tc>
          <w:tcPr>
            <w:tcW w:w="674" w:type="dxa"/>
            <w:vMerge/>
            <w:tcBorders>
              <w:top w:val="single" w:sz="4" w:space="0" w:color="000000"/>
              <w:left w:val="single" w:sz="4" w:space="0" w:color="000000"/>
              <w:bottom w:val="single" w:sz="4" w:space="0" w:color="auto"/>
              <w:right w:val="single" w:sz="4" w:space="0" w:color="000000"/>
            </w:tcBorders>
            <w:vAlign w:val="center"/>
            <w:hideMark/>
          </w:tcPr>
          <w:p w14:paraId="02AAABEE" w14:textId="77777777" w:rsidR="00997257" w:rsidRPr="0067050F" w:rsidRDefault="00997257" w:rsidP="00F744D1">
            <w:pPr>
              <w:rPr>
                <w:rFonts w:ascii="Times New Roman" w:hAnsi="Times New Roman"/>
              </w:rPr>
            </w:pP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68928D6B"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59483869"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42A8EC43" w14:textId="77777777" w:rsidR="00997257" w:rsidRPr="0067050F" w:rsidRDefault="00997257" w:rsidP="00F744D1">
            <w:pPr>
              <w:rPr>
                <w:rFonts w:ascii="Times New Roman" w:hAnsi="Times New Roman"/>
                <w:b/>
              </w:rPr>
            </w:pPr>
          </w:p>
        </w:tc>
      </w:tr>
      <w:tr w:rsidR="00997257" w:rsidRPr="0067050F" w14:paraId="710ECB65" w14:textId="77777777" w:rsidTr="00E21027">
        <w:trPr>
          <w:gridAfter w:val="1"/>
          <w:wAfter w:w="236" w:type="dxa"/>
          <w:trHeight w:val="84"/>
        </w:trPr>
        <w:tc>
          <w:tcPr>
            <w:tcW w:w="843" w:type="dxa"/>
            <w:vMerge/>
            <w:tcBorders>
              <w:top w:val="single" w:sz="4" w:space="0" w:color="auto"/>
              <w:left w:val="single" w:sz="4" w:space="0" w:color="000000"/>
              <w:bottom w:val="single" w:sz="4" w:space="0" w:color="auto"/>
              <w:right w:val="single" w:sz="4" w:space="0" w:color="000000"/>
            </w:tcBorders>
            <w:vAlign w:val="center"/>
            <w:hideMark/>
          </w:tcPr>
          <w:p w14:paraId="76DAF03F" w14:textId="77777777" w:rsidR="00997257" w:rsidRPr="0067050F" w:rsidRDefault="00997257" w:rsidP="00F744D1">
            <w:pPr>
              <w:rPr>
                <w:rFonts w:ascii="Times New Roman" w:hAnsi="Times New Roman"/>
                <w:b/>
                <w:i/>
              </w:rPr>
            </w:pPr>
          </w:p>
        </w:tc>
        <w:tc>
          <w:tcPr>
            <w:tcW w:w="1132" w:type="dxa"/>
            <w:vMerge/>
            <w:tcBorders>
              <w:top w:val="single" w:sz="4" w:space="0" w:color="auto"/>
              <w:left w:val="single" w:sz="4" w:space="0" w:color="000000"/>
              <w:bottom w:val="single" w:sz="4" w:space="0" w:color="auto"/>
              <w:right w:val="single" w:sz="4" w:space="0" w:color="000000"/>
            </w:tcBorders>
            <w:vAlign w:val="center"/>
            <w:hideMark/>
          </w:tcPr>
          <w:p w14:paraId="483F8CDC" w14:textId="77777777" w:rsidR="00997257" w:rsidRPr="0067050F" w:rsidRDefault="00997257" w:rsidP="00B846FD">
            <w:pPr>
              <w:jc w:val="center"/>
              <w:rPr>
                <w:rFonts w:ascii="Times New Roman" w:hAnsi="Times New Roman"/>
              </w:rPr>
            </w:pPr>
          </w:p>
        </w:tc>
        <w:tc>
          <w:tcPr>
            <w:tcW w:w="891" w:type="dxa"/>
            <w:gridSpan w:val="2"/>
            <w:vMerge/>
            <w:tcBorders>
              <w:top w:val="single" w:sz="4" w:space="0" w:color="auto"/>
              <w:left w:val="single" w:sz="4" w:space="0" w:color="000000"/>
              <w:bottom w:val="single" w:sz="4" w:space="0" w:color="auto"/>
              <w:right w:val="single" w:sz="4" w:space="0" w:color="000000"/>
            </w:tcBorders>
            <w:vAlign w:val="center"/>
            <w:hideMark/>
          </w:tcPr>
          <w:p w14:paraId="490BA405" w14:textId="77777777" w:rsidR="00997257" w:rsidRPr="0067050F" w:rsidRDefault="00997257" w:rsidP="00B846FD">
            <w:pPr>
              <w:jc w:val="center"/>
              <w:rPr>
                <w:rFonts w:ascii="Times New Roman" w:hAnsi="Times New Roman"/>
              </w:rPr>
            </w:pPr>
          </w:p>
        </w:tc>
        <w:tc>
          <w:tcPr>
            <w:tcW w:w="1418" w:type="dxa"/>
            <w:vMerge/>
            <w:tcBorders>
              <w:top w:val="single" w:sz="4" w:space="0" w:color="auto"/>
              <w:left w:val="single" w:sz="4" w:space="0" w:color="000000"/>
              <w:bottom w:val="single" w:sz="4" w:space="0" w:color="auto"/>
              <w:right w:val="single" w:sz="4" w:space="0" w:color="000000"/>
            </w:tcBorders>
            <w:vAlign w:val="center"/>
            <w:hideMark/>
          </w:tcPr>
          <w:p w14:paraId="5EA03453" w14:textId="77777777" w:rsidR="00997257" w:rsidRPr="0067050F" w:rsidRDefault="00997257" w:rsidP="00B846FD">
            <w:pPr>
              <w:jc w:val="center"/>
              <w:rPr>
                <w:rFonts w:ascii="Times New Roman" w:hAnsi="Times New Roman"/>
              </w:rPr>
            </w:pP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43042C31"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12203E0D"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79F941ED"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6A630CB1"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74EADC35" w14:textId="77777777" w:rsidR="00997257" w:rsidRPr="0067050F" w:rsidRDefault="00997257" w:rsidP="00F744D1">
            <w:pPr>
              <w:rPr>
                <w:rFonts w:ascii="Times New Roman" w:hAnsi="Times New Roman"/>
                <w:b/>
              </w:rPr>
            </w:pPr>
          </w:p>
        </w:tc>
      </w:tr>
      <w:tr w:rsidR="00997257" w:rsidRPr="0067050F" w14:paraId="2AF37212" w14:textId="77777777" w:rsidTr="00E21027">
        <w:trPr>
          <w:gridAfter w:val="1"/>
          <w:wAfter w:w="236" w:type="dxa"/>
          <w:trHeight w:val="210"/>
        </w:trPr>
        <w:tc>
          <w:tcPr>
            <w:tcW w:w="843" w:type="dxa"/>
            <w:vMerge/>
            <w:tcBorders>
              <w:top w:val="single" w:sz="4" w:space="0" w:color="auto"/>
              <w:left w:val="single" w:sz="4" w:space="0" w:color="000000"/>
              <w:bottom w:val="single" w:sz="4" w:space="0" w:color="auto"/>
              <w:right w:val="single" w:sz="4" w:space="0" w:color="000000"/>
            </w:tcBorders>
            <w:vAlign w:val="center"/>
            <w:hideMark/>
          </w:tcPr>
          <w:p w14:paraId="5F9DE27E" w14:textId="77777777" w:rsidR="00997257" w:rsidRPr="0067050F" w:rsidRDefault="00997257" w:rsidP="00F744D1">
            <w:pPr>
              <w:rPr>
                <w:rFonts w:ascii="Times New Roman" w:hAnsi="Times New Roman"/>
                <w:b/>
                <w:i/>
              </w:rPr>
            </w:pPr>
          </w:p>
        </w:tc>
        <w:tc>
          <w:tcPr>
            <w:tcW w:w="1132" w:type="dxa"/>
            <w:tcBorders>
              <w:top w:val="single" w:sz="4" w:space="0" w:color="auto"/>
              <w:left w:val="single" w:sz="4" w:space="0" w:color="000000"/>
              <w:bottom w:val="single" w:sz="4" w:space="0" w:color="auto"/>
              <w:right w:val="single" w:sz="4" w:space="0" w:color="000000"/>
            </w:tcBorders>
            <w:hideMark/>
          </w:tcPr>
          <w:p w14:paraId="4706DEE7" w14:textId="77777777" w:rsidR="00997257" w:rsidRPr="0067050F" w:rsidRDefault="00997257" w:rsidP="00B846FD">
            <w:pPr>
              <w:jc w:val="center"/>
              <w:rPr>
                <w:rFonts w:ascii="Times New Roman" w:hAnsi="Times New Roman"/>
              </w:rPr>
            </w:pPr>
            <w:r w:rsidRPr="0067050F">
              <w:rPr>
                <w:rFonts w:ascii="Times New Roman" w:hAnsi="Times New Roman"/>
              </w:rPr>
              <w:t>26.02.23</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6DA229AB"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01257897"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158FE8E3"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000000"/>
              <w:right w:val="single" w:sz="4" w:space="0" w:color="000000"/>
            </w:tcBorders>
            <w:hideMark/>
          </w:tcPr>
          <w:p w14:paraId="4CE61080"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113E125"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62B1141E"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3E5DAE45" w14:textId="77777777" w:rsidR="00997257" w:rsidRPr="0067050F" w:rsidRDefault="00997257" w:rsidP="00F744D1">
            <w:pPr>
              <w:rPr>
                <w:rFonts w:ascii="Times New Roman" w:hAnsi="Times New Roman"/>
                <w:b/>
              </w:rPr>
            </w:pPr>
          </w:p>
        </w:tc>
      </w:tr>
      <w:tr w:rsidR="00997257" w:rsidRPr="0067050F" w14:paraId="47C985E8" w14:textId="77777777" w:rsidTr="00E21027">
        <w:trPr>
          <w:gridAfter w:val="1"/>
          <w:wAfter w:w="236" w:type="dxa"/>
          <w:trHeight w:val="126"/>
        </w:trPr>
        <w:tc>
          <w:tcPr>
            <w:tcW w:w="843" w:type="dxa"/>
            <w:vMerge w:val="restart"/>
            <w:tcBorders>
              <w:top w:val="single" w:sz="4" w:space="0" w:color="auto"/>
              <w:left w:val="single" w:sz="4" w:space="0" w:color="000000"/>
              <w:bottom w:val="single" w:sz="4" w:space="0" w:color="auto"/>
              <w:right w:val="single" w:sz="4" w:space="0" w:color="000000"/>
            </w:tcBorders>
            <w:vAlign w:val="center"/>
            <w:hideMark/>
          </w:tcPr>
          <w:p w14:paraId="586BF0AF" w14:textId="77777777" w:rsidR="00997257" w:rsidRPr="0067050F" w:rsidRDefault="00997257" w:rsidP="00B846FD">
            <w:pPr>
              <w:jc w:val="center"/>
              <w:rPr>
                <w:rFonts w:ascii="Times New Roman" w:hAnsi="Times New Roman"/>
              </w:rPr>
            </w:pPr>
            <w:r w:rsidRPr="0067050F">
              <w:rPr>
                <w:rFonts w:ascii="Times New Roman" w:hAnsi="Times New Roman"/>
              </w:rPr>
              <w:t>37.</w:t>
            </w:r>
          </w:p>
        </w:tc>
        <w:tc>
          <w:tcPr>
            <w:tcW w:w="1132" w:type="dxa"/>
            <w:tcBorders>
              <w:top w:val="single" w:sz="4" w:space="0" w:color="auto"/>
              <w:left w:val="single" w:sz="4" w:space="0" w:color="000000"/>
              <w:bottom w:val="single" w:sz="4" w:space="0" w:color="auto"/>
              <w:right w:val="single" w:sz="4" w:space="0" w:color="000000"/>
            </w:tcBorders>
            <w:hideMark/>
          </w:tcPr>
          <w:p w14:paraId="3FFD42BD" w14:textId="77777777" w:rsidR="00997257" w:rsidRPr="0067050F" w:rsidRDefault="00997257" w:rsidP="00B846FD">
            <w:pPr>
              <w:jc w:val="center"/>
              <w:rPr>
                <w:rFonts w:ascii="Times New Roman" w:hAnsi="Times New Roman"/>
              </w:rPr>
            </w:pPr>
            <w:r w:rsidRPr="0067050F">
              <w:rPr>
                <w:rFonts w:ascii="Times New Roman" w:hAnsi="Times New Roman"/>
              </w:rPr>
              <w:t>26.01.23</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71F62C57"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0C100417"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5D798AD8"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1AD06BEB"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48C8DBFB" w14:textId="77777777" w:rsidR="00997257" w:rsidRPr="0067050F" w:rsidRDefault="00997257" w:rsidP="00F744D1">
            <w:pPr>
              <w:rPr>
                <w:rFonts w:ascii="Times New Roman" w:hAnsi="Times New Roman"/>
              </w:rPr>
            </w:pPr>
            <w:r w:rsidRPr="0067050F">
              <w:rPr>
                <w:rFonts w:ascii="Times New Roman" w:hAnsi="Times New Roman"/>
              </w:rPr>
              <w:t xml:space="preserve">Животные наших </w:t>
            </w:r>
            <w:r w:rsidR="0047429B" w:rsidRPr="0067050F">
              <w:rPr>
                <w:rFonts w:ascii="Times New Roman" w:hAnsi="Times New Roman"/>
              </w:rPr>
              <w:t>лесов. Красная книга Оренбуржья</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5CABFC35"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4CF756CB"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Беседа</w:t>
            </w:r>
          </w:p>
        </w:tc>
      </w:tr>
      <w:tr w:rsidR="00997257" w:rsidRPr="0067050F" w14:paraId="38CFDB72" w14:textId="77777777" w:rsidTr="00E21027">
        <w:trPr>
          <w:gridAfter w:val="1"/>
          <w:wAfter w:w="236" w:type="dxa"/>
          <w:trHeight w:val="135"/>
        </w:trPr>
        <w:tc>
          <w:tcPr>
            <w:tcW w:w="843" w:type="dxa"/>
            <w:vMerge/>
            <w:tcBorders>
              <w:top w:val="single" w:sz="4" w:space="0" w:color="auto"/>
              <w:left w:val="single" w:sz="4" w:space="0" w:color="000000"/>
              <w:bottom w:val="single" w:sz="4" w:space="0" w:color="auto"/>
              <w:right w:val="single" w:sz="4" w:space="0" w:color="000000"/>
            </w:tcBorders>
            <w:vAlign w:val="center"/>
            <w:hideMark/>
          </w:tcPr>
          <w:p w14:paraId="1922FF28"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6EA36E41" w14:textId="77777777" w:rsidR="00997257" w:rsidRPr="0067050F" w:rsidRDefault="00997257" w:rsidP="00B846FD">
            <w:pPr>
              <w:jc w:val="center"/>
              <w:rPr>
                <w:rFonts w:ascii="Times New Roman" w:hAnsi="Times New Roman"/>
              </w:rPr>
            </w:pPr>
            <w:r w:rsidRPr="0067050F">
              <w:rPr>
                <w:rFonts w:ascii="Times New Roman" w:hAnsi="Times New Roman"/>
              </w:rPr>
              <w:t>31.01.23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0EC9B3D2"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6B042AAC"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19E5E8D8"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242270BA"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584B4345"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5A6094A4"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46334AF8" w14:textId="77777777" w:rsidR="00997257" w:rsidRPr="0067050F" w:rsidRDefault="00997257" w:rsidP="00F744D1">
            <w:pPr>
              <w:rPr>
                <w:rFonts w:ascii="Times New Roman" w:hAnsi="Times New Roman"/>
              </w:rPr>
            </w:pPr>
          </w:p>
        </w:tc>
      </w:tr>
      <w:tr w:rsidR="00997257" w:rsidRPr="0067050F" w14:paraId="2E6EC670" w14:textId="77777777" w:rsidTr="00E21027">
        <w:trPr>
          <w:gridAfter w:val="1"/>
          <w:wAfter w:w="236" w:type="dxa"/>
          <w:trHeight w:val="285"/>
        </w:trPr>
        <w:tc>
          <w:tcPr>
            <w:tcW w:w="843" w:type="dxa"/>
            <w:vMerge/>
            <w:tcBorders>
              <w:top w:val="single" w:sz="4" w:space="0" w:color="auto"/>
              <w:left w:val="single" w:sz="4" w:space="0" w:color="000000"/>
              <w:bottom w:val="single" w:sz="4" w:space="0" w:color="auto"/>
              <w:right w:val="single" w:sz="4" w:space="0" w:color="000000"/>
            </w:tcBorders>
            <w:vAlign w:val="center"/>
            <w:hideMark/>
          </w:tcPr>
          <w:p w14:paraId="1922659B"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57A09FD5" w14:textId="77777777" w:rsidR="00997257" w:rsidRPr="0067050F" w:rsidRDefault="00997257" w:rsidP="00B846FD">
            <w:pPr>
              <w:jc w:val="center"/>
              <w:rPr>
                <w:rFonts w:ascii="Times New Roman" w:hAnsi="Times New Roman"/>
              </w:rPr>
            </w:pPr>
            <w:r w:rsidRPr="0067050F">
              <w:rPr>
                <w:rFonts w:ascii="Times New Roman" w:hAnsi="Times New Roman"/>
              </w:rPr>
              <w:t>31.01.23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482094E1"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auto"/>
              <w:right w:val="single" w:sz="4" w:space="0" w:color="000000"/>
            </w:tcBorders>
            <w:hideMark/>
          </w:tcPr>
          <w:p w14:paraId="24FC6829"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0234C05E"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000000"/>
              <w:right w:val="single" w:sz="4" w:space="0" w:color="000000"/>
            </w:tcBorders>
            <w:hideMark/>
          </w:tcPr>
          <w:p w14:paraId="3CC496F6"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5CE039C7"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2115730B"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4EEB281D" w14:textId="77777777" w:rsidR="00997257" w:rsidRPr="0067050F" w:rsidRDefault="00997257" w:rsidP="00F744D1">
            <w:pPr>
              <w:rPr>
                <w:rFonts w:ascii="Times New Roman" w:hAnsi="Times New Roman"/>
              </w:rPr>
            </w:pPr>
          </w:p>
        </w:tc>
      </w:tr>
      <w:tr w:rsidR="00997257" w:rsidRPr="0067050F" w14:paraId="7341D633" w14:textId="77777777" w:rsidTr="00E21027">
        <w:trPr>
          <w:gridAfter w:val="1"/>
          <w:wAfter w:w="236" w:type="dxa"/>
          <w:trHeight w:val="348"/>
        </w:trPr>
        <w:tc>
          <w:tcPr>
            <w:tcW w:w="843" w:type="dxa"/>
            <w:vMerge w:val="restart"/>
            <w:tcBorders>
              <w:top w:val="single" w:sz="4" w:space="0" w:color="auto"/>
              <w:left w:val="single" w:sz="4" w:space="0" w:color="000000"/>
              <w:bottom w:val="single" w:sz="4" w:space="0" w:color="000000"/>
              <w:right w:val="single" w:sz="4" w:space="0" w:color="000000"/>
            </w:tcBorders>
            <w:vAlign w:val="center"/>
            <w:hideMark/>
          </w:tcPr>
          <w:p w14:paraId="6ABF91B9" w14:textId="77777777" w:rsidR="00997257" w:rsidRPr="0067050F" w:rsidRDefault="00997257" w:rsidP="00B846FD">
            <w:pPr>
              <w:jc w:val="center"/>
              <w:rPr>
                <w:rFonts w:ascii="Times New Roman" w:hAnsi="Times New Roman"/>
              </w:rPr>
            </w:pPr>
            <w:r w:rsidRPr="0067050F">
              <w:rPr>
                <w:rFonts w:ascii="Times New Roman" w:hAnsi="Times New Roman"/>
              </w:rPr>
              <w:t>38.</w:t>
            </w:r>
          </w:p>
        </w:tc>
        <w:tc>
          <w:tcPr>
            <w:tcW w:w="1132" w:type="dxa"/>
            <w:tcBorders>
              <w:top w:val="single" w:sz="4" w:space="0" w:color="auto"/>
              <w:left w:val="single" w:sz="4" w:space="0" w:color="000000"/>
              <w:bottom w:val="single" w:sz="4" w:space="0" w:color="auto"/>
              <w:right w:val="single" w:sz="4" w:space="0" w:color="000000"/>
            </w:tcBorders>
            <w:hideMark/>
          </w:tcPr>
          <w:p w14:paraId="52465AA5" w14:textId="77777777" w:rsidR="00997257" w:rsidRPr="0067050F" w:rsidRDefault="00997257" w:rsidP="00B846FD">
            <w:pPr>
              <w:jc w:val="center"/>
              <w:rPr>
                <w:rFonts w:ascii="Times New Roman" w:hAnsi="Times New Roman"/>
              </w:rPr>
            </w:pPr>
            <w:r w:rsidRPr="0067050F">
              <w:rPr>
                <w:rFonts w:ascii="Times New Roman" w:hAnsi="Times New Roman"/>
              </w:rPr>
              <w:t>30.01.23</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7010501E"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3CDE897B"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404D13D1"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67FE147C"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1964D7E7" w14:textId="77777777" w:rsidR="00997257" w:rsidRPr="0067050F" w:rsidRDefault="0047429B" w:rsidP="00F744D1">
            <w:pPr>
              <w:rPr>
                <w:rFonts w:ascii="Times New Roman" w:hAnsi="Times New Roman"/>
              </w:rPr>
            </w:pPr>
            <w:r w:rsidRPr="0067050F">
              <w:rPr>
                <w:rFonts w:ascii="Times New Roman" w:hAnsi="Times New Roman"/>
              </w:rPr>
              <w:t>Птицы на кормушке</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4CBB8040"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5033EE17" w14:textId="77777777" w:rsidR="00997257" w:rsidRPr="0067050F" w:rsidRDefault="00997257" w:rsidP="00F744D1">
            <w:pPr>
              <w:rPr>
                <w:rFonts w:ascii="Times New Roman" w:hAnsi="Times New Roman"/>
              </w:rPr>
            </w:pPr>
            <w:r w:rsidRPr="0067050F">
              <w:rPr>
                <w:rFonts w:ascii="Times New Roman" w:hAnsi="Times New Roman"/>
              </w:rPr>
              <w:t>Беседа</w:t>
            </w:r>
          </w:p>
        </w:tc>
      </w:tr>
      <w:tr w:rsidR="00997257" w:rsidRPr="0067050F" w14:paraId="148C21C9" w14:textId="77777777" w:rsidTr="00E21027">
        <w:trPr>
          <w:gridAfter w:val="1"/>
          <w:wAfter w:w="236" w:type="dxa"/>
          <w:trHeight w:val="240"/>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3FC3474E"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41936104" w14:textId="77777777" w:rsidR="00997257" w:rsidRPr="0067050F" w:rsidRDefault="00997257" w:rsidP="00B846FD">
            <w:pPr>
              <w:jc w:val="center"/>
              <w:rPr>
                <w:rFonts w:ascii="Times New Roman" w:hAnsi="Times New Roman"/>
              </w:rPr>
            </w:pPr>
            <w:r w:rsidRPr="0067050F">
              <w:rPr>
                <w:rFonts w:ascii="Times New Roman" w:hAnsi="Times New Roman"/>
              </w:rPr>
              <w:t>08.02.22</w:t>
            </w:r>
          </w:p>
        </w:tc>
        <w:tc>
          <w:tcPr>
            <w:tcW w:w="891" w:type="dxa"/>
            <w:gridSpan w:val="2"/>
            <w:tcBorders>
              <w:top w:val="single" w:sz="4" w:space="0" w:color="auto"/>
              <w:left w:val="single" w:sz="4" w:space="0" w:color="000000"/>
              <w:bottom w:val="single" w:sz="4" w:space="0" w:color="auto"/>
              <w:right w:val="single" w:sz="4" w:space="0" w:color="000000"/>
            </w:tcBorders>
            <w:hideMark/>
          </w:tcPr>
          <w:p w14:paraId="4DFD9C96"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156D00EF"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11C98D85"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7C46DFBC"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460226E2"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5B9A820B"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17BC6F2" w14:textId="77777777" w:rsidR="00997257" w:rsidRPr="0067050F" w:rsidRDefault="00997257" w:rsidP="00F744D1">
            <w:pPr>
              <w:rPr>
                <w:rFonts w:ascii="Times New Roman" w:hAnsi="Times New Roman"/>
              </w:rPr>
            </w:pPr>
          </w:p>
        </w:tc>
      </w:tr>
      <w:tr w:rsidR="00997257" w:rsidRPr="0067050F" w14:paraId="2FCC87CE" w14:textId="77777777" w:rsidTr="00E21027">
        <w:trPr>
          <w:gridAfter w:val="1"/>
          <w:wAfter w:w="236" w:type="dxa"/>
          <w:trHeight w:val="210"/>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5EF8D6C3"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0B53E044" w14:textId="77777777" w:rsidR="00997257" w:rsidRPr="0067050F" w:rsidRDefault="00997257" w:rsidP="00B846FD">
            <w:pPr>
              <w:jc w:val="center"/>
              <w:rPr>
                <w:rFonts w:ascii="Times New Roman" w:hAnsi="Times New Roman"/>
              </w:rPr>
            </w:pPr>
            <w:r w:rsidRPr="0067050F">
              <w:rPr>
                <w:rFonts w:ascii="Times New Roman" w:hAnsi="Times New Roman"/>
              </w:rPr>
              <w:t>08.02.22</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2BCF59FC"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4CBBE4C0"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5F43692C"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000000"/>
              <w:right w:val="single" w:sz="4" w:space="0" w:color="000000"/>
            </w:tcBorders>
            <w:hideMark/>
          </w:tcPr>
          <w:p w14:paraId="3826AB81"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E8E4AA1"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73D1E95D"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6F27DAF" w14:textId="77777777" w:rsidR="00997257" w:rsidRPr="0067050F" w:rsidRDefault="00997257" w:rsidP="00F744D1">
            <w:pPr>
              <w:rPr>
                <w:rFonts w:ascii="Times New Roman" w:hAnsi="Times New Roman"/>
              </w:rPr>
            </w:pPr>
          </w:p>
        </w:tc>
      </w:tr>
      <w:tr w:rsidR="00997257" w:rsidRPr="0067050F" w14:paraId="29D5150E" w14:textId="77777777" w:rsidTr="00E21027">
        <w:trPr>
          <w:gridAfter w:val="1"/>
          <w:wAfter w:w="236" w:type="dxa"/>
          <w:trHeight w:val="213"/>
        </w:trPr>
        <w:tc>
          <w:tcPr>
            <w:tcW w:w="843" w:type="dxa"/>
            <w:vMerge w:val="restart"/>
            <w:tcBorders>
              <w:top w:val="single" w:sz="4" w:space="0" w:color="auto"/>
              <w:left w:val="single" w:sz="4" w:space="0" w:color="000000"/>
              <w:bottom w:val="single" w:sz="4" w:space="0" w:color="000000"/>
              <w:right w:val="single" w:sz="4" w:space="0" w:color="000000"/>
            </w:tcBorders>
            <w:vAlign w:val="center"/>
          </w:tcPr>
          <w:p w14:paraId="5482AC85" w14:textId="77777777" w:rsidR="00997257" w:rsidRPr="0067050F" w:rsidRDefault="00997257" w:rsidP="00B846FD">
            <w:pPr>
              <w:jc w:val="center"/>
              <w:rPr>
                <w:rFonts w:ascii="Times New Roman" w:hAnsi="Times New Roman"/>
              </w:rPr>
            </w:pPr>
            <w:r w:rsidRPr="0067050F">
              <w:rPr>
                <w:rFonts w:ascii="Times New Roman" w:hAnsi="Times New Roman"/>
              </w:rPr>
              <w:t>39.</w:t>
            </w:r>
          </w:p>
          <w:p w14:paraId="34215D7B"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7F0C187D" w14:textId="77777777" w:rsidR="00997257" w:rsidRPr="0067050F" w:rsidRDefault="00997257" w:rsidP="00B846FD">
            <w:pPr>
              <w:jc w:val="center"/>
              <w:rPr>
                <w:rFonts w:ascii="Times New Roman" w:hAnsi="Times New Roman"/>
              </w:rPr>
            </w:pPr>
            <w:r w:rsidRPr="0067050F">
              <w:rPr>
                <w:rFonts w:ascii="Times New Roman" w:hAnsi="Times New Roman"/>
              </w:rPr>
              <w:t>02.02.23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0E146754"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3FCCB4FE"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2B4845F2" w14:textId="77777777" w:rsidR="00997257" w:rsidRPr="0067050F" w:rsidRDefault="00997257" w:rsidP="00F744D1">
            <w:pPr>
              <w:rPr>
                <w:rFonts w:ascii="Times New Roman" w:hAnsi="Times New Roman"/>
              </w:rPr>
            </w:pPr>
            <w:r w:rsidRPr="0067050F">
              <w:rPr>
                <w:rFonts w:ascii="Times New Roman" w:hAnsi="Times New Roman"/>
              </w:rPr>
              <w:t>творческая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0EB02E4F"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17ED3490" w14:textId="77777777" w:rsidR="00997257" w:rsidRPr="0067050F" w:rsidRDefault="00997257" w:rsidP="00F744D1">
            <w:pPr>
              <w:rPr>
                <w:rFonts w:ascii="Times New Roman" w:hAnsi="Times New Roman"/>
              </w:rPr>
            </w:pPr>
            <w:r w:rsidRPr="0067050F">
              <w:rPr>
                <w:rFonts w:ascii="Times New Roman" w:hAnsi="Times New Roman"/>
              </w:rPr>
              <w:t>«Мои любимые животные»</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02064412" w14:textId="77777777" w:rsidR="00997257" w:rsidRPr="0067050F" w:rsidRDefault="00997257" w:rsidP="00F744D1">
            <w:pPr>
              <w:contextualSpacing/>
              <w:rPr>
                <w:rFonts w:ascii="Times New Roman" w:hAnsi="Times New Roman"/>
              </w:rPr>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456E0C27"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 xml:space="preserve">Выполнение практического </w:t>
            </w:r>
            <w:r w:rsidRPr="0067050F">
              <w:rPr>
                <w:rFonts w:ascii="Times New Roman" w:hAnsi="Times New Roman"/>
              </w:rPr>
              <w:lastRenderedPageBreak/>
              <w:t>задания</w:t>
            </w:r>
          </w:p>
        </w:tc>
      </w:tr>
      <w:tr w:rsidR="00997257" w:rsidRPr="0067050F" w14:paraId="7A733E63" w14:textId="77777777" w:rsidTr="00E21027">
        <w:trPr>
          <w:gridAfter w:val="1"/>
          <w:wAfter w:w="236" w:type="dxa"/>
          <w:trHeight w:val="315"/>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6E957F3E"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783F6076" w14:textId="77777777" w:rsidR="00997257" w:rsidRPr="0067050F" w:rsidRDefault="00997257" w:rsidP="00B846FD">
            <w:pPr>
              <w:jc w:val="center"/>
              <w:rPr>
                <w:rFonts w:ascii="Times New Roman" w:hAnsi="Times New Roman"/>
              </w:rPr>
            </w:pPr>
            <w:r w:rsidRPr="0067050F">
              <w:rPr>
                <w:rFonts w:ascii="Times New Roman" w:hAnsi="Times New Roman"/>
              </w:rPr>
              <w:t>02.02.23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32648149"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54C08F15"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7A3DEFFE"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352CDB89"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14EEDEC7"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2AE54120"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38003162" w14:textId="77777777" w:rsidR="00997257" w:rsidRPr="0067050F" w:rsidRDefault="00997257" w:rsidP="00F744D1">
            <w:pPr>
              <w:rPr>
                <w:rFonts w:ascii="Times New Roman" w:hAnsi="Times New Roman"/>
              </w:rPr>
            </w:pPr>
          </w:p>
        </w:tc>
      </w:tr>
      <w:tr w:rsidR="00997257" w:rsidRPr="0067050F" w14:paraId="1C142CF5" w14:textId="77777777" w:rsidTr="00E21027">
        <w:trPr>
          <w:gridAfter w:val="1"/>
          <w:wAfter w:w="236" w:type="dxa"/>
          <w:trHeight w:val="270"/>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322D483D"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000000"/>
              <w:right w:val="single" w:sz="4" w:space="0" w:color="000000"/>
            </w:tcBorders>
            <w:hideMark/>
          </w:tcPr>
          <w:p w14:paraId="0E3911C6" w14:textId="77777777" w:rsidR="00997257" w:rsidRPr="0067050F" w:rsidRDefault="00997257" w:rsidP="00B846FD">
            <w:pPr>
              <w:jc w:val="center"/>
              <w:rPr>
                <w:rFonts w:ascii="Times New Roman" w:hAnsi="Times New Roman"/>
              </w:rPr>
            </w:pPr>
            <w:r w:rsidRPr="0067050F">
              <w:rPr>
                <w:rFonts w:ascii="Times New Roman" w:hAnsi="Times New Roman"/>
              </w:rPr>
              <w:t>02.02.23</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3E6B8297"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3D7DB465"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1A7E62DB"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000000"/>
              <w:right w:val="single" w:sz="4" w:space="0" w:color="000000"/>
            </w:tcBorders>
            <w:hideMark/>
          </w:tcPr>
          <w:p w14:paraId="7DA32F11"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78519243"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6C65148A"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7CD1EA3D" w14:textId="77777777" w:rsidR="00997257" w:rsidRPr="0067050F" w:rsidRDefault="00997257" w:rsidP="00F744D1">
            <w:pPr>
              <w:rPr>
                <w:rFonts w:ascii="Times New Roman" w:hAnsi="Times New Roman"/>
              </w:rPr>
            </w:pPr>
          </w:p>
        </w:tc>
      </w:tr>
      <w:tr w:rsidR="00997257" w:rsidRPr="0067050F" w14:paraId="4F521CE3" w14:textId="77777777" w:rsidTr="00E21027">
        <w:trPr>
          <w:gridAfter w:val="1"/>
          <w:wAfter w:w="236" w:type="dxa"/>
          <w:trHeight w:val="169"/>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4D0D8427" w14:textId="77777777" w:rsidR="00997257" w:rsidRPr="0067050F" w:rsidRDefault="00997257" w:rsidP="00B846FD">
            <w:pPr>
              <w:jc w:val="center"/>
              <w:rPr>
                <w:rFonts w:ascii="Times New Roman" w:hAnsi="Times New Roman"/>
              </w:rPr>
            </w:pPr>
            <w:r w:rsidRPr="0067050F">
              <w:rPr>
                <w:rFonts w:ascii="Times New Roman" w:hAnsi="Times New Roman"/>
              </w:rPr>
              <w:t>40</w:t>
            </w:r>
          </w:p>
        </w:tc>
        <w:tc>
          <w:tcPr>
            <w:tcW w:w="1132" w:type="dxa"/>
            <w:tcBorders>
              <w:top w:val="single" w:sz="4" w:space="0" w:color="000000"/>
              <w:left w:val="single" w:sz="4" w:space="0" w:color="000000"/>
              <w:bottom w:val="single" w:sz="4" w:space="0" w:color="auto"/>
              <w:right w:val="single" w:sz="4" w:space="0" w:color="000000"/>
            </w:tcBorders>
            <w:hideMark/>
          </w:tcPr>
          <w:p w14:paraId="1A939B25" w14:textId="77777777" w:rsidR="00997257" w:rsidRPr="0067050F" w:rsidRDefault="00997257" w:rsidP="00B846FD">
            <w:pPr>
              <w:jc w:val="center"/>
              <w:rPr>
                <w:rFonts w:ascii="Times New Roman" w:hAnsi="Times New Roman"/>
              </w:rPr>
            </w:pPr>
            <w:r w:rsidRPr="0067050F">
              <w:rPr>
                <w:rFonts w:ascii="Times New Roman" w:hAnsi="Times New Roman"/>
              </w:rPr>
              <w:t>06.02.23</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2BB39F27"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24ED644D"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422D9C3D" w14:textId="77777777" w:rsidR="00997257" w:rsidRPr="0067050F" w:rsidRDefault="00997257" w:rsidP="00F744D1">
            <w:pPr>
              <w:rPr>
                <w:rFonts w:ascii="Times New Roman" w:hAnsi="Times New Roman"/>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6ACFA7D3"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3B66376C" w14:textId="77777777" w:rsidR="00997257" w:rsidRPr="0067050F" w:rsidRDefault="009322C6" w:rsidP="00F744D1">
            <w:pPr>
              <w:rPr>
                <w:rFonts w:ascii="Times New Roman" w:hAnsi="Times New Roman"/>
              </w:rPr>
            </w:pPr>
            <w:r w:rsidRPr="0067050F">
              <w:rPr>
                <w:rFonts w:ascii="Times New Roman" w:hAnsi="Times New Roman"/>
              </w:rPr>
              <w:t>Зимние забавы</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5B69081E" w14:textId="77777777" w:rsidR="00997257" w:rsidRPr="0067050F" w:rsidRDefault="00997257" w:rsidP="00F744D1">
            <w:pPr>
              <w:contextualSpacing/>
              <w:rPr>
                <w:rFonts w:ascii="Times New Roman" w:hAnsi="Times New Roman"/>
              </w:rPr>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67695797"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Подвижные игры</w:t>
            </w:r>
          </w:p>
        </w:tc>
      </w:tr>
      <w:tr w:rsidR="00997257" w:rsidRPr="0067050F" w14:paraId="6B3DCA57" w14:textId="77777777" w:rsidTr="00E21027">
        <w:trPr>
          <w:gridAfter w:val="1"/>
          <w:wAfter w:w="236" w:type="dxa"/>
          <w:trHeight w:val="16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1C2B12EC"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3B81B523" w14:textId="77777777" w:rsidR="00997257" w:rsidRPr="0067050F" w:rsidRDefault="00997257" w:rsidP="00B846FD">
            <w:pPr>
              <w:jc w:val="center"/>
              <w:rPr>
                <w:rFonts w:ascii="Times New Roman" w:hAnsi="Times New Roman"/>
              </w:rPr>
            </w:pPr>
            <w:r w:rsidRPr="0067050F">
              <w:rPr>
                <w:rFonts w:ascii="Times New Roman" w:hAnsi="Times New Roman"/>
              </w:rPr>
              <w:t>07.02.23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7A0ECB8A"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24A36672"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2B9DD9E3"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61BCB553"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1F852585"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51FD162A"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75482198" w14:textId="77777777" w:rsidR="00997257" w:rsidRPr="0067050F" w:rsidRDefault="00997257" w:rsidP="00F744D1">
            <w:pPr>
              <w:rPr>
                <w:rFonts w:ascii="Times New Roman" w:hAnsi="Times New Roman"/>
              </w:rPr>
            </w:pPr>
          </w:p>
        </w:tc>
      </w:tr>
      <w:tr w:rsidR="00997257" w:rsidRPr="0067050F" w14:paraId="4778555E" w14:textId="77777777" w:rsidTr="00E21027">
        <w:trPr>
          <w:gridAfter w:val="1"/>
          <w:wAfter w:w="236" w:type="dxa"/>
          <w:trHeight w:val="21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3C884AD7"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000000"/>
              <w:right w:val="single" w:sz="4" w:space="0" w:color="000000"/>
            </w:tcBorders>
            <w:hideMark/>
          </w:tcPr>
          <w:p w14:paraId="53ABEED9" w14:textId="77777777" w:rsidR="00997257" w:rsidRPr="0067050F" w:rsidRDefault="00997257" w:rsidP="00B846FD">
            <w:pPr>
              <w:jc w:val="center"/>
              <w:rPr>
                <w:rFonts w:ascii="Times New Roman" w:hAnsi="Times New Roman"/>
              </w:rPr>
            </w:pPr>
            <w:r w:rsidRPr="0067050F">
              <w:rPr>
                <w:rFonts w:ascii="Times New Roman" w:hAnsi="Times New Roman"/>
              </w:rPr>
              <w:t>07.02.23</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05F6E562"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6BCA9F50"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574EC18A"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000000"/>
              <w:right w:val="single" w:sz="4" w:space="0" w:color="000000"/>
            </w:tcBorders>
            <w:hideMark/>
          </w:tcPr>
          <w:p w14:paraId="0363A02E"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2004BE68"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7109705F"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1228EF7D" w14:textId="77777777" w:rsidR="00997257" w:rsidRPr="0067050F" w:rsidRDefault="00997257" w:rsidP="00F744D1">
            <w:pPr>
              <w:rPr>
                <w:rFonts w:ascii="Times New Roman" w:hAnsi="Times New Roman"/>
              </w:rPr>
            </w:pPr>
          </w:p>
        </w:tc>
      </w:tr>
      <w:tr w:rsidR="00997257" w:rsidRPr="0067050F" w14:paraId="40C5465A" w14:textId="77777777" w:rsidTr="00E21027">
        <w:trPr>
          <w:gridAfter w:val="1"/>
          <w:wAfter w:w="236" w:type="dxa"/>
          <w:trHeight w:val="211"/>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6E6FD182" w14:textId="77777777" w:rsidR="00997257" w:rsidRPr="0067050F" w:rsidRDefault="00997257" w:rsidP="00B846FD">
            <w:pPr>
              <w:jc w:val="center"/>
              <w:rPr>
                <w:rFonts w:ascii="Times New Roman" w:hAnsi="Times New Roman"/>
              </w:rPr>
            </w:pPr>
            <w:r w:rsidRPr="0067050F">
              <w:rPr>
                <w:rFonts w:ascii="Times New Roman" w:hAnsi="Times New Roman"/>
              </w:rPr>
              <w:t>41.</w:t>
            </w:r>
          </w:p>
        </w:tc>
        <w:tc>
          <w:tcPr>
            <w:tcW w:w="1132" w:type="dxa"/>
            <w:tcBorders>
              <w:top w:val="single" w:sz="4" w:space="0" w:color="000000"/>
              <w:left w:val="single" w:sz="4" w:space="0" w:color="000000"/>
              <w:bottom w:val="single" w:sz="4" w:space="0" w:color="auto"/>
              <w:right w:val="single" w:sz="4" w:space="0" w:color="auto"/>
            </w:tcBorders>
            <w:hideMark/>
          </w:tcPr>
          <w:p w14:paraId="52C56AAD" w14:textId="77777777" w:rsidR="00997257" w:rsidRPr="0067050F" w:rsidRDefault="00997257" w:rsidP="00B846FD">
            <w:pPr>
              <w:jc w:val="center"/>
              <w:rPr>
                <w:rFonts w:ascii="Times New Roman" w:hAnsi="Times New Roman"/>
              </w:rPr>
            </w:pPr>
            <w:r w:rsidRPr="0067050F">
              <w:rPr>
                <w:rFonts w:ascii="Times New Roman" w:hAnsi="Times New Roman"/>
              </w:rPr>
              <w:t>09.02.23</w:t>
            </w:r>
          </w:p>
        </w:tc>
        <w:tc>
          <w:tcPr>
            <w:tcW w:w="891" w:type="dxa"/>
            <w:gridSpan w:val="2"/>
            <w:tcBorders>
              <w:top w:val="single" w:sz="4" w:space="0" w:color="000000"/>
              <w:left w:val="single" w:sz="4" w:space="0" w:color="auto"/>
              <w:bottom w:val="single" w:sz="4" w:space="0" w:color="auto"/>
              <w:right w:val="single" w:sz="4" w:space="0" w:color="000000"/>
            </w:tcBorders>
            <w:hideMark/>
          </w:tcPr>
          <w:p w14:paraId="7A9A51D3"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0D4209D6"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vAlign w:val="center"/>
            <w:hideMark/>
          </w:tcPr>
          <w:p w14:paraId="398005B9"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7F685FC6"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622F1967" w14:textId="77777777" w:rsidR="00997257" w:rsidRPr="0067050F" w:rsidRDefault="00997257" w:rsidP="00F744D1">
            <w:pPr>
              <w:rPr>
                <w:rFonts w:ascii="Times New Roman" w:hAnsi="Times New Roman"/>
              </w:rPr>
            </w:pPr>
            <w:r w:rsidRPr="0067050F">
              <w:rPr>
                <w:rFonts w:ascii="Times New Roman" w:hAnsi="Times New Roman"/>
              </w:rPr>
              <w:t>Портрет «Февраля». Зимн</w:t>
            </w:r>
            <w:r w:rsidR="0047429B" w:rsidRPr="0067050F">
              <w:rPr>
                <w:rFonts w:ascii="Times New Roman" w:hAnsi="Times New Roman"/>
              </w:rPr>
              <w:t>ий покой деревьев и кустарников</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43EE629A"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2B499426"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Опрос</w:t>
            </w:r>
          </w:p>
        </w:tc>
      </w:tr>
      <w:tr w:rsidR="00997257" w:rsidRPr="0067050F" w14:paraId="49F6DBEA" w14:textId="77777777" w:rsidTr="00E21027">
        <w:trPr>
          <w:gridAfter w:val="1"/>
          <w:wAfter w:w="236" w:type="dxa"/>
          <w:trHeight w:val="24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6B28CEA6"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auto"/>
            </w:tcBorders>
            <w:hideMark/>
          </w:tcPr>
          <w:p w14:paraId="178C9BFC" w14:textId="77777777" w:rsidR="00997257" w:rsidRPr="0067050F" w:rsidRDefault="00997257" w:rsidP="00B846FD">
            <w:pPr>
              <w:jc w:val="center"/>
              <w:rPr>
                <w:rFonts w:ascii="Times New Roman" w:hAnsi="Times New Roman"/>
              </w:rPr>
            </w:pPr>
            <w:r w:rsidRPr="0067050F">
              <w:rPr>
                <w:rFonts w:ascii="Times New Roman" w:hAnsi="Times New Roman"/>
              </w:rPr>
              <w:t>09.02.23</w:t>
            </w:r>
          </w:p>
        </w:tc>
        <w:tc>
          <w:tcPr>
            <w:tcW w:w="891" w:type="dxa"/>
            <w:gridSpan w:val="2"/>
            <w:tcBorders>
              <w:top w:val="single" w:sz="4" w:space="0" w:color="auto"/>
              <w:left w:val="single" w:sz="4" w:space="0" w:color="auto"/>
              <w:bottom w:val="single" w:sz="4" w:space="0" w:color="auto"/>
              <w:right w:val="single" w:sz="4" w:space="0" w:color="000000"/>
            </w:tcBorders>
            <w:hideMark/>
          </w:tcPr>
          <w:p w14:paraId="0848D8C2"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6DB04585"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1E67DE41"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11C61C7D"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783F95B6"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3A5F7110"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7A8135B8" w14:textId="77777777" w:rsidR="00997257" w:rsidRPr="0067050F" w:rsidRDefault="00997257" w:rsidP="00F744D1">
            <w:pPr>
              <w:rPr>
                <w:rFonts w:ascii="Times New Roman" w:hAnsi="Times New Roman"/>
              </w:rPr>
            </w:pPr>
          </w:p>
        </w:tc>
      </w:tr>
      <w:tr w:rsidR="00997257" w:rsidRPr="0067050F" w14:paraId="13EFC9D0" w14:textId="77777777" w:rsidTr="00E21027">
        <w:trPr>
          <w:gridAfter w:val="1"/>
          <w:wAfter w:w="236" w:type="dxa"/>
          <w:trHeight w:val="25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1E5F7474"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auto"/>
            </w:tcBorders>
            <w:hideMark/>
          </w:tcPr>
          <w:p w14:paraId="4F0354D1" w14:textId="77777777" w:rsidR="00997257" w:rsidRPr="0067050F" w:rsidRDefault="00997257" w:rsidP="00B846FD">
            <w:pPr>
              <w:jc w:val="center"/>
              <w:rPr>
                <w:rFonts w:ascii="Times New Roman" w:hAnsi="Times New Roman"/>
              </w:rPr>
            </w:pPr>
            <w:r w:rsidRPr="0067050F">
              <w:rPr>
                <w:rFonts w:ascii="Times New Roman" w:hAnsi="Times New Roman"/>
              </w:rPr>
              <w:t>09.02.23</w:t>
            </w:r>
          </w:p>
        </w:tc>
        <w:tc>
          <w:tcPr>
            <w:tcW w:w="891" w:type="dxa"/>
            <w:gridSpan w:val="2"/>
            <w:tcBorders>
              <w:top w:val="single" w:sz="4" w:space="0" w:color="auto"/>
              <w:left w:val="single" w:sz="4" w:space="0" w:color="auto"/>
              <w:bottom w:val="single" w:sz="4" w:space="0" w:color="auto"/>
              <w:right w:val="single" w:sz="4" w:space="0" w:color="000000"/>
            </w:tcBorders>
            <w:hideMark/>
          </w:tcPr>
          <w:p w14:paraId="4DD9A520"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31A0963E"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78B0854A"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000000"/>
              <w:right w:val="single" w:sz="4" w:space="0" w:color="000000"/>
            </w:tcBorders>
            <w:hideMark/>
          </w:tcPr>
          <w:p w14:paraId="26F64DA3"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520D3377"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5F7C407C"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3CC2B03C" w14:textId="77777777" w:rsidR="00997257" w:rsidRPr="0067050F" w:rsidRDefault="00997257" w:rsidP="00F744D1">
            <w:pPr>
              <w:rPr>
                <w:rFonts w:ascii="Times New Roman" w:hAnsi="Times New Roman"/>
              </w:rPr>
            </w:pPr>
          </w:p>
        </w:tc>
      </w:tr>
      <w:tr w:rsidR="00997257" w:rsidRPr="0067050F" w14:paraId="33F90509" w14:textId="77777777" w:rsidTr="00E21027">
        <w:trPr>
          <w:gridAfter w:val="1"/>
          <w:wAfter w:w="236" w:type="dxa"/>
          <w:trHeight w:val="288"/>
        </w:trPr>
        <w:tc>
          <w:tcPr>
            <w:tcW w:w="843" w:type="dxa"/>
            <w:vMerge w:val="restart"/>
            <w:tcBorders>
              <w:top w:val="single" w:sz="4" w:space="0" w:color="000000"/>
              <w:left w:val="single" w:sz="4" w:space="0" w:color="000000"/>
              <w:bottom w:val="single" w:sz="4" w:space="0" w:color="000000"/>
              <w:right w:val="single" w:sz="4" w:space="0" w:color="000000"/>
            </w:tcBorders>
            <w:vAlign w:val="center"/>
          </w:tcPr>
          <w:p w14:paraId="711DE622" w14:textId="77777777" w:rsidR="00997257" w:rsidRPr="0067050F" w:rsidRDefault="00997257" w:rsidP="00B846FD">
            <w:pPr>
              <w:jc w:val="center"/>
              <w:rPr>
                <w:rFonts w:ascii="Times New Roman" w:hAnsi="Times New Roman"/>
              </w:rPr>
            </w:pPr>
            <w:r w:rsidRPr="0067050F">
              <w:rPr>
                <w:rFonts w:ascii="Times New Roman" w:hAnsi="Times New Roman"/>
              </w:rPr>
              <w:t>42.</w:t>
            </w:r>
          </w:p>
          <w:p w14:paraId="2312A1B0" w14:textId="77777777" w:rsidR="00997257" w:rsidRPr="0067050F" w:rsidRDefault="00997257" w:rsidP="00B846FD">
            <w:pPr>
              <w:jc w:val="center"/>
              <w:rPr>
                <w:rFonts w:ascii="Times New Roman" w:hAnsi="Times New Roman"/>
                <w:b/>
                <w:i/>
              </w:rPr>
            </w:pPr>
          </w:p>
        </w:tc>
        <w:tc>
          <w:tcPr>
            <w:tcW w:w="1132" w:type="dxa"/>
            <w:tcBorders>
              <w:top w:val="single" w:sz="4" w:space="0" w:color="auto"/>
              <w:left w:val="single" w:sz="4" w:space="0" w:color="000000"/>
              <w:bottom w:val="single" w:sz="4" w:space="0" w:color="auto"/>
              <w:right w:val="single" w:sz="4" w:space="0" w:color="auto"/>
            </w:tcBorders>
            <w:hideMark/>
          </w:tcPr>
          <w:p w14:paraId="1CD18FD1" w14:textId="77777777" w:rsidR="00997257" w:rsidRPr="0067050F" w:rsidRDefault="00997257" w:rsidP="00B846FD">
            <w:pPr>
              <w:jc w:val="center"/>
              <w:rPr>
                <w:rFonts w:ascii="Times New Roman" w:hAnsi="Times New Roman"/>
              </w:rPr>
            </w:pPr>
            <w:r w:rsidRPr="0067050F">
              <w:rPr>
                <w:rFonts w:ascii="Times New Roman" w:hAnsi="Times New Roman"/>
              </w:rPr>
              <w:t>13.02.23</w:t>
            </w:r>
          </w:p>
        </w:tc>
        <w:tc>
          <w:tcPr>
            <w:tcW w:w="891" w:type="dxa"/>
            <w:gridSpan w:val="2"/>
            <w:tcBorders>
              <w:top w:val="single" w:sz="4" w:space="0" w:color="auto"/>
              <w:left w:val="single" w:sz="4" w:space="0" w:color="auto"/>
              <w:bottom w:val="single" w:sz="4" w:space="0" w:color="auto"/>
              <w:right w:val="single" w:sz="4" w:space="0" w:color="000000"/>
            </w:tcBorders>
            <w:hideMark/>
          </w:tcPr>
          <w:p w14:paraId="2E870537"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0CDFE2FB"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vAlign w:val="center"/>
            <w:hideMark/>
          </w:tcPr>
          <w:p w14:paraId="04135C0D" w14:textId="77777777" w:rsidR="00997257" w:rsidRPr="0067050F" w:rsidRDefault="00997257" w:rsidP="00F744D1">
            <w:pPr>
              <w:rPr>
                <w:rFonts w:ascii="Times New Roman" w:hAnsi="Times New Roman"/>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75BF2048"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tcPr>
          <w:p w14:paraId="404667E3" w14:textId="77777777" w:rsidR="00997257" w:rsidRPr="0067050F" w:rsidRDefault="00997257" w:rsidP="00F744D1">
            <w:pPr>
              <w:rPr>
                <w:rFonts w:ascii="Times New Roman" w:hAnsi="Times New Roman"/>
              </w:rPr>
            </w:pPr>
            <w:r w:rsidRPr="0067050F">
              <w:rPr>
                <w:rFonts w:ascii="Times New Roman" w:hAnsi="Times New Roman"/>
              </w:rPr>
              <w:t xml:space="preserve">Такие разные </w:t>
            </w:r>
            <w:r w:rsidR="009322C6" w:rsidRPr="0067050F">
              <w:rPr>
                <w:rFonts w:ascii="Times New Roman" w:hAnsi="Times New Roman"/>
              </w:rPr>
              <w:t>птицы. Красная книга Оренбуржья</w:t>
            </w:r>
          </w:p>
          <w:p w14:paraId="680C4182" w14:textId="77777777" w:rsidR="00997257" w:rsidRPr="0067050F" w:rsidRDefault="00997257" w:rsidP="00F744D1">
            <w:pPr>
              <w:rPr>
                <w:rFonts w:ascii="Times New Roman" w:hAnsi="Times New Roman"/>
              </w:rPr>
            </w:pP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93A1475"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042FAC7E"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Дидактическая игра «Кто, где живёт?»</w:t>
            </w:r>
          </w:p>
        </w:tc>
      </w:tr>
      <w:tr w:rsidR="00997257" w:rsidRPr="0067050F" w14:paraId="32AD8C16" w14:textId="77777777" w:rsidTr="00E21027">
        <w:trPr>
          <w:gridAfter w:val="1"/>
          <w:wAfter w:w="236" w:type="dxa"/>
          <w:trHeight w:val="24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73430B00" w14:textId="77777777" w:rsidR="00997257" w:rsidRPr="0067050F" w:rsidRDefault="00997257" w:rsidP="00F744D1">
            <w:pPr>
              <w:rPr>
                <w:rFonts w:ascii="Times New Roman" w:hAnsi="Times New Roman"/>
                <w:b/>
                <w:i/>
              </w:rPr>
            </w:pPr>
          </w:p>
        </w:tc>
        <w:tc>
          <w:tcPr>
            <w:tcW w:w="1132" w:type="dxa"/>
            <w:tcBorders>
              <w:top w:val="single" w:sz="4" w:space="0" w:color="auto"/>
              <w:left w:val="single" w:sz="4" w:space="0" w:color="000000"/>
              <w:bottom w:val="single" w:sz="4" w:space="0" w:color="auto"/>
              <w:right w:val="single" w:sz="4" w:space="0" w:color="auto"/>
            </w:tcBorders>
            <w:hideMark/>
          </w:tcPr>
          <w:p w14:paraId="6E09EBF1" w14:textId="77777777" w:rsidR="00997257" w:rsidRPr="0067050F" w:rsidRDefault="00997257" w:rsidP="00B846FD">
            <w:pPr>
              <w:jc w:val="center"/>
              <w:rPr>
                <w:rFonts w:ascii="Times New Roman" w:hAnsi="Times New Roman"/>
              </w:rPr>
            </w:pPr>
            <w:r w:rsidRPr="0067050F">
              <w:rPr>
                <w:rFonts w:ascii="Times New Roman" w:hAnsi="Times New Roman"/>
              </w:rPr>
              <w:t>14.02.23</w:t>
            </w:r>
          </w:p>
        </w:tc>
        <w:tc>
          <w:tcPr>
            <w:tcW w:w="891" w:type="dxa"/>
            <w:gridSpan w:val="2"/>
            <w:tcBorders>
              <w:top w:val="single" w:sz="4" w:space="0" w:color="auto"/>
              <w:left w:val="single" w:sz="4" w:space="0" w:color="auto"/>
              <w:bottom w:val="single" w:sz="4" w:space="0" w:color="auto"/>
              <w:right w:val="single" w:sz="4" w:space="0" w:color="000000"/>
            </w:tcBorders>
            <w:hideMark/>
          </w:tcPr>
          <w:p w14:paraId="0DAD80F4"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5438C29E"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208F0729"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2A12689E"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1F443C22"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17C3A9D0"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485652A6" w14:textId="77777777" w:rsidR="00997257" w:rsidRPr="0067050F" w:rsidRDefault="00997257" w:rsidP="00F744D1">
            <w:pPr>
              <w:rPr>
                <w:rFonts w:ascii="Times New Roman" w:hAnsi="Times New Roman"/>
              </w:rPr>
            </w:pPr>
          </w:p>
        </w:tc>
      </w:tr>
      <w:tr w:rsidR="00997257" w:rsidRPr="0067050F" w14:paraId="7E7877A9" w14:textId="77777777" w:rsidTr="00E21027">
        <w:trPr>
          <w:gridAfter w:val="1"/>
          <w:wAfter w:w="236" w:type="dxa"/>
          <w:trHeight w:val="124"/>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46E40368" w14:textId="77777777" w:rsidR="00997257" w:rsidRPr="0067050F" w:rsidRDefault="00997257" w:rsidP="00F744D1">
            <w:pPr>
              <w:rPr>
                <w:rFonts w:ascii="Times New Roman" w:hAnsi="Times New Roman"/>
                <w:b/>
                <w:i/>
              </w:rPr>
            </w:pPr>
          </w:p>
        </w:tc>
        <w:tc>
          <w:tcPr>
            <w:tcW w:w="1132" w:type="dxa"/>
            <w:tcBorders>
              <w:top w:val="single" w:sz="4" w:space="0" w:color="auto"/>
              <w:left w:val="single" w:sz="4" w:space="0" w:color="000000"/>
              <w:bottom w:val="single" w:sz="4" w:space="0" w:color="auto"/>
              <w:right w:val="single" w:sz="4" w:space="0" w:color="auto"/>
            </w:tcBorders>
            <w:hideMark/>
          </w:tcPr>
          <w:p w14:paraId="34637756" w14:textId="77777777" w:rsidR="00997257" w:rsidRPr="0067050F" w:rsidRDefault="00997257" w:rsidP="00B846FD">
            <w:pPr>
              <w:jc w:val="center"/>
              <w:rPr>
                <w:rFonts w:ascii="Times New Roman" w:hAnsi="Times New Roman"/>
              </w:rPr>
            </w:pPr>
            <w:r w:rsidRPr="0067050F">
              <w:rPr>
                <w:rFonts w:ascii="Times New Roman" w:hAnsi="Times New Roman"/>
              </w:rPr>
              <w:t>14.02.23</w:t>
            </w:r>
          </w:p>
        </w:tc>
        <w:tc>
          <w:tcPr>
            <w:tcW w:w="891" w:type="dxa"/>
            <w:gridSpan w:val="2"/>
            <w:tcBorders>
              <w:top w:val="single" w:sz="4" w:space="0" w:color="auto"/>
              <w:left w:val="single" w:sz="4" w:space="0" w:color="auto"/>
              <w:bottom w:val="single" w:sz="4" w:space="0" w:color="auto"/>
              <w:right w:val="single" w:sz="4" w:space="0" w:color="000000"/>
            </w:tcBorders>
            <w:hideMark/>
          </w:tcPr>
          <w:p w14:paraId="66E5EDD0"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1DE14105"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65882B57"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000000"/>
              <w:right w:val="single" w:sz="4" w:space="0" w:color="000000"/>
            </w:tcBorders>
            <w:hideMark/>
          </w:tcPr>
          <w:p w14:paraId="33F3903B"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21F1094B"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36FE3E44"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2A77D23" w14:textId="77777777" w:rsidR="00997257" w:rsidRPr="0067050F" w:rsidRDefault="00997257" w:rsidP="00F744D1">
            <w:pPr>
              <w:rPr>
                <w:rFonts w:ascii="Times New Roman" w:hAnsi="Times New Roman"/>
              </w:rPr>
            </w:pPr>
          </w:p>
        </w:tc>
      </w:tr>
      <w:tr w:rsidR="00997257" w:rsidRPr="0067050F" w14:paraId="40F035AD" w14:textId="77777777" w:rsidTr="00E21027">
        <w:trPr>
          <w:gridAfter w:val="1"/>
          <w:wAfter w:w="236" w:type="dxa"/>
          <w:trHeight w:val="243"/>
        </w:trPr>
        <w:tc>
          <w:tcPr>
            <w:tcW w:w="843" w:type="dxa"/>
            <w:vMerge w:val="restart"/>
            <w:tcBorders>
              <w:top w:val="single" w:sz="4" w:space="0" w:color="000000"/>
              <w:left w:val="single" w:sz="4" w:space="0" w:color="000000"/>
              <w:bottom w:val="single" w:sz="4" w:space="0" w:color="auto"/>
              <w:right w:val="single" w:sz="4" w:space="0" w:color="000000"/>
            </w:tcBorders>
            <w:vAlign w:val="center"/>
            <w:hideMark/>
          </w:tcPr>
          <w:p w14:paraId="6E938754" w14:textId="77777777" w:rsidR="00997257" w:rsidRPr="0067050F" w:rsidRDefault="00997257" w:rsidP="00B846FD">
            <w:pPr>
              <w:jc w:val="center"/>
              <w:rPr>
                <w:rFonts w:ascii="Times New Roman" w:hAnsi="Times New Roman"/>
              </w:rPr>
            </w:pPr>
            <w:r w:rsidRPr="0067050F">
              <w:rPr>
                <w:rFonts w:ascii="Times New Roman" w:hAnsi="Times New Roman"/>
              </w:rPr>
              <w:t>43.</w:t>
            </w:r>
          </w:p>
        </w:tc>
        <w:tc>
          <w:tcPr>
            <w:tcW w:w="1132" w:type="dxa"/>
            <w:tcBorders>
              <w:top w:val="single" w:sz="4" w:space="0" w:color="auto"/>
              <w:left w:val="single" w:sz="4" w:space="0" w:color="000000"/>
              <w:bottom w:val="single" w:sz="4" w:space="0" w:color="auto"/>
              <w:right w:val="single" w:sz="4" w:space="0" w:color="auto"/>
            </w:tcBorders>
            <w:hideMark/>
          </w:tcPr>
          <w:p w14:paraId="2CBB81F3" w14:textId="77777777" w:rsidR="00997257" w:rsidRPr="0067050F" w:rsidRDefault="00997257" w:rsidP="00B846FD">
            <w:pPr>
              <w:jc w:val="center"/>
              <w:rPr>
                <w:rFonts w:ascii="Times New Roman" w:hAnsi="Times New Roman"/>
              </w:rPr>
            </w:pPr>
            <w:r w:rsidRPr="0067050F">
              <w:rPr>
                <w:rFonts w:ascii="Times New Roman" w:hAnsi="Times New Roman"/>
              </w:rPr>
              <w:t>16.02.23</w:t>
            </w:r>
          </w:p>
        </w:tc>
        <w:tc>
          <w:tcPr>
            <w:tcW w:w="891" w:type="dxa"/>
            <w:gridSpan w:val="2"/>
            <w:tcBorders>
              <w:top w:val="single" w:sz="4" w:space="0" w:color="auto"/>
              <w:left w:val="single" w:sz="4" w:space="0" w:color="auto"/>
              <w:bottom w:val="single" w:sz="4" w:space="0" w:color="auto"/>
              <w:right w:val="single" w:sz="4" w:space="0" w:color="000000"/>
            </w:tcBorders>
            <w:hideMark/>
          </w:tcPr>
          <w:p w14:paraId="3075186D"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1736DC93"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auto"/>
              <w:right w:val="single" w:sz="4" w:space="0" w:color="000000"/>
            </w:tcBorders>
            <w:hideMark/>
          </w:tcPr>
          <w:p w14:paraId="2EB8B81D" w14:textId="77777777" w:rsidR="00997257" w:rsidRPr="0067050F" w:rsidRDefault="00997257" w:rsidP="00F744D1">
            <w:pPr>
              <w:rPr>
                <w:rFonts w:ascii="Times New Roman" w:hAnsi="Times New Roman"/>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7F7BF9A9"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auto"/>
              <w:right w:val="single" w:sz="4" w:space="0" w:color="000000"/>
            </w:tcBorders>
            <w:vAlign w:val="center"/>
            <w:hideMark/>
          </w:tcPr>
          <w:p w14:paraId="5225D363" w14:textId="77777777" w:rsidR="00997257" w:rsidRPr="0067050F" w:rsidRDefault="00997257" w:rsidP="00F744D1">
            <w:pPr>
              <w:rPr>
                <w:rFonts w:ascii="Times New Roman" w:hAnsi="Times New Roman"/>
              </w:rPr>
            </w:pPr>
            <w:r w:rsidRPr="0067050F">
              <w:rPr>
                <w:rFonts w:ascii="Times New Roman" w:hAnsi="Times New Roman"/>
              </w:rPr>
              <w:t>Птицы з</w:t>
            </w:r>
            <w:r w:rsidR="0047429B" w:rsidRPr="0067050F">
              <w:rPr>
                <w:rFonts w:ascii="Times New Roman" w:hAnsi="Times New Roman"/>
              </w:rPr>
              <w:t>имующие и перелётные</w:t>
            </w:r>
          </w:p>
        </w:tc>
        <w:tc>
          <w:tcPr>
            <w:tcW w:w="1419" w:type="dxa"/>
            <w:gridSpan w:val="2"/>
            <w:vMerge w:val="restart"/>
            <w:tcBorders>
              <w:top w:val="single" w:sz="4" w:space="0" w:color="000000"/>
              <w:left w:val="single" w:sz="4" w:space="0" w:color="000000"/>
              <w:bottom w:val="single" w:sz="4" w:space="0" w:color="auto"/>
              <w:right w:val="single" w:sz="4" w:space="0" w:color="000000"/>
            </w:tcBorders>
            <w:vAlign w:val="center"/>
            <w:hideMark/>
          </w:tcPr>
          <w:p w14:paraId="102B54B6"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auto"/>
              <w:right w:val="single" w:sz="4" w:space="0" w:color="auto"/>
            </w:tcBorders>
            <w:hideMark/>
          </w:tcPr>
          <w:p w14:paraId="695D7220" w14:textId="77777777" w:rsidR="00997257" w:rsidRPr="0067050F" w:rsidRDefault="00997257" w:rsidP="00F744D1">
            <w:pPr>
              <w:rPr>
                <w:rFonts w:ascii="Times New Roman" w:hAnsi="Times New Roman"/>
              </w:rPr>
            </w:pPr>
            <w:r w:rsidRPr="0067050F">
              <w:rPr>
                <w:rFonts w:ascii="Times New Roman" w:hAnsi="Times New Roman"/>
              </w:rPr>
              <w:t>Беседа</w:t>
            </w:r>
          </w:p>
        </w:tc>
      </w:tr>
      <w:tr w:rsidR="00997257" w:rsidRPr="0067050F" w14:paraId="35BAE8C7" w14:textId="77777777" w:rsidTr="00E21027">
        <w:trPr>
          <w:gridAfter w:val="1"/>
          <w:wAfter w:w="236" w:type="dxa"/>
          <w:trHeight w:val="255"/>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5A4817F2"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auto"/>
            </w:tcBorders>
            <w:hideMark/>
          </w:tcPr>
          <w:p w14:paraId="1ACB808C" w14:textId="77777777" w:rsidR="00997257" w:rsidRPr="0067050F" w:rsidRDefault="00997257" w:rsidP="00B846FD">
            <w:pPr>
              <w:jc w:val="center"/>
              <w:rPr>
                <w:rFonts w:ascii="Times New Roman" w:hAnsi="Times New Roman"/>
              </w:rPr>
            </w:pPr>
            <w:r w:rsidRPr="0067050F">
              <w:rPr>
                <w:rFonts w:ascii="Times New Roman" w:hAnsi="Times New Roman"/>
              </w:rPr>
              <w:t>16.02.23</w:t>
            </w:r>
          </w:p>
        </w:tc>
        <w:tc>
          <w:tcPr>
            <w:tcW w:w="891" w:type="dxa"/>
            <w:gridSpan w:val="2"/>
            <w:tcBorders>
              <w:top w:val="single" w:sz="4" w:space="0" w:color="auto"/>
              <w:left w:val="single" w:sz="4" w:space="0" w:color="auto"/>
              <w:bottom w:val="single" w:sz="4" w:space="0" w:color="auto"/>
              <w:right w:val="single" w:sz="4" w:space="0" w:color="000000"/>
            </w:tcBorders>
            <w:hideMark/>
          </w:tcPr>
          <w:p w14:paraId="0C0F4857"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4156DE0A"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auto"/>
              <w:right w:val="single" w:sz="4" w:space="0" w:color="000000"/>
            </w:tcBorders>
            <w:vAlign w:val="center"/>
            <w:hideMark/>
          </w:tcPr>
          <w:p w14:paraId="3C90F475"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1FFF09A4"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auto"/>
              <w:right w:val="single" w:sz="4" w:space="0" w:color="000000"/>
            </w:tcBorders>
            <w:vAlign w:val="center"/>
            <w:hideMark/>
          </w:tcPr>
          <w:p w14:paraId="1621A9F4"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auto"/>
              <w:right w:val="single" w:sz="4" w:space="0" w:color="000000"/>
            </w:tcBorders>
            <w:vAlign w:val="center"/>
            <w:hideMark/>
          </w:tcPr>
          <w:p w14:paraId="2481B329" w14:textId="77777777" w:rsidR="00997257" w:rsidRPr="0067050F" w:rsidRDefault="00997257" w:rsidP="00F744D1"/>
        </w:tc>
        <w:tc>
          <w:tcPr>
            <w:tcW w:w="2087" w:type="dxa"/>
            <w:vMerge/>
            <w:tcBorders>
              <w:top w:val="single" w:sz="4" w:space="0" w:color="000000"/>
              <w:left w:val="single" w:sz="4" w:space="0" w:color="000000"/>
              <w:bottom w:val="single" w:sz="4" w:space="0" w:color="auto"/>
              <w:right w:val="single" w:sz="4" w:space="0" w:color="auto"/>
            </w:tcBorders>
            <w:vAlign w:val="center"/>
            <w:hideMark/>
          </w:tcPr>
          <w:p w14:paraId="1EC2E43E" w14:textId="77777777" w:rsidR="00997257" w:rsidRPr="0067050F" w:rsidRDefault="00997257" w:rsidP="00F744D1">
            <w:pPr>
              <w:rPr>
                <w:rFonts w:ascii="Times New Roman" w:hAnsi="Times New Roman"/>
              </w:rPr>
            </w:pPr>
          </w:p>
        </w:tc>
      </w:tr>
      <w:tr w:rsidR="00997257" w:rsidRPr="0067050F" w14:paraId="36DE3C54" w14:textId="77777777" w:rsidTr="00E21027">
        <w:trPr>
          <w:gridAfter w:val="1"/>
          <w:wAfter w:w="236" w:type="dxa"/>
          <w:trHeight w:val="450"/>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5E80F45B"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auto"/>
            </w:tcBorders>
            <w:hideMark/>
          </w:tcPr>
          <w:p w14:paraId="142B2DA3" w14:textId="77777777" w:rsidR="00997257" w:rsidRPr="0067050F" w:rsidRDefault="00997257" w:rsidP="00B846FD">
            <w:pPr>
              <w:jc w:val="center"/>
              <w:rPr>
                <w:rFonts w:ascii="Times New Roman" w:hAnsi="Times New Roman"/>
              </w:rPr>
            </w:pPr>
            <w:r w:rsidRPr="0067050F">
              <w:rPr>
                <w:rFonts w:ascii="Times New Roman" w:hAnsi="Times New Roman"/>
              </w:rPr>
              <w:t>16.02.23</w:t>
            </w:r>
          </w:p>
        </w:tc>
        <w:tc>
          <w:tcPr>
            <w:tcW w:w="891" w:type="dxa"/>
            <w:gridSpan w:val="2"/>
            <w:tcBorders>
              <w:top w:val="single" w:sz="4" w:space="0" w:color="auto"/>
              <w:left w:val="single" w:sz="4" w:space="0" w:color="auto"/>
              <w:bottom w:val="single" w:sz="4" w:space="0" w:color="auto"/>
              <w:right w:val="single" w:sz="4" w:space="0" w:color="000000"/>
            </w:tcBorders>
            <w:hideMark/>
          </w:tcPr>
          <w:p w14:paraId="5782933D"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auto"/>
              <w:right w:val="single" w:sz="4" w:space="0" w:color="000000"/>
            </w:tcBorders>
            <w:hideMark/>
          </w:tcPr>
          <w:p w14:paraId="475780DF"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auto"/>
              <w:right w:val="single" w:sz="4" w:space="0" w:color="000000"/>
            </w:tcBorders>
            <w:vAlign w:val="center"/>
            <w:hideMark/>
          </w:tcPr>
          <w:p w14:paraId="02F7D291"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tcPr>
          <w:p w14:paraId="7855B933" w14:textId="77777777" w:rsidR="00997257" w:rsidRPr="0067050F" w:rsidRDefault="00997257" w:rsidP="00F744D1">
            <w:pPr>
              <w:rPr>
                <w:rFonts w:ascii="Times New Roman" w:hAnsi="Times New Roman"/>
              </w:rPr>
            </w:pPr>
            <w:r w:rsidRPr="0067050F">
              <w:rPr>
                <w:rFonts w:ascii="Times New Roman" w:hAnsi="Times New Roman"/>
              </w:rPr>
              <w:t>1</w:t>
            </w:r>
          </w:p>
          <w:p w14:paraId="0BAEC009" w14:textId="77777777" w:rsidR="00997257" w:rsidRPr="0067050F" w:rsidRDefault="00997257" w:rsidP="00F744D1">
            <w:pPr>
              <w:rPr>
                <w:rFonts w:ascii="Times New Roman" w:hAnsi="Times New Roman"/>
              </w:rPr>
            </w:pPr>
          </w:p>
        </w:tc>
        <w:tc>
          <w:tcPr>
            <w:tcW w:w="4147" w:type="dxa"/>
            <w:vMerge/>
            <w:tcBorders>
              <w:top w:val="single" w:sz="4" w:space="0" w:color="000000"/>
              <w:left w:val="single" w:sz="4" w:space="0" w:color="000000"/>
              <w:bottom w:val="single" w:sz="4" w:space="0" w:color="auto"/>
              <w:right w:val="single" w:sz="4" w:space="0" w:color="000000"/>
            </w:tcBorders>
            <w:vAlign w:val="center"/>
            <w:hideMark/>
          </w:tcPr>
          <w:p w14:paraId="4A09D00B"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auto"/>
              <w:right w:val="single" w:sz="4" w:space="0" w:color="000000"/>
            </w:tcBorders>
            <w:vAlign w:val="center"/>
            <w:hideMark/>
          </w:tcPr>
          <w:p w14:paraId="757F075E" w14:textId="77777777" w:rsidR="00997257" w:rsidRPr="0067050F" w:rsidRDefault="00997257" w:rsidP="00F744D1"/>
        </w:tc>
        <w:tc>
          <w:tcPr>
            <w:tcW w:w="2087" w:type="dxa"/>
            <w:vMerge/>
            <w:tcBorders>
              <w:top w:val="single" w:sz="4" w:space="0" w:color="000000"/>
              <w:left w:val="single" w:sz="4" w:space="0" w:color="000000"/>
              <w:bottom w:val="single" w:sz="4" w:space="0" w:color="auto"/>
              <w:right w:val="single" w:sz="4" w:space="0" w:color="auto"/>
            </w:tcBorders>
            <w:vAlign w:val="center"/>
            <w:hideMark/>
          </w:tcPr>
          <w:p w14:paraId="254A8508" w14:textId="77777777" w:rsidR="00997257" w:rsidRPr="0067050F" w:rsidRDefault="00997257" w:rsidP="00F744D1">
            <w:pPr>
              <w:rPr>
                <w:rFonts w:ascii="Times New Roman" w:hAnsi="Times New Roman"/>
              </w:rPr>
            </w:pPr>
          </w:p>
        </w:tc>
      </w:tr>
      <w:tr w:rsidR="00997257" w:rsidRPr="0067050F" w14:paraId="57C6FA70" w14:textId="77777777" w:rsidTr="00E21027">
        <w:trPr>
          <w:gridAfter w:val="1"/>
          <w:wAfter w:w="236" w:type="dxa"/>
          <w:trHeight w:val="222"/>
        </w:trPr>
        <w:tc>
          <w:tcPr>
            <w:tcW w:w="843" w:type="dxa"/>
            <w:vMerge w:val="restart"/>
            <w:tcBorders>
              <w:top w:val="single" w:sz="4" w:space="0" w:color="000000"/>
              <w:left w:val="single" w:sz="4" w:space="0" w:color="000000"/>
              <w:bottom w:val="single" w:sz="4" w:space="0" w:color="000000"/>
              <w:right w:val="single" w:sz="4" w:space="0" w:color="000000"/>
            </w:tcBorders>
            <w:vAlign w:val="center"/>
          </w:tcPr>
          <w:p w14:paraId="06BD33BE" w14:textId="77777777" w:rsidR="00997257" w:rsidRPr="0067050F" w:rsidRDefault="00997257" w:rsidP="0067050F">
            <w:pPr>
              <w:jc w:val="center"/>
              <w:rPr>
                <w:rFonts w:ascii="Times New Roman" w:hAnsi="Times New Roman"/>
              </w:rPr>
            </w:pPr>
            <w:r w:rsidRPr="0067050F">
              <w:rPr>
                <w:rFonts w:ascii="Times New Roman" w:hAnsi="Times New Roman"/>
              </w:rPr>
              <w:t>44.</w:t>
            </w:r>
          </w:p>
        </w:tc>
        <w:tc>
          <w:tcPr>
            <w:tcW w:w="1132" w:type="dxa"/>
            <w:tcBorders>
              <w:top w:val="single" w:sz="4" w:space="0" w:color="auto"/>
              <w:left w:val="single" w:sz="4" w:space="0" w:color="000000"/>
              <w:bottom w:val="single" w:sz="4" w:space="0" w:color="auto"/>
              <w:right w:val="single" w:sz="4" w:space="0" w:color="auto"/>
            </w:tcBorders>
            <w:hideMark/>
          </w:tcPr>
          <w:p w14:paraId="2376AF9B" w14:textId="77777777" w:rsidR="00997257" w:rsidRPr="0067050F" w:rsidRDefault="00997257" w:rsidP="00B846FD">
            <w:pPr>
              <w:jc w:val="center"/>
              <w:rPr>
                <w:rFonts w:ascii="Times New Roman" w:hAnsi="Times New Roman"/>
              </w:rPr>
            </w:pPr>
            <w:r w:rsidRPr="0067050F">
              <w:rPr>
                <w:rFonts w:ascii="Times New Roman" w:hAnsi="Times New Roman"/>
              </w:rPr>
              <w:t>20.02.23</w:t>
            </w:r>
          </w:p>
        </w:tc>
        <w:tc>
          <w:tcPr>
            <w:tcW w:w="891" w:type="dxa"/>
            <w:gridSpan w:val="2"/>
            <w:tcBorders>
              <w:top w:val="single" w:sz="4" w:space="0" w:color="auto"/>
              <w:left w:val="single" w:sz="4" w:space="0" w:color="auto"/>
              <w:bottom w:val="single" w:sz="4" w:space="0" w:color="auto"/>
              <w:right w:val="single" w:sz="4" w:space="0" w:color="000000"/>
            </w:tcBorders>
            <w:hideMark/>
          </w:tcPr>
          <w:p w14:paraId="1B3B8DE6"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56BF7A0F" w14:textId="77777777" w:rsidR="00997257" w:rsidRPr="0067050F" w:rsidRDefault="00F36720" w:rsidP="00B846FD">
            <w:pPr>
              <w:jc w:val="center"/>
              <w:rPr>
                <w:rFonts w:ascii="Times New Roman" w:hAnsi="Times New Roman"/>
              </w:rPr>
            </w:pPr>
            <w:r w:rsidRPr="0067050F">
              <w:rPr>
                <w:rFonts w:ascii="Times New Roman" w:hAnsi="Times New Roman"/>
              </w:rPr>
              <w:t xml:space="preserve">12.35 </w:t>
            </w:r>
            <w:r w:rsidR="00997257" w:rsidRPr="0067050F">
              <w:rPr>
                <w:rFonts w:ascii="Times New Roman" w:hAnsi="Times New Roman"/>
              </w:rPr>
              <w:t>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0ABA728F" w14:textId="77777777" w:rsidR="00997257" w:rsidRPr="0067050F" w:rsidRDefault="00997257" w:rsidP="00F744D1">
            <w:pPr>
              <w:rPr>
                <w:rFonts w:ascii="Times New Roman" w:hAnsi="Times New Roman"/>
              </w:rPr>
            </w:pPr>
            <w:r w:rsidRPr="0067050F">
              <w:rPr>
                <w:rFonts w:ascii="Times New Roman" w:hAnsi="Times New Roman"/>
              </w:rPr>
              <w:t>Открытое занятие</w:t>
            </w:r>
          </w:p>
        </w:tc>
        <w:tc>
          <w:tcPr>
            <w:tcW w:w="674" w:type="dxa"/>
            <w:tcBorders>
              <w:top w:val="single" w:sz="4" w:space="0" w:color="000000"/>
              <w:left w:val="single" w:sz="4" w:space="0" w:color="000000"/>
              <w:bottom w:val="single" w:sz="4" w:space="0" w:color="auto"/>
              <w:right w:val="single" w:sz="4" w:space="0" w:color="000000"/>
            </w:tcBorders>
            <w:hideMark/>
          </w:tcPr>
          <w:p w14:paraId="2DC99B03"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2A4C8B5F" w14:textId="77777777" w:rsidR="00997257" w:rsidRPr="0067050F" w:rsidRDefault="00997257" w:rsidP="00F744D1">
            <w:pPr>
              <w:rPr>
                <w:rFonts w:ascii="Times New Roman" w:hAnsi="Times New Roman"/>
              </w:rPr>
            </w:pPr>
            <w:r w:rsidRPr="0067050F">
              <w:rPr>
                <w:rFonts w:ascii="Times New Roman" w:hAnsi="Times New Roman"/>
              </w:rPr>
              <w:t>«</w:t>
            </w:r>
            <w:r w:rsidR="0047429B" w:rsidRPr="0067050F">
              <w:rPr>
                <w:rFonts w:ascii="Times New Roman" w:hAnsi="Times New Roman"/>
              </w:rPr>
              <w:t>Государственные символы России»</w:t>
            </w: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558B87B6"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64E246E7"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Беседа</w:t>
            </w:r>
          </w:p>
        </w:tc>
      </w:tr>
      <w:tr w:rsidR="00997257" w:rsidRPr="0067050F" w14:paraId="4FF8B239" w14:textId="77777777" w:rsidTr="00E21027">
        <w:trPr>
          <w:gridAfter w:val="1"/>
          <w:wAfter w:w="236" w:type="dxa"/>
          <w:trHeight w:val="19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07827175"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auto"/>
            </w:tcBorders>
            <w:hideMark/>
          </w:tcPr>
          <w:p w14:paraId="32475605" w14:textId="77777777" w:rsidR="00997257" w:rsidRPr="0067050F" w:rsidRDefault="00997257" w:rsidP="00B846FD">
            <w:pPr>
              <w:jc w:val="center"/>
              <w:rPr>
                <w:rFonts w:ascii="Times New Roman" w:hAnsi="Times New Roman"/>
              </w:rPr>
            </w:pPr>
            <w:r w:rsidRPr="0067050F">
              <w:rPr>
                <w:rFonts w:ascii="Times New Roman" w:hAnsi="Times New Roman"/>
              </w:rPr>
              <w:t>21.02.23</w:t>
            </w:r>
          </w:p>
        </w:tc>
        <w:tc>
          <w:tcPr>
            <w:tcW w:w="891" w:type="dxa"/>
            <w:gridSpan w:val="2"/>
            <w:tcBorders>
              <w:top w:val="single" w:sz="4" w:space="0" w:color="auto"/>
              <w:left w:val="single" w:sz="4" w:space="0" w:color="auto"/>
              <w:bottom w:val="single" w:sz="4" w:space="0" w:color="auto"/>
              <w:right w:val="single" w:sz="4" w:space="0" w:color="000000"/>
            </w:tcBorders>
            <w:hideMark/>
          </w:tcPr>
          <w:p w14:paraId="75BBC05A"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3ECF21ED"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2B5543DC"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011922B2"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C54BCFD"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19E303D7"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35170A73" w14:textId="77777777" w:rsidR="00997257" w:rsidRPr="0067050F" w:rsidRDefault="00997257" w:rsidP="00F744D1">
            <w:pPr>
              <w:rPr>
                <w:rFonts w:ascii="Times New Roman" w:hAnsi="Times New Roman"/>
              </w:rPr>
            </w:pPr>
          </w:p>
        </w:tc>
      </w:tr>
      <w:tr w:rsidR="00997257" w:rsidRPr="0067050F" w14:paraId="31508C33" w14:textId="77777777" w:rsidTr="00E21027">
        <w:trPr>
          <w:gridAfter w:val="1"/>
          <w:wAfter w:w="236" w:type="dxa"/>
          <w:trHeight w:val="10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12DA0363"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auto"/>
            </w:tcBorders>
            <w:hideMark/>
          </w:tcPr>
          <w:p w14:paraId="50C095CD" w14:textId="77777777" w:rsidR="00997257" w:rsidRPr="0067050F" w:rsidRDefault="00997257" w:rsidP="00B846FD">
            <w:pPr>
              <w:jc w:val="center"/>
              <w:rPr>
                <w:rFonts w:ascii="Times New Roman" w:hAnsi="Times New Roman"/>
              </w:rPr>
            </w:pPr>
            <w:r w:rsidRPr="0067050F">
              <w:rPr>
                <w:rFonts w:ascii="Times New Roman" w:hAnsi="Times New Roman"/>
              </w:rPr>
              <w:t>21.02.23</w:t>
            </w:r>
          </w:p>
        </w:tc>
        <w:tc>
          <w:tcPr>
            <w:tcW w:w="891" w:type="dxa"/>
            <w:gridSpan w:val="2"/>
            <w:tcBorders>
              <w:top w:val="single" w:sz="4" w:space="0" w:color="auto"/>
              <w:left w:val="single" w:sz="4" w:space="0" w:color="auto"/>
              <w:bottom w:val="single" w:sz="4" w:space="0" w:color="auto"/>
              <w:right w:val="single" w:sz="4" w:space="0" w:color="000000"/>
            </w:tcBorders>
            <w:hideMark/>
          </w:tcPr>
          <w:p w14:paraId="073FB317"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31C63620"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1C172904"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000000"/>
              <w:right w:val="single" w:sz="4" w:space="0" w:color="000000"/>
            </w:tcBorders>
            <w:hideMark/>
          </w:tcPr>
          <w:p w14:paraId="3F8D4B8E"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2A985CE8"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3230ED59"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1A0E4A99" w14:textId="77777777" w:rsidR="00997257" w:rsidRPr="0067050F" w:rsidRDefault="00997257" w:rsidP="00F744D1">
            <w:pPr>
              <w:rPr>
                <w:rFonts w:ascii="Times New Roman" w:hAnsi="Times New Roman"/>
              </w:rPr>
            </w:pPr>
          </w:p>
        </w:tc>
      </w:tr>
      <w:tr w:rsidR="004D6DBF" w:rsidRPr="0067050F" w14:paraId="1DE586E2" w14:textId="77777777" w:rsidTr="0067050F">
        <w:trPr>
          <w:gridAfter w:val="1"/>
          <w:wAfter w:w="236" w:type="dxa"/>
          <w:trHeight w:val="50"/>
        </w:trPr>
        <w:tc>
          <w:tcPr>
            <w:tcW w:w="843" w:type="dxa"/>
            <w:vMerge w:val="restart"/>
            <w:tcBorders>
              <w:top w:val="single" w:sz="4" w:space="0" w:color="auto"/>
              <w:left w:val="single" w:sz="4" w:space="0" w:color="000000"/>
              <w:bottom w:val="single" w:sz="4" w:space="0" w:color="000000"/>
              <w:right w:val="single" w:sz="4" w:space="0" w:color="000000"/>
            </w:tcBorders>
            <w:vAlign w:val="center"/>
          </w:tcPr>
          <w:p w14:paraId="7A1F5857" w14:textId="77777777" w:rsidR="004D6DBF" w:rsidRPr="0067050F" w:rsidRDefault="004D6DBF" w:rsidP="00B846FD">
            <w:pPr>
              <w:jc w:val="center"/>
              <w:rPr>
                <w:rFonts w:ascii="Times New Roman" w:hAnsi="Times New Roman"/>
              </w:rPr>
            </w:pPr>
            <w:r w:rsidRPr="0067050F">
              <w:rPr>
                <w:rFonts w:ascii="Times New Roman" w:hAnsi="Times New Roman"/>
              </w:rPr>
              <w:t>45.</w:t>
            </w:r>
          </w:p>
        </w:tc>
        <w:tc>
          <w:tcPr>
            <w:tcW w:w="1132" w:type="dxa"/>
            <w:tcBorders>
              <w:top w:val="single" w:sz="4" w:space="0" w:color="auto"/>
              <w:left w:val="single" w:sz="4" w:space="0" w:color="000000"/>
              <w:bottom w:val="single" w:sz="4" w:space="0" w:color="000000"/>
              <w:right w:val="single" w:sz="4" w:space="0" w:color="auto"/>
            </w:tcBorders>
          </w:tcPr>
          <w:p w14:paraId="1F8CFD50" w14:textId="77777777" w:rsidR="004D6DBF" w:rsidRPr="0067050F" w:rsidRDefault="004D6DBF" w:rsidP="00B846FD">
            <w:pPr>
              <w:jc w:val="center"/>
              <w:rPr>
                <w:rFonts w:ascii="Times New Roman" w:hAnsi="Times New Roman"/>
              </w:rPr>
            </w:pPr>
            <w:r w:rsidRPr="0067050F">
              <w:rPr>
                <w:rFonts w:ascii="Times New Roman" w:hAnsi="Times New Roman"/>
              </w:rPr>
              <w:t>23.03.23</w:t>
            </w:r>
          </w:p>
        </w:tc>
        <w:tc>
          <w:tcPr>
            <w:tcW w:w="891" w:type="dxa"/>
            <w:gridSpan w:val="2"/>
            <w:tcBorders>
              <w:top w:val="single" w:sz="4" w:space="0" w:color="auto"/>
              <w:left w:val="single" w:sz="4" w:space="0" w:color="auto"/>
              <w:bottom w:val="single" w:sz="4" w:space="0" w:color="000000"/>
              <w:right w:val="single" w:sz="4" w:space="0" w:color="000000"/>
            </w:tcBorders>
          </w:tcPr>
          <w:p w14:paraId="7EDEBBB4" w14:textId="77777777" w:rsidR="004D6DBF" w:rsidRPr="0067050F" w:rsidRDefault="004D6DBF" w:rsidP="00B846FD">
            <w:pPr>
              <w:jc w:val="center"/>
              <w:rPr>
                <w:rFonts w:ascii="Times New Roman" w:hAnsi="Times New Roman"/>
              </w:rPr>
            </w:pPr>
            <w:r w:rsidRPr="0067050F">
              <w:rPr>
                <w:rFonts w:ascii="Times New Roman" w:hAnsi="Times New Roman"/>
              </w:rPr>
              <w:t>2</w:t>
            </w:r>
          </w:p>
        </w:tc>
        <w:tc>
          <w:tcPr>
            <w:tcW w:w="1418" w:type="dxa"/>
            <w:tcBorders>
              <w:top w:val="single" w:sz="4" w:space="0" w:color="auto"/>
              <w:left w:val="single" w:sz="4" w:space="0" w:color="000000"/>
              <w:bottom w:val="single" w:sz="4" w:space="0" w:color="000000"/>
              <w:right w:val="single" w:sz="4" w:space="0" w:color="000000"/>
            </w:tcBorders>
          </w:tcPr>
          <w:p w14:paraId="41D3D9D5" w14:textId="77777777" w:rsidR="004D6DBF" w:rsidRPr="0067050F" w:rsidRDefault="004D6DBF"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auto"/>
              <w:left w:val="single" w:sz="4" w:space="0" w:color="000000"/>
              <w:bottom w:val="single" w:sz="4" w:space="0" w:color="000000"/>
              <w:right w:val="single" w:sz="4" w:space="0" w:color="000000"/>
            </w:tcBorders>
          </w:tcPr>
          <w:p w14:paraId="77589A84" w14:textId="77777777" w:rsidR="004D6DBF" w:rsidRPr="0067050F" w:rsidRDefault="004D6DBF" w:rsidP="00F744D1">
            <w:pPr>
              <w:rPr>
                <w:rFonts w:ascii="Times New Roman" w:hAnsi="Times New Roman"/>
              </w:rPr>
            </w:pPr>
            <w:r w:rsidRPr="0067050F">
              <w:rPr>
                <w:rFonts w:ascii="Times New Roman" w:hAnsi="Times New Roman"/>
              </w:rPr>
              <w:t>игровая деятельность</w:t>
            </w:r>
          </w:p>
        </w:tc>
        <w:tc>
          <w:tcPr>
            <w:tcW w:w="674" w:type="dxa"/>
            <w:tcBorders>
              <w:top w:val="single" w:sz="4" w:space="0" w:color="auto"/>
              <w:left w:val="single" w:sz="4" w:space="0" w:color="000000"/>
              <w:bottom w:val="single" w:sz="4" w:space="0" w:color="000000"/>
              <w:right w:val="single" w:sz="4" w:space="0" w:color="000000"/>
            </w:tcBorders>
          </w:tcPr>
          <w:p w14:paraId="1D2CA780" w14:textId="77777777" w:rsidR="004D6DBF" w:rsidRPr="0067050F" w:rsidRDefault="004D6DBF"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auto"/>
              <w:left w:val="single" w:sz="4" w:space="0" w:color="000000"/>
              <w:bottom w:val="single" w:sz="4" w:space="0" w:color="000000"/>
              <w:right w:val="single" w:sz="4" w:space="0" w:color="000000"/>
            </w:tcBorders>
            <w:vAlign w:val="center"/>
          </w:tcPr>
          <w:p w14:paraId="5522A28E" w14:textId="77777777" w:rsidR="004D6DBF" w:rsidRPr="0067050F" w:rsidRDefault="00F744D1" w:rsidP="00F744D1">
            <w:pPr>
              <w:rPr>
                <w:rFonts w:ascii="Times New Roman" w:hAnsi="Times New Roman"/>
              </w:rPr>
            </w:pPr>
            <w:r w:rsidRPr="0067050F">
              <w:rPr>
                <w:rFonts w:ascii="Times New Roman" w:hAnsi="Times New Roman"/>
              </w:rPr>
              <w:t>Будем в армии служить</w:t>
            </w:r>
          </w:p>
        </w:tc>
        <w:tc>
          <w:tcPr>
            <w:tcW w:w="1419" w:type="dxa"/>
            <w:gridSpan w:val="2"/>
            <w:vMerge w:val="restart"/>
            <w:tcBorders>
              <w:top w:val="single" w:sz="4" w:space="0" w:color="auto"/>
              <w:left w:val="single" w:sz="4" w:space="0" w:color="000000"/>
              <w:bottom w:val="single" w:sz="4" w:space="0" w:color="000000"/>
              <w:right w:val="single" w:sz="4" w:space="0" w:color="000000"/>
            </w:tcBorders>
            <w:vAlign w:val="center"/>
          </w:tcPr>
          <w:p w14:paraId="2CC2FF3F" w14:textId="77777777" w:rsidR="004D6DBF" w:rsidRPr="0067050F" w:rsidRDefault="00F744D1" w:rsidP="00F744D1">
            <w:pPr>
              <w:contextualSpacing/>
              <w:rPr>
                <w:rFonts w:ascii="Times New Roman" w:hAnsi="Times New Roman"/>
              </w:rPr>
            </w:pPr>
            <w:r w:rsidRPr="0067050F">
              <w:rPr>
                <w:rFonts w:ascii="Times New Roman" w:hAnsi="Times New Roman"/>
              </w:rPr>
              <w:t>Д/к «Чайка»</w:t>
            </w:r>
          </w:p>
        </w:tc>
        <w:tc>
          <w:tcPr>
            <w:tcW w:w="2087" w:type="dxa"/>
            <w:vMerge w:val="restart"/>
            <w:tcBorders>
              <w:top w:val="single" w:sz="4" w:space="0" w:color="auto"/>
              <w:left w:val="single" w:sz="4" w:space="0" w:color="000000"/>
              <w:bottom w:val="single" w:sz="4" w:space="0" w:color="000000"/>
              <w:right w:val="single" w:sz="4" w:space="0" w:color="auto"/>
            </w:tcBorders>
          </w:tcPr>
          <w:p w14:paraId="4FC6EFAC" w14:textId="77777777" w:rsidR="004D6DBF" w:rsidRPr="0067050F" w:rsidRDefault="004D6DBF" w:rsidP="00F744D1">
            <w:pPr>
              <w:autoSpaceDE w:val="0"/>
              <w:autoSpaceDN w:val="0"/>
              <w:adjustRightInd w:val="0"/>
              <w:rPr>
                <w:rFonts w:ascii="Times New Roman" w:hAnsi="Times New Roman"/>
              </w:rPr>
            </w:pPr>
            <w:r w:rsidRPr="0067050F">
              <w:rPr>
                <w:rFonts w:ascii="Times New Roman" w:hAnsi="Times New Roman"/>
              </w:rPr>
              <w:t>Беседа</w:t>
            </w:r>
          </w:p>
        </w:tc>
      </w:tr>
      <w:tr w:rsidR="00997257" w:rsidRPr="0067050F" w14:paraId="3879F6DA" w14:textId="77777777" w:rsidTr="0067050F">
        <w:trPr>
          <w:gridAfter w:val="1"/>
          <w:wAfter w:w="236" w:type="dxa"/>
          <w:trHeight w:val="5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09744713" w14:textId="77777777" w:rsidR="00997257" w:rsidRPr="0067050F" w:rsidRDefault="00997257" w:rsidP="00F744D1">
            <w:pP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auto"/>
            </w:tcBorders>
            <w:hideMark/>
          </w:tcPr>
          <w:p w14:paraId="4CD75581" w14:textId="77777777" w:rsidR="00997257" w:rsidRPr="0067050F" w:rsidRDefault="00997257" w:rsidP="00B846FD">
            <w:pPr>
              <w:jc w:val="center"/>
              <w:rPr>
                <w:rFonts w:ascii="Times New Roman" w:hAnsi="Times New Roman"/>
              </w:rPr>
            </w:pPr>
            <w:r w:rsidRPr="0067050F">
              <w:rPr>
                <w:rFonts w:ascii="Times New Roman" w:hAnsi="Times New Roman"/>
              </w:rPr>
              <w:t>23.02.23</w:t>
            </w:r>
          </w:p>
        </w:tc>
        <w:tc>
          <w:tcPr>
            <w:tcW w:w="891" w:type="dxa"/>
            <w:gridSpan w:val="2"/>
            <w:tcBorders>
              <w:top w:val="single" w:sz="4" w:space="0" w:color="auto"/>
              <w:left w:val="single" w:sz="4" w:space="0" w:color="auto"/>
              <w:bottom w:val="single" w:sz="4" w:space="0" w:color="auto"/>
              <w:right w:val="single" w:sz="4" w:space="0" w:color="000000"/>
            </w:tcBorders>
            <w:hideMark/>
          </w:tcPr>
          <w:p w14:paraId="7BF81924"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77E96DC4"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5124E36D" w14:textId="77777777" w:rsidR="00997257" w:rsidRPr="0067050F" w:rsidRDefault="00997257" w:rsidP="00F744D1">
            <w:pPr>
              <w:rPr>
                <w:rFonts w:ascii="Times New Roman" w:hAnsi="Times New Roman"/>
              </w:rPr>
            </w:pPr>
          </w:p>
        </w:tc>
        <w:tc>
          <w:tcPr>
            <w:tcW w:w="674" w:type="dxa"/>
            <w:vMerge w:val="restart"/>
            <w:tcBorders>
              <w:top w:val="single" w:sz="4" w:space="0" w:color="auto"/>
              <w:left w:val="single" w:sz="4" w:space="0" w:color="000000"/>
              <w:bottom w:val="single" w:sz="4" w:space="0" w:color="auto"/>
              <w:right w:val="single" w:sz="4" w:space="0" w:color="000000"/>
            </w:tcBorders>
          </w:tcPr>
          <w:p w14:paraId="0F35A3BE" w14:textId="77777777" w:rsidR="00997257" w:rsidRPr="0067050F" w:rsidRDefault="0047429B"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17D76D05"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3E7E06BF"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03D5B47E" w14:textId="77777777" w:rsidR="00997257" w:rsidRPr="0067050F" w:rsidRDefault="00997257" w:rsidP="00F744D1">
            <w:pPr>
              <w:rPr>
                <w:rFonts w:ascii="Times New Roman" w:hAnsi="Times New Roman"/>
              </w:rPr>
            </w:pPr>
          </w:p>
        </w:tc>
      </w:tr>
      <w:tr w:rsidR="00997257" w:rsidRPr="0067050F" w14:paraId="25D725E4" w14:textId="77777777" w:rsidTr="0067050F">
        <w:trPr>
          <w:gridAfter w:val="1"/>
          <w:wAfter w:w="236" w:type="dxa"/>
          <w:trHeight w:val="509"/>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39FFE210" w14:textId="77777777" w:rsidR="00997257" w:rsidRPr="0067050F" w:rsidRDefault="00997257" w:rsidP="00F744D1">
            <w:pPr>
              <w:rPr>
                <w:rFonts w:ascii="Times New Roman" w:hAnsi="Times New Roman"/>
              </w:rPr>
            </w:pPr>
          </w:p>
        </w:tc>
        <w:tc>
          <w:tcPr>
            <w:tcW w:w="1132" w:type="dxa"/>
            <w:vMerge w:val="restart"/>
            <w:tcBorders>
              <w:top w:val="single" w:sz="4" w:space="0" w:color="auto"/>
              <w:left w:val="single" w:sz="4" w:space="0" w:color="000000"/>
              <w:bottom w:val="single" w:sz="4" w:space="0" w:color="auto"/>
              <w:right w:val="single" w:sz="4" w:space="0" w:color="auto"/>
            </w:tcBorders>
            <w:hideMark/>
          </w:tcPr>
          <w:p w14:paraId="289043A0" w14:textId="77777777" w:rsidR="00997257" w:rsidRPr="0067050F" w:rsidRDefault="00997257" w:rsidP="00B846FD">
            <w:pPr>
              <w:jc w:val="center"/>
              <w:rPr>
                <w:rFonts w:ascii="Times New Roman" w:hAnsi="Times New Roman"/>
              </w:rPr>
            </w:pPr>
            <w:r w:rsidRPr="0067050F">
              <w:rPr>
                <w:rFonts w:ascii="Times New Roman" w:hAnsi="Times New Roman"/>
              </w:rPr>
              <w:t>23.02.23</w:t>
            </w:r>
          </w:p>
        </w:tc>
        <w:tc>
          <w:tcPr>
            <w:tcW w:w="891" w:type="dxa"/>
            <w:gridSpan w:val="2"/>
            <w:vMerge w:val="restart"/>
            <w:tcBorders>
              <w:top w:val="single" w:sz="4" w:space="0" w:color="auto"/>
              <w:left w:val="single" w:sz="4" w:space="0" w:color="auto"/>
              <w:bottom w:val="single" w:sz="4" w:space="0" w:color="auto"/>
              <w:right w:val="single" w:sz="4" w:space="0" w:color="000000"/>
            </w:tcBorders>
            <w:hideMark/>
          </w:tcPr>
          <w:p w14:paraId="417F135D"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vMerge w:val="restart"/>
            <w:tcBorders>
              <w:top w:val="single" w:sz="4" w:space="0" w:color="auto"/>
              <w:left w:val="single" w:sz="4" w:space="0" w:color="000000"/>
              <w:bottom w:val="single" w:sz="4" w:space="0" w:color="000000"/>
              <w:right w:val="single" w:sz="4" w:space="0" w:color="000000"/>
            </w:tcBorders>
            <w:hideMark/>
          </w:tcPr>
          <w:p w14:paraId="4316A024"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560A583F" w14:textId="77777777" w:rsidR="00997257" w:rsidRPr="0067050F" w:rsidRDefault="00997257" w:rsidP="00F744D1">
            <w:pPr>
              <w:rPr>
                <w:rFonts w:ascii="Times New Roman" w:hAnsi="Times New Roman"/>
              </w:rPr>
            </w:pPr>
          </w:p>
        </w:tc>
        <w:tc>
          <w:tcPr>
            <w:tcW w:w="674" w:type="dxa"/>
            <w:vMerge/>
            <w:tcBorders>
              <w:top w:val="single" w:sz="4" w:space="0" w:color="auto"/>
              <w:left w:val="single" w:sz="4" w:space="0" w:color="000000"/>
              <w:bottom w:val="single" w:sz="4" w:space="0" w:color="auto"/>
              <w:right w:val="single" w:sz="4" w:space="0" w:color="000000"/>
            </w:tcBorders>
            <w:vAlign w:val="center"/>
            <w:hideMark/>
          </w:tcPr>
          <w:p w14:paraId="65E85A8D" w14:textId="77777777" w:rsidR="00997257" w:rsidRPr="0067050F" w:rsidRDefault="00997257" w:rsidP="00F744D1">
            <w:pPr>
              <w:rPr>
                <w:rFonts w:ascii="Times New Roman" w:hAnsi="Times New Roman"/>
              </w:rPr>
            </w:pP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1DE6C21E"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38B1CC25"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17F179B7" w14:textId="77777777" w:rsidR="00997257" w:rsidRPr="0067050F" w:rsidRDefault="00997257" w:rsidP="00F744D1">
            <w:pPr>
              <w:rPr>
                <w:rFonts w:ascii="Times New Roman" w:hAnsi="Times New Roman"/>
              </w:rPr>
            </w:pPr>
          </w:p>
        </w:tc>
      </w:tr>
      <w:tr w:rsidR="00997257" w:rsidRPr="0067050F" w14:paraId="3A8C05B7" w14:textId="77777777" w:rsidTr="00E21027">
        <w:trPr>
          <w:gridAfter w:val="1"/>
          <w:wAfter w:w="236" w:type="dxa"/>
          <w:trHeight w:val="162"/>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49D56F73" w14:textId="77777777" w:rsidR="00997257" w:rsidRPr="0067050F" w:rsidRDefault="00997257" w:rsidP="00F744D1">
            <w:pPr>
              <w:rPr>
                <w:rFonts w:ascii="Times New Roman" w:hAnsi="Times New Roman"/>
              </w:rPr>
            </w:pPr>
          </w:p>
        </w:tc>
        <w:tc>
          <w:tcPr>
            <w:tcW w:w="1132" w:type="dxa"/>
            <w:vMerge/>
            <w:tcBorders>
              <w:top w:val="single" w:sz="4" w:space="0" w:color="auto"/>
              <w:left w:val="single" w:sz="4" w:space="0" w:color="000000"/>
              <w:bottom w:val="single" w:sz="4" w:space="0" w:color="auto"/>
              <w:right w:val="single" w:sz="4" w:space="0" w:color="auto"/>
            </w:tcBorders>
            <w:vAlign w:val="center"/>
            <w:hideMark/>
          </w:tcPr>
          <w:p w14:paraId="1C215D88" w14:textId="77777777" w:rsidR="00997257" w:rsidRPr="0067050F" w:rsidRDefault="00997257" w:rsidP="00F744D1">
            <w:pPr>
              <w:rPr>
                <w:rFonts w:ascii="Times New Roman" w:hAnsi="Times New Roman"/>
              </w:rPr>
            </w:pPr>
          </w:p>
        </w:tc>
        <w:tc>
          <w:tcPr>
            <w:tcW w:w="891" w:type="dxa"/>
            <w:gridSpan w:val="2"/>
            <w:vMerge/>
            <w:tcBorders>
              <w:top w:val="single" w:sz="4" w:space="0" w:color="auto"/>
              <w:left w:val="single" w:sz="4" w:space="0" w:color="auto"/>
              <w:bottom w:val="single" w:sz="4" w:space="0" w:color="auto"/>
              <w:right w:val="single" w:sz="4" w:space="0" w:color="000000"/>
            </w:tcBorders>
            <w:vAlign w:val="center"/>
            <w:hideMark/>
          </w:tcPr>
          <w:p w14:paraId="470DDA36" w14:textId="77777777" w:rsidR="00997257" w:rsidRPr="0067050F" w:rsidRDefault="00997257" w:rsidP="00F744D1">
            <w:pPr>
              <w:rPr>
                <w:rFonts w:ascii="Times New Roman" w:hAnsi="Times New Roman"/>
              </w:rPr>
            </w:pP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14:paraId="79791F1B" w14:textId="77777777" w:rsidR="00997257" w:rsidRPr="0067050F" w:rsidRDefault="00997257" w:rsidP="00F744D1">
            <w:pPr>
              <w:rPr>
                <w:rFonts w:ascii="Times New Roman" w:hAnsi="Times New Roman"/>
              </w:rPr>
            </w:pP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36AB58AD"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000000"/>
              <w:right w:val="single" w:sz="4" w:space="0" w:color="000000"/>
            </w:tcBorders>
            <w:hideMark/>
          </w:tcPr>
          <w:p w14:paraId="6675C714"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4F632920"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2A2D88D1"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2FE68BC0" w14:textId="77777777" w:rsidR="00997257" w:rsidRPr="0067050F" w:rsidRDefault="00997257" w:rsidP="00F744D1">
            <w:pPr>
              <w:rPr>
                <w:rFonts w:ascii="Times New Roman" w:hAnsi="Times New Roman"/>
              </w:rPr>
            </w:pPr>
          </w:p>
        </w:tc>
      </w:tr>
      <w:tr w:rsidR="00997257" w:rsidRPr="0067050F" w14:paraId="7C05412A" w14:textId="77777777" w:rsidTr="00E21027">
        <w:trPr>
          <w:gridAfter w:val="1"/>
          <w:wAfter w:w="236" w:type="dxa"/>
          <w:trHeight w:val="237"/>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28C40377" w14:textId="77777777" w:rsidR="00997257" w:rsidRPr="0067050F" w:rsidRDefault="00997257" w:rsidP="00B846FD">
            <w:pPr>
              <w:jc w:val="center"/>
              <w:rPr>
                <w:rFonts w:ascii="Times New Roman" w:hAnsi="Times New Roman"/>
              </w:rPr>
            </w:pPr>
            <w:r w:rsidRPr="0067050F">
              <w:rPr>
                <w:rFonts w:ascii="Times New Roman" w:hAnsi="Times New Roman"/>
              </w:rPr>
              <w:t>46.</w:t>
            </w:r>
          </w:p>
        </w:tc>
        <w:tc>
          <w:tcPr>
            <w:tcW w:w="1132" w:type="dxa"/>
            <w:tcBorders>
              <w:top w:val="single" w:sz="4" w:space="0" w:color="auto"/>
              <w:left w:val="single" w:sz="4" w:space="0" w:color="000000"/>
              <w:bottom w:val="single" w:sz="4" w:space="0" w:color="auto"/>
              <w:right w:val="single" w:sz="4" w:space="0" w:color="auto"/>
            </w:tcBorders>
            <w:hideMark/>
          </w:tcPr>
          <w:p w14:paraId="02C5B8BC" w14:textId="77777777" w:rsidR="00997257" w:rsidRPr="0067050F" w:rsidRDefault="00997257" w:rsidP="00B846FD">
            <w:pPr>
              <w:jc w:val="center"/>
              <w:rPr>
                <w:rFonts w:ascii="Times New Roman" w:hAnsi="Times New Roman"/>
              </w:rPr>
            </w:pPr>
            <w:r w:rsidRPr="0067050F">
              <w:rPr>
                <w:rFonts w:ascii="Times New Roman" w:hAnsi="Times New Roman"/>
              </w:rPr>
              <w:t>27.02.23</w:t>
            </w:r>
          </w:p>
        </w:tc>
        <w:tc>
          <w:tcPr>
            <w:tcW w:w="891" w:type="dxa"/>
            <w:gridSpan w:val="2"/>
            <w:tcBorders>
              <w:top w:val="single" w:sz="4" w:space="0" w:color="auto"/>
              <w:left w:val="single" w:sz="4" w:space="0" w:color="auto"/>
              <w:bottom w:val="single" w:sz="4" w:space="0" w:color="auto"/>
              <w:right w:val="single" w:sz="4" w:space="0" w:color="000000"/>
            </w:tcBorders>
            <w:hideMark/>
          </w:tcPr>
          <w:p w14:paraId="764CC93A"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7AD0BA78"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348E7CDD" w14:textId="77777777" w:rsidR="00997257" w:rsidRPr="0067050F" w:rsidRDefault="00997257" w:rsidP="00F744D1">
            <w:pPr>
              <w:rPr>
                <w:rFonts w:ascii="Times New Roman" w:hAnsi="Times New Roman"/>
              </w:rPr>
            </w:pPr>
            <w:r w:rsidRPr="0067050F">
              <w:rPr>
                <w:rFonts w:ascii="Times New Roman" w:hAnsi="Times New Roman"/>
              </w:rPr>
              <w:t>игровая деятельность</w:t>
            </w:r>
          </w:p>
        </w:tc>
        <w:tc>
          <w:tcPr>
            <w:tcW w:w="674" w:type="dxa"/>
            <w:vMerge w:val="restart"/>
            <w:tcBorders>
              <w:top w:val="single" w:sz="4" w:space="0" w:color="000000"/>
              <w:left w:val="single" w:sz="4" w:space="0" w:color="000000"/>
              <w:bottom w:val="single" w:sz="4" w:space="0" w:color="auto"/>
              <w:right w:val="single" w:sz="4" w:space="0" w:color="000000"/>
            </w:tcBorders>
            <w:hideMark/>
          </w:tcPr>
          <w:p w14:paraId="5958FA15"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457EE2A0" w14:textId="77777777" w:rsidR="00997257" w:rsidRPr="0067050F" w:rsidRDefault="0047429B" w:rsidP="00F744D1">
            <w:pPr>
              <w:rPr>
                <w:rFonts w:ascii="Times New Roman" w:hAnsi="Times New Roman"/>
              </w:rPr>
            </w:pPr>
            <w:r w:rsidRPr="0067050F">
              <w:rPr>
                <w:rFonts w:ascii="Times New Roman" w:hAnsi="Times New Roman"/>
              </w:rPr>
              <w:t>Труд людей в природе</w:t>
            </w: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2FC8FCA7"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4C91550E"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Задания</w:t>
            </w:r>
          </w:p>
          <w:p w14:paraId="7E78D160"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упражнения</w:t>
            </w:r>
          </w:p>
        </w:tc>
      </w:tr>
      <w:tr w:rsidR="00997257" w:rsidRPr="0067050F" w14:paraId="09EE4DE8" w14:textId="77777777" w:rsidTr="0067050F">
        <w:trPr>
          <w:gridAfter w:val="1"/>
          <w:wAfter w:w="236" w:type="dxa"/>
          <w:trHeight w:val="509"/>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70A1DAAC" w14:textId="77777777" w:rsidR="00997257" w:rsidRPr="0067050F" w:rsidRDefault="00997257" w:rsidP="00B846FD">
            <w:pPr>
              <w:jc w:val="center"/>
              <w:rPr>
                <w:rFonts w:ascii="Times New Roman" w:hAnsi="Times New Roman"/>
              </w:rPr>
            </w:pPr>
          </w:p>
        </w:tc>
        <w:tc>
          <w:tcPr>
            <w:tcW w:w="1132" w:type="dxa"/>
            <w:vMerge w:val="restart"/>
            <w:tcBorders>
              <w:top w:val="single" w:sz="4" w:space="0" w:color="auto"/>
              <w:left w:val="single" w:sz="4" w:space="0" w:color="000000"/>
              <w:bottom w:val="single" w:sz="4" w:space="0" w:color="auto"/>
              <w:right w:val="single" w:sz="4" w:space="0" w:color="auto"/>
            </w:tcBorders>
            <w:hideMark/>
          </w:tcPr>
          <w:p w14:paraId="0C4EE06A" w14:textId="77777777" w:rsidR="00997257" w:rsidRPr="0067050F" w:rsidRDefault="00997257" w:rsidP="00B846FD">
            <w:pPr>
              <w:jc w:val="center"/>
              <w:rPr>
                <w:rFonts w:ascii="Times New Roman" w:hAnsi="Times New Roman"/>
              </w:rPr>
            </w:pPr>
            <w:r w:rsidRPr="0067050F">
              <w:rPr>
                <w:rFonts w:ascii="Times New Roman" w:hAnsi="Times New Roman"/>
              </w:rPr>
              <w:t>28.02.23</w:t>
            </w:r>
          </w:p>
        </w:tc>
        <w:tc>
          <w:tcPr>
            <w:tcW w:w="891" w:type="dxa"/>
            <w:gridSpan w:val="2"/>
            <w:vMerge w:val="restart"/>
            <w:tcBorders>
              <w:top w:val="single" w:sz="4" w:space="0" w:color="auto"/>
              <w:left w:val="single" w:sz="4" w:space="0" w:color="auto"/>
              <w:bottom w:val="single" w:sz="4" w:space="0" w:color="auto"/>
              <w:right w:val="single" w:sz="4" w:space="0" w:color="000000"/>
            </w:tcBorders>
            <w:hideMark/>
          </w:tcPr>
          <w:p w14:paraId="4903F396"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vMerge w:val="restart"/>
            <w:tcBorders>
              <w:top w:val="single" w:sz="4" w:space="0" w:color="auto"/>
              <w:left w:val="single" w:sz="4" w:space="0" w:color="000000"/>
              <w:bottom w:val="single" w:sz="4" w:space="0" w:color="auto"/>
              <w:right w:val="single" w:sz="4" w:space="0" w:color="000000"/>
            </w:tcBorders>
            <w:hideMark/>
          </w:tcPr>
          <w:p w14:paraId="37A49A5C"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40C27F3B" w14:textId="77777777" w:rsidR="00997257" w:rsidRPr="0067050F" w:rsidRDefault="00997257" w:rsidP="00F744D1">
            <w:pPr>
              <w:rPr>
                <w:rFonts w:ascii="Times New Roman" w:hAnsi="Times New Roman"/>
              </w:rPr>
            </w:pPr>
          </w:p>
        </w:tc>
        <w:tc>
          <w:tcPr>
            <w:tcW w:w="674" w:type="dxa"/>
            <w:vMerge/>
            <w:tcBorders>
              <w:top w:val="single" w:sz="4" w:space="0" w:color="000000"/>
              <w:left w:val="single" w:sz="4" w:space="0" w:color="000000"/>
              <w:bottom w:val="single" w:sz="4" w:space="0" w:color="auto"/>
              <w:right w:val="single" w:sz="4" w:space="0" w:color="000000"/>
            </w:tcBorders>
            <w:vAlign w:val="center"/>
            <w:hideMark/>
          </w:tcPr>
          <w:p w14:paraId="0097E30A" w14:textId="77777777" w:rsidR="00997257" w:rsidRPr="0067050F" w:rsidRDefault="00997257" w:rsidP="00F744D1">
            <w:pPr>
              <w:rPr>
                <w:rFonts w:ascii="Times New Roman" w:hAnsi="Times New Roman"/>
              </w:rPr>
            </w:pP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5DED999F"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7F2B624B"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3E66D460" w14:textId="77777777" w:rsidR="00997257" w:rsidRPr="0067050F" w:rsidRDefault="00997257" w:rsidP="00F744D1">
            <w:pPr>
              <w:rPr>
                <w:rFonts w:ascii="Times New Roman" w:hAnsi="Times New Roman"/>
              </w:rPr>
            </w:pPr>
          </w:p>
        </w:tc>
      </w:tr>
      <w:tr w:rsidR="00997257" w:rsidRPr="0067050F" w14:paraId="47C19BD9" w14:textId="77777777" w:rsidTr="00E21027">
        <w:trPr>
          <w:gridAfter w:val="1"/>
          <w:wAfter w:w="236" w:type="dxa"/>
          <w:trHeight w:val="276"/>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162F6765" w14:textId="77777777" w:rsidR="00997257" w:rsidRPr="0067050F" w:rsidRDefault="00997257" w:rsidP="00B846FD">
            <w:pPr>
              <w:jc w:val="center"/>
              <w:rPr>
                <w:rFonts w:ascii="Times New Roman" w:hAnsi="Times New Roman"/>
              </w:rPr>
            </w:pPr>
          </w:p>
        </w:tc>
        <w:tc>
          <w:tcPr>
            <w:tcW w:w="1132" w:type="dxa"/>
            <w:vMerge/>
            <w:tcBorders>
              <w:top w:val="single" w:sz="4" w:space="0" w:color="auto"/>
              <w:left w:val="single" w:sz="4" w:space="0" w:color="000000"/>
              <w:bottom w:val="single" w:sz="4" w:space="0" w:color="auto"/>
              <w:right w:val="single" w:sz="4" w:space="0" w:color="auto"/>
            </w:tcBorders>
            <w:vAlign w:val="center"/>
            <w:hideMark/>
          </w:tcPr>
          <w:p w14:paraId="339E4451" w14:textId="77777777" w:rsidR="00997257" w:rsidRPr="0067050F" w:rsidRDefault="00997257" w:rsidP="00B846FD">
            <w:pPr>
              <w:jc w:val="center"/>
              <w:rPr>
                <w:rFonts w:ascii="Times New Roman" w:hAnsi="Times New Roman"/>
              </w:rPr>
            </w:pPr>
          </w:p>
        </w:tc>
        <w:tc>
          <w:tcPr>
            <w:tcW w:w="891" w:type="dxa"/>
            <w:gridSpan w:val="2"/>
            <w:vMerge/>
            <w:tcBorders>
              <w:top w:val="single" w:sz="4" w:space="0" w:color="auto"/>
              <w:left w:val="single" w:sz="4" w:space="0" w:color="auto"/>
              <w:bottom w:val="single" w:sz="4" w:space="0" w:color="auto"/>
              <w:right w:val="single" w:sz="4" w:space="0" w:color="000000"/>
            </w:tcBorders>
            <w:vAlign w:val="center"/>
            <w:hideMark/>
          </w:tcPr>
          <w:p w14:paraId="59AF9ADC" w14:textId="77777777" w:rsidR="00997257" w:rsidRPr="0067050F" w:rsidRDefault="00997257" w:rsidP="00B846FD">
            <w:pPr>
              <w:jc w:val="center"/>
              <w:rPr>
                <w:rFonts w:ascii="Times New Roman" w:hAnsi="Times New Roman"/>
              </w:rPr>
            </w:pPr>
          </w:p>
        </w:tc>
        <w:tc>
          <w:tcPr>
            <w:tcW w:w="1418" w:type="dxa"/>
            <w:vMerge/>
            <w:tcBorders>
              <w:top w:val="single" w:sz="4" w:space="0" w:color="auto"/>
              <w:left w:val="single" w:sz="4" w:space="0" w:color="000000"/>
              <w:bottom w:val="single" w:sz="4" w:space="0" w:color="auto"/>
              <w:right w:val="single" w:sz="4" w:space="0" w:color="000000"/>
            </w:tcBorders>
            <w:vAlign w:val="center"/>
            <w:hideMark/>
          </w:tcPr>
          <w:p w14:paraId="40D4D60B" w14:textId="77777777" w:rsidR="00997257" w:rsidRPr="0067050F" w:rsidRDefault="00997257" w:rsidP="00B846FD">
            <w:pPr>
              <w:jc w:val="center"/>
              <w:rPr>
                <w:rFonts w:ascii="Times New Roman" w:hAnsi="Times New Roman"/>
              </w:rPr>
            </w:pP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402441F5"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4A03254D"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75BAD7E1"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1BF8DBEF"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351A29C8" w14:textId="77777777" w:rsidR="00997257" w:rsidRPr="0067050F" w:rsidRDefault="00997257" w:rsidP="00F744D1">
            <w:pPr>
              <w:rPr>
                <w:rFonts w:ascii="Times New Roman" w:hAnsi="Times New Roman"/>
              </w:rPr>
            </w:pPr>
          </w:p>
        </w:tc>
      </w:tr>
      <w:tr w:rsidR="00997257" w:rsidRPr="0067050F" w14:paraId="67A9CFA8" w14:textId="77777777" w:rsidTr="00E21027">
        <w:trPr>
          <w:gridAfter w:val="1"/>
          <w:wAfter w:w="236" w:type="dxa"/>
          <w:trHeight w:val="12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6984A487"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000000"/>
              <w:right w:val="single" w:sz="4" w:space="0" w:color="auto"/>
            </w:tcBorders>
            <w:hideMark/>
          </w:tcPr>
          <w:p w14:paraId="20A8C0F0" w14:textId="77777777" w:rsidR="00997257" w:rsidRPr="0067050F" w:rsidRDefault="00997257" w:rsidP="00B846FD">
            <w:pPr>
              <w:jc w:val="center"/>
              <w:rPr>
                <w:rFonts w:ascii="Times New Roman" w:hAnsi="Times New Roman"/>
              </w:rPr>
            </w:pPr>
            <w:r w:rsidRPr="0067050F">
              <w:rPr>
                <w:rFonts w:ascii="Times New Roman" w:hAnsi="Times New Roman"/>
              </w:rPr>
              <w:t>28.02.23</w:t>
            </w:r>
          </w:p>
        </w:tc>
        <w:tc>
          <w:tcPr>
            <w:tcW w:w="891" w:type="dxa"/>
            <w:gridSpan w:val="2"/>
            <w:tcBorders>
              <w:top w:val="single" w:sz="4" w:space="0" w:color="auto"/>
              <w:left w:val="single" w:sz="4" w:space="0" w:color="auto"/>
              <w:bottom w:val="single" w:sz="4" w:space="0" w:color="000000"/>
              <w:right w:val="single" w:sz="4" w:space="0" w:color="000000"/>
            </w:tcBorders>
            <w:hideMark/>
          </w:tcPr>
          <w:p w14:paraId="04FE6E44"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2FD8C739"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2A5FA91B"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000000"/>
              <w:right w:val="single" w:sz="4" w:space="0" w:color="000000"/>
            </w:tcBorders>
            <w:hideMark/>
          </w:tcPr>
          <w:p w14:paraId="32E72AA8"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695C2B32"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0FF217E6"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58B9A43" w14:textId="77777777" w:rsidR="00997257" w:rsidRPr="0067050F" w:rsidRDefault="00997257" w:rsidP="00F744D1">
            <w:pPr>
              <w:rPr>
                <w:rFonts w:ascii="Times New Roman" w:hAnsi="Times New Roman"/>
              </w:rPr>
            </w:pPr>
          </w:p>
        </w:tc>
      </w:tr>
      <w:tr w:rsidR="00997257" w:rsidRPr="0067050F" w14:paraId="4CD50146" w14:textId="77777777" w:rsidTr="00E21027">
        <w:trPr>
          <w:gridAfter w:val="1"/>
          <w:wAfter w:w="236" w:type="dxa"/>
          <w:trHeight w:val="233"/>
        </w:trPr>
        <w:tc>
          <w:tcPr>
            <w:tcW w:w="843" w:type="dxa"/>
            <w:vMerge w:val="restart"/>
            <w:tcBorders>
              <w:top w:val="single" w:sz="4" w:space="0" w:color="000000"/>
              <w:left w:val="single" w:sz="4" w:space="0" w:color="000000"/>
              <w:bottom w:val="single" w:sz="4" w:space="0" w:color="auto"/>
              <w:right w:val="single" w:sz="4" w:space="0" w:color="000000"/>
            </w:tcBorders>
            <w:vAlign w:val="center"/>
            <w:hideMark/>
          </w:tcPr>
          <w:p w14:paraId="78905FA2" w14:textId="77777777" w:rsidR="00997257" w:rsidRPr="0067050F" w:rsidRDefault="00997257" w:rsidP="00B846FD">
            <w:pPr>
              <w:jc w:val="center"/>
              <w:rPr>
                <w:rFonts w:ascii="Times New Roman" w:hAnsi="Times New Roman"/>
              </w:rPr>
            </w:pPr>
            <w:r w:rsidRPr="0067050F">
              <w:rPr>
                <w:rFonts w:ascii="Times New Roman" w:hAnsi="Times New Roman"/>
              </w:rPr>
              <w:t>47.</w:t>
            </w:r>
          </w:p>
        </w:tc>
        <w:tc>
          <w:tcPr>
            <w:tcW w:w="1132" w:type="dxa"/>
            <w:tcBorders>
              <w:top w:val="single" w:sz="4" w:space="0" w:color="000000"/>
              <w:left w:val="single" w:sz="4" w:space="0" w:color="000000"/>
              <w:bottom w:val="single" w:sz="4" w:space="0" w:color="auto"/>
              <w:right w:val="single" w:sz="4" w:space="0" w:color="000000"/>
            </w:tcBorders>
            <w:hideMark/>
          </w:tcPr>
          <w:p w14:paraId="55B1B081" w14:textId="77777777" w:rsidR="00997257" w:rsidRPr="0067050F" w:rsidRDefault="00997257" w:rsidP="00B846FD">
            <w:pPr>
              <w:jc w:val="center"/>
              <w:rPr>
                <w:rFonts w:ascii="Times New Roman" w:hAnsi="Times New Roman"/>
              </w:rPr>
            </w:pPr>
            <w:r w:rsidRPr="0067050F">
              <w:rPr>
                <w:rFonts w:ascii="Times New Roman" w:hAnsi="Times New Roman"/>
              </w:rPr>
              <w:t>02.03.23</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1CCD1903"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03453AE5" w14:textId="77777777" w:rsidR="00997257" w:rsidRPr="0067050F" w:rsidRDefault="00997257" w:rsidP="00B846FD">
            <w:pPr>
              <w:jc w:val="center"/>
              <w:rPr>
                <w:rFonts w:ascii="Times New Roman" w:hAnsi="Times New Roman"/>
              </w:rPr>
            </w:pPr>
            <w:r w:rsidRPr="0067050F">
              <w:rPr>
                <w:rFonts w:ascii="Times New Roman" w:hAnsi="Times New Roman"/>
              </w:rPr>
              <w:t>13.15-13.45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11F11C84" w14:textId="77777777" w:rsidR="00997257" w:rsidRPr="0067050F" w:rsidRDefault="00997257" w:rsidP="00F744D1">
            <w:pPr>
              <w:rPr>
                <w:rFonts w:ascii="Times New Roman" w:hAnsi="Times New Roman"/>
                <w:b/>
                <w:i/>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69DFA5B5"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auto"/>
            </w:tcBorders>
            <w:vAlign w:val="center"/>
          </w:tcPr>
          <w:p w14:paraId="43E4F29C" w14:textId="77777777" w:rsidR="00997257" w:rsidRPr="0067050F" w:rsidRDefault="0047429B" w:rsidP="00F744D1">
            <w:pPr>
              <w:rPr>
                <w:rFonts w:ascii="Times New Roman" w:hAnsi="Times New Roman"/>
              </w:rPr>
            </w:pPr>
            <w:r w:rsidRPr="0067050F">
              <w:rPr>
                <w:rFonts w:ascii="Times New Roman" w:hAnsi="Times New Roman"/>
              </w:rPr>
              <w:t>Животные Севера</w:t>
            </w:r>
          </w:p>
          <w:p w14:paraId="413C2D0E" w14:textId="77777777" w:rsidR="00997257" w:rsidRPr="0067050F" w:rsidRDefault="00997257" w:rsidP="00F744D1">
            <w:pPr>
              <w:rPr>
                <w:rFonts w:ascii="Times New Roman" w:hAnsi="Times New Roman"/>
              </w:rPr>
            </w:pPr>
          </w:p>
        </w:tc>
        <w:tc>
          <w:tcPr>
            <w:tcW w:w="1419" w:type="dxa"/>
            <w:gridSpan w:val="2"/>
            <w:vMerge w:val="restart"/>
            <w:tcBorders>
              <w:top w:val="single" w:sz="4" w:space="0" w:color="000000"/>
              <w:left w:val="single" w:sz="4" w:space="0" w:color="auto"/>
              <w:bottom w:val="nil"/>
              <w:right w:val="single" w:sz="4" w:space="0" w:color="auto"/>
            </w:tcBorders>
            <w:vAlign w:val="center"/>
            <w:hideMark/>
          </w:tcPr>
          <w:p w14:paraId="3C993885" w14:textId="77777777" w:rsidR="00997257" w:rsidRPr="0067050F" w:rsidRDefault="00997257" w:rsidP="00F744D1">
            <w:pPr>
              <w:contextualSpacing/>
              <w:rPr>
                <w:rFonts w:ascii="Times New Roman" w:hAnsi="Times New Roman"/>
              </w:rPr>
            </w:pPr>
            <w:r w:rsidRPr="0067050F">
              <w:rPr>
                <w:rFonts w:ascii="Times New Roman" w:hAnsi="Times New Roman"/>
              </w:rPr>
              <w:t>Д/к «Чайка»</w:t>
            </w:r>
          </w:p>
        </w:tc>
        <w:tc>
          <w:tcPr>
            <w:tcW w:w="2087" w:type="dxa"/>
            <w:vMerge w:val="restart"/>
            <w:tcBorders>
              <w:top w:val="single" w:sz="4" w:space="0" w:color="000000"/>
              <w:left w:val="single" w:sz="4" w:space="0" w:color="auto"/>
              <w:bottom w:val="nil"/>
              <w:right w:val="single" w:sz="4" w:space="0" w:color="auto"/>
            </w:tcBorders>
            <w:hideMark/>
          </w:tcPr>
          <w:p w14:paraId="5D1A1643"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Выполнение заданий</w:t>
            </w:r>
          </w:p>
        </w:tc>
      </w:tr>
      <w:tr w:rsidR="00997257" w:rsidRPr="0067050F" w14:paraId="32D6BA91" w14:textId="77777777" w:rsidTr="00E21027">
        <w:trPr>
          <w:gridAfter w:val="1"/>
          <w:wAfter w:w="236" w:type="dxa"/>
          <w:trHeight w:val="276"/>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229EBAB7"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3E6DC19E" w14:textId="77777777" w:rsidR="00997257" w:rsidRPr="0067050F" w:rsidRDefault="00997257" w:rsidP="00B846FD">
            <w:pPr>
              <w:jc w:val="center"/>
              <w:rPr>
                <w:rFonts w:ascii="Times New Roman" w:hAnsi="Times New Roman"/>
              </w:rPr>
            </w:pPr>
            <w:r w:rsidRPr="0067050F">
              <w:rPr>
                <w:rFonts w:ascii="Times New Roman" w:hAnsi="Times New Roman"/>
              </w:rPr>
              <w:t>02.03.23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13A99AA6"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6C9E9A62"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1B9597C4"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auto"/>
              <w:right w:val="single" w:sz="4" w:space="0" w:color="000000"/>
            </w:tcBorders>
            <w:hideMark/>
          </w:tcPr>
          <w:p w14:paraId="54EBFEE9"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auto"/>
            </w:tcBorders>
            <w:vAlign w:val="center"/>
            <w:hideMark/>
          </w:tcPr>
          <w:p w14:paraId="7C9F2022"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auto"/>
              <w:bottom w:val="nil"/>
              <w:right w:val="single" w:sz="4" w:space="0" w:color="auto"/>
            </w:tcBorders>
            <w:vAlign w:val="center"/>
            <w:hideMark/>
          </w:tcPr>
          <w:p w14:paraId="7FA0C357"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auto"/>
              <w:bottom w:val="nil"/>
              <w:right w:val="single" w:sz="4" w:space="0" w:color="auto"/>
            </w:tcBorders>
            <w:vAlign w:val="center"/>
            <w:hideMark/>
          </w:tcPr>
          <w:p w14:paraId="5572DEB5" w14:textId="77777777" w:rsidR="00997257" w:rsidRPr="0067050F" w:rsidRDefault="00997257" w:rsidP="00F744D1">
            <w:pPr>
              <w:rPr>
                <w:rFonts w:ascii="Times New Roman" w:hAnsi="Times New Roman"/>
              </w:rPr>
            </w:pPr>
          </w:p>
        </w:tc>
      </w:tr>
      <w:tr w:rsidR="00997257" w:rsidRPr="0067050F" w14:paraId="1402CC35" w14:textId="77777777" w:rsidTr="00E21027">
        <w:trPr>
          <w:trHeight w:val="276"/>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72C02D55"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5197FBDB" w14:textId="77777777" w:rsidR="00997257" w:rsidRPr="0067050F" w:rsidRDefault="00997257" w:rsidP="00B846FD">
            <w:pPr>
              <w:jc w:val="center"/>
              <w:rPr>
                <w:rFonts w:ascii="Times New Roman" w:hAnsi="Times New Roman"/>
              </w:rPr>
            </w:pPr>
            <w:r w:rsidRPr="0067050F">
              <w:rPr>
                <w:rFonts w:ascii="Times New Roman" w:hAnsi="Times New Roman"/>
              </w:rPr>
              <w:t>02.03.23</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4EA5E2A4"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4CF47E80"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5AA5D4EE" w14:textId="77777777" w:rsidR="00997257" w:rsidRPr="0067050F" w:rsidRDefault="00997257" w:rsidP="00F744D1">
            <w:pPr>
              <w:rPr>
                <w:rFonts w:ascii="Times New Roman" w:hAnsi="Times New Roman"/>
                <w:b/>
                <w:i/>
              </w:rPr>
            </w:pPr>
          </w:p>
        </w:tc>
        <w:tc>
          <w:tcPr>
            <w:tcW w:w="674" w:type="dxa"/>
            <w:tcBorders>
              <w:top w:val="single" w:sz="4" w:space="0" w:color="auto"/>
              <w:left w:val="single" w:sz="4" w:space="0" w:color="000000"/>
              <w:bottom w:val="single" w:sz="4" w:space="0" w:color="000000"/>
              <w:right w:val="single" w:sz="4" w:space="0" w:color="000000"/>
            </w:tcBorders>
            <w:hideMark/>
          </w:tcPr>
          <w:p w14:paraId="26E6A5E6"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auto"/>
            </w:tcBorders>
            <w:vAlign w:val="center"/>
            <w:hideMark/>
          </w:tcPr>
          <w:p w14:paraId="7977308F" w14:textId="77777777" w:rsidR="00997257" w:rsidRPr="0067050F" w:rsidRDefault="00997257" w:rsidP="00F744D1">
            <w:pPr>
              <w:rPr>
                <w:rFonts w:ascii="Times New Roman" w:hAnsi="Times New Roman"/>
              </w:rPr>
            </w:pPr>
          </w:p>
        </w:tc>
        <w:tc>
          <w:tcPr>
            <w:tcW w:w="1419" w:type="dxa"/>
            <w:gridSpan w:val="2"/>
            <w:tcBorders>
              <w:top w:val="nil"/>
              <w:left w:val="single" w:sz="4" w:space="0" w:color="auto"/>
              <w:bottom w:val="single" w:sz="4" w:space="0" w:color="000000"/>
              <w:right w:val="single" w:sz="4" w:space="0" w:color="auto"/>
            </w:tcBorders>
            <w:vAlign w:val="center"/>
          </w:tcPr>
          <w:p w14:paraId="6C8ECD24" w14:textId="77777777" w:rsidR="00997257" w:rsidRPr="0067050F" w:rsidRDefault="00997257" w:rsidP="00F744D1">
            <w:pPr>
              <w:rPr>
                <w:rFonts w:ascii="Times New Roman" w:hAnsi="Times New Roman"/>
              </w:rPr>
            </w:pPr>
          </w:p>
        </w:tc>
        <w:tc>
          <w:tcPr>
            <w:tcW w:w="2087" w:type="dxa"/>
            <w:tcBorders>
              <w:top w:val="nil"/>
              <w:left w:val="single" w:sz="4" w:space="0" w:color="auto"/>
              <w:bottom w:val="nil"/>
              <w:right w:val="nil"/>
            </w:tcBorders>
          </w:tcPr>
          <w:p w14:paraId="3D60CD33" w14:textId="77777777" w:rsidR="00997257" w:rsidRPr="0067050F" w:rsidRDefault="00997257" w:rsidP="00F744D1">
            <w:pPr>
              <w:rPr>
                <w:rFonts w:ascii="Times New Roman" w:hAnsi="Times New Roman"/>
              </w:rPr>
            </w:pPr>
          </w:p>
        </w:tc>
        <w:tc>
          <w:tcPr>
            <w:tcW w:w="236" w:type="dxa"/>
            <w:tcBorders>
              <w:top w:val="nil"/>
              <w:left w:val="single" w:sz="4" w:space="0" w:color="auto"/>
              <w:bottom w:val="single" w:sz="4" w:space="0" w:color="000000"/>
              <w:right w:val="nil"/>
            </w:tcBorders>
          </w:tcPr>
          <w:p w14:paraId="45ACDF64" w14:textId="77777777" w:rsidR="00997257" w:rsidRPr="0067050F" w:rsidRDefault="00997257" w:rsidP="00F744D1">
            <w:pPr>
              <w:rPr>
                <w:rFonts w:ascii="Times New Roman" w:hAnsi="Times New Roman"/>
              </w:rPr>
            </w:pPr>
          </w:p>
        </w:tc>
      </w:tr>
      <w:tr w:rsidR="00997257" w:rsidRPr="0067050F" w14:paraId="17AA30AE" w14:textId="77777777" w:rsidTr="00E21027">
        <w:trPr>
          <w:gridAfter w:val="1"/>
          <w:wAfter w:w="236" w:type="dxa"/>
          <w:trHeight w:val="164"/>
        </w:trPr>
        <w:tc>
          <w:tcPr>
            <w:tcW w:w="843" w:type="dxa"/>
            <w:vMerge w:val="restart"/>
            <w:tcBorders>
              <w:top w:val="single" w:sz="4" w:space="0" w:color="000000"/>
              <w:left w:val="single" w:sz="4" w:space="0" w:color="000000"/>
              <w:bottom w:val="single" w:sz="4" w:space="0" w:color="000000"/>
              <w:right w:val="single" w:sz="4" w:space="0" w:color="000000"/>
            </w:tcBorders>
            <w:vAlign w:val="center"/>
          </w:tcPr>
          <w:p w14:paraId="4A60CEAA" w14:textId="77777777" w:rsidR="00997257" w:rsidRPr="0067050F" w:rsidRDefault="00997257" w:rsidP="00B846FD">
            <w:pPr>
              <w:jc w:val="center"/>
              <w:rPr>
                <w:rFonts w:ascii="Times New Roman" w:hAnsi="Times New Roman"/>
              </w:rPr>
            </w:pPr>
            <w:r w:rsidRPr="0067050F">
              <w:rPr>
                <w:rFonts w:ascii="Times New Roman" w:hAnsi="Times New Roman"/>
              </w:rPr>
              <w:t>48</w:t>
            </w:r>
          </w:p>
          <w:p w14:paraId="7EE53F8C" w14:textId="77777777" w:rsidR="00997257" w:rsidRPr="0067050F" w:rsidRDefault="00997257" w:rsidP="00B846FD">
            <w:pPr>
              <w:jc w:val="center"/>
            </w:pPr>
          </w:p>
        </w:tc>
        <w:tc>
          <w:tcPr>
            <w:tcW w:w="1132" w:type="dxa"/>
            <w:tcBorders>
              <w:top w:val="single" w:sz="4" w:space="0" w:color="000000"/>
              <w:left w:val="single" w:sz="4" w:space="0" w:color="000000"/>
              <w:bottom w:val="single" w:sz="4" w:space="0" w:color="auto"/>
              <w:right w:val="single" w:sz="4" w:space="0" w:color="000000"/>
            </w:tcBorders>
            <w:hideMark/>
          </w:tcPr>
          <w:p w14:paraId="3BC3DE5D" w14:textId="77777777" w:rsidR="00997257" w:rsidRPr="0067050F" w:rsidRDefault="00997257" w:rsidP="00B846FD">
            <w:pPr>
              <w:jc w:val="center"/>
              <w:rPr>
                <w:rFonts w:ascii="Times New Roman" w:hAnsi="Times New Roman"/>
              </w:rPr>
            </w:pPr>
            <w:r w:rsidRPr="0067050F">
              <w:rPr>
                <w:rFonts w:ascii="Times New Roman" w:hAnsi="Times New Roman"/>
              </w:rPr>
              <w:t>06.03.23</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64365D0A"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149C3EDF" w14:textId="77777777" w:rsidR="00997257" w:rsidRPr="0067050F" w:rsidRDefault="00997257" w:rsidP="00B846FD">
            <w:pPr>
              <w:jc w:val="cente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4924BC9D" w14:textId="77777777" w:rsidR="00997257" w:rsidRPr="0067050F" w:rsidRDefault="00997257" w:rsidP="00F744D1">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auto"/>
            </w:tcBorders>
            <w:hideMark/>
          </w:tcPr>
          <w:p w14:paraId="2164B771" w14:textId="77777777" w:rsidR="00997257" w:rsidRPr="0067050F" w:rsidRDefault="00997257" w:rsidP="00F744D1">
            <w:r w:rsidRPr="0067050F">
              <w:t>1</w:t>
            </w:r>
          </w:p>
        </w:tc>
        <w:tc>
          <w:tcPr>
            <w:tcW w:w="4147" w:type="dxa"/>
            <w:vMerge w:val="restart"/>
            <w:tcBorders>
              <w:top w:val="single" w:sz="4" w:space="0" w:color="000000"/>
              <w:left w:val="single" w:sz="4" w:space="0" w:color="auto"/>
              <w:bottom w:val="single" w:sz="4" w:space="0" w:color="000000"/>
              <w:right w:val="single" w:sz="4" w:space="0" w:color="auto"/>
            </w:tcBorders>
            <w:vAlign w:val="center"/>
            <w:hideMark/>
          </w:tcPr>
          <w:p w14:paraId="2FDE2CD0" w14:textId="77777777" w:rsidR="00997257" w:rsidRPr="0067050F" w:rsidRDefault="0047429B" w:rsidP="00F744D1">
            <w:pPr>
              <w:rPr>
                <w:rFonts w:ascii="Times New Roman" w:hAnsi="Times New Roman"/>
              </w:rPr>
            </w:pPr>
            <w:r w:rsidRPr="0067050F">
              <w:rPr>
                <w:rFonts w:ascii="Times New Roman" w:hAnsi="Times New Roman"/>
              </w:rPr>
              <w:t>Портрет «Март». На пороге весны</w:t>
            </w:r>
          </w:p>
        </w:tc>
        <w:tc>
          <w:tcPr>
            <w:tcW w:w="1419" w:type="dxa"/>
            <w:gridSpan w:val="2"/>
            <w:vMerge w:val="restart"/>
            <w:tcBorders>
              <w:top w:val="single" w:sz="4" w:space="0" w:color="000000"/>
              <w:left w:val="single" w:sz="4" w:space="0" w:color="auto"/>
              <w:bottom w:val="single" w:sz="4" w:space="0" w:color="000000"/>
              <w:right w:val="single" w:sz="4" w:space="0" w:color="auto"/>
            </w:tcBorders>
            <w:vAlign w:val="center"/>
            <w:hideMark/>
          </w:tcPr>
          <w:p w14:paraId="7969FB54"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auto"/>
              <w:left w:val="single" w:sz="4" w:space="0" w:color="auto"/>
              <w:bottom w:val="single" w:sz="4" w:space="0" w:color="000000"/>
              <w:right w:val="single" w:sz="4" w:space="0" w:color="auto"/>
            </w:tcBorders>
            <w:hideMark/>
          </w:tcPr>
          <w:p w14:paraId="71DBC890" w14:textId="77777777" w:rsidR="00997257" w:rsidRPr="0067050F" w:rsidRDefault="0047429B" w:rsidP="00F744D1">
            <w:pPr>
              <w:autoSpaceDE w:val="0"/>
              <w:autoSpaceDN w:val="0"/>
              <w:adjustRightInd w:val="0"/>
              <w:rPr>
                <w:rFonts w:ascii="Times New Roman" w:hAnsi="Times New Roman"/>
              </w:rPr>
            </w:pPr>
            <w:r w:rsidRPr="0067050F">
              <w:rPr>
                <w:rFonts w:ascii="Times New Roman" w:hAnsi="Times New Roman"/>
              </w:rPr>
              <w:t>Беседа</w:t>
            </w:r>
          </w:p>
        </w:tc>
      </w:tr>
      <w:tr w:rsidR="00997257" w:rsidRPr="0067050F" w14:paraId="6572467B" w14:textId="77777777" w:rsidTr="00E21027">
        <w:trPr>
          <w:gridAfter w:val="1"/>
          <w:wAfter w:w="236" w:type="dxa"/>
          <w:trHeight w:val="25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771A3A21" w14:textId="77777777" w:rsidR="00997257" w:rsidRPr="0067050F" w:rsidRDefault="00997257" w:rsidP="00B846FD">
            <w:pPr>
              <w:jc w:val="center"/>
            </w:pPr>
          </w:p>
        </w:tc>
        <w:tc>
          <w:tcPr>
            <w:tcW w:w="1132" w:type="dxa"/>
            <w:tcBorders>
              <w:top w:val="single" w:sz="4" w:space="0" w:color="auto"/>
              <w:left w:val="single" w:sz="4" w:space="0" w:color="000000"/>
              <w:bottom w:val="single" w:sz="4" w:space="0" w:color="auto"/>
              <w:right w:val="single" w:sz="4" w:space="0" w:color="000000"/>
            </w:tcBorders>
            <w:hideMark/>
          </w:tcPr>
          <w:p w14:paraId="443509A9" w14:textId="77777777" w:rsidR="00997257" w:rsidRPr="0067050F" w:rsidRDefault="00997257" w:rsidP="00B846FD">
            <w:pPr>
              <w:jc w:val="center"/>
              <w:rPr>
                <w:rFonts w:ascii="Times New Roman" w:hAnsi="Times New Roman"/>
              </w:rPr>
            </w:pPr>
            <w:r w:rsidRPr="0067050F">
              <w:rPr>
                <w:rFonts w:ascii="Times New Roman" w:hAnsi="Times New Roman"/>
              </w:rPr>
              <w:t>07.03.23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41C07408"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0F30365E" w14:textId="77777777" w:rsidR="00997257" w:rsidRPr="0067050F" w:rsidRDefault="00997257" w:rsidP="00B846FD">
            <w:pPr>
              <w:jc w:val="cente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47A2775C" w14:textId="77777777" w:rsidR="00997257" w:rsidRPr="0067050F" w:rsidRDefault="00997257" w:rsidP="00F744D1"/>
        </w:tc>
        <w:tc>
          <w:tcPr>
            <w:tcW w:w="674" w:type="dxa"/>
            <w:tcBorders>
              <w:top w:val="single" w:sz="4" w:space="0" w:color="auto"/>
              <w:left w:val="single" w:sz="4" w:space="0" w:color="000000"/>
              <w:bottom w:val="single" w:sz="4" w:space="0" w:color="auto"/>
              <w:right w:val="single" w:sz="4" w:space="0" w:color="auto"/>
            </w:tcBorders>
            <w:hideMark/>
          </w:tcPr>
          <w:p w14:paraId="3EC9DBA4" w14:textId="77777777" w:rsidR="00997257" w:rsidRPr="0067050F" w:rsidRDefault="00997257" w:rsidP="00F744D1">
            <w:r w:rsidRPr="0067050F">
              <w:t>1</w:t>
            </w:r>
          </w:p>
        </w:tc>
        <w:tc>
          <w:tcPr>
            <w:tcW w:w="4147" w:type="dxa"/>
            <w:vMerge/>
            <w:tcBorders>
              <w:top w:val="single" w:sz="4" w:space="0" w:color="000000"/>
              <w:left w:val="single" w:sz="4" w:space="0" w:color="auto"/>
              <w:bottom w:val="single" w:sz="4" w:space="0" w:color="000000"/>
              <w:right w:val="single" w:sz="4" w:space="0" w:color="auto"/>
            </w:tcBorders>
            <w:vAlign w:val="center"/>
            <w:hideMark/>
          </w:tcPr>
          <w:p w14:paraId="60FBE689"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auto"/>
              <w:bottom w:val="single" w:sz="4" w:space="0" w:color="000000"/>
              <w:right w:val="single" w:sz="4" w:space="0" w:color="auto"/>
            </w:tcBorders>
            <w:vAlign w:val="center"/>
            <w:hideMark/>
          </w:tcPr>
          <w:p w14:paraId="3AC80C4F" w14:textId="77777777" w:rsidR="00997257" w:rsidRPr="0067050F" w:rsidRDefault="00997257" w:rsidP="00F744D1"/>
        </w:tc>
        <w:tc>
          <w:tcPr>
            <w:tcW w:w="2087" w:type="dxa"/>
            <w:vMerge/>
            <w:tcBorders>
              <w:top w:val="single" w:sz="4" w:space="0" w:color="auto"/>
              <w:left w:val="single" w:sz="4" w:space="0" w:color="auto"/>
              <w:bottom w:val="single" w:sz="4" w:space="0" w:color="000000"/>
              <w:right w:val="single" w:sz="4" w:space="0" w:color="auto"/>
            </w:tcBorders>
            <w:vAlign w:val="center"/>
            <w:hideMark/>
          </w:tcPr>
          <w:p w14:paraId="278CF3D0" w14:textId="77777777" w:rsidR="00997257" w:rsidRPr="0067050F" w:rsidRDefault="00997257" w:rsidP="00F744D1">
            <w:pPr>
              <w:rPr>
                <w:rFonts w:ascii="Times New Roman" w:hAnsi="Times New Roman"/>
              </w:rPr>
            </w:pPr>
          </w:p>
        </w:tc>
      </w:tr>
      <w:tr w:rsidR="00997257" w:rsidRPr="0067050F" w14:paraId="72794871" w14:textId="77777777" w:rsidTr="00E21027">
        <w:trPr>
          <w:gridAfter w:val="1"/>
          <w:wAfter w:w="236" w:type="dxa"/>
          <w:trHeight w:val="12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6C06C74E" w14:textId="77777777" w:rsidR="00997257" w:rsidRPr="0067050F" w:rsidRDefault="00997257" w:rsidP="00B846FD">
            <w:pPr>
              <w:jc w:val="center"/>
            </w:pPr>
          </w:p>
        </w:tc>
        <w:tc>
          <w:tcPr>
            <w:tcW w:w="1132" w:type="dxa"/>
            <w:tcBorders>
              <w:top w:val="single" w:sz="4" w:space="0" w:color="auto"/>
              <w:left w:val="single" w:sz="4" w:space="0" w:color="000000"/>
              <w:bottom w:val="single" w:sz="4" w:space="0" w:color="auto"/>
              <w:right w:val="single" w:sz="4" w:space="0" w:color="000000"/>
            </w:tcBorders>
            <w:hideMark/>
          </w:tcPr>
          <w:p w14:paraId="5B18E762" w14:textId="77777777" w:rsidR="00997257" w:rsidRPr="0067050F" w:rsidRDefault="00997257" w:rsidP="00B846FD">
            <w:pPr>
              <w:jc w:val="center"/>
              <w:rPr>
                <w:rFonts w:ascii="Times New Roman" w:hAnsi="Times New Roman"/>
              </w:rPr>
            </w:pPr>
            <w:r w:rsidRPr="0067050F">
              <w:rPr>
                <w:rFonts w:ascii="Times New Roman" w:hAnsi="Times New Roman"/>
              </w:rPr>
              <w:t>07.03.23</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657171BE"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4C256961" w14:textId="77777777" w:rsidR="00997257" w:rsidRPr="0067050F" w:rsidRDefault="00997257" w:rsidP="00B846FD">
            <w:pPr>
              <w:jc w:val="cente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52488288" w14:textId="77777777" w:rsidR="00997257" w:rsidRPr="0067050F" w:rsidRDefault="00997257" w:rsidP="00F744D1"/>
        </w:tc>
        <w:tc>
          <w:tcPr>
            <w:tcW w:w="674" w:type="dxa"/>
            <w:tcBorders>
              <w:top w:val="single" w:sz="4" w:space="0" w:color="auto"/>
              <w:left w:val="single" w:sz="4" w:space="0" w:color="000000"/>
              <w:bottom w:val="single" w:sz="4" w:space="0" w:color="000000"/>
              <w:right w:val="single" w:sz="4" w:space="0" w:color="auto"/>
            </w:tcBorders>
            <w:hideMark/>
          </w:tcPr>
          <w:p w14:paraId="42C48282" w14:textId="77777777" w:rsidR="00997257" w:rsidRPr="0067050F" w:rsidRDefault="00997257" w:rsidP="00F744D1">
            <w:r w:rsidRPr="0067050F">
              <w:t>1</w:t>
            </w:r>
          </w:p>
        </w:tc>
        <w:tc>
          <w:tcPr>
            <w:tcW w:w="4147" w:type="dxa"/>
            <w:vMerge/>
            <w:tcBorders>
              <w:top w:val="single" w:sz="4" w:space="0" w:color="000000"/>
              <w:left w:val="single" w:sz="4" w:space="0" w:color="auto"/>
              <w:bottom w:val="single" w:sz="4" w:space="0" w:color="000000"/>
              <w:right w:val="single" w:sz="4" w:space="0" w:color="auto"/>
            </w:tcBorders>
            <w:vAlign w:val="center"/>
            <w:hideMark/>
          </w:tcPr>
          <w:p w14:paraId="07CF8CAC"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auto"/>
              <w:bottom w:val="single" w:sz="4" w:space="0" w:color="000000"/>
              <w:right w:val="single" w:sz="4" w:space="0" w:color="auto"/>
            </w:tcBorders>
            <w:vAlign w:val="center"/>
            <w:hideMark/>
          </w:tcPr>
          <w:p w14:paraId="405454FD" w14:textId="77777777" w:rsidR="00997257" w:rsidRPr="0067050F" w:rsidRDefault="00997257" w:rsidP="00F744D1"/>
        </w:tc>
        <w:tc>
          <w:tcPr>
            <w:tcW w:w="2087" w:type="dxa"/>
            <w:vMerge/>
            <w:tcBorders>
              <w:top w:val="single" w:sz="4" w:space="0" w:color="auto"/>
              <w:left w:val="single" w:sz="4" w:space="0" w:color="auto"/>
              <w:bottom w:val="single" w:sz="4" w:space="0" w:color="000000"/>
              <w:right w:val="single" w:sz="4" w:space="0" w:color="auto"/>
            </w:tcBorders>
            <w:vAlign w:val="center"/>
            <w:hideMark/>
          </w:tcPr>
          <w:p w14:paraId="7E4D31B7" w14:textId="77777777" w:rsidR="00997257" w:rsidRPr="0067050F" w:rsidRDefault="00997257" w:rsidP="00F744D1">
            <w:pPr>
              <w:rPr>
                <w:rFonts w:ascii="Times New Roman" w:hAnsi="Times New Roman"/>
              </w:rPr>
            </w:pPr>
          </w:p>
        </w:tc>
      </w:tr>
      <w:tr w:rsidR="00997257" w:rsidRPr="0067050F" w14:paraId="0157ECEC" w14:textId="77777777" w:rsidTr="00E21027">
        <w:trPr>
          <w:gridAfter w:val="1"/>
          <w:wAfter w:w="236" w:type="dxa"/>
          <w:trHeight w:val="255"/>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31DD06C5" w14:textId="77777777" w:rsidR="00997257" w:rsidRPr="0067050F" w:rsidRDefault="00997257" w:rsidP="00B846FD">
            <w:pPr>
              <w:jc w:val="center"/>
              <w:rPr>
                <w:rFonts w:ascii="Times New Roman" w:hAnsi="Times New Roman"/>
              </w:rPr>
            </w:pPr>
            <w:r w:rsidRPr="0067050F">
              <w:rPr>
                <w:rFonts w:ascii="Times New Roman" w:hAnsi="Times New Roman"/>
              </w:rPr>
              <w:t>49.</w:t>
            </w:r>
          </w:p>
        </w:tc>
        <w:tc>
          <w:tcPr>
            <w:tcW w:w="1132" w:type="dxa"/>
            <w:tcBorders>
              <w:top w:val="single" w:sz="4" w:space="0" w:color="auto"/>
              <w:left w:val="single" w:sz="4" w:space="0" w:color="000000"/>
              <w:bottom w:val="single" w:sz="4" w:space="0" w:color="auto"/>
              <w:right w:val="single" w:sz="4" w:space="0" w:color="000000"/>
            </w:tcBorders>
            <w:hideMark/>
          </w:tcPr>
          <w:p w14:paraId="075986D1" w14:textId="77777777" w:rsidR="00997257" w:rsidRPr="0067050F" w:rsidRDefault="00997257" w:rsidP="00B846FD">
            <w:pPr>
              <w:jc w:val="center"/>
              <w:rPr>
                <w:rFonts w:ascii="Times New Roman" w:hAnsi="Times New Roman"/>
              </w:rPr>
            </w:pPr>
            <w:r w:rsidRPr="0067050F">
              <w:rPr>
                <w:rFonts w:ascii="Times New Roman" w:hAnsi="Times New Roman"/>
              </w:rPr>
              <w:t>09.03.23</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1095ABD6"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58EDF527"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3BE2ACCA" w14:textId="77777777" w:rsidR="00997257" w:rsidRPr="0067050F" w:rsidRDefault="00997257" w:rsidP="00F744D1">
            <w:pPr>
              <w:rPr>
                <w:rFonts w:ascii="Times New Roman" w:hAnsi="Times New Roman"/>
              </w:rPr>
            </w:pPr>
            <w:r w:rsidRPr="0067050F">
              <w:rPr>
                <w:rFonts w:ascii="Times New Roman" w:hAnsi="Times New Roman"/>
              </w:rPr>
              <w:t>игровая деятельность</w:t>
            </w:r>
          </w:p>
        </w:tc>
        <w:tc>
          <w:tcPr>
            <w:tcW w:w="674" w:type="dxa"/>
            <w:vMerge w:val="restart"/>
            <w:tcBorders>
              <w:top w:val="single" w:sz="4" w:space="0" w:color="000000"/>
              <w:left w:val="single" w:sz="4" w:space="0" w:color="000000"/>
              <w:bottom w:val="single" w:sz="4" w:space="0" w:color="auto"/>
              <w:right w:val="single" w:sz="4" w:space="0" w:color="000000"/>
            </w:tcBorders>
            <w:hideMark/>
          </w:tcPr>
          <w:p w14:paraId="020B9023"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10A53E86" w14:textId="77777777" w:rsidR="00997257" w:rsidRPr="0067050F" w:rsidRDefault="00997257" w:rsidP="00F744D1">
            <w:pPr>
              <w:rPr>
                <w:rFonts w:ascii="Times New Roman" w:hAnsi="Times New Roman"/>
              </w:rPr>
            </w:pPr>
            <w:r w:rsidRPr="0067050F">
              <w:rPr>
                <w:rFonts w:ascii="Times New Roman" w:hAnsi="Times New Roman"/>
              </w:rPr>
              <w:t>Первые призн</w:t>
            </w:r>
            <w:r w:rsidR="0047429B" w:rsidRPr="0067050F">
              <w:rPr>
                <w:rFonts w:ascii="Times New Roman" w:hAnsi="Times New Roman"/>
              </w:rPr>
              <w:t>аки весны</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2E5C49D0"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258884B5"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Наблюдение</w:t>
            </w:r>
          </w:p>
        </w:tc>
      </w:tr>
      <w:tr w:rsidR="00997257" w:rsidRPr="0067050F" w14:paraId="575FF35E" w14:textId="77777777" w:rsidTr="00E21027">
        <w:trPr>
          <w:gridAfter w:val="1"/>
          <w:wAfter w:w="236" w:type="dxa"/>
          <w:trHeight w:val="509"/>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2528D30E" w14:textId="77777777" w:rsidR="00997257" w:rsidRPr="0067050F" w:rsidRDefault="00997257" w:rsidP="00B846FD">
            <w:pPr>
              <w:jc w:val="center"/>
              <w:rPr>
                <w:rFonts w:ascii="Times New Roman" w:hAnsi="Times New Roman"/>
              </w:rPr>
            </w:pPr>
          </w:p>
        </w:tc>
        <w:tc>
          <w:tcPr>
            <w:tcW w:w="1132" w:type="dxa"/>
            <w:vMerge w:val="restart"/>
            <w:tcBorders>
              <w:top w:val="single" w:sz="4" w:space="0" w:color="auto"/>
              <w:left w:val="single" w:sz="4" w:space="0" w:color="000000"/>
              <w:bottom w:val="single" w:sz="4" w:space="0" w:color="auto"/>
              <w:right w:val="single" w:sz="4" w:space="0" w:color="000000"/>
            </w:tcBorders>
            <w:hideMark/>
          </w:tcPr>
          <w:p w14:paraId="2A359834" w14:textId="77777777" w:rsidR="00997257" w:rsidRPr="0067050F" w:rsidRDefault="00997257" w:rsidP="00B846FD">
            <w:pPr>
              <w:jc w:val="center"/>
              <w:rPr>
                <w:rFonts w:ascii="Times New Roman" w:hAnsi="Times New Roman"/>
              </w:rPr>
            </w:pPr>
            <w:r w:rsidRPr="0067050F">
              <w:rPr>
                <w:rFonts w:ascii="Times New Roman" w:hAnsi="Times New Roman"/>
              </w:rPr>
              <w:t>09.03.23</w:t>
            </w:r>
          </w:p>
        </w:tc>
        <w:tc>
          <w:tcPr>
            <w:tcW w:w="891" w:type="dxa"/>
            <w:gridSpan w:val="2"/>
            <w:vMerge w:val="restart"/>
            <w:tcBorders>
              <w:top w:val="single" w:sz="4" w:space="0" w:color="auto"/>
              <w:left w:val="single" w:sz="4" w:space="0" w:color="000000"/>
              <w:bottom w:val="single" w:sz="4" w:space="0" w:color="auto"/>
              <w:right w:val="single" w:sz="4" w:space="0" w:color="000000"/>
            </w:tcBorders>
            <w:hideMark/>
          </w:tcPr>
          <w:p w14:paraId="651CD93E"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vMerge w:val="restart"/>
            <w:tcBorders>
              <w:top w:val="single" w:sz="4" w:space="0" w:color="auto"/>
              <w:left w:val="single" w:sz="4" w:space="0" w:color="000000"/>
              <w:bottom w:val="single" w:sz="4" w:space="0" w:color="auto"/>
              <w:right w:val="single" w:sz="4" w:space="0" w:color="000000"/>
            </w:tcBorders>
            <w:hideMark/>
          </w:tcPr>
          <w:p w14:paraId="1EC7199F"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572EAEBE" w14:textId="77777777" w:rsidR="00997257" w:rsidRPr="0067050F" w:rsidRDefault="00997257" w:rsidP="00F744D1">
            <w:pPr>
              <w:rPr>
                <w:rFonts w:ascii="Times New Roman" w:hAnsi="Times New Roman"/>
              </w:rPr>
            </w:pPr>
          </w:p>
        </w:tc>
        <w:tc>
          <w:tcPr>
            <w:tcW w:w="674" w:type="dxa"/>
            <w:vMerge/>
            <w:tcBorders>
              <w:top w:val="single" w:sz="4" w:space="0" w:color="000000"/>
              <w:left w:val="single" w:sz="4" w:space="0" w:color="000000"/>
              <w:bottom w:val="single" w:sz="4" w:space="0" w:color="auto"/>
              <w:right w:val="single" w:sz="4" w:space="0" w:color="000000"/>
            </w:tcBorders>
            <w:vAlign w:val="center"/>
            <w:hideMark/>
          </w:tcPr>
          <w:p w14:paraId="34F2A1E4" w14:textId="77777777" w:rsidR="00997257" w:rsidRPr="0067050F" w:rsidRDefault="00997257" w:rsidP="00F744D1">
            <w:pPr>
              <w:rPr>
                <w:rFonts w:ascii="Times New Roman" w:hAnsi="Times New Roman"/>
              </w:rPr>
            </w:pP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5B396CC3"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450E52E0"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18E33A4" w14:textId="77777777" w:rsidR="00997257" w:rsidRPr="0067050F" w:rsidRDefault="00997257" w:rsidP="00F744D1">
            <w:pPr>
              <w:rPr>
                <w:rFonts w:ascii="Times New Roman" w:hAnsi="Times New Roman"/>
              </w:rPr>
            </w:pPr>
          </w:p>
        </w:tc>
      </w:tr>
      <w:tr w:rsidR="00997257" w:rsidRPr="0067050F" w14:paraId="3FB93DA3" w14:textId="77777777" w:rsidTr="0067050F">
        <w:trPr>
          <w:gridAfter w:val="1"/>
          <w:wAfter w:w="236" w:type="dxa"/>
          <w:trHeight w:val="5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1708405B" w14:textId="77777777" w:rsidR="00997257" w:rsidRPr="0067050F" w:rsidRDefault="00997257" w:rsidP="00B846FD">
            <w:pPr>
              <w:jc w:val="center"/>
              <w:rPr>
                <w:rFonts w:ascii="Times New Roman" w:hAnsi="Times New Roman"/>
              </w:rPr>
            </w:pPr>
          </w:p>
        </w:tc>
        <w:tc>
          <w:tcPr>
            <w:tcW w:w="1132" w:type="dxa"/>
            <w:vMerge/>
            <w:tcBorders>
              <w:top w:val="single" w:sz="4" w:space="0" w:color="auto"/>
              <w:left w:val="single" w:sz="4" w:space="0" w:color="000000"/>
              <w:bottom w:val="single" w:sz="4" w:space="0" w:color="auto"/>
              <w:right w:val="single" w:sz="4" w:space="0" w:color="000000"/>
            </w:tcBorders>
            <w:vAlign w:val="center"/>
            <w:hideMark/>
          </w:tcPr>
          <w:p w14:paraId="3299A96B" w14:textId="77777777" w:rsidR="00997257" w:rsidRPr="0067050F" w:rsidRDefault="00997257" w:rsidP="00B846FD">
            <w:pPr>
              <w:jc w:val="center"/>
              <w:rPr>
                <w:rFonts w:ascii="Times New Roman" w:hAnsi="Times New Roman"/>
              </w:rPr>
            </w:pPr>
          </w:p>
        </w:tc>
        <w:tc>
          <w:tcPr>
            <w:tcW w:w="891" w:type="dxa"/>
            <w:gridSpan w:val="2"/>
            <w:vMerge/>
            <w:tcBorders>
              <w:top w:val="single" w:sz="4" w:space="0" w:color="auto"/>
              <w:left w:val="single" w:sz="4" w:space="0" w:color="000000"/>
              <w:bottom w:val="single" w:sz="4" w:space="0" w:color="auto"/>
              <w:right w:val="single" w:sz="4" w:space="0" w:color="000000"/>
            </w:tcBorders>
            <w:vAlign w:val="center"/>
            <w:hideMark/>
          </w:tcPr>
          <w:p w14:paraId="4C0536DA" w14:textId="77777777" w:rsidR="00997257" w:rsidRPr="0067050F" w:rsidRDefault="00997257" w:rsidP="00B846FD">
            <w:pPr>
              <w:jc w:val="center"/>
              <w:rPr>
                <w:rFonts w:ascii="Times New Roman" w:hAnsi="Times New Roman"/>
              </w:rPr>
            </w:pPr>
          </w:p>
        </w:tc>
        <w:tc>
          <w:tcPr>
            <w:tcW w:w="1418" w:type="dxa"/>
            <w:vMerge/>
            <w:tcBorders>
              <w:top w:val="single" w:sz="4" w:space="0" w:color="auto"/>
              <w:left w:val="single" w:sz="4" w:space="0" w:color="000000"/>
              <w:bottom w:val="single" w:sz="4" w:space="0" w:color="auto"/>
              <w:right w:val="single" w:sz="4" w:space="0" w:color="000000"/>
            </w:tcBorders>
            <w:vAlign w:val="center"/>
            <w:hideMark/>
          </w:tcPr>
          <w:p w14:paraId="7F161FE2" w14:textId="77777777" w:rsidR="00997257" w:rsidRPr="0067050F" w:rsidRDefault="00997257" w:rsidP="00B846FD">
            <w:pPr>
              <w:jc w:val="center"/>
              <w:rPr>
                <w:rFonts w:ascii="Times New Roman" w:hAnsi="Times New Roman"/>
              </w:rPr>
            </w:pP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0ED22760"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2F3D5489"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5EE0CA42"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70BC328C"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7EEC0643" w14:textId="77777777" w:rsidR="00997257" w:rsidRPr="0067050F" w:rsidRDefault="00997257" w:rsidP="00F744D1">
            <w:pPr>
              <w:rPr>
                <w:rFonts w:ascii="Times New Roman" w:hAnsi="Times New Roman"/>
              </w:rPr>
            </w:pPr>
          </w:p>
        </w:tc>
      </w:tr>
      <w:tr w:rsidR="00997257" w:rsidRPr="0067050F" w14:paraId="4F0819E4" w14:textId="77777777" w:rsidTr="00E21027">
        <w:trPr>
          <w:gridAfter w:val="1"/>
          <w:wAfter w:w="236" w:type="dxa"/>
          <w:trHeight w:val="10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407E7573"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000000"/>
              <w:right w:val="single" w:sz="4" w:space="0" w:color="000000"/>
            </w:tcBorders>
            <w:hideMark/>
          </w:tcPr>
          <w:p w14:paraId="4E6C9172" w14:textId="77777777" w:rsidR="00997257" w:rsidRPr="0067050F" w:rsidRDefault="00997257" w:rsidP="00B846FD">
            <w:pPr>
              <w:jc w:val="center"/>
              <w:rPr>
                <w:rFonts w:ascii="Times New Roman" w:hAnsi="Times New Roman"/>
              </w:rPr>
            </w:pPr>
            <w:r w:rsidRPr="0067050F">
              <w:rPr>
                <w:rFonts w:ascii="Times New Roman" w:hAnsi="Times New Roman"/>
              </w:rPr>
              <w:t>09.03.23</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3614A5FF"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5130EA79"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5C9FFEB2"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000000"/>
              <w:right w:val="single" w:sz="4" w:space="0" w:color="000000"/>
            </w:tcBorders>
            <w:hideMark/>
          </w:tcPr>
          <w:p w14:paraId="00FACB3C"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05364BC"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0A4C5306"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2D19BA2D" w14:textId="77777777" w:rsidR="00997257" w:rsidRPr="0067050F" w:rsidRDefault="00997257" w:rsidP="00F744D1">
            <w:pPr>
              <w:rPr>
                <w:rFonts w:ascii="Times New Roman" w:hAnsi="Times New Roman"/>
              </w:rPr>
            </w:pPr>
          </w:p>
        </w:tc>
      </w:tr>
      <w:tr w:rsidR="00997257" w:rsidRPr="0067050F" w14:paraId="25366C06" w14:textId="77777777" w:rsidTr="00E21027">
        <w:trPr>
          <w:gridAfter w:val="1"/>
          <w:wAfter w:w="236" w:type="dxa"/>
          <w:trHeight w:val="187"/>
        </w:trPr>
        <w:tc>
          <w:tcPr>
            <w:tcW w:w="843" w:type="dxa"/>
            <w:vMerge w:val="restart"/>
            <w:tcBorders>
              <w:top w:val="single" w:sz="4" w:space="0" w:color="000000"/>
              <w:left w:val="single" w:sz="4" w:space="0" w:color="000000"/>
              <w:bottom w:val="single" w:sz="4" w:space="0" w:color="000000"/>
              <w:right w:val="single" w:sz="4" w:space="0" w:color="000000"/>
            </w:tcBorders>
            <w:vAlign w:val="center"/>
          </w:tcPr>
          <w:p w14:paraId="04D6113E" w14:textId="77777777" w:rsidR="00997257" w:rsidRPr="0067050F" w:rsidRDefault="00997257" w:rsidP="00B846FD">
            <w:pPr>
              <w:jc w:val="center"/>
              <w:rPr>
                <w:rFonts w:ascii="Times New Roman" w:hAnsi="Times New Roman"/>
                <w:i/>
              </w:rPr>
            </w:pPr>
          </w:p>
          <w:p w14:paraId="23602562" w14:textId="77777777" w:rsidR="00997257" w:rsidRPr="0067050F" w:rsidRDefault="00997257" w:rsidP="00B846FD">
            <w:pPr>
              <w:jc w:val="center"/>
              <w:rPr>
                <w:rFonts w:ascii="Times New Roman" w:hAnsi="Times New Roman"/>
              </w:rPr>
            </w:pPr>
            <w:r w:rsidRPr="0067050F">
              <w:rPr>
                <w:rFonts w:ascii="Times New Roman" w:hAnsi="Times New Roman"/>
              </w:rPr>
              <w:t>50.</w:t>
            </w:r>
          </w:p>
        </w:tc>
        <w:tc>
          <w:tcPr>
            <w:tcW w:w="1132" w:type="dxa"/>
            <w:tcBorders>
              <w:top w:val="single" w:sz="4" w:space="0" w:color="000000"/>
              <w:left w:val="single" w:sz="4" w:space="0" w:color="000000"/>
              <w:bottom w:val="single" w:sz="4" w:space="0" w:color="auto"/>
              <w:right w:val="single" w:sz="4" w:space="0" w:color="000000"/>
            </w:tcBorders>
            <w:hideMark/>
          </w:tcPr>
          <w:p w14:paraId="3A86DA5F" w14:textId="77777777" w:rsidR="00997257" w:rsidRPr="0067050F" w:rsidRDefault="00997257" w:rsidP="00B846FD">
            <w:pPr>
              <w:jc w:val="center"/>
              <w:rPr>
                <w:rFonts w:ascii="Times New Roman" w:hAnsi="Times New Roman"/>
              </w:rPr>
            </w:pPr>
            <w:r w:rsidRPr="0067050F">
              <w:rPr>
                <w:rFonts w:ascii="Times New Roman" w:hAnsi="Times New Roman"/>
              </w:rPr>
              <w:t>13.03.23</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62744A13"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224A9365"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22055106" w14:textId="77777777" w:rsidR="00997257" w:rsidRPr="0067050F" w:rsidRDefault="00997257" w:rsidP="00F744D1">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41022A06" w14:textId="77777777" w:rsidR="00997257" w:rsidRPr="0067050F" w:rsidRDefault="00997257" w:rsidP="00F744D1">
            <w:r w:rsidRPr="0067050F">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0B12EFAA" w14:textId="77777777" w:rsidR="00997257" w:rsidRPr="0067050F" w:rsidRDefault="0047429B" w:rsidP="00F744D1">
            <w:pPr>
              <w:rPr>
                <w:rFonts w:ascii="Times New Roman" w:hAnsi="Times New Roman"/>
              </w:rPr>
            </w:pPr>
            <w:r w:rsidRPr="0067050F">
              <w:rPr>
                <w:rFonts w:ascii="Times New Roman" w:hAnsi="Times New Roman"/>
              </w:rPr>
              <w:t>От какого дерева ветка</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70810B2C"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21967C97" w14:textId="77777777" w:rsidR="00997257" w:rsidRPr="0067050F" w:rsidRDefault="00997257" w:rsidP="00F744D1">
            <w:pPr>
              <w:autoSpaceDE w:val="0"/>
              <w:autoSpaceDN w:val="0"/>
              <w:adjustRightInd w:val="0"/>
            </w:pPr>
            <w:r w:rsidRPr="0067050F">
              <w:rPr>
                <w:rFonts w:ascii="Times New Roman" w:hAnsi="Times New Roman"/>
              </w:rPr>
              <w:t>Игра-упражнение</w:t>
            </w:r>
          </w:p>
        </w:tc>
      </w:tr>
      <w:tr w:rsidR="00997257" w:rsidRPr="0067050F" w14:paraId="65229CF8" w14:textId="77777777" w:rsidTr="00E21027">
        <w:trPr>
          <w:gridAfter w:val="1"/>
          <w:wAfter w:w="236" w:type="dxa"/>
          <w:trHeight w:val="22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33DADA61"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6DF8778E" w14:textId="77777777" w:rsidR="00997257" w:rsidRPr="0067050F" w:rsidRDefault="00997257" w:rsidP="00B846FD">
            <w:pPr>
              <w:jc w:val="center"/>
              <w:rPr>
                <w:rFonts w:ascii="Times New Roman" w:hAnsi="Times New Roman"/>
              </w:rPr>
            </w:pPr>
            <w:r w:rsidRPr="0067050F">
              <w:rPr>
                <w:rFonts w:ascii="Times New Roman" w:hAnsi="Times New Roman"/>
              </w:rPr>
              <w:t>14.03.23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700F64E4"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199E64A9"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6C88552C" w14:textId="77777777" w:rsidR="00997257" w:rsidRPr="0067050F" w:rsidRDefault="00997257" w:rsidP="00F744D1"/>
        </w:tc>
        <w:tc>
          <w:tcPr>
            <w:tcW w:w="674" w:type="dxa"/>
            <w:tcBorders>
              <w:top w:val="single" w:sz="4" w:space="0" w:color="auto"/>
              <w:left w:val="single" w:sz="4" w:space="0" w:color="000000"/>
              <w:bottom w:val="single" w:sz="4" w:space="0" w:color="auto"/>
              <w:right w:val="single" w:sz="4" w:space="0" w:color="000000"/>
            </w:tcBorders>
            <w:hideMark/>
          </w:tcPr>
          <w:p w14:paraId="45387883" w14:textId="77777777" w:rsidR="00997257" w:rsidRPr="0067050F" w:rsidRDefault="00997257" w:rsidP="00F744D1">
            <w:r w:rsidRPr="0067050F">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2274196D"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5B002A49"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30631B7F" w14:textId="77777777" w:rsidR="00997257" w:rsidRPr="0067050F" w:rsidRDefault="00997257" w:rsidP="00F744D1"/>
        </w:tc>
      </w:tr>
      <w:tr w:rsidR="00997257" w:rsidRPr="0067050F" w14:paraId="43DCB495" w14:textId="77777777" w:rsidTr="00E21027">
        <w:trPr>
          <w:gridAfter w:val="1"/>
          <w:wAfter w:w="236" w:type="dxa"/>
          <w:trHeight w:val="12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7BECBB05"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000000"/>
              <w:right w:val="single" w:sz="4" w:space="0" w:color="000000"/>
            </w:tcBorders>
            <w:hideMark/>
          </w:tcPr>
          <w:p w14:paraId="43CFA25B" w14:textId="77777777" w:rsidR="00997257" w:rsidRPr="0067050F" w:rsidRDefault="00997257" w:rsidP="00B846FD">
            <w:pPr>
              <w:jc w:val="center"/>
              <w:rPr>
                <w:rFonts w:ascii="Times New Roman" w:hAnsi="Times New Roman"/>
              </w:rPr>
            </w:pPr>
            <w:r w:rsidRPr="0067050F">
              <w:rPr>
                <w:rFonts w:ascii="Times New Roman" w:hAnsi="Times New Roman"/>
              </w:rPr>
              <w:t>14.03.23</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0F945A7F"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49608105"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16427037" w14:textId="77777777" w:rsidR="00997257" w:rsidRPr="0067050F" w:rsidRDefault="00997257" w:rsidP="00F744D1"/>
        </w:tc>
        <w:tc>
          <w:tcPr>
            <w:tcW w:w="674" w:type="dxa"/>
            <w:tcBorders>
              <w:top w:val="single" w:sz="4" w:space="0" w:color="auto"/>
              <w:left w:val="single" w:sz="4" w:space="0" w:color="000000"/>
              <w:bottom w:val="single" w:sz="4" w:space="0" w:color="000000"/>
              <w:right w:val="single" w:sz="4" w:space="0" w:color="000000"/>
            </w:tcBorders>
            <w:hideMark/>
          </w:tcPr>
          <w:p w14:paraId="0DD7A7D4" w14:textId="77777777" w:rsidR="00997257" w:rsidRPr="0067050F" w:rsidRDefault="00997257" w:rsidP="00F744D1">
            <w:r w:rsidRPr="0067050F">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254E2C2F"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4301DB72"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394C6C1F" w14:textId="77777777" w:rsidR="00997257" w:rsidRPr="0067050F" w:rsidRDefault="00997257" w:rsidP="00F744D1"/>
        </w:tc>
      </w:tr>
      <w:tr w:rsidR="00997257" w:rsidRPr="0067050F" w14:paraId="1CAF9E8A" w14:textId="77777777" w:rsidTr="00E21027">
        <w:trPr>
          <w:gridAfter w:val="1"/>
          <w:wAfter w:w="236" w:type="dxa"/>
          <w:trHeight w:val="213"/>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0508915F" w14:textId="77777777" w:rsidR="00997257" w:rsidRPr="0067050F" w:rsidRDefault="00997257" w:rsidP="00B846FD">
            <w:pPr>
              <w:jc w:val="center"/>
              <w:rPr>
                <w:rFonts w:ascii="Times New Roman" w:hAnsi="Times New Roman"/>
              </w:rPr>
            </w:pPr>
            <w:r w:rsidRPr="0067050F">
              <w:rPr>
                <w:rFonts w:ascii="Times New Roman" w:hAnsi="Times New Roman"/>
              </w:rPr>
              <w:t>51.</w:t>
            </w:r>
          </w:p>
        </w:tc>
        <w:tc>
          <w:tcPr>
            <w:tcW w:w="1132" w:type="dxa"/>
            <w:tcBorders>
              <w:top w:val="single" w:sz="4" w:space="0" w:color="000000"/>
              <w:left w:val="single" w:sz="4" w:space="0" w:color="000000"/>
              <w:bottom w:val="single" w:sz="4" w:space="0" w:color="auto"/>
              <w:right w:val="single" w:sz="4" w:space="0" w:color="000000"/>
            </w:tcBorders>
            <w:hideMark/>
          </w:tcPr>
          <w:p w14:paraId="34BDA9CD" w14:textId="77777777" w:rsidR="00997257" w:rsidRPr="0067050F" w:rsidRDefault="00997257" w:rsidP="00B846FD">
            <w:pPr>
              <w:jc w:val="center"/>
              <w:rPr>
                <w:rFonts w:ascii="Times New Roman" w:hAnsi="Times New Roman"/>
              </w:rPr>
            </w:pPr>
            <w:r w:rsidRPr="0067050F">
              <w:rPr>
                <w:rFonts w:ascii="Times New Roman" w:hAnsi="Times New Roman"/>
              </w:rPr>
              <w:t>16.03.23</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6B27F177"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766753D2" w14:textId="77777777" w:rsidR="00997257" w:rsidRPr="0067050F" w:rsidRDefault="00997257" w:rsidP="00B846FD">
            <w:pPr>
              <w:jc w:val="center"/>
              <w:rPr>
                <w:rFonts w:ascii="Times New Roman" w:hAnsi="Times New Roman"/>
                <w:b/>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75078736" w14:textId="77777777" w:rsidR="00997257" w:rsidRPr="0067050F" w:rsidRDefault="00997257" w:rsidP="00F744D1">
            <w:pPr>
              <w:rPr>
                <w:rFonts w:ascii="Times New Roman" w:hAnsi="Times New Roman"/>
                <w:b/>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tcPr>
          <w:p w14:paraId="3CDB206C" w14:textId="77777777" w:rsidR="00997257" w:rsidRPr="0067050F" w:rsidRDefault="00997257" w:rsidP="0067050F">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3D77A82D" w14:textId="77777777" w:rsidR="00997257" w:rsidRPr="0067050F" w:rsidRDefault="0047429B" w:rsidP="00F744D1">
            <w:pPr>
              <w:rPr>
                <w:rFonts w:ascii="Times New Roman" w:hAnsi="Times New Roman"/>
              </w:rPr>
            </w:pPr>
            <w:r w:rsidRPr="0067050F">
              <w:rPr>
                <w:rFonts w:ascii="Times New Roman" w:hAnsi="Times New Roman"/>
              </w:rPr>
              <w:t>Весеннее пробуждение</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327B9121"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497B5D1B" w14:textId="77777777" w:rsidR="00997257" w:rsidRPr="0067050F" w:rsidRDefault="0047429B" w:rsidP="00F744D1">
            <w:pPr>
              <w:autoSpaceDE w:val="0"/>
              <w:autoSpaceDN w:val="0"/>
              <w:adjustRightInd w:val="0"/>
              <w:rPr>
                <w:rFonts w:ascii="Times New Roman" w:hAnsi="Times New Roman"/>
              </w:rPr>
            </w:pPr>
            <w:r w:rsidRPr="0067050F">
              <w:rPr>
                <w:rFonts w:ascii="Times New Roman" w:hAnsi="Times New Roman"/>
              </w:rPr>
              <w:t>Беседа</w:t>
            </w:r>
          </w:p>
        </w:tc>
      </w:tr>
      <w:tr w:rsidR="00997257" w:rsidRPr="0067050F" w14:paraId="524ACEF5" w14:textId="77777777" w:rsidTr="00E21027">
        <w:trPr>
          <w:gridAfter w:val="1"/>
          <w:wAfter w:w="236" w:type="dxa"/>
          <w:trHeight w:val="25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1861E3C9" w14:textId="77777777" w:rsidR="00997257" w:rsidRPr="0067050F" w:rsidRDefault="00997257" w:rsidP="00F744D1">
            <w:pP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7E6C4CB7" w14:textId="77777777" w:rsidR="00997257" w:rsidRPr="0067050F" w:rsidRDefault="00997257" w:rsidP="00B846FD">
            <w:pPr>
              <w:jc w:val="center"/>
              <w:rPr>
                <w:rFonts w:ascii="Times New Roman" w:hAnsi="Times New Roman"/>
              </w:rPr>
            </w:pPr>
            <w:r w:rsidRPr="0067050F">
              <w:rPr>
                <w:rFonts w:ascii="Times New Roman" w:hAnsi="Times New Roman"/>
              </w:rPr>
              <w:t>16.03.23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1BC7F940"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61B1CDF6" w14:textId="77777777" w:rsidR="00997257" w:rsidRPr="0067050F" w:rsidRDefault="00997257" w:rsidP="00B846FD">
            <w:pPr>
              <w:jc w:val="center"/>
              <w:rPr>
                <w:rFonts w:ascii="Times New Roman" w:hAnsi="Times New Roman"/>
                <w:b/>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7D373BAB" w14:textId="77777777" w:rsidR="00997257" w:rsidRPr="0067050F" w:rsidRDefault="00997257" w:rsidP="00F744D1">
            <w:pPr>
              <w:rPr>
                <w:rFonts w:ascii="Times New Roman" w:hAnsi="Times New Roman"/>
                <w:b/>
              </w:rPr>
            </w:pPr>
          </w:p>
        </w:tc>
        <w:tc>
          <w:tcPr>
            <w:tcW w:w="674" w:type="dxa"/>
            <w:vMerge w:val="restart"/>
            <w:tcBorders>
              <w:top w:val="single" w:sz="4" w:space="0" w:color="auto"/>
              <w:left w:val="single" w:sz="4" w:space="0" w:color="000000"/>
              <w:bottom w:val="single" w:sz="4" w:space="0" w:color="auto"/>
              <w:right w:val="single" w:sz="4" w:space="0" w:color="000000"/>
            </w:tcBorders>
            <w:hideMark/>
          </w:tcPr>
          <w:p w14:paraId="4AF8FF23"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4D60D0D5"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16386388"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0C4F1E51" w14:textId="77777777" w:rsidR="00997257" w:rsidRPr="0067050F" w:rsidRDefault="00997257" w:rsidP="00F744D1">
            <w:pPr>
              <w:rPr>
                <w:rFonts w:ascii="Times New Roman" w:hAnsi="Times New Roman"/>
              </w:rPr>
            </w:pPr>
          </w:p>
        </w:tc>
      </w:tr>
      <w:tr w:rsidR="00997257" w:rsidRPr="0067050F" w14:paraId="4018D510" w14:textId="77777777" w:rsidTr="00E21027">
        <w:trPr>
          <w:gridAfter w:val="1"/>
          <w:wAfter w:w="236" w:type="dxa"/>
          <w:trHeight w:val="509"/>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1AF27C6D" w14:textId="77777777" w:rsidR="00997257" w:rsidRPr="0067050F" w:rsidRDefault="00997257" w:rsidP="00F744D1">
            <w:pPr>
              <w:rPr>
                <w:rFonts w:ascii="Times New Roman" w:hAnsi="Times New Roman"/>
              </w:rPr>
            </w:pPr>
          </w:p>
        </w:tc>
        <w:tc>
          <w:tcPr>
            <w:tcW w:w="1132" w:type="dxa"/>
            <w:vMerge w:val="restart"/>
            <w:tcBorders>
              <w:top w:val="single" w:sz="4" w:space="0" w:color="auto"/>
              <w:left w:val="single" w:sz="4" w:space="0" w:color="000000"/>
              <w:bottom w:val="single" w:sz="4" w:space="0" w:color="auto"/>
              <w:right w:val="single" w:sz="4" w:space="0" w:color="000000"/>
            </w:tcBorders>
            <w:hideMark/>
          </w:tcPr>
          <w:p w14:paraId="639C18E5" w14:textId="77777777" w:rsidR="00997257" w:rsidRPr="0067050F" w:rsidRDefault="00997257" w:rsidP="00B846FD">
            <w:pPr>
              <w:jc w:val="center"/>
              <w:rPr>
                <w:rFonts w:ascii="Times New Roman" w:hAnsi="Times New Roman"/>
              </w:rPr>
            </w:pPr>
            <w:r w:rsidRPr="0067050F">
              <w:rPr>
                <w:rFonts w:ascii="Times New Roman" w:hAnsi="Times New Roman"/>
              </w:rPr>
              <w:t>16.03.23</w:t>
            </w:r>
          </w:p>
        </w:tc>
        <w:tc>
          <w:tcPr>
            <w:tcW w:w="891" w:type="dxa"/>
            <w:gridSpan w:val="2"/>
            <w:vMerge w:val="restart"/>
            <w:tcBorders>
              <w:top w:val="single" w:sz="4" w:space="0" w:color="auto"/>
              <w:left w:val="single" w:sz="4" w:space="0" w:color="000000"/>
              <w:bottom w:val="single" w:sz="4" w:space="0" w:color="000000"/>
              <w:right w:val="single" w:sz="4" w:space="0" w:color="000000"/>
            </w:tcBorders>
            <w:hideMark/>
          </w:tcPr>
          <w:p w14:paraId="7673E4FA"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vMerge w:val="restart"/>
            <w:tcBorders>
              <w:top w:val="single" w:sz="4" w:space="0" w:color="auto"/>
              <w:left w:val="single" w:sz="4" w:space="0" w:color="000000"/>
              <w:bottom w:val="single" w:sz="4" w:space="0" w:color="000000"/>
              <w:right w:val="single" w:sz="4" w:space="0" w:color="000000"/>
            </w:tcBorders>
            <w:hideMark/>
          </w:tcPr>
          <w:p w14:paraId="57243837" w14:textId="77777777" w:rsidR="00997257" w:rsidRPr="0067050F" w:rsidRDefault="00997257" w:rsidP="00B846FD">
            <w:pPr>
              <w:jc w:val="center"/>
              <w:rPr>
                <w:rFonts w:ascii="Times New Roman" w:hAnsi="Times New Roman"/>
                <w:b/>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238D7750" w14:textId="77777777" w:rsidR="00997257" w:rsidRPr="0067050F" w:rsidRDefault="00997257" w:rsidP="00F744D1">
            <w:pPr>
              <w:rPr>
                <w:rFonts w:ascii="Times New Roman" w:hAnsi="Times New Roman"/>
                <w:b/>
              </w:rPr>
            </w:pPr>
          </w:p>
        </w:tc>
        <w:tc>
          <w:tcPr>
            <w:tcW w:w="674" w:type="dxa"/>
            <w:vMerge/>
            <w:tcBorders>
              <w:top w:val="single" w:sz="4" w:space="0" w:color="auto"/>
              <w:left w:val="single" w:sz="4" w:space="0" w:color="000000"/>
              <w:bottom w:val="single" w:sz="4" w:space="0" w:color="auto"/>
              <w:right w:val="single" w:sz="4" w:space="0" w:color="000000"/>
            </w:tcBorders>
            <w:vAlign w:val="center"/>
            <w:hideMark/>
          </w:tcPr>
          <w:p w14:paraId="05271008" w14:textId="77777777" w:rsidR="00997257" w:rsidRPr="0067050F" w:rsidRDefault="00997257" w:rsidP="00F744D1">
            <w:pPr>
              <w:rPr>
                <w:rFonts w:ascii="Times New Roman" w:hAnsi="Times New Roman"/>
              </w:rPr>
            </w:pP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469EBFD3"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5331CEFA"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38DE380B" w14:textId="77777777" w:rsidR="00997257" w:rsidRPr="0067050F" w:rsidRDefault="00997257" w:rsidP="00F744D1">
            <w:pPr>
              <w:rPr>
                <w:rFonts w:ascii="Times New Roman" w:hAnsi="Times New Roman"/>
              </w:rPr>
            </w:pPr>
          </w:p>
        </w:tc>
      </w:tr>
      <w:tr w:rsidR="00997257" w:rsidRPr="0067050F" w14:paraId="26552738" w14:textId="77777777" w:rsidTr="00E21027">
        <w:trPr>
          <w:gridAfter w:val="1"/>
          <w:wAfter w:w="236" w:type="dxa"/>
          <w:trHeight w:val="16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13B2A334" w14:textId="77777777" w:rsidR="00997257" w:rsidRPr="0067050F" w:rsidRDefault="00997257" w:rsidP="00F744D1">
            <w:pPr>
              <w:rPr>
                <w:rFonts w:ascii="Times New Roman" w:hAnsi="Times New Roman"/>
              </w:rPr>
            </w:pPr>
          </w:p>
        </w:tc>
        <w:tc>
          <w:tcPr>
            <w:tcW w:w="1132" w:type="dxa"/>
            <w:vMerge/>
            <w:tcBorders>
              <w:top w:val="single" w:sz="4" w:space="0" w:color="auto"/>
              <w:left w:val="single" w:sz="4" w:space="0" w:color="000000"/>
              <w:bottom w:val="single" w:sz="4" w:space="0" w:color="auto"/>
              <w:right w:val="single" w:sz="4" w:space="0" w:color="000000"/>
            </w:tcBorders>
            <w:vAlign w:val="center"/>
            <w:hideMark/>
          </w:tcPr>
          <w:p w14:paraId="472BB3F1" w14:textId="77777777" w:rsidR="00997257" w:rsidRPr="0067050F" w:rsidRDefault="00997257" w:rsidP="00F744D1">
            <w:pPr>
              <w:rPr>
                <w:rFonts w:ascii="Times New Roman" w:hAnsi="Times New Roman"/>
              </w:rPr>
            </w:pPr>
          </w:p>
        </w:tc>
        <w:tc>
          <w:tcPr>
            <w:tcW w:w="891" w:type="dxa"/>
            <w:gridSpan w:val="2"/>
            <w:vMerge/>
            <w:tcBorders>
              <w:top w:val="single" w:sz="4" w:space="0" w:color="auto"/>
              <w:left w:val="single" w:sz="4" w:space="0" w:color="000000"/>
              <w:bottom w:val="single" w:sz="4" w:space="0" w:color="000000"/>
              <w:right w:val="single" w:sz="4" w:space="0" w:color="000000"/>
            </w:tcBorders>
            <w:vAlign w:val="center"/>
            <w:hideMark/>
          </w:tcPr>
          <w:p w14:paraId="72A30B46" w14:textId="77777777" w:rsidR="00997257" w:rsidRPr="0067050F" w:rsidRDefault="00997257" w:rsidP="00F744D1">
            <w:pPr>
              <w:rPr>
                <w:rFonts w:ascii="Times New Roman" w:hAnsi="Times New Roman"/>
              </w:rPr>
            </w:pP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14:paraId="73F47DC1" w14:textId="77777777" w:rsidR="00997257" w:rsidRPr="0067050F" w:rsidRDefault="00997257" w:rsidP="00F744D1">
            <w:pPr>
              <w:rPr>
                <w:rFonts w:ascii="Times New Roman" w:hAnsi="Times New Roman"/>
                <w:b/>
              </w:rPr>
            </w:pP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058942BD" w14:textId="77777777" w:rsidR="00997257" w:rsidRPr="0067050F" w:rsidRDefault="00997257" w:rsidP="00F744D1">
            <w:pPr>
              <w:rPr>
                <w:rFonts w:ascii="Times New Roman" w:hAnsi="Times New Roman"/>
                <w:b/>
              </w:rPr>
            </w:pPr>
          </w:p>
        </w:tc>
        <w:tc>
          <w:tcPr>
            <w:tcW w:w="674" w:type="dxa"/>
            <w:tcBorders>
              <w:top w:val="single" w:sz="4" w:space="0" w:color="auto"/>
              <w:left w:val="single" w:sz="4" w:space="0" w:color="000000"/>
              <w:bottom w:val="single" w:sz="4" w:space="0" w:color="000000"/>
              <w:right w:val="single" w:sz="4" w:space="0" w:color="000000"/>
            </w:tcBorders>
            <w:hideMark/>
          </w:tcPr>
          <w:p w14:paraId="7DD1F63E"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7AE0A174"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169EE5F1"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68E7F955" w14:textId="77777777" w:rsidR="00997257" w:rsidRPr="0067050F" w:rsidRDefault="00997257" w:rsidP="00F744D1">
            <w:pPr>
              <w:rPr>
                <w:rFonts w:ascii="Times New Roman" w:hAnsi="Times New Roman"/>
              </w:rPr>
            </w:pPr>
          </w:p>
        </w:tc>
      </w:tr>
      <w:tr w:rsidR="00997257" w:rsidRPr="0067050F" w14:paraId="7F815A8E" w14:textId="77777777" w:rsidTr="00E21027">
        <w:trPr>
          <w:gridAfter w:val="1"/>
          <w:wAfter w:w="236" w:type="dxa"/>
          <w:trHeight w:val="210"/>
        </w:trPr>
        <w:tc>
          <w:tcPr>
            <w:tcW w:w="843" w:type="dxa"/>
            <w:vMerge w:val="restart"/>
            <w:tcBorders>
              <w:top w:val="single" w:sz="4" w:space="0" w:color="auto"/>
              <w:left w:val="single" w:sz="4" w:space="0" w:color="000000"/>
              <w:bottom w:val="single" w:sz="4" w:space="0" w:color="000000"/>
              <w:right w:val="single" w:sz="4" w:space="0" w:color="000000"/>
            </w:tcBorders>
            <w:vAlign w:val="center"/>
            <w:hideMark/>
          </w:tcPr>
          <w:p w14:paraId="2BCE540E" w14:textId="77777777" w:rsidR="00997257" w:rsidRPr="0067050F" w:rsidRDefault="00997257" w:rsidP="00B846FD">
            <w:pPr>
              <w:jc w:val="center"/>
              <w:rPr>
                <w:rFonts w:ascii="Times New Roman" w:hAnsi="Times New Roman"/>
              </w:rPr>
            </w:pPr>
            <w:r w:rsidRPr="0067050F">
              <w:rPr>
                <w:rFonts w:ascii="Times New Roman" w:hAnsi="Times New Roman"/>
              </w:rPr>
              <w:t>52.</w:t>
            </w:r>
          </w:p>
        </w:tc>
        <w:tc>
          <w:tcPr>
            <w:tcW w:w="1132" w:type="dxa"/>
            <w:tcBorders>
              <w:top w:val="single" w:sz="4" w:space="0" w:color="auto"/>
              <w:left w:val="single" w:sz="4" w:space="0" w:color="000000"/>
              <w:bottom w:val="single" w:sz="4" w:space="0" w:color="auto"/>
              <w:right w:val="single" w:sz="4" w:space="0" w:color="000000"/>
            </w:tcBorders>
            <w:hideMark/>
          </w:tcPr>
          <w:p w14:paraId="257B6638" w14:textId="77777777" w:rsidR="00997257" w:rsidRPr="0067050F" w:rsidRDefault="00997257" w:rsidP="00B846FD">
            <w:pPr>
              <w:jc w:val="center"/>
              <w:rPr>
                <w:rFonts w:ascii="Times New Roman" w:hAnsi="Times New Roman"/>
              </w:rPr>
            </w:pPr>
            <w:r w:rsidRPr="0067050F">
              <w:rPr>
                <w:rFonts w:ascii="Times New Roman" w:hAnsi="Times New Roman"/>
              </w:rPr>
              <w:t>20.03.23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0A0D309D"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370EA857" w14:textId="77777777" w:rsidR="00997257" w:rsidRPr="0067050F" w:rsidRDefault="00997257" w:rsidP="00B846FD">
            <w:pPr>
              <w:jc w:val="center"/>
              <w:rPr>
                <w:rFonts w:ascii="Times New Roman" w:hAnsi="Times New Roman"/>
                <w:b/>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485CD903" w14:textId="77777777" w:rsidR="00997257" w:rsidRPr="0067050F" w:rsidRDefault="00997257" w:rsidP="00F744D1">
            <w:pPr>
              <w:rPr>
                <w:rFonts w:ascii="Times New Roman" w:hAnsi="Times New Roman"/>
                <w:b/>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2CFE25E7"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2D00D248" w14:textId="77777777" w:rsidR="00997257" w:rsidRPr="0067050F" w:rsidRDefault="0047429B" w:rsidP="00F744D1">
            <w:pPr>
              <w:rPr>
                <w:rFonts w:ascii="Times New Roman" w:hAnsi="Times New Roman"/>
              </w:rPr>
            </w:pPr>
            <w:r w:rsidRPr="0067050F">
              <w:rPr>
                <w:rFonts w:ascii="Times New Roman" w:hAnsi="Times New Roman"/>
              </w:rPr>
              <w:t>Первые проталины</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138FD2F3"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0F9C7000"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Наблюдение</w:t>
            </w:r>
          </w:p>
        </w:tc>
      </w:tr>
      <w:tr w:rsidR="00997257" w:rsidRPr="0067050F" w14:paraId="7C9D3FB8" w14:textId="77777777" w:rsidTr="00E21027">
        <w:trPr>
          <w:gridAfter w:val="1"/>
          <w:wAfter w:w="236" w:type="dxa"/>
          <w:trHeight w:val="195"/>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207C0062"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502780C0" w14:textId="77777777" w:rsidR="00997257" w:rsidRPr="0067050F" w:rsidRDefault="00997257" w:rsidP="00B846FD">
            <w:pPr>
              <w:jc w:val="center"/>
              <w:rPr>
                <w:rFonts w:ascii="Times New Roman" w:hAnsi="Times New Roman"/>
              </w:rPr>
            </w:pPr>
            <w:r w:rsidRPr="0067050F">
              <w:rPr>
                <w:rFonts w:ascii="Times New Roman" w:hAnsi="Times New Roman"/>
              </w:rPr>
              <w:t>21.03.23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168314BA"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3DBEE848" w14:textId="77777777" w:rsidR="00997257" w:rsidRPr="0067050F" w:rsidRDefault="00997257" w:rsidP="00B846FD">
            <w:pPr>
              <w:jc w:val="center"/>
              <w:rPr>
                <w:rFonts w:ascii="Times New Roman" w:hAnsi="Times New Roman"/>
                <w:b/>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5FE1DB49" w14:textId="77777777" w:rsidR="00997257" w:rsidRPr="0067050F" w:rsidRDefault="00997257" w:rsidP="00F744D1">
            <w:pPr>
              <w:rPr>
                <w:rFonts w:ascii="Times New Roman" w:hAnsi="Times New Roman"/>
                <w:b/>
              </w:rPr>
            </w:pPr>
          </w:p>
        </w:tc>
        <w:tc>
          <w:tcPr>
            <w:tcW w:w="674" w:type="dxa"/>
            <w:tcBorders>
              <w:top w:val="single" w:sz="4" w:space="0" w:color="auto"/>
              <w:left w:val="single" w:sz="4" w:space="0" w:color="000000"/>
              <w:bottom w:val="single" w:sz="4" w:space="0" w:color="auto"/>
              <w:right w:val="single" w:sz="4" w:space="0" w:color="000000"/>
            </w:tcBorders>
            <w:hideMark/>
          </w:tcPr>
          <w:p w14:paraId="76A66425"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685CDD78"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4DA93283"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6F03B756" w14:textId="77777777" w:rsidR="00997257" w:rsidRPr="0067050F" w:rsidRDefault="00997257" w:rsidP="00F744D1">
            <w:pPr>
              <w:rPr>
                <w:rFonts w:ascii="Times New Roman" w:hAnsi="Times New Roman"/>
              </w:rPr>
            </w:pPr>
          </w:p>
        </w:tc>
      </w:tr>
      <w:tr w:rsidR="00997257" w:rsidRPr="0067050F" w14:paraId="5F81637F" w14:textId="77777777" w:rsidTr="0067050F">
        <w:trPr>
          <w:gridAfter w:val="1"/>
          <w:wAfter w:w="236" w:type="dxa"/>
          <w:trHeight w:val="50"/>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37A2822F"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000000"/>
              <w:right w:val="single" w:sz="4" w:space="0" w:color="000000"/>
            </w:tcBorders>
            <w:hideMark/>
          </w:tcPr>
          <w:p w14:paraId="70692727" w14:textId="77777777" w:rsidR="00997257" w:rsidRPr="0067050F" w:rsidRDefault="00997257" w:rsidP="00B846FD">
            <w:pPr>
              <w:jc w:val="center"/>
              <w:rPr>
                <w:rFonts w:ascii="Times New Roman" w:hAnsi="Times New Roman"/>
              </w:rPr>
            </w:pPr>
            <w:r w:rsidRPr="0067050F">
              <w:rPr>
                <w:rFonts w:ascii="Times New Roman" w:hAnsi="Times New Roman"/>
              </w:rPr>
              <w:t>21.03.23</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0D0FFA75"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39081493" w14:textId="77777777" w:rsidR="00997257" w:rsidRPr="0067050F" w:rsidRDefault="00997257" w:rsidP="00B846FD">
            <w:pPr>
              <w:jc w:val="center"/>
              <w:rPr>
                <w:rFonts w:ascii="Times New Roman" w:hAnsi="Times New Roman"/>
                <w:b/>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060A1C7B" w14:textId="77777777" w:rsidR="00997257" w:rsidRPr="0067050F" w:rsidRDefault="00997257" w:rsidP="00F744D1">
            <w:pPr>
              <w:rPr>
                <w:rFonts w:ascii="Times New Roman" w:hAnsi="Times New Roman"/>
                <w:b/>
              </w:rPr>
            </w:pPr>
          </w:p>
        </w:tc>
        <w:tc>
          <w:tcPr>
            <w:tcW w:w="674" w:type="dxa"/>
            <w:tcBorders>
              <w:top w:val="single" w:sz="4" w:space="0" w:color="auto"/>
              <w:left w:val="single" w:sz="4" w:space="0" w:color="000000"/>
              <w:bottom w:val="single" w:sz="4" w:space="0" w:color="000000"/>
              <w:right w:val="single" w:sz="4" w:space="0" w:color="000000"/>
            </w:tcBorders>
            <w:hideMark/>
          </w:tcPr>
          <w:p w14:paraId="4CF33C53"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2A5E2B59"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79B1BE16"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32D63A25" w14:textId="77777777" w:rsidR="00997257" w:rsidRPr="0067050F" w:rsidRDefault="00997257" w:rsidP="00F744D1">
            <w:pPr>
              <w:rPr>
                <w:rFonts w:ascii="Times New Roman" w:hAnsi="Times New Roman"/>
              </w:rPr>
            </w:pPr>
          </w:p>
        </w:tc>
      </w:tr>
      <w:tr w:rsidR="00997257" w:rsidRPr="0067050F" w14:paraId="64A5352A" w14:textId="77777777" w:rsidTr="00E21027">
        <w:trPr>
          <w:gridAfter w:val="1"/>
          <w:wAfter w:w="236" w:type="dxa"/>
          <w:trHeight w:val="273"/>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01D2F8F9" w14:textId="77777777" w:rsidR="00997257" w:rsidRPr="0067050F" w:rsidRDefault="00997257" w:rsidP="00B846FD">
            <w:pPr>
              <w:jc w:val="center"/>
              <w:rPr>
                <w:rFonts w:ascii="Times New Roman" w:hAnsi="Times New Roman"/>
              </w:rPr>
            </w:pPr>
            <w:r w:rsidRPr="0067050F">
              <w:rPr>
                <w:rFonts w:ascii="Times New Roman" w:hAnsi="Times New Roman"/>
              </w:rPr>
              <w:t>53.</w:t>
            </w:r>
          </w:p>
        </w:tc>
        <w:tc>
          <w:tcPr>
            <w:tcW w:w="1132" w:type="dxa"/>
            <w:tcBorders>
              <w:top w:val="single" w:sz="4" w:space="0" w:color="auto"/>
              <w:left w:val="single" w:sz="4" w:space="0" w:color="000000"/>
              <w:bottom w:val="single" w:sz="4" w:space="0" w:color="auto"/>
              <w:right w:val="single" w:sz="4" w:space="0" w:color="000000"/>
            </w:tcBorders>
            <w:hideMark/>
          </w:tcPr>
          <w:p w14:paraId="15A62946" w14:textId="77777777" w:rsidR="00997257" w:rsidRPr="0067050F" w:rsidRDefault="00997257" w:rsidP="00B846FD">
            <w:pPr>
              <w:jc w:val="center"/>
              <w:rPr>
                <w:rFonts w:ascii="Times New Roman" w:hAnsi="Times New Roman"/>
              </w:rPr>
            </w:pPr>
            <w:r w:rsidRPr="0067050F">
              <w:rPr>
                <w:rFonts w:ascii="Times New Roman" w:hAnsi="Times New Roman"/>
              </w:rPr>
              <w:t>23.03.23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228A1A7B"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2726A612" w14:textId="77777777" w:rsidR="00997257" w:rsidRPr="0067050F" w:rsidRDefault="00997257" w:rsidP="00B846FD">
            <w:pPr>
              <w:jc w:val="center"/>
              <w:rPr>
                <w:rFonts w:ascii="Times New Roman" w:hAnsi="Times New Roman"/>
                <w:b/>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10BDBBA9" w14:textId="77777777" w:rsidR="00997257" w:rsidRPr="0067050F" w:rsidRDefault="00997257" w:rsidP="00F744D1">
            <w:pPr>
              <w:rPr>
                <w:rFonts w:ascii="Times New Roman" w:hAnsi="Times New Roman"/>
                <w:b/>
              </w:rPr>
            </w:pPr>
            <w:r w:rsidRPr="0067050F">
              <w:rPr>
                <w:rFonts w:ascii="Times New Roman" w:hAnsi="Times New Roman"/>
              </w:rPr>
              <w:t>игровая деятельность</w:t>
            </w:r>
          </w:p>
        </w:tc>
        <w:tc>
          <w:tcPr>
            <w:tcW w:w="674" w:type="dxa"/>
            <w:vMerge w:val="restart"/>
            <w:tcBorders>
              <w:top w:val="single" w:sz="4" w:space="0" w:color="000000"/>
              <w:left w:val="single" w:sz="4" w:space="0" w:color="000000"/>
              <w:bottom w:val="single" w:sz="4" w:space="0" w:color="auto"/>
              <w:right w:val="single" w:sz="4" w:space="0" w:color="000000"/>
            </w:tcBorders>
            <w:hideMark/>
          </w:tcPr>
          <w:p w14:paraId="59D501EF"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5BB808DC" w14:textId="77777777" w:rsidR="00997257" w:rsidRPr="0067050F" w:rsidRDefault="0047429B" w:rsidP="00F744D1">
            <w:pPr>
              <w:rPr>
                <w:rFonts w:ascii="Times New Roman" w:hAnsi="Times New Roman"/>
              </w:rPr>
            </w:pPr>
            <w:r w:rsidRPr="0067050F">
              <w:rPr>
                <w:rFonts w:ascii="Times New Roman" w:hAnsi="Times New Roman"/>
              </w:rPr>
              <w:t>Покормите птиц</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3E38D45C"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2537B19A" w14:textId="77777777" w:rsidR="00997257" w:rsidRPr="0067050F" w:rsidRDefault="0047429B" w:rsidP="00F744D1">
            <w:pPr>
              <w:autoSpaceDE w:val="0"/>
              <w:autoSpaceDN w:val="0"/>
              <w:adjustRightInd w:val="0"/>
              <w:rPr>
                <w:rFonts w:ascii="Times New Roman" w:hAnsi="Times New Roman"/>
              </w:rPr>
            </w:pPr>
            <w:r w:rsidRPr="0067050F">
              <w:rPr>
                <w:rFonts w:ascii="Times New Roman" w:hAnsi="Times New Roman"/>
              </w:rPr>
              <w:t>Беседа</w:t>
            </w:r>
          </w:p>
        </w:tc>
      </w:tr>
      <w:tr w:rsidR="00997257" w:rsidRPr="0067050F" w14:paraId="15821ED2" w14:textId="77777777" w:rsidTr="00E21027">
        <w:trPr>
          <w:gridAfter w:val="1"/>
          <w:wAfter w:w="236" w:type="dxa"/>
          <w:trHeight w:val="509"/>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30F56C64" w14:textId="77777777" w:rsidR="00997257" w:rsidRPr="0067050F" w:rsidRDefault="00997257" w:rsidP="00B846FD">
            <w:pPr>
              <w:jc w:val="center"/>
              <w:rPr>
                <w:rFonts w:ascii="Times New Roman" w:hAnsi="Times New Roman"/>
              </w:rPr>
            </w:pPr>
          </w:p>
        </w:tc>
        <w:tc>
          <w:tcPr>
            <w:tcW w:w="1132" w:type="dxa"/>
            <w:vMerge w:val="restart"/>
            <w:tcBorders>
              <w:top w:val="single" w:sz="4" w:space="0" w:color="auto"/>
              <w:left w:val="single" w:sz="4" w:space="0" w:color="000000"/>
              <w:bottom w:val="single" w:sz="4" w:space="0" w:color="auto"/>
              <w:right w:val="single" w:sz="4" w:space="0" w:color="000000"/>
            </w:tcBorders>
            <w:hideMark/>
          </w:tcPr>
          <w:p w14:paraId="524C13E4" w14:textId="77777777" w:rsidR="00997257" w:rsidRPr="0067050F" w:rsidRDefault="00997257" w:rsidP="00B846FD">
            <w:pPr>
              <w:jc w:val="center"/>
              <w:rPr>
                <w:rFonts w:ascii="Times New Roman" w:hAnsi="Times New Roman"/>
              </w:rPr>
            </w:pPr>
            <w:r w:rsidRPr="0067050F">
              <w:rPr>
                <w:rFonts w:ascii="Times New Roman" w:hAnsi="Times New Roman"/>
              </w:rPr>
              <w:t>23.03.23</w:t>
            </w:r>
          </w:p>
        </w:tc>
        <w:tc>
          <w:tcPr>
            <w:tcW w:w="891" w:type="dxa"/>
            <w:gridSpan w:val="2"/>
            <w:vMerge w:val="restart"/>
            <w:tcBorders>
              <w:top w:val="single" w:sz="4" w:space="0" w:color="auto"/>
              <w:left w:val="single" w:sz="4" w:space="0" w:color="000000"/>
              <w:bottom w:val="single" w:sz="4" w:space="0" w:color="auto"/>
              <w:right w:val="single" w:sz="4" w:space="0" w:color="000000"/>
            </w:tcBorders>
            <w:hideMark/>
          </w:tcPr>
          <w:p w14:paraId="4BA3EA51"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vMerge w:val="restart"/>
            <w:tcBorders>
              <w:top w:val="single" w:sz="4" w:space="0" w:color="auto"/>
              <w:left w:val="single" w:sz="4" w:space="0" w:color="000000"/>
              <w:bottom w:val="single" w:sz="4" w:space="0" w:color="auto"/>
              <w:right w:val="single" w:sz="4" w:space="0" w:color="000000"/>
            </w:tcBorders>
            <w:hideMark/>
          </w:tcPr>
          <w:p w14:paraId="6A61131E" w14:textId="77777777" w:rsidR="00997257" w:rsidRPr="0067050F" w:rsidRDefault="00997257" w:rsidP="00B846FD">
            <w:pPr>
              <w:jc w:val="center"/>
              <w:rPr>
                <w:rFonts w:ascii="Times New Roman" w:hAnsi="Times New Roman"/>
                <w:b/>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2927631B" w14:textId="77777777" w:rsidR="00997257" w:rsidRPr="0067050F" w:rsidRDefault="00997257" w:rsidP="00F744D1">
            <w:pPr>
              <w:rPr>
                <w:rFonts w:ascii="Times New Roman" w:hAnsi="Times New Roman"/>
                <w:b/>
              </w:rPr>
            </w:pPr>
          </w:p>
        </w:tc>
        <w:tc>
          <w:tcPr>
            <w:tcW w:w="674" w:type="dxa"/>
            <w:vMerge/>
            <w:tcBorders>
              <w:top w:val="single" w:sz="4" w:space="0" w:color="000000"/>
              <w:left w:val="single" w:sz="4" w:space="0" w:color="000000"/>
              <w:bottom w:val="single" w:sz="4" w:space="0" w:color="auto"/>
              <w:right w:val="single" w:sz="4" w:space="0" w:color="000000"/>
            </w:tcBorders>
            <w:vAlign w:val="center"/>
            <w:hideMark/>
          </w:tcPr>
          <w:p w14:paraId="6711CA4A" w14:textId="77777777" w:rsidR="00997257" w:rsidRPr="0067050F" w:rsidRDefault="00997257" w:rsidP="00F744D1">
            <w:pPr>
              <w:rPr>
                <w:rFonts w:ascii="Times New Roman" w:hAnsi="Times New Roman"/>
              </w:rPr>
            </w:pP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08A5DAA"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473801FF"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4AB1792A" w14:textId="77777777" w:rsidR="00997257" w:rsidRPr="0067050F" w:rsidRDefault="00997257" w:rsidP="00F744D1">
            <w:pPr>
              <w:rPr>
                <w:rFonts w:ascii="Times New Roman" w:hAnsi="Times New Roman"/>
              </w:rPr>
            </w:pPr>
          </w:p>
        </w:tc>
      </w:tr>
      <w:tr w:rsidR="00997257" w:rsidRPr="0067050F" w14:paraId="3140A17B" w14:textId="77777777" w:rsidTr="00B846FD">
        <w:trPr>
          <w:gridAfter w:val="1"/>
          <w:wAfter w:w="236" w:type="dxa"/>
          <w:trHeight w:val="59"/>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3BE51A9B" w14:textId="77777777" w:rsidR="00997257" w:rsidRPr="0067050F" w:rsidRDefault="00997257" w:rsidP="00B846FD">
            <w:pPr>
              <w:jc w:val="center"/>
              <w:rPr>
                <w:rFonts w:ascii="Times New Roman" w:hAnsi="Times New Roman"/>
              </w:rPr>
            </w:pPr>
          </w:p>
        </w:tc>
        <w:tc>
          <w:tcPr>
            <w:tcW w:w="1132" w:type="dxa"/>
            <w:vMerge/>
            <w:tcBorders>
              <w:top w:val="single" w:sz="4" w:space="0" w:color="auto"/>
              <w:left w:val="single" w:sz="4" w:space="0" w:color="000000"/>
              <w:bottom w:val="single" w:sz="4" w:space="0" w:color="auto"/>
              <w:right w:val="single" w:sz="4" w:space="0" w:color="000000"/>
            </w:tcBorders>
            <w:vAlign w:val="center"/>
            <w:hideMark/>
          </w:tcPr>
          <w:p w14:paraId="5F3A8E9D" w14:textId="77777777" w:rsidR="00997257" w:rsidRPr="0067050F" w:rsidRDefault="00997257" w:rsidP="00B846FD">
            <w:pPr>
              <w:jc w:val="center"/>
              <w:rPr>
                <w:rFonts w:ascii="Times New Roman" w:hAnsi="Times New Roman"/>
              </w:rPr>
            </w:pPr>
          </w:p>
        </w:tc>
        <w:tc>
          <w:tcPr>
            <w:tcW w:w="891" w:type="dxa"/>
            <w:gridSpan w:val="2"/>
            <w:vMerge/>
            <w:tcBorders>
              <w:top w:val="single" w:sz="4" w:space="0" w:color="auto"/>
              <w:left w:val="single" w:sz="4" w:space="0" w:color="000000"/>
              <w:bottom w:val="single" w:sz="4" w:space="0" w:color="auto"/>
              <w:right w:val="single" w:sz="4" w:space="0" w:color="000000"/>
            </w:tcBorders>
            <w:vAlign w:val="center"/>
            <w:hideMark/>
          </w:tcPr>
          <w:p w14:paraId="647E02DC" w14:textId="77777777" w:rsidR="00997257" w:rsidRPr="0067050F" w:rsidRDefault="00997257" w:rsidP="00B846FD">
            <w:pPr>
              <w:jc w:val="center"/>
              <w:rPr>
                <w:rFonts w:ascii="Times New Roman" w:hAnsi="Times New Roman"/>
              </w:rPr>
            </w:pPr>
          </w:p>
        </w:tc>
        <w:tc>
          <w:tcPr>
            <w:tcW w:w="1418" w:type="dxa"/>
            <w:vMerge/>
            <w:tcBorders>
              <w:top w:val="single" w:sz="4" w:space="0" w:color="auto"/>
              <w:left w:val="single" w:sz="4" w:space="0" w:color="000000"/>
              <w:bottom w:val="single" w:sz="4" w:space="0" w:color="auto"/>
              <w:right w:val="single" w:sz="4" w:space="0" w:color="000000"/>
            </w:tcBorders>
            <w:vAlign w:val="center"/>
            <w:hideMark/>
          </w:tcPr>
          <w:p w14:paraId="5140AC5B" w14:textId="77777777" w:rsidR="00997257" w:rsidRPr="0067050F" w:rsidRDefault="00997257" w:rsidP="00B846FD">
            <w:pPr>
              <w:jc w:val="center"/>
              <w:rPr>
                <w:rFonts w:ascii="Times New Roman" w:hAnsi="Times New Roman"/>
                <w:b/>
              </w:rPr>
            </w:pP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3920F141" w14:textId="77777777" w:rsidR="00997257" w:rsidRPr="0067050F" w:rsidRDefault="00997257" w:rsidP="00F744D1">
            <w:pPr>
              <w:rPr>
                <w:rFonts w:ascii="Times New Roman" w:hAnsi="Times New Roman"/>
                <w:b/>
              </w:rPr>
            </w:pPr>
          </w:p>
        </w:tc>
        <w:tc>
          <w:tcPr>
            <w:tcW w:w="674" w:type="dxa"/>
            <w:tcBorders>
              <w:top w:val="single" w:sz="4" w:space="0" w:color="auto"/>
              <w:left w:val="single" w:sz="4" w:space="0" w:color="000000"/>
              <w:bottom w:val="single" w:sz="4" w:space="0" w:color="auto"/>
              <w:right w:val="single" w:sz="4" w:space="0" w:color="000000"/>
            </w:tcBorders>
            <w:hideMark/>
          </w:tcPr>
          <w:p w14:paraId="3FD42E6B"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4A05969D"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536FD369"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040E3CD6" w14:textId="77777777" w:rsidR="00997257" w:rsidRPr="0067050F" w:rsidRDefault="00997257" w:rsidP="00F744D1">
            <w:pPr>
              <w:rPr>
                <w:rFonts w:ascii="Times New Roman" w:hAnsi="Times New Roman"/>
              </w:rPr>
            </w:pPr>
          </w:p>
        </w:tc>
      </w:tr>
      <w:tr w:rsidR="00997257" w:rsidRPr="0067050F" w14:paraId="5C5E4C81" w14:textId="77777777" w:rsidTr="0067050F">
        <w:trPr>
          <w:gridAfter w:val="1"/>
          <w:wAfter w:w="236" w:type="dxa"/>
          <w:trHeight w:val="5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177FA6F4"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1734AC1F" w14:textId="77777777" w:rsidR="00997257" w:rsidRPr="0067050F" w:rsidRDefault="00997257" w:rsidP="00B846FD">
            <w:pPr>
              <w:jc w:val="center"/>
              <w:rPr>
                <w:rFonts w:ascii="Times New Roman" w:hAnsi="Times New Roman"/>
              </w:rPr>
            </w:pPr>
            <w:r w:rsidRPr="0067050F">
              <w:rPr>
                <w:rFonts w:ascii="Times New Roman" w:hAnsi="Times New Roman"/>
              </w:rPr>
              <w:t>23.03.23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5ABBCDB1"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tcPr>
          <w:p w14:paraId="71CEF47C" w14:textId="77777777" w:rsidR="00997257" w:rsidRPr="0067050F" w:rsidRDefault="00B846FD"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2B863C8C" w14:textId="77777777" w:rsidR="00997257" w:rsidRPr="0067050F" w:rsidRDefault="00997257" w:rsidP="00F744D1">
            <w:pPr>
              <w:rPr>
                <w:rFonts w:ascii="Times New Roman" w:hAnsi="Times New Roman"/>
                <w:b/>
              </w:rPr>
            </w:pPr>
          </w:p>
        </w:tc>
        <w:tc>
          <w:tcPr>
            <w:tcW w:w="674" w:type="dxa"/>
            <w:tcBorders>
              <w:top w:val="single" w:sz="4" w:space="0" w:color="auto"/>
              <w:left w:val="single" w:sz="4" w:space="0" w:color="000000"/>
              <w:bottom w:val="single" w:sz="4" w:space="0" w:color="000000"/>
              <w:right w:val="single" w:sz="4" w:space="0" w:color="000000"/>
            </w:tcBorders>
            <w:hideMark/>
          </w:tcPr>
          <w:p w14:paraId="57CD984E"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0558D330"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3BAA8CAA"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18E32064" w14:textId="77777777" w:rsidR="00997257" w:rsidRPr="0067050F" w:rsidRDefault="00997257" w:rsidP="00F744D1">
            <w:pPr>
              <w:rPr>
                <w:rFonts w:ascii="Times New Roman" w:hAnsi="Times New Roman"/>
              </w:rPr>
            </w:pPr>
          </w:p>
        </w:tc>
      </w:tr>
      <w:tr w:rsidR="00997257" w:rsidRPr="0067050F" w14:paraId="2C8F440F" w14:textId="77777777" w:rsidTr="00E21027">
        <w:trPr>
          <w:gridAfter w:val="1"/>
          <w:wAfter w:w="236" w:type="dxa"/>
          <w:trHeight w:val="212"/>
        </w:trPr>
        <w:tc>
          <w:tcPr>
            <w:tcW w:w="843" w:type="dxa"/>
            <w:vMerge w:val="restart"/>
            <w:tcBorders>
              <w:top w:val="single" w:sz="4" w:space="0" w:color="000000"/>
              <w:left w:val="single" w:sz="4" w:space="0" w:color="000000"/>
              <w:bottom w:val="single" w:sz="4" w:space="0" w:color="auto"/>
              <w:right w:val="single" w:sz="4" w:space="0" w:color="000000"/>
            </w:tcBorders>
            <w:vAlign w:val="center"/>
            <w:hideMark/>
          </w:tcPr>
          <w:p w14:paraId="28A9E933" w14:textId="77777777" w:rsidR="00997257" w:rsidRPr="0067050F" w:rsidRDefault="00997257" w:rsidP="00B846FD">
            <w:pPr>
              <w:jc w:val="center"/>
              <w:rPr>
                <w:rFonts w:ascii="Times New Roman" w:hAnsi="Times New Roman"/>
              </w:rPr>
            </w:pPr>
            <w:r w:rsidRPr="0067050F">
              <w:rPr>
                <w:rFonts w:ascii="Times New Roman" w:hAnsi="Times New Roman"/>
              </w:rPr>
              <w:t>54.</w:t>
            </w:r>
          </w:p>
        </w:tc>
        <w:tc>
          <w:tcPr>
            <w:tcW w:w="1132" w:type="dxa"/>
            <w:tcBorders>
              <w:top w:val="single" w:sz="4" w:space="0" w:color="auto"/>
              <w:left w:val="single" w:sz="4" w:space="0" w:color="000000"/>
              <w:bottom w:val="single" w:sz="4" w:space="0" w:color="auto"/>
              <w:right w:val="single" w:sz="4" w:space="0" w:color="000000"/>
            </w:tcBorders>
            <w:hideMark/>
          </w:tcPr>
          <w:p w14:paraId="1964186E" w14:textId="77777777" w:rsidR="00997257" w:rsidRPr="0067050F" w:rsidRDefault="00997257" w:rsidP="00B846FD">
            <w:pPr>
              <w:jc w:val="center"/>
              <w:rPr>
                <w:rFonts w:ascii="Times New Roman" w:hAnsi="Times New Roman"/>
              </w:rPr>
            </w:pPr>
            <w:r w:rsidRPr="0067050F">
              <w:rPr>
                <w:rFonts w:ascii="Times New Roman" w:hAnsi="Times New Roman"/>
              </w:rPr>
              <w:t>27.03.23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3009F1B4"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088A53A5" w14:textId="77777777" w:rsidR="00997257" w:rsidRPr="0067050F" w:rsidRDefault="00997257" w:rsidP="00B846FD">
            <w:pPr>
              <w:jc w:val="center"/>
              <w:rPr>
                <w:rFonts w:ascii="Times New Roman" w:hAnsi="Times New Roman"/>
                <w:b/>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auto"/>
              <w:right w:val="single" w:sz="4" w:space="0" w:color="000000"/>
            </w:tcBorders>
            <w:hideMark/>
          </w:tcPr>
          <w:p w14:paraId="3DB79ED5" w14:textId="77777777" w:rsidR="00997257" w:rsidRPr="0067050F" w:rsidRDefault="00997257" w:rsidP="00F744D1">
            <w:pPr>
              <w:rPr>
                <w:rFonts w:ascii="Times New Roman" w:hAnsi="Times New Roman"/>
              </w:rPr>
            </w:pPr>
            <w:r w:rsidRPr="0067050F">
              <w:rPr>
                <w:rFonts w:ascii="Times New Roman" w:hAnsi="Times New Roman"/>
              </w:rPr>
              <w:t>игровая деятельность</w:t>
            </w:r>
          </w:p>
        </w:tc>
        <w:tc>
          <w:tcPr>
            <w:tcW w:w="674" w:type="dxa"/>
            <w:vMerge w:val="restart"/>
            <w:tcBorders>
              <w:top w:val="single" w:sz="4" w:space="0" w:color="000000"/>
              <w:left w:val="single" w:sz="4" w:space="0" w:color="000000"/>
              <w:bottom w:val="single" w:sz="4" w:space="0" w:color="auto"/>
              <w:right w:val="single" w:sz="4" w:space="0" w:color="000000"/>
            </w:tcBorders>
            <w:hideMark/>
          </w:tcPr>
          <w:p w14:paraId="48552C91"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auto"/>
              <w:right w:val="single" w:sz="4" w:space="0" w:color="000000"/>
            </w:tcBorders>
            <w:vAlign w:val="center"/>
            <w:hideMark/>
          </w:tcPr>
          <w:p w14:paraId="069B92B1" w14:textId="77777777" w:rsidR="00997257" w:rsidRPr="0067050F" w:rsidRDefault="00F64C7C" w:rsidP="00F744D1">
            <w:pPr>
              <w:rPr>
                <w:rFonts w:ascii="Times New Roman" w:hAnsi="Times New Roman"/>
              </w:rPr>
            </w:pPr>
            <w:r w:rsidRPr="0067050F">
              <w:rPr>
                <w:rFonts w:ascii="Times New Roman" w:hAnsi="Times New Roman"/>
              </w:rPr>
              <w:t>Перелётные и зимующие  птицы</w:t>
            </w:r>
          </w:p>
        </w:tc>
        <w:tc>
          <w:tcPr>
            <w:tcW w:w="1419" w:type="dxa"/>
            <w:gridSpan w:val="2"/>
            <w:vMerge w:val="restart"/>
            <w:tcBorders>
              <w:top w:val="single" w:sz="4" w:space="0" w:color="000000"/>
              <w:left w:val="single" w:sz="4" w:space="0" w:color="000000"/>
              <w:bottom w:val="single" w:sz="4" w:space="0" w:color="auto"/>
              <w:right w:val="single" w:sz="4" w:space="0" w:color="000000"/>
            </w:tcBorders>
            <w:hideMark/>
          </w:tcPr>
          <w:p w14:paraId="195745E1"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auto"/>
              <w:right w:val="single" w:sz="4" w:space="0" w:color="auto"/>
            </w:tcBorders>
            <w:hideMark/>
          </w:tcPr>
          <w:p w14:paraId="44207758"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Выполнение задания</w:t>
            </w:r>
          </w:p>
        </w:tc>
      </w:tr>
      <w:tr w:rsidR="00997257" w:rsidRPr="0067050F" w14:paraId="3603C996" w14:textId="77777777" w:rsidTr="00E21027">
        <w:trPr>
          <w:gridAfter w:val="1"/>
          <w:wAfter w:w="236" w:type="dxa"/>
          <w:trHeight w:val="509"/>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0F32CC2B" w14:textId="77777777" w:rsidR="00997257" w:rsidRPr="0067050F" w:rsidRDefault="00997257" w:rsidP="00F744D1">
            <w:pPr>
              <w:rPr>
                <w:rFonts w:ascii="Times New Roman" w:hAnsi="Times New Roman"/>
              </w:rPr>
            </w:pPr>
          </w:p>
        </w:tc>
        <w:tc>
          <w:tcPr>
            <w:tcW w:w="1132" w:type="dxa"/>
            <w:vMerge w:val="restart"/>
            <w:tcBorders>
              <w:top w:val="single" w:sz="4" w:space="0" w:color="auto"/>
              <w:left w:val="single" w:sz="4" w:space="0" w:color="000000"/>
              <w:bottom w:val="single" w:sz="4" w:space="0" w:color="auto"/>
              <w:right w:val="single" w:sz="4" w:space="0" w:color="000000"/>
            </w:tcBorders>
            <w:hideMark/>
          </w:tcPr>
          <w:p w14:paraId="2ACF437F" w14:textId="77777777" w:rsidR="00997257" w:rsidRPr="0067050F" w:rsidRDefault="00997257" w:rsidP="00B846FD">
            <w:pPr>
              <w:jc w:val="center"/>
              <w:rPr>
                <w:rFonts w:ascii="Times New Roman" w:hAnsi="Times New Roman"/>
              </w:rPr>
            </w:pPr>
            <w:r w:rsidRPr="0067050F">
              <w:rPr>
                <w:rFonts w:ascii="Times New Roman" w:hAnsi="Times New Roman"/>
              </w:rPr>
              <w:t>28.03.23</w:t>
            </w:r>
          </w:p>
        </w:tc>
        <w:tc>
          <w:tcPr>
            <w:tcW w:w="891" w:type="dxa"/>
            <w:gridSpan w:val="2"/>
            <w:vMerge w:val="restart"/>
            <w:tcBorders>
              <w:top w:val="single" w:sz="4" w:space="0" w:color="auto"/>
              <w:left w:val="single" w:sz="4" w:space="0" w:color="000000"/>
              <w:bottom w:val="single" w:sz="4" w:space="0" w:color="auto"/>
              <w:right w:val="single" w:sz="4" w:space="0" w:color="000000"/>
            </w:tcBorders>
            <w:hideMark/>
          </w:tcPr>
          <w:p w14:paraId="6C5D299D"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vMerge w:val="restart"/>
            <w:tcBorders>
              <w:top w:val="single" w:sz="4" w:space="0" w:color="auto"/>
              <w:left w:val="single" w:sz="4" w:space="0" w:color="000000"/>
              <w:bottom w:val="single" w:sz="4" w:space="0" w:color="auto"/>
              <w:right w:val="single" w:sz="4" w:space="0" w:color="000000"/>
            </w:tcBorders>
            <w:hideMark/>
          </w:tcPr>
          <w:p w14:paraId="4D125B01" w14:textId="77777777" w:rsidR="00997257" w:rsidRPr="0067050F" w:rsidRDefault="00997257" w:rsidP="00B846FD">
            <w:pPr>
              <w:jc w:val="center"/>
              <w:rPr>
                <w:rFonts w:ascii="Times New Roman" w:hAnsi="Times New Roman"/>
                <w:b/>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auto"/>
              <w:right w:val="single" w:sz="4" w:space="0" w:color="000000"/>
            </w:tcBorders>
            <w:vAlign w:val="center"/>
            <w:hideMark/>
          </w:tcPr>
          <w:p w14:paraId="543A0FA7" w14:textId="77777777" w:rsidR="00997257" w:rsidRPr="0067050F" w:rsidRDefault="00997257" w:rsidP="00F744D1">
            <w:pPr>
              <w:rPr>
                <w:rFonts w:ascii="Times New Roman" w:hAnsi="Times New Roman"/>
              </w:rPr>
            </w:pPr>
          </w:p>
        </w:tc>
        <w:tc>
          <w:tcPr>
            <w:tcW w:w="674" w:type="dxa"/>
            <w:vMerge/>
            <w:tcBorders>
              <w:top w:val="single" w:sz="4" w:space="0" w:color="000000"/>
              <w:left w:val="single" w:sz="4" w:space="0" w:color="000000"/>
              <w:bottom w:val="single" w:sz="4" w:space="0" w:color="auto"/>
              <w:right w:val="single" w:sz="4" w:space="0" w:color="000000"/>
            </w:tcBorders>
            <w:vAlign w:val="center"/>
            <w:hideMark/>
          </w:tcPr>
          <w:p w14:paraId="52774EC9" w14:textId="77777777" w:rsidR="00997257" w:rsidRPr="0067050F" w:rsidRDefault="00997257" w:rsidP="00F744D1">
            <w:pPr>
              <w:rPr>
                <w:rFonts w:ascii="Times New Roman" w:hAnsi="Times New Roman"/>
              </w:rPr>
            </w:pPr>
          </w:p>
        </w:tc>
        <w:tc>
          <w:tcPr>
            <w:tcW w:w="4147" w:type="dxa"/>
            <w:vMerge/>
            <w:tcBorders>
              <w:top w:val="single" w:sz="4" w:space="0" w:color="000000"/>
              <w:left w:val="single" w:sz="4" w:space="0" w:color="000000"/>
              <w:bottom w:val="single" w:sz="4" w:space="0" w:color="auto"/>
              <w:right w:val="single" w:sz="4" w:space="0" w:color="000000"/>
            </w:tcBorders>
            <w:vAlign w:val="center"/>
            <w:hideMark/>
          </w:tcPr>
          <w:p w14:paraId="46165C0C"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auto"/>
              <w:right w:val="single" w:sz="4" w:space="0" w:color="000000"/>
            </w:tcBorders>
            <w:vAlign w:val="center"/>
            <w:hideMark/>
          </w:tcPr>
          <w:p w14:paraId="62D608D5" w14:textId="77777777" w:rsidR="00997257" w:rsidRPr="0067050F" w:rsidRDefault="00997257" w:rsidP="00F744D1"/>
        </w:tc>
        <w:tc>
          <w:tcPr>
            <w:tcW w:w="2087" w:type="dxa"/>
            <w:vMerge/>
            <w:tcBorders>
              <w:top w:val="single" w:sz="4" w:space="0" w:color="000000"/>
              <w:left w:val="single" w:sz="4" w:space="0" w:color="000000"/>
              <w:bottom w:val="single" w:sz="4" w:space="0" w:color="auto"/>
              <w:right w:val="single" w:sz="4" w:space="0" w:color="auto"/>
            </w:tcBorders>
            <w:vAlign w:val="center"/>
            <w:hideMark/>
          </w:tcPr>
          <w:p w14:paraId="481DB05D" w14:textId="77777777" w:rsidR="00997257" w:rsidRPr="0067050F" w:rsidRDefault="00997257" w:rsidP="00F744D1">
            <w:pPr>
              <w:rPr>
                <w:rFonts w:ascii="Times New Roman" w:hAnsi="Times New Roman"/>
              </w:rPr>
            </w:pPr>
          </w:p>
        </w:tc>
      </w:tr>
      <w:tr w:rsidR="00997257" w:rsidRPr="0067050F" w14:paraId="42165BC5" w14:textId="77777777" w:rsidTr="00E21027">
        <w:trPr>
          <w:gridAfter w:val="1"/>
          <w:wAfter w:w="236" w:type="dxa"/>
          <w:trHeight w:val="276"/>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4A594540" w14:textId="77777777" w:rsidR="00997257" w:rsidRPr="0067050F" w:rsidRDefault="00997257" w:rsidP="00F744D1">
            <w:pPr>
              <w:rPr>
                <w:rFonts w:ascii="Times New Roman" w:hAnsi="Times New Roman"/>
              </w:rPr>
            </w:pPr>
          </w:p>
        </w:tc>
        <w:tc>
          <w:tcPr>
            <w:tcW w:w="1132" w:type="dxa"/>
            <w:vMerge/>
            <w:tcBorders>
              <w:top w:val="single" w:sz="4" w:space="0" w:color="auto"/>
              <w:left w:val="single" w:sz="4" w:space="0" w:color="000000"/>
              <w:bottom w:val="single" w:sz="4" w:space="0" w:color="auto"/>
              <w:right w:val="single" w:sz="4" w:space="0" w:color="000000"/>
            </w:tcBorders>
            <w:vAlign w:val="center"/>
            <w:hideMark/>
          </w:tcPr>
          <w:p w14:paraId="5DC28635" w14:textId="77777777" w:rsidR="00997257" w:rsidRPr="0067050F" w:rsidRDefault="00997257" w:rsidP="00F744D1">
            <w:pPr>
              <w:rPr>
                <w:rFonts w:ascii="Times New Roman" w:hAnsi="Times New Roman"/>
              </w:rPr>
            </w:pPr>
          </w:p>
        </w:tc>
        <w:tc>
          <w:tcPr>
            <w:tcW w:w="891" w:type="dxa"/>
            <w:gridSpan w:val="2"/>
            <w:vMerge/>
            <w:tcBorders>
              <w:top w:val="single" w:sz="4" w:space="0" w:color="auto"/>
              <w:left w:val="single" w:sz="4" w:space="0" w:color="000000"/>
              <w:bottom w:val="single" w:sz="4" w:space="0" w:color="auto"/>
              <w:right w:val="single" w:sz="4" w:space="0" w:color="000000"/>
            </w:tcBorders>
            <w:vAlign w:val="center"/>
            <w:hideMark/>
          </w:tcPr>
          <w:p w14:paraId="0AA396EB" w14:textId="77777777" w:rsidR="00997257" w:rsidRPr="0067050F" w:rsidRDefault="00997257" w:rsidP="00F744D1">
            <w:pPr>
              <w:rPr>
                <w:rFonts w:ascii="Times New Roman" w:hAnsi="Times New Roman"/>
              </w:rPr>
            </w:pPr>
          </w:p>
        </w:tc>
        <w:tc>
          <w:tcPr>
            <w:tcW w:w="1418" w:type="dxa"/>
            <w:vMerge/>
            <w:tcBorders>
              <w:top w:val="single" w:sz="4" w:space="0" w:color="auto"/>
              <w:left w:val="single" w:sz="4" w:space="0" w:color="000000"/>
              <w:bottom w:val="single" w:sz="4" w:space="0" w:color="auto"/>
              <w:right w:val="single" w:sz="4" w:space="0" w:color="000000"/>
            </w:tcBorders>
            <w:vAlign w:val="center"/>
            <w:hideMark/>
          </w:tcPr>
          <w:p w14:paraId="40E16BEB" w14:textId="77777777" w:rsidR="00997257" w:rsidRPr="0067050F" w:rsidRDefault="00997257" w:rsidP="00F744D1">
            <w:pPr>
              <w:rPr>
                <w:rFonts w:ascii="Times New Roman" w:hAnsi="Times New Roman"/>
                <w:b/>
              </w:rPr>
            </w:pPr>
          </w:p>
        </w:tc>
        <w:tc>
          <w:tcPr>
            <w:tcW w:w="1956" w:type="dxa"/>
            <w:vMerge/>
            <w:tcBorders>
              <w:top w:val="single" w:sz="4" w:space="0" w:color="000000"/>
              <w:left w:val="single" w:sz="4" w:space="0" w:color="000000"/>
              <w:bottom w:val="single" w:sz="4" w:space="0" w:color="auto"/>
              <w:right w:val="single" w:sz="4" w:space="0" w:color="000000"/>
            </w:tcBorders>
            <w:vAlign w:val="center"/>
            <w:hideMark/>
          </w:tcPr>
          <w:p w14:paraId="22F5F934"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516609C5"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auto"/>
              <w:right w:val="single" w:sz="4" w:space="0" w:color="000000"/>
            </w:tcBorders>
            <w:vAlign w:val="center"/>
            <w:hideMark/>
          </w:tcPr>
          <w:p w14:paraId="5291A827"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auto"/>
              <w:right w:val="single" w:sz="4" w:space="0" w:color="000000"/>
            </w:tcBorders>
            <w:vAlign w:val="center"/>
            <w:hideMark/>
          </w:tcPr>
          <w:p w14:paraId="38ECB4FD" w14:textId="77777777" w:rsidR="00997257" w:rsidRPr="0067050F" w:rsidRDefault="00997257" w:rsidP="00F744D1"/>
        </w:tc>
        <w:tc>
          <w:tcPr>
            <w:tcW w:w="2087" w:type="dxa"/>
            <w:vMerge/>
            <w:tcBorders>
              <w:top w:val="single" w:sz="4" w:space="0" w:color="000000"/>
              <w:left w:val="single" w:sz="4" w:space="0" w:color="000000"/>
              <w:bottom w:val="single" w:sz="4" w:space="0" w:color="auto"/>
              <w:right w:val="single" w:sz="4" w:space="0" w:color="auto"/>
            </w:tcBorders>
            <w:vAlign w:val="center"/>
            <w:hideMark/>
          </w:tcPr>
          <w:p w14:paraId="6BE81910" w14:textId="77777777" w:rsidR="00997257" w:rsidRPr="0067050F" w:rsidRDefault="00997257" w:rsidP="00F744D1">
            <w:pPr>
              <w:rPr>
                <w:rFonts w:ascii="Times New Roman" w:hAnsi="Times New Roman"/>
              </w:rPr>
            </w:pPr>
          </w:p>
        </w:tc>
      </w:tr>
      <w:tr w:rsidR="00997257" w:rsidRPr="0067050F" w14:paraId="383382B7" w14:textId="77777777" w:rsidTr="00E21027">
        <w:trPr>
          <w:gridAfter w:val="1"/>
          <w:wAfter w:w="236" w:type="dxa"/>
          <w:trHeight w:val="315"/>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6ECB7034" w14:textId="77777777" w:rsidR="00997257" w:rsidRPr="0067050F" w:rsidRDefault="00997257" w:rsidP="00F744D1">
            <w:pP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0D9C5A5A" w14:textId="77777777" w:rsidR="00997257" w:rsidRPr="0067050F" w:rsidRDefault="00997257" w:rsidP="00B846FD">
            <w:pPr>
              <w:jc w:val="center"/>
              <w:rPr>
                <w:rFonts w:ascii="Times New Roman" w:hAnsi="Times New Roman"/>
              </w:rPr>
            </w:pPr>
            <w:r w:rsidRPr="0067050F">
              <w:rPr>
                <w:rFonts w:ascii="Times New Roman" w:hAnsi="Times New Roman"/>
              </w:rPr>
              <w:t>28.03.23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4242F20E"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auto"/>
              <w:right w:val="single" w:sz="4" w:space="0" w:color="000000"/>
            </w:tcBorders>
            <w:hideMark/>
          </w:tcPr>
          <w:p w14:paraId="1D4CE83E" w14:textId="77777777" w:rsidR="00997257" w:rsidRPr="0067050F" w:rsidRDefault="00997257" w:rsidP="00B846FD">
            <w:pPr>
              <w:jc w:val="center"/>
              <w:rPr>
                <w:rFonts w:ascii="Times New Roman" w:hAnsi="Times New Roman"/>
                <w:b/>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auto"/>
              <w:right w:val="single" w:sz="4" w:space="0" w:color="000000"/>
            </w:tcBorders>
            <w:vAlign w:val="center"/>
            <w:hideMark/>
          </w:tcPr>
          <w:p w14:paraId="2A764E3E"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17A47173"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auto"/>
              <w:right w:val="single" w:sz="4" w:space="0" w:color="000000"/>
            </w:tcBorders>
            <w:vAlign w:val="center"/>
            <w:hideMark/>
          </w:tcPr>
          <w:p w14:paraId="1AA102D9"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auto"/>
              <w:right w:val="single" w:sz="4" w:space="0" w:color="000000"/>
            </w:tcBorders>
            <w:vAlign w:val="center"/>
            <w:hideMark/>
          </w:tcPr>
          <w:p w14:paraId="2DF70FE8" w14:textId="77777777" w:rsidR="00997257" w:rsidRPr="0067050F" w:rsidRDefault="00997257" w:rsidP="00F744D1"/>
        </w:tc>
        <w:tc>
          <w:tcPr>
            <w:tcW w:w="2087" w:type="dxa"/>
            <w:vMerge/>
            <w:tcBorders>
              <w:top w:val="single" w:sz="4" w:space="0" w:color="000000"/>
              <w:left w:val="single" w:sz="4" w:space="0" w:color="000000"/>
              <w:bottom w:val="single" w:sz="4" w:space="0" w:color="auto"/>
              <w:right w:val="single" w:sz="4" w:space="0" w:color="auto"/>
            </w:tcBorders>
            <w:vAlign w:val="center"/>
            <w:hideMark/>
          </w:tcPr>
          <w:p w14:paraId="7A29FF49" w14:textId="77777777" w:rsidR="00997257" w:rsidRPr="0067050F" w:rsidRDefault="00997257" w:rsidP="00F744D1">
            <w:pPr>
              <w:rPr>
                <w:rFonts w:ascii="Times New Roman" w:hAnsi="Times New Roman"/>
              </w:rPr>
            </w:pPr>
          </w:p>
        </w:tc>
      </w:tr>
      <w:tr w:rsidR="00997257" w:rsidRPr="0067050F" w14:paraId="17EC30CE" w14:textId="77777777" w:rsidTr="00E21027">
        <w:trPr>
          <w:gridAfter w:val="1"/>
          <w:wAfter w:w="236" w:type="dxa"/>
          <w:trHeight w:val="267"/>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2B2A6F3D" w14:textId="77777777" w:rsidR="00997257" w:rsidRPr="0067050F" w:rsidRDefault="00997257" w:rsidP="00B846FD">
            <w:pPr>
              <w:jc w:val="center"/>
              <w:rPr>
                <w:rFonts w:ascii="Times New Roman" w:hAnsi="Times New Roman"/>
              </w:rPr>
            </w:pPr>
            <w:r w:rsidRPr="0067050F">
              <w:rPr>
                <w:rFonts w:ascii="Times New Roman" w:hAnsi="Times New Roman"/>
              </w:rPr>
              <w:t>55.</w:t>
            </w:r>
          </w:p>
        </w:tc>
        <w:tc>
          <w:tcPr>
            <w:tcW w:w="1132" w:type="dxa"/>
            <w:tcBorders>
              <w:top w:val="single" w:sz="4" w:space="0" w:color="000000"/>
              <w:left w:val="single" w:sz="4" w:space="0" w:color="000000"/>
              <w:bottom w:val="single" w:sz="4" w:space="0" w:color="auto"/>
              <w:right w:val="single" w:sz="4" w:space="0" w:color="000000"/>
            </w:tcBorders>
            <w:hideMark/>
          </w:tcPr>
          <w:p w14:paraId="15FA38F3" w14:textId="77777777" w:rsidR="00997257" w:rsidRPr="0067050F" w:rsidRDefault="00997257" w:rsidP="00B846FD">
            <w:pPr>
              <w:jc w:val="center"/>
              <w:rPr>
                <w:rFonts w:ascii="Times New Roman" w:hAnsi="Times New Roman"/>
              </w:rPr>
            </w:pPr>
            <w:r w:rsidRPr="0067050F">
              <w:rPr>
                <w:rFonts w:ascii="Times New Roman" w:hAnsi="Times New Roman"/>
              </w:rPr>
              <w:t>30.03.23</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3B678830"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0DE05EF9"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73A83F82" w14:textId="77777777" w:rsidR="00997257" w:rsidRPr="0067050F" w:rsidRDefault="00997257" w:rsidP="00F744D1">
            <w:pPr>
              <w:rPr>
                <w:rFonts w:ascii="Times New Roman" w:hAnsi="Times New Roman"/>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18996241"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hideMark/>
          </w:tcPr>
          <w:p w14:paraId="4F5B0D30" w14:textId="77777777" w:rsidR="00997257" w:rsidRPr="0067050F" w:rsidRDefault="00F64C7C" w:rsidP="00F744D1">
            <w:pPr>
              <w:rPr>
                <w:rFonts w:ascii="Times New Roman" w:hAnsi="Times New Roman"/>
              </w:rPr>
            </w:pPr>
            <w:r w:rsidRPr="0067050F">
              <w:rPr>
                <w:rFonts w:ascii="Times New Roman" w:hAnsi="Times New Roman"/>
              </w:rPr>
              <w:t>Песенка сосулек. Свойства воды</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7315BF67"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245CD1DF"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Наблюдение</w:t>
            </w:r>
          </w:p>
        </w:tc>
      </w:tr>
      <w:tr w:rsidR="00997257" w:rsidRPr="0067050F" w14:paraId="6FA767BF" w14:textId="77777777" w:rsidTr="00E21027">
        <w:trPr>
          <w:gridAfter w:val="1"/>
          <w:wAfter w:w="236" w:type="dxa"/>
          <w:trHeight w:val="16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5B190BAD"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6AE1D891" w14:textId="77777777" w:rsidR="00997257" w:rsidRPr="0067050F" w:rsidRDefault="00997257" w:rsidP="00B846FD">
            <w:pPr>
              <w:jc w:val="center"/>
              <w:rPr>
                <w:rFonts w:ascii="Times New Roman" w:hAnsi="Times New Roman"/>
              </w:rPr>
            </w:pPr>
            <w:r w:rsidRPr="0067050F">
              <w:rPr>
                <w:rFonts w:ascii="Times New Roman" w:hAnsi="Times New Roman"/>
              </w:rPr>
              <w:t>30.03.23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753E2204"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6BABF0A8"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3E3C4AF4"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2A14381A"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64B8FF88"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282FE630"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09E9AD9" w14:textId="77777777" w:rsidR="00997257" w:rsidRPr="0067050F" w:rsidRDefault="00997257" w:rsidP="00F744D1">
            <w:pPr>
              <w:rPr>
                <w:rFonts w:ascii="Times New Roman" w:hAnsi="Times New Roman"/>
              </w:rPr>
            </w:pPr>
          </w:p>
        </w:tc>
      </w:tr>
      <w:tr w:rsidR="00997257" w:rsidRPr="0067050F" w14:paraId="2E7786DF" w14:textId="77777777" w:rsidTr="00E21027">
        <w:trPr>
          <w:gridAfter w:val="1"/>
          <w:wAfter w:w="236" w:type="dxa"/>
          <w:trHeight w:val="96"/>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04440054"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000000"/>
              <w:right w:val="single" w:sz="4" w:space="0" w:color="000000"/>
            </w:tcBorders>
            <w:hideMark/>
          </w:tcPr>
          <w:p w14:paraId="3FCD4665" w14:textId="77777777" w:rsidR="00997257" w:rsidRPr="0067050F" w:rsidRDefault="00997257" w:rsidP="00B846FD">
            <w:pPr>
              <w:jc w:val="center"/>
              <w:rPr>
                <w:rFonts w:ascii="Times New Roman" w:hAnsi="Times New Roman"/>
              </w:rPr>
            </w:pPr>
            <w:r w:rsidRPr="0067050F">
              <w:rPr>
                <w:rFonts w:ascii="Times New Roman" w:hAnsi="Times New Roman"/>
              </w:rPr>
              <w:t>30.03.23</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41126D27"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7AF2508C"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3D0913D4"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000000"/>
              <w:right w:val="single" w:sz="4" w:space="0" w:color="000000"/>
            </w:tcBorders>
            <w:hideMark/>
          </w:tcPr>
          <w:p w14:paraId="204A875B"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663771A4"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780F9AA2"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09AC34F0" w14:textId="77777777" w:rsidR="00997257" w:rsidRPr="0067050F" w:rsidRDefault="00997257" w:rsidP="00F744D1">
            <w:pPr>
              <w:rPr>
                <w:rFonts w:ascii="Times New Roman" w:hAnsi="Times New Roman"/>
              </w:rPr>
            </w:pPr>
          </w:p>
        </w:tc>
      </w:tr>
      <w:tr w:rsidR="00997257" w:rsidRPr="0067050F" w14:paraId="362C03ED" w14:textId="77777777" w:rsidTr="00E21027">
        <w:trPr>
          <w:gridAfter w:val="1"/>
          <w:wAfter w:w="236" w:type="dxa"/>
          <w:trHeight w:val="207"/>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3A7DEEE1" w14:textId="77777777" w:rsidR="00997257" w:rsidRPr="0067050F" w:rsidRDefault="00997257" w:rsidP="00B846FD">
            <w:pPr>
              <w:jc w:val="center"/>
              <w:rPr>
                <w:rFonts w:ascii="Times New Roman" w:hAnsi="Times New Roman"/>
              </w:rPr>
            </w:pPr>
            <w:r w:rsidRPr="0067050F">
              <w:rPr>
                <w:rFonts w:ascii="Times New Roman" w:hAnsi="Times New Roman"/>
              </w:rPr>
              <w:t>56.</w:t>
            </w:r>
          </w:p>
        </w:tc>
        <w:tc>
          <w:tcPr>
            <w:tcW w:w="1132" w:type="dxa"/>
            <w:tcBorders>
              <w:top w:val="single" w:sz="4" w:space="0" w:color="000000"/>
              <w:left w:val="single" w:sz="4" w:space="0" w:color="000000"/>
              <w:bottom w:val="single" w:sz="4" w:space="0" w:color="auto"/>
              <w:right w:val="single" w:sz="4" w:space="0" w:color="000000"/>
            </w:tcBorders>
            <w:hideMark/>
          </w:tcPr>
          <w:p w14:paraId="0C420DBA" w14:textId="77777777" w:rsidR="00997257" w:rsidRPr="0067050F" w:rsidRDefault="00997257" w:rsidP="00B846FD">
            <w:pPr>
              <w:jc w:val="center"/>
              <w:rPr>
                <w:rFonts w:ascii="Times New Roman" w:hAnsi="Times New Roman"/>
              </w:rPr>
            </w:pPr>
            <w:r w:rsidRPr="0067050F">
              <w:rPr>
                <w:rFonts w:ascii="Times New Roman" w:hAnsi="Times New Roman"/>
              </w:rPr>
              <w:t>03.04.23</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5D153FD5"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133EAF1D"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66D0B21E" w14:textId="77777777" w:rsidR="00997257" w:rsidRPr="0067050F" w:rsidRDefault="00997257" w:rsidP="00F744D1">
            <w:pPr>
              <w:rPr>
                <w:rFonts w:ascii="Times New Roman" w:hAnsi="Times New Roman"/>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6F4E06C8"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hideMark/>
          </w:tcPr>
          <w:p w14:paraId="1F67175A" w14:textId="77777777" w:rsidR="00997257" w:rsidRPr="0067050F" w:rsidRDefault="00F64C7C" w:rsidP="00F744D1">
            <w:pPr>
              <w:rPr>
                <w:rFonts w:ascii="Times New Roman" w:hAnsi="Times New Roman"/>
              </w:rPr>
            </w:pPr>
            <w:r w:rsidRPr="0067050F">
              <w:rPr>
                <w:rFonts w:ascii="Times New Roman" w:hAnsi="Times New Roman"/>
              </w:rPr>
              <w:t>Труд людей в природе</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50F7925D" w14:textId="77777777" w:rsidR="00997257" w:rsidRPr="0067050F" w:rsidRDefault="00997257" w:rsidP="00F744D1">
            <w:pPr>
              <w:contextualSpacing/>
              <w:rPr>
                <w:rFonts w:ascii="Times New Roman" w:hAnsi="Times New Roman"/>
              </w:rPr>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44B6DC3E" w14:textId="77777777" w:rsidR="00997257" w:rsidRPr="0067050F" w:rsidRDefault="00997257" w:rsidP="00F744D1">
            <w:pPr>
              <w:rPr>
                <w:rFonts w:ascii="Times New Roman" w:hAnsi="Times New Roman"/>
              </w:rPr>
            </w:pPr>
            <w:r w:rsidRPr="0067050F">
              <w:rPr>
                <w:rFonts w:ascii="Times New Roman" w:hAnsi="Times New Roman"/>
              </w:rPr>
              <w:t>Беседа</w:t>
            </w:r>
          </w:p>
        </w:tc>
      </w:tr>
      <w:tr w:rsidR="00997257" w:rsidRPr="0067050F" w14:paraId="25541146" w14:textId="77777777" w:rsidTr="00E21027">
        <w:trPr>
          <w:gridAfter w:val="1"/>
          <w:wAfter w:w="236" w:type="dxa"/>
          <w:trHeight w:val="21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519F66ED"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6B3C650A" w14:textId="77777777" w:rsidR="00997257" w:rsidRPr="0067050F" w:rsidRDefault="00997257" w:rsidP="00B846FD">
            <w:pPr>
              <w:jc w:val="center"/>
              <w:rPr>
                <w:rFonts w:ascii="Times New Roman" w:hAnsi="Times New Roman"/>
              </w:rPr>
            </w:pPr>
            <w:r w:rsidRPr="0067050F">
              <w:rPr>
                <w:rFonts w:ascii="Times New Roman" w:hAnsi="Times New Roman"/>
              </w:rPr>
              <w:t>04.04.23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06FD33C3"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3AB76E85"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2A17C460"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6CD56B77"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5288B734"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61E93336"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4A5E78FB" w14:textId="77777777" w:rsidR="00997257" w:rsidRPr="0067050F" w:rsidRDefault="00997257" w:rsidP="00F744D1">
            <w:pPr>
              <w:rPr>
                <w:rFonts w:ascii="Times New Roman" w:hAnsi="Times New Roman"/>
              </w:rPr>
            </w:pPr>
          </w:p>
        </w:tc>
      </w:tr>
      <w:tr w:rsidR="00997257" w:rsidRPr="0067050F" w14:paraId="3A1E14CB" w14:textId="77777777" w:rsidTr="00E21027">
        <w:trPr>
          <w:gridAfter w:val="1"/>
          <w:wAfter w:w="236" w:type="dxa"/>
          <w:trHeight w:val="10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252766F9"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000000"/>
              <w:right w:val="single" w:sz="4" w:space="0" w:color="000000"/>
            </w:tcBorders>
            <w:hideMark/>
          </w:tcPr>
          <w:p w14:paraId="73A62F4D" w14:textId="77777777" w:rsidR="00997257" w:rsidRPr="0067050F" w:rsidRDefault="00997257" w:rsidP="00B846FD">
            <w:pPr>
              <w:jc w:val="center"/>
              <w:rPr>
                <w:rFonts w:ascii="Times New Roman" w:hAnsi="Times New Roman"/>
              </w:rPr>
            </w:pPr>
            <w:r w:rsidRPr="0067050F">
              <w:rPr>
                <w:rFonts w:ascii="Times New Roman" w:hAnsi="Times New Roman"/>
              </w:rPr>
              <w:t>04.04.23</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49719CCD"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269939D1"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5F4BDC7E"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000000"/>
              <w:right w:val="single" w:sz="4" w:space="0" w:color="000000"/>
            </w:tcBorders>
            <w:hideMark/>
          </w:tcPr>
          <w:p w14:paraId="7C56B83E"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25E72700"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2FCFE3DF"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565B6AE" w14:textId="77777777" w:rsidR="00997257" w:rsidRPr="0067050F" w:rsidRDefault="00997257" w:rsidP="00F744D1">
            <w:pPr>
              <w:rPr>
                <w:rFonts w:ascii="Times New Roman" w:hAnsi="Times New Roman"/>
              </w:rPr>
            </w:pPr>
          </w:p>
        </w:tc>
      </w:tr>
      <w:tr w:rsidR="00997257" w:rsidRPr="0067050F" w14:paraId="45815E79" w14:textId="77777777" w:rsidTr="00E21027">
        <w:trPr>
          <w:gridAfter w:val="1"/>
          <w:wAfter w:w="236" w:type="dxa"/>
          <w:trHeight w:val="207"/>
        </w:trPr>
        <w:tc>
          <w:tcPr>
            <w:tcW w:w="843" w:type="dxa"/>
            <w:vMerge w:val="restart"/>
            <w:tcBorders>
              <w:top w:val="single" w:sz="4" w:space="0" w:color="000000"/>
              <w:left w:val="single" w:sz="4" w:space="0" w:color="000000"/>
              <w:bottom w:val="single" w:sz="4" w:space="0" w:color="000000"/>
              <w:right w:val="single" w:sz="4" w:space="0" w:color="000000"/>
            </w:tcBorders>
            <w:hideMark/>
          </w:tcPr>
          <w:p w14:paraId="2F107295" w14:textId="77777777" w:rsidR="00997257" w:rsidRPr="0067050F" w:rsidRDefault="00997257" w:rsidP="00B846FD">
            <w:pPr>
              <w:jc w:val="center"/>
              <w:rPr>
                <w:rFonts w:ascii="Times New Roman" w:hAnsi="Times New Roman"/>
              </w:rPr>
            </w:pPr>
            <w:r w:rsidRPr="0067050F">
              <w:rPr>
                <w:rFonts w:ascii="Times New Roman" w:hAnsi="Times New Roman"/>
              </w:rPr>
              <w:t>57.</w:t>
            </w:r>
          </w:p>
        </w:tc>
        <w:tc>
          <w:tcPr>
            <w:tcW w:w="1132" w:type="dxa"/>
            <w:tcBorders>
              <w:top w:val="single" w:sz="4" w:space="0" w:color="000000"/>
              <w:left w:val="single" w:sz="4" w:space="0" w:color="000000"/>
              <w:bottom w:val="single" w:sz="4" w:space="0" w:color="auto"/>
              <w:right w:val="single" w:sz="4" w:space="0" w:color="000000"/>
            </w:tcBorders>
            <w:hideMark/>
          </w:tcPr>
          <w:p w14:paraId="250898DE" w14:textId="77777777" w:rsidR="00997257" w:rsidRPr="0067050F" w:rsidRDefault="00997257" w:rsidP="00B846FD">
            <w:pPr>
              <w:jc w:val="center"/>
              <w:rPr>
                <w:rFonts w:ascii="Times New Roman" w:hAnsi="Times New Roman"/>
              </w:rPr>
            </w:pPr>
            <w:r w:rsidRPr="0067050F">
              <w:rPr>
                <w:rFonts w:ascii="Times New Roman" w:hAnsi="Times New Roman"/>
              </w:rPr>
              <w:t>06.04.23</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55DD5536"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271AED48"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4F0DB5E0" w14:textId="77777777" w:rsidR="00997257" w:rsidRPr="0067050F" w:rsidRDefault="00997257" w:rsidP="00F744D1">
            <w:pPr>
              <w:rPr>
                <w:rFonts w:ascii="Times New Roman" w:hAnsi="Times New Roman"/>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5C074098"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tcPr>
          <w:p w14:paraId="1D45E87A" w14:textId="77777777" w:rsidR="00997257" w:rsidRPr="0067050F" w:rsidRDefault="00F64C7C" w:rsidP="00F744D1">
            <w:pPr>
              <w:rPr>
                <w:rFonts w:ascii="Times New Roman" w:hAnsi="Times New Roman"/>
              </w:rPr>
            </w:pPr>
            <w:r w:rsidRPr="0067050F">
              <w:rPr>
                <w:rFonts w:ascii="Times New Roman" w:hAnsi="Times New Roman"/>
              </w:rPr>
              <w:t>Портрет «Апрель». Весна</w:t>
            </w:r>
          </w:p>
          <w:p w14:paraId="1DF46152" w14:textId="77777777" w:rsidR="00997257" w:rsidRPr="0067050F" w:rsidRDefault="00997257" w:rsidP="00F744D1">
            <w:pPr>
              <w:rPr>
                <w:rFonts w:ascii="Times New Roman" w:hAnsi="Times New Roman"/>
              </w:rPr>
            </w:pP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434647D4"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7A3E5CF7"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Наблюдение</w:t>
            </w:r>
          </w:p>
        </w:tc>
      </w:tr>
      <w:tr w:rsidR="00997257" w:rsidRPr="0067050F" w14:paraId="24DDA763" w14:textId="77777777" w:rsidTr="00E21027">
        <w:trPr>
          <w:gridAfter w:val="1"/>
          <w:wAfter w:w="236" w:type="dxa"/>
          <w:trHeight w:val="22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0F1233C8"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485941BE" w14:textId="77777777" w:rsidR="00997257" w:rsidRPr="0067050F" w:rsidRDefault="00997257" w:rsidP="00B846FD">
            <w:pPr>
              <w:jc w:val="center"/>
              <w:rPr>
                <w:rFonts w:ascii="Times New Roman" w:hAnsi="Times New Roman"/>
              </w:rPr>
            </w:pPr>
            <w:r w:rsidRPr="0067050F">
              <w:rPr>
                <w:rFonts w:ascii="Times New Roman" w:hAnsi="Times New Roman"/>
              </w:rPr>
              <w:t>06.04.23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233BF7CF"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4E9E753F"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3004E2CE"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467DC869"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627E3A3C"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1F8D04B0"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7FF99532" w14:textId="77777777" w:rsidR="00997257" w:rsidRPr="0067050F" w:rsidRDefault="00997257" w:rsidP="00F744D1">
            <w:pPr>
              <w:rPr>
                <w:rFonts w:ascii="Times New Roman" w:hAnsi="Times New Roman"/>
              </w:rPr>
            </w:pPr>
          </w:p>
        </w:tc>
      </w:tr>
      <w:tr w:rsidR="00997257" w:rsidRPr="0067050F" w14:paraId="55CDAF00" w14:textId="77777777" w:rsidTr="00E21027">
        <w:trPr>
          <w:gridAfter w:val="1"/>
          <w:wAfter w:w="236" w:type="dxa"/>
          <w:trHeight w:val="9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666B3D21"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000000"/>
              <w:right w:val="single" w:sz="4" w:space="0" w:color="000000"/>
            </w:tcBorders>
            <w:hideMark/>
          </w:tcPr>
          <w:p w14:paraId="3B1515B9" w14:textId="77777777" w:rsidR="00997257" w:rsidRPr="0067050F" w:rsidRDefault="00997257" w:rsidP="00B846FD">
            <w:pPr>
              <w:jc w:val="center"/>
              <w:rPr>
                <w:rFonts w:ascii="Times New Roman" w:hAnsi="Times New Roman"/>
              </w:rPr>
            </w:pPr>
            <w:r w:rsidRPr="0067050F">
              <w:rPr>
                <w:rFonts w:ascii="Times New Roman" w:hAnsi="Times New Roman"/>
              </w:rPr>
              <w:t>06.04.23</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32EF21EA"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1AF4E155"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3F752CC1"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000000"/>
              <w:right w:val="single" w:sz="4" w:space="0" w:color="000000"/>
            </w:tcBorders>
            <w:hideMark/>
          </w:tcPr>
          <w:p w14:paraId="0D42CEC5"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57030932"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2A84B4C2"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4017380A" w14:textId="77777777" w:rsidR="00997257" w:rsidRPr="0067050F" w:rsidRDefault="00997257" w:rsidP="00F744D1">
            <w:pPr>
              <w:rPr>
                <w:rFonts w:ascii="Times New Roman" w:hAnsi="Times New Roman"/>
              </w:rPr>
            </w:pPr>
          </w:p>
        </w:tc>
      </w:tr>
      <w:tr w:rsidR="00997257" w:rsidRPr="0067050F" w14:paraId="76287992" w14:textId="77777777" w:rsidTr="00E21027">
        <w:trPr>
          <w:gridAfter w:val="1"/>
          <w:wAfter w:w="236" w:type="dxa"/>
          <w:trHeight w:val="270"/>
        </w:trPr>
        <w:tc>
          <w:tcPr>
            <w:tcW w:w="843" w:type="dxa"/>
            <w:vMerge w:val="restart"/>
            <w:tcBorders>
              <w:top w:val="single" w:sz="4" w:space="0" w:color="000000"/>
              <w:left w:val="single" w:sz="4" w:space="0" w:color="000000"/>
              <w:bottom w:val="single" w:sz="4" w:space="0" w:color="auto"/>
              <w:right w:val="single" w:sz="4" w:space="0" w:color="000000"/>
            </w:tcBorders>
            <w:hideMark/>
          </w:tcPr>
          <w:p w14:paraId="4EBF64E5" w14:textId="77777777" w:rsidR="00997257" w:rsidRPr="0067050F" w:rsidRDefault="00997257" w:rsidP="00B846FD">
            <w:pPr>
              <w:jc w:val="center"/>
              <w:rPr>
                <w:rFonts w:ascii="Times New Roman" w:hAnsi="Times New Roman"/>
              </w:rPr>
            </w:pPr>
            <w:r w:rsidRPr="0067050F">
              <w:rPr>
                <w:rFonts w:ascii="Times New Roman" w:hAnsi="Times New Roman"/>
              </w:rPr>
              <w:t>58.</w:t>
            </w:r>
          </w:p>
        </w:tc>
        <w:tc>
          <w:tcPr>
            <w:tcW w:w="1132" w:type="dxa"/>
            <w:tcBorders>
              <w:top w:val="single" w:sz="4" w:space="0" w:color="000000"/>
              <w:left w:val="single" w:sz="4" w:space="0" w:color="000000"/>
              <w:bottom w:val="single" w:sz="4" w:space="0" w:color="auto"/>
              <w:right w:val="single" w:sz="4" w:space="0" w:color="000000"/>
            </w:tcBorders>
            <w:hideMark/>
          </w:tcPr>
          <w:p w14:paraId="1F8E937D" w14:textId="77777777" w:rsidR="00997257" w:rsidRPr="0067050F" w:rsidRDefault="00997257" w:rsidP="00B846FD">
            <w:pPr>
              <w:jc w:val="center"/>
              <w:rPr>
                <w:rFonts w:ascii="Times New Roman" w:hAnsi="Times New Roman"/>
              </w:rPr>
            </w:pPr>
            <w:r w:rsidRPr="0067050F">
              <w:rPr>
                <w:rFonts w:ascii="Times New Roman" w:hAnsi="Times New Roman"/>
              </w:rPr>
              <w:t>10.04.23</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3BBCE446"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588E1E4E"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auto"/>
              <w:right w:val="single" w:sz="4" w:space="0" w:color="000000"/>
            </w:tcBorders>
            <w:hideMark/>
          </w:tcPr>
          <w:p w14:paraId="5F2D7E1C" w14:textId="77777777" w:rsidR="00997257" w:rsidRPr="0067050F" w:rsidRDefault="00997257" w:rsidP="00F744D1">
            <w:pPr>
              <w:rPr>
                <w:rFonts w:ascii="Times New Roman" w:hAnsi="Times New Roman"/>
              </w:rPr>
            </w:pPr>
            <w:r w:rsidRPr="0067050F">
              <w:rPr>
                <w:rFonts w:ascii="Times New Roman" w:hAnsi="Times New Roman"/>
              </w:rPr>
              <w:t>игровая деятельность</w:t>
            </w:r>
          </w:p>
          <w:p w14:paraId="6F4BE7F6" w14:textId="77777777" w:rsidR="00F744D1" w:rsidRPr="0067050F" w:rsidRDefault="00F744D1" w:rsidP="00F744D1">
            <w:pPr>
              <w:rPr>
                <w:rFonts w:ascii="Times New Roman" w:hAnsi="Times New Roman"/>
              </w:rPr>
            </w:pPr>
          </w:p>
        </w:tc>
        <w:tc>
          <w:tcPr>
            <w:tcW w:w="674" w:type="dxa"/>
            <w:tcBorders>
              <w:top w:val="single" w:sz="4" w:space="0" w:color="000000"/>
              <w:left w:val="single" w:sz="4" w:space="0" w:color="000000"/>
              <w:bottom w:val="single" w:sz="4" w:space="0" w:color="auto"/>
              <w:right w:val="single" w:sz="4" w:space="0" w:color="000000"/>
            </w:tcBorders>
            <w:hideMark/>
          </w:tcPr>
          <w:p w14:paraId="4E0EC8DE"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auto"/>
              <w:right w:val="single" w:sz="4" w:space="0" w:color="000000"/>
            </w:tcBorders>
            <w:vAlign w:val="center"/>
            <w:hideMark/>
          </w:tcPr>
          <w:p w14:paraId="283CDA45" w14:textId="77777777" w:rsidR="00997257" w:rsidRPr="0067050F" w:rsidRDefault="00F40DA6" w:rsidP="00F744D1">
            <w:pPr>
              <w:rPr>
                <w:rFonts w:ascii="Times New Roman" w:hAnsi="Times New Roman"/>
              </w:rPr>
            </w:pPr>
            <w:r w:rsidRPr="0067050F">
              <w:rPr>
                <w:rFonts w:ascii="Times New Roman" w:hAnsi="Times New Roman"/>
              </w:rPr>
              <w:t>Первые цветы</w:t>
            </w:r>
          </w:p>
        </w:tc>
        <w:tc>
          <w:tcPr>
            <w:tcW w:w="1419" w:type="dxa"/>
            <w:gridSpan w:val="2"/>
            <w:vMerge w:val="restart"/>
            <w:tcBorders>
              <w:top w:val="single" w:sz="4" w:space="0" w:color="000000"/>
              <w:left w:val="single" w:sz="4" w:space="0" w:color="000000"/>
              <w:bottom w:val="single" w:sz="4" w:space="0" w:color="auto"/>
              <w:right w:val="single" w:sz="4" w:space="0" w:color="000000"/>
            </w:tcBorders>
            <w:hideMark/>
          </w:tcPr>
          <w:p w14:paraId="418E58F1" w14:textId="77777777" w:rsidR="00997257" w:rsidRPr="0067050F" w:rsidRDefault="00997257" w:rsidP="00F744D1">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auto"/>
              <w:right w:val="single" w:sz="4" w:space="0" w:color="auto"/>
            </w:tcBorders>
            <w:hideMark/>
          </w:tcPr>
          <w:p w14:paraId="0CF6E128" w14:textId="77777777" w:rsidR="00997257" w:rsidRPr="0067050F" w:rsidRDefault="00997257" w:rsidP="00F744D1">
            <w:pPr>
              <w:rPr>
                <w:rFonts w:ascii="Times New Roman" w:hAnsi="Times New Roman"/>
              </w:rPr>
            </w:pPr>
            <w:r w:rsidRPr="0067050F">
              <w:rPr>
                <w:rFonts w:ascii="Times New Roman" w:hAnsi="Times New Roman"/>
              </w:rPr>
              <w:t>Беседа</w:t>
            </w:r>
          </w:p>
        </w:tc>
      </w:tr>
      <w:tr w:rsidR="00997257" w:rsidRPr="0067050F" w14:paraId="2FF0D292" w14:textId="77777777" w:rsidTr="00E21027">
        <w:trPr>
          <w:gridAfter w:val="1"/>
          <w:wAfter w:w="236" w:type="dxa"/>
          <w:trHeight w:val="240"/>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09CCBF2B" w14:textId="77777777" w:rsidR="00997257" w:rsidRPr="0067050F" w:rsidRDefault="00997257" w:rsidP="00F744D1">
            <w:pP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0ECE821B" w14:textId="77777777" w:rsidR="00997257" w:rsidRPr="0067050F" w:rsidRDefault="00997257" w:rsidP="00B846FD">
            <w:pPr>
              <w:jc w:val="center"/>
              <w:rPr>
                <w:rFonts w:ascii="Times New Roman" w:hAnsi="Times New Roman"/>
              </w:rPr>
            </w:pPr>
            <w:r w:rsidRPr="0067050F">
              <w:rPr>
                <w:rFonts w:ascii="Times New Roman" w:hAnsi="Times New Roman"/>
              </w:rPr>
              <w:t>11.04.23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2362031A"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021DC641"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auto"/>
              <w:right w:val="single" w:sz="4" w:space="0" w:color="000000"/>
            </w:tcBorders>
            <w:vAlign w:val="center"/>
            <w:hideMark/>
          </w:tcPr>
          <w:p w14:paraId="4B4B5BDE"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25102C98"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auto"/>
              <w:right w:val="single" w:sz="4" w:space="0" w:color="000000"/>
            </w:tcBorders>
            <w:vAlign w:val="center"/>
            <w:hideMark/>
          </w:tcPr>
          <w:p w14:paraId="788B7EA2"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auto"/>
              <w:right w:val="single" w:sz="4" w:space="0" w:color="000000"/>
            </w:tcBorders>
            <w:vAlign w:val="center"/>
            <w:hideMark/>
          </w:tcPr>
          <w:p w14:paraId="1A860EA1" w14:textId="77777777" w:rsidR="00997257" w:rsidRPr="0067050F" w:rsidRDefault="00997257" w:rsidP="00F744D1"/>
        </w:tc>
        <w:tc>
          <w:tcPr>
            <w:tcW w:w="2087" w:type="dxa"/>
            <w:vMerge/>
            <w:tcBorders>
              <w:top w:val="single" w:sz="4" w:space="0" w:color="000000"/>
              <w:left w:val="single" w:sz="4" w:space="0" w:color="000000"/>
              <w:bottom w:val="single" w:sz="4" w:space="0" w:color="auto"/>
              <w:right w:val="single" w:sz="4" w:space="0" w:color="auto"/>
            </w:tcBorders>
            <w:vAlign w:val="center"/>
            <w:hideMark/>
          </w:tcPr>
          <w:p w14:paraId="23EC010B" w14:textId="77777777" w:rsidR="00997257" w:rsidRPr="0067050F" w:rsidRDefault="00997257" w:rsidP="00F744D1">
            <w:pPr>
              <w:rPr>
                <w:rFonts w:ascii="Times New Roman" w:hAnsi="Times New Roman"/>
              </w:rPr>
            </w:pPr>
          </w:p>
        </w:tc>
      </w:tr>
      <w:tr w:rsidR="00997257" w:rsidRPr="0067050F" w14:paraId="34E8C8CF" w14:textId="77777777" w:rsidTr="00B846FD">
        <w:trPr>
          <w:gridAfter w:val="1"/>
          <w:wAfter w:w="236" w:type="dxa"/>
          <w:trHeight w:val="154"/>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44CB0122" w14:textId="77777777" w:rsidR="00997257" w:rsidRPr="0067050F" w:rsidRDefault="00997257" w:rsidP="00F744D1">
            <w:pP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3AF743E1" w14:textId="77777777" w:rsidR="00997257" w:rsidRPr="0067050F" w:rsidRDefault="00997257" w:rsidP="00B846FD">
            <w:pPr>
              <w:jc w:val="center"/>
              <w:rPr>
                <w:rFonts w:ascii="Times New Roman" w:hAnsi="Times New Roman"/>
              </w:rPr>
            </w:pPr>
            <w:r w:rsidRPr="0067050F">
              <w:rPr>
                <w:rFonts w:ascii="Times New Roman" w:hAnsi="Times New Roman"/>
              </w:rPr>
              <w:t>11.04.23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3AF3D000"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auto"/>
              <w:right w:val="single" w:sz="4" w:space="0" w:color="000000"/>
            </w:tcBorders>
          </w:tcPr>
          <w:p w14:paraId="367F71DB" w14:textId="77777777" w:rsidR="00997257" w:rsidRPr="0067050F" w:rsidRDefault="00B846FD"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auto"/>
              <w:right w:val="single" w:sz="4" w:space="0" w:color="000000"/>
            </w:tcBorders>
            <w:vAlign w:val="center"/>
            <w:hideMark/>
          </w:tcPr>
          <w:p w14:paraId="523FC0F0"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tcPr>
          <w:p w14:paraId="72D9A3FB" w14:textId="77777777" w:rsidR="00997257" w:rsidRPr="0067050F" w:rsidRDefault="00F744D1"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auto"/>
              <w:right w:val="single" w:sz="4" w:space="0" w:color="000000"/>
            </w:tcBorders>
            <w:vAlign w:val="center"/>
            <w:hideMark/>
          </w:tcPr>
          <w:p w14:paraId="2274CA7F"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auto"/>
              <w:right w:val="single" w:sz="4" w:space="0" w:color="000000"/>
            </w:tcBorders>
            <w:vAlign w:val="center"/>
            <w:hideMark/>
          </w:tcPr>
          <w:p w14:paraId="75893CC8" w14:textId="77777777" w:rsidR="00997257" w:rsidRPr="0067050F" w:rsidRDefault="00997257" w:rsidP="00F744D1"/>
        </w:tc>
        <w:tc>
          <w:tcPr>
            <w:tcW w:w="2087" w:type="dxa"/>
            <w:vMerge/>
            <w:tcBorders>
              <w:top w:val="single" w:sz="4" w:space="0" w:color="000000"/>
              <w:left w:val="single" w:sz="4" w:space="0" w:color="000000"/>
              <w:bottom w:val="single" w:sz="4" w:space="0" w:color="auto"/>
              <w:right w:val="single" w:sz="4" w:space="0" w:color="auto"/>
            </w:tcBorders>
            <w:vAlign w:val="center"/>
            <w:hideMark/>
          </w:tcPr>
          <w:p w14:paraId="2CEDABE9" w14:textId="77777777" w:rsidR="00997257" w:rsidRPr="0067050F" w:rsidRDefault="00997257" w:rsidP="00F744D1">
            <w:pPr>
              <w:rPr>
                <w:rFonts w:ascii="Times New Roman" w:hAnsi="Times New Roman"/>
              </w:rPr>
            </w:pPr>
          </w:p>
        </w:tc>
      </w:tr>
      <w:tr w:rsidR="00F744D1" w:rsidRPr="0067050F" w14:paraId="1C3A7429" w14:textId="77777777" w:rsidTr="00B846FD">
        <w:trPr>
          <w:gridAfter w:val="1"/>
          <w:wAfter w:w="236" w:type="dxa"/>
          <w:trHeight w:val="204"/>
        </w:trPr>
        <w:tc>
          <w:tcPr>
            <w:tcW w:w="14567" w:type="dxa"/>
            <w:gridSpan w:val="11"/>
            <w:tcBorders>
              <w:top w:val="single" w:sz="4" w:space="0" w:color="auto"/>
              <w:left w:val="single" w:sz="4" w:space="0" w:color="000000"/>
              <w:bottom w:val="single" w:sz="4" w:space="0" w:color="auto"/>
              <w:right w:val="single" w:sz="4" w:space="0" w:color="auto"/>
            </w:tcBorders>
            <w:shd w:val="clear" w:color="auto" w:fill="DAEEF3" w:themeFill="accent5" w:themeFillTint="33"/>
            <w:vAlign w:val="center"/>
          </w:tcPr>
          <w:p w14:paraId="616C8BC2" w14:textId="77777777" w:rsidR="00F744D1" w:rsidRPr="0067050F" w:rsidRDefault="00F744D1" w:rsidP="00B846FD">
            <w:pPr>
              <w:jc w:val="center"/>
              <w:rPr>
                <w:rFonts w:ascii="Times New Roman" w:hAnsi="Times New Roman"/>
                <w:b/>
              </w:rPr>
            </w:pPr>
            <w:r w:rsidRPr="0067050F">
              <w:rPr>
                <w:rFonts w:ascii="Times New Roman" w:hAnsi="Times New Roman"/>
                <w:b/>
              </w:rPr>
              <w:t>Раздел 3.</w:t>
            </w:r>
            <w:r w:rsidR="00F33773" w:rsidRPr="0067050F">
              <w:rPr>
                <w:rFonts w:ascii="Times New Roman" w:hAnsi="Times New Roman"/>
                <w:b/>
              </w:rPr>
              <w:t>Я познаю мир(12ч.)</w:t>
            </w:r>
          </w:p>
        </w:tc>
      </w:tr>
      <w:tr w:rsidR="00997257" w:rsidRPr="0067050F" w14:paraId="71C9EC6F" w14:textId="77777777" w:rsidTr="00E21027">
        <w:trPr>
          <w:gridAfter w:val="1"/>
          <w:wAfter w:w="236" w:type="dxa"/>
          <w:trHeight w:val="120"/>
        </w:trPr>
        <w:tc>
          <w:tcPr>
            <w:tcW w:w="843" w:type="dxa"/>
            <w:vMerge w:val="restart"/>
            <w:tcBorders>
              <w:top w:val="single" w:sz="4" w:space="0" w:color="000000"/>
              <w:left w:val="single" w:sz="4" w:space="0" w:color="000000"/>
              <w:bottom w:val="single" w:sz="4" w:space="0" w:color="auto"/>
              <w:right w:val="single" w:sz="4" w:space="0" w:color="000000"/>
            </w:tcBorders>
            <w:hideMark/>
          </w:tcPr>
          <w:p w14:paraId="098704D7" w14:textId="77777777" w:rsidR="00997257" w:rsidRPr="0067050F" w:rsidRDefault="00997257" w:rsidP="00B846FD">
            <w:pPr>
              <w:jc w:val="center"/>
              <w:rPr>
                <w:rFonts w:ascii="Times New Roman" w:hAnsi="Times New Roman"/>
              </w:rPr>
            </w:pPr>
            <w:r w:rsidRPr="0067050F">
              <w:rPr>
                <w:rFonts w:ascii="Times New Roman" w:hAnsi="Times New Roman"/>
              </w:rPr>
              <w:t>59.</w:t>
            </w:r>
          </w:p>
        </w:tc>
        <w:tc>
          <w:tcPr>
            <w:tcW w:w="1132" w:type="dxa"/>
            <w:tcBorders>
              <w:top w:val="single" w:sz="4" w:space="0" w:color="auto"/>
              <w:left w:val="single" w:sz="4" w:space="0" w:color="000000"/>
              <w:bottom w:val="single" w:sz="4" w:space="0" w:color="auto"/>
              <w:right w:val="single" w:sz="4" w:space="0" w:color="000000"/>
            </w:tcBorders>
            <w:hideMark/>
          </w:tcPr>
          <w:p w14:paraId="1BD16B93" w14:textId="77777777" w:rsidR="00997257" w:rsidRPr="0067050F" w:rsidRDefault="00997257" w:rsidP="00B846FD">
            <w:pPr>
              <w:jc w:val="center"/>
              <w:rPr>
                <w:rFonts w:ascii="Times New Roman" w:hAnsi="Times New Roman"/>
              </w:rPr>
            </w:pPr>
            <w:r w:rsidRPr="0067050F">
              <w:rPr>
                <w:rFonts w:ascii="Times New Roman" w:hAnsi="Times New Roman"/>
              </w:rPr>
              <w:t>13.04.23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4C18941C"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65F6C85E"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auto"/>
              <w:right w:val="single" w:sz="4" w:space="0" w:color="000000"/>
            </w:tcBorders>
            <w:hideMark/>
          </w:tcPr>
          <w:p w14:paraId="4771A1F4" w14:textId="77777777" w:rsidR="00997257" w:rsidRPr="0067050F" w:rsidRDefault="00F64C7C" w:rsidP="00F744D1">
            <w:pPr>
              <w:rPr>
                <w:rFonts w:ascii="Times New Roman" w:hAnsi="Times New Roman"/>
                <w:b/>
              </w:rPr>
            </w:pPr>
            <w:r w:rsidRPr="0067050F">
              <w:rPr>
                <w:rFonts w:ascii="Times New Roman" w:hAnsi="Times New Roman"/>
              </w:rPr>
              <w:t xml:space="preserve">игровая </w:t>
            </w:r>
            <w:r w:rsidRPr="0067050F">
              <w:rPr>
                <w:rFonts w:ascii="Times New Roman" w:hAnsi="Times New Roman"/>
              </w:rPr>
              <w:lastRenderedPageBreak/>
              <w:t>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6D5EE561" w14:textId="77777777" w:rsidR="00997257" w:rsidRPr="0067050F" w:rsidRDefault="00997257" w:rsidP="00F744D1">
            <w:pPr>
              <w:rPr>
                <w:rFonts w:ascii="Times New Roman" w:hAnsi="Times New Roman"/>
              </w:rPr>
            </w:pPr>
            <w:r w:rsidRPr="0067050F">
              <w:rPr>
                <w:rFonts w:ascii="Times New Roman" w:hAnsi="Times New Roman"/>
              </w:rPr>
              <w:lastRenderedPageBreak/>
              <w:t>1</w:t>
            </w:r>
          </w:p>
        </w:tc>
        <w:tc>
          <w:tcPr>
            <w:tcW w:w="4147" w:type="dxa"/>
            <w:vMerge w:val="restart"/>
            <w:tcBorders>
              <w:top w:val="single" w:sz="4" w:space="0" w:color="000000"/>
              <w:left w:val="single" w:sz="4" w:space="0" w:color="000000"/>
              <w:bottom w:val="single" w:sz="4" w:space="0" w:color="auto"/>
              <w:right w:val="single" w:sz="4" w:space="0" w:color="000000"/>
            </w:tcBorders>
            <w:vAlign w:val="center"/>
            <w:hideMark/>
          </w:tcPr>
          <w:p w14:paraId="6C92AEF9" w14:textId="77777777" w:rsidR="00997257" w:rsidRPr="0067050F" w:rsidRDefault="009322C6" w:rsidP="00F744D1">
            <w:pPr>
              <w:rPr>
                <w:rFonts w:ascii="Times New Roman" w:hAnsi="Times New Roman"/>
              </w:rPr>
            </w:pPr>
            <w:r w:rsidRPr="0067050F">
              <w:rPr>
                <w:rFonts w:ascii="Times New Roman" w:hAnsi="Times New Roman"/>
              </w:rPr>
              <w:t>Земля-наш общий дом</w:t>
            </w:r>
          </w:p>
        </w:tc>
        <w:tc>
          <w:tcPr>
            <w:tcW w:w="1419" w:type="dxa"/>
            <w:gridSpan w:val="2"/>
            <w:vMerge w:val="restart"/>
            <w:tcBorders>
              <w:top w:val="single" w:sz="4" w:space="0" w:color="000000"/>
              <w:left w:val="single" w:sz="4" w:space="0" w:color="000000"/>
              <w:bottom w:val="single" w:sz="4" w:space="0" w:color="auto"/>
              <w:right w:val="single" w:sz="4" w:space="0" w:color="000000"/>
            </w:tcBorders>
            <w:hideMark/>
          </w:tcPr>
          <w:p w14:paraId="524F86A9" w14:textId="77777777" w:rsidR="00997257" w:rsidRPr="0067050F" w:rsidRDefault="00997257" w:rsidP="00F744D1">
            <w:pPr>
              <w:contextualSpacing/>
              <w:rPr>
                <w:rFonts w:ascii="Times New Roman" w:hAnsi="Times New Roman"/>
              </w:rPr>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auto"/>
              <w:right w:val="single" w:sz="4" w:space="0" w:color="auto"/>
            </w:tcBorders>
            <w:hideMark/>
          </w:tcPr>
          <w:p w14:paraId="4FEDD324" w14:textId="77777777" w:rsidR="00997257" w:rsidRPr="0067050F" w:rsidRDefault="00F64C7C" w:rsidP="00F744D1">
            <w:pPr>
              <w:autoSpaceDE w:val="0"/>
              <w:autoSpaceDN w:val="0"/>
              <w:adjustRightInd w:val="0"/>
              <w:rPr>
                <w:rFonts w:ascii="Times New Roman" w:hAnsi="Times New Roman"/>
              </w:rPr>
            </w:pPr>
            <w:r w:rsidRPr="0067050F">
              <w:rPr>
                <w:rFonts w:ascii="Times New Roman" w:hAnsi="Times New Roman"/>
              </w:rPr>
              <w:t>Беседа</w:t>
            </w:r>
          </w:p>
        </w:tc>
      </w:tr>
      <w:tr w:rsidR="00997257" w:rsidRPr="0067050F" w14:paraId="616F1176" w14:textId="77777777" w:rsidTr="00E21027">
        <w:trPr>
          <w:gridAfter w:val="1"/>
          <w:wAfter w:w="236" w:type="dxa"/>
          <w:trHeight w:val="210"/>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6A804ECA"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575B8DF2" w14:textId="77777777" w:rsidR="00997257" w:rsidRPr="0067050F" w:rsidRDefault="00997257" w:rsidP="00B846FD">
            <w:pPr>
              <w:jc w:val="center"/>
              <w:rPr>
                <w:rFonts w:ascii="Times New Roman" w:hAnsi="Times New Roman"/>
              </w:rPr>
            </w:pPr>
            <w:r w:rsidRPr="0067050F">
              <w:rPr>
                <w:rFonts w:ascii="Times New Roman" w:hAnsi="Times New Roman"/>
              </w:rPr>
              <w:t>13.04.23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6E6172B3"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2B7A2B8C"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auto"/>
              <w:right w:val="single" w:sz="4" w:space="0" w:color="000000"/>
            </w:tcBorders>
            <w:vAlign w:val="center"/>
            <w:hideMark/>
          </w:tcPr>
          <w:p w14:paraId="08E570B4" w14:textId="77777777" w:rsidR="00997257" w:rsidRPr="0067050F" w:rsidRDefault="00997257" w:rsidP="00F744D1">
            <w:pPr>
              <w:rPr>
                <w:rFonts w:ascii="Times New Roman" w:hAnsi="Times New Roman"/>
                <w:b/>
              </w:rPr>
            </w:pPr>
          </w:p>
        </w:tc>
        <w:tc>
          <w:tcPr>
            <w:tcW w:w="674" w:type="dxa"/>
            <w:tcBorders>
              <w:top w:val="single" w:sz="4" w:space="0" w:color="auto"/>
              <w:left w:val="single" w:sz="4" w:space="0" w:color="000000"/>
              <w:bottom w:val="single" w:sz="4" w:space="0" w:color="auto"/>
              <w:right w:val="single" w:sz="4" w:space="0" w:color="000000"/>
            </w:tcBorders>
            <w:hideMark/>
          </w:tcPr>
          <w:p w14:paraId="652170DF"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auto"/>
              <w:right w:val="single" w:sz="4" w:space="0" w:color="000000"/>
            </w:tcBorders>
            <w:vAlign w:val="center"/>
            <w:hideMark/>
          </w:tcPr>
          <w:p w14:paraId="4EF3FFCA" w14:textId="77777777" w:rsidR="00997257" w:rsidRPr="0067050F" w:rsidRDefault="00997257" w:rsidP="00F744D1">
            <w:pPr>
              <w:rPr>
                <w:rFonts w:ascii="Times New Roman" w:hAnsi="Times New Roman"/>
                <w:b/>
              </w:rPr>
            </w:pPr>
          </w:p>
        </w:tc>
        <w:tc>
          <w:tcPr>
            <w:tcW w:w="1419" w:type="dxa"/>
            <w:gridSpan w:val="2"/>
            <w:vMerge/>
            <w:tcBorders>
              <w:top w:val="single" w:sz="4" w:space="0" w:color="000000"/>
              <w:left w:val="single" w:sz="4" w:space="0" w:color="000000"/>
              <w:bottom w:val="single" w:sz="4" w:space="0" w:color="auto"/>
              <w:right w:val="single" w:sz="4" w:space="0" w:color="000000"/>
            </w:tcBorders>
            <w:vAlign w:val="center"/>
            <w:hideMark/>
          </w:tcPr>
          <w:p w14:paraId="01A8CDFD" w14:textId="77777777" w:rsidR="00997257" w:rsidRPr="0067050F" w:rsidRDefault="00997257" w:rsidP="00F744D1">
            <w:pPr>
              <w:rPr>
                <w:rFonts w:ascii="Times New Roman" w:hAnsi="Times New Roman"/>
                <w:b/>
              </w:rPr>
            </w:pPr>
          </w:p>
        </w:tc>
        <w:tc>
          <w:tcPr>
            <w:tcW w:w="2087" w:type="dxa"/>
            <w:vMerge/>
            <w:tcBorders>
              <w:top w:val="single" w:sz="4" w:space="0" w:color="000000"/>
              <w:left w:val="single" w:sz="4" w:space="0" w:color="000000"/>
              <w:bottom w:val="single" w:sz="4" w:space="0" w:color="auto"/>
              <w:right w:val="single" w:sz="4" w:space="0" w:color="auto"/>
            </w:tcBorders>
            <w:vAlign w:val="center"/>
            <w:hideMark/>
          </w:tcPr>
          <w:p w14:paraId="43F32213" w14:textId="77777777" w:rsidR="00997257" w:rsidRPr="0067050F" w:rsidRDefault="00997257" w:rsidP="00F744D1">
            <w:pPr>
              <w:rPr>
                <w:rFonts w:ascii="Times New Roman" w:hAnsi="Times New Roman"/>
                <w:b/>
              </w:rPr>
            </w:pPr>
          </w:p>
        </w:tc>
      </w:tr>
      <w:tr w:rsidR="00997257" w:rsidRPr="0067050F" w14:paraId="019D0010" w14:textId="77777777" w:rsidTr="00E21027">
        <w:trPr>
          <w:gridAfter w:val="1"/>
          <w:wAfter w:w="236" w:type="dxa"/>
          <w:trHeight w:val="280"/>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7CFDCA02"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2F3BAF61" w14:textId="77777777" w:rsidR="00997257" w:rsidRPr="0067050F" w:rsidRDefault="00997257" w:rsidP="00B846FD">
            <w:pPr>
              <w:jc w:val="center"/>
              <w:rPr>
                <w:rFonts w:ascii="Times New Roman" w:hAnsi="Times New Roman"/>
              </w:rPr>
            </w:pPr>
            <w:r w:rsidRPr="0067050F">
              <w:rPr>
                <w:rFonts w:ascii="Times New Roman" w:hAnsi="Times New Roman"/>
              </w:rPr>
              <w:t>13.04.23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1FC3F16F"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auto"/>
              <w:right w:val="single" w:sz="4" w:space="0" w:color="000000"/>
            </w:tcBorders>
            <w:hideMark/>
          </w:tcPr>
          <w:p w14:paraId="3B11F6F5"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auto"/>
              <w:right w:val="single" w:sz="4" w:space="0" w:color="000000"/>
            </w:tcBorders>
            <w:vAlign w:val="center"/>
            <w:hideMark/>
          </w:tcPr>
          <w:p w14:paraId="3B3BE15B" w14:textId="77777777" w:rsidR="00997257" w:rsidRPr="0067050F" w:rsidRDefault="00997257" w:rsidP="00F744D1">
            <w:pPr>
              <w:rPr>
                <w:rFonts w:ascii="Times New Roman" w:hAnsi="Times New Roman"/>
                <w:b/>
              </w:rPr>
            </w:pPr>
          </w:p>
        </w:tc>
        <w:tc>
          <w:tcPr>
            <w:tcW w:w="674" w:type="dxa"/>
            <w:tcBorders>
              <w:top w:val="single" w:sz="4" w:space="0" w:color="auto"/>
              <w:left w:val="single" w:sz="4" w:space="0" w:color="000000"/>
              <w:bottom w:val="single" w:sz="4" w:space="0" w:color="auto"/>
              <w:right w:val="single" w:sz="4" w:space="0" w:color="000000"/>
            </w:tcBorders>
          </w:tcPr>
          <w:p w14:paraId="03413D6C" w14:textId="77777777" w:rsidR="00997257" w:rsidRPr="0067050F" w:rsidRDefault="00997257" w:rsidP="00F744D1">
            <w:pPr>
              <w:rPr>
                <w:rFonts w:ascii="Times New Roman" w:hAnsi="Times New Roman"/>
              </w:rPr>
            </w:pPr>
          </w:p>
        </w:tc>
        <w:tc>
          <w:tcPr>
            <w:tcW w:w="4147" w:type="dxa"/>
            <w:vMerge/>
            <w:tcBorders>
              <w:top w:val="single" w:sz="4" w:space="0" w:color="000000"/>
              <w:left w:val="single" w:sz="4" w:space="0" w:color="000000"/>
              <w:bottom w:val="single" w:sz="4" w:space="0" w:color="auto"/>
              <w:right w:val="single" w:sz="4" w:space="0" w:color="000000"/>
            </w:tcBorders>
            <w:vAlign w:val="center"/>
            <w:hideMark/>
          </w:tcPr>
          <w:p w14:paraId="78DE1825" w14:textId="77777777" w:rsidR="00997257" w:rsidRPr="0067050F" w:rsidRDefault="00997257" w:rsidP="00F744D1">
            <w:pPr>
              <w:rPr>
                <w:rFonts w:ascii="Times New Roman" w:hAnsi="Times New Roman"/>
                <w:b/>
              </w:rPr>
            </w:pPr>
          </w:p>
        </w:tc>
        <w:tc>
          <w:tcPr>
            <w:tcW w:w="1419" w:type="dxa"/>
            <w:gridSpan w:val="2"/>
            <w:vMerge/>
            <w:tcBorders>
              <w:top w:val="single" w:sz="4" w:space="0" w:color="000000"/>
              <w:left w:val="single" w:sz="4" w:space="0" w:color="000000"/>
              <w:bottom w:val="single" w:sz="4" w:space="0" w:color="auto"/>
              <w:right w:val="single" w:sz="4" w:space="0" w:color="000000"/>
            </w:tcBorders>
            <w:vAlign w:val="center"/>
            <w:hideMark/>
          </w:tcPr>
          <w:p w14:paraId="7B514152" w14:textId="77777777" w:rsidR="00997257" w:rsidRPr="0067050F" w:rsidRDefault="00997257" w:rsidP="00F744D1">
            <w:pPr>
              <w:rPr>
                <w:rFonts w:ascii="Times New Roman" w:hAnsi="Times New Roman"/>
                <w:b/>
              </w:rPr>
            </w:pPr>
          </w:p>
        </w:tc>
        <w:tc>
          <w:tcPr>
            <w:tcW w:w="2087" w:type="dxa"/>
            <w:vMerge/>
            <w:tcBorders>
              <w:top w:val="single" w:sz="4" w:space="0" w:color="000000"/>
              <w:left w:val="single" w:sz="4" w:space="0" w:color="000000"/>
              <w:bottom w:val="single" w:sz="4" w:space="0" w:color="auto"/>
              <w:right w:val="single" w:sz="4" w:space="0" w:color="auto"/>
            </w:tcBorders>
            <w:vAlign w:val="center"/>
            <w:hideMark/>
          </w:tcPr>
          <w:p w14:paraId="7743DDB2" w14:textId="77777777" w:rsidR="00997257" w:rsidRPr="0067050F" w:rsidRDefault="00997257" w:rsidP="00F744D1">
            <w:pPr>
              <w:rPr>
                <w:rFonts w:ascii="Times New Roman" w:hAnsi="Times New Roman"/>
                <w:b/>
              </w:rPr>
            </w:pPr>
          </w:p>
        </w:tc>
      </w:tr>
      <w:tr w:rsidR="00997257" w:rsidRPr="0067050F" w14:paraId="78E7C3C4" w14:textId="77777777" w:rsidTr="00E21027">
        <w:trPr>
          <w:gridAfter w:val="1"/>
          <w:wAfter w:w="236" w:type="dxa"/>
          <w:trHeight w:val="263"/>
        </w:trPr>
        <w:tc>
          <w:tcPr>
            <w:tcW w:w="843" w:type="dxa"/>
            <w:vMerge w:val="restart"/>
            <w:tcBorders>
              <w:top w:val="single" w:sz="4" w:space="0" w:color="auto"/>
              <w:left w:val="single" w:sz="4" w:space="0" w:color="000000"/>
              <w:bottom w:val="single" w:sz="4" w:space="0" w:color="000000"/>
              <w:right w:val="single" w:sz="4" w:space="0" w:color="000000"/>
            </w:tcBorders>
            <w:vAlign w:val="center"/>
          </w:tcPr>
          <w:p w14:paraId="7F1805CE" w14:textId="77777777" w:rsidR="00997257" w:rsidRPr="0067050F" w:rsidRDefault="00997257" w:rsidP="0067050F">
            <w:pPr>
              <w:contextualSpacing/>
              <w:jc w:val="center"/>
              <w:rPr>
                <w:rFonts w:ascii="Times New Roman" w:hAnsi="Times New Roman"/>
              </w:rPr>
            </w:pPr>
            <w:r w:rsidRPr="0067050F">
              <w:rPr>
                <w:rFonts w:ascii="Times New Roman" w:hAnsi="Times New Roman"/>
              </w:rPr>
              <w:t>60.</w:t>
            </w:r>
          </w:p>
        </w:tc>
        <w:tc>
          <w:tcPr>
            <w:tcW w:w="1132" w:type="dxa"/>
            <w:tcBorders>
              <w:top w:val="single" w:sz="4" w:space="0" w:color="auto"/>
              <w:left w:val="single" w:sz="4" w:space="0" w:color="000000"/>
              <w:bottom w:val="single" w:sz="4" w:space="0" w:color="auto"/>
              <w:right w:val="single" w:sz="4" w:space="0" w:color="000000"/>
            </w:tcBorders>
            <w:hideMark/>
          </w:tcPr>
          <w:p w14:paraId="57A39F2E" w14:textId="77777777" w:rsidR="00997257" w:rsidRPr="0067050F" w:rsidRDefault="00997257" w:rsidP="00B846FD">
            <w:pPr>
              <w:jc w:val="center"/>
              <w:rPr>
                <w:rFonts w:ascii="Times New Roman" w:hAnsi="Times New Roman"/>
              </w:rPr>
            </w:pPr>
            <w:r w:rsidRPr="0067050F">
              <w:rPr>
                <w:rFonts w:ascii="Times New Roman" w:hAnsi="Times New Roman"/>
              </w:rPr>
              <w:t>17.04.23</w:t>
            </w:r>
          </w:p>
        </w:tc>
        <w:tc>
          <w:tcPr>
            <w:tcW w:w="891" w:type="dxa"/>
            <w:gridSpan w:val="2"/>
            <w:tcBorders>
              <w:top w:val="single" w:sz="4" w:space="0" w:color="auto"/>
              <w:left w:val="single" w:sz="4" w:space="0" w:color="000000"/>
              <w:bottom w:val="single" w:sz="4" w:space="0" w:color="auto"/>
              <w:right w:val="single" w:sz="4" w:space="0" w:color="000000"/>
            </w:tcBorders>
          </w:tcPr>
          <w:p w14:paraId="3B1E89F1"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auto"/>
              <w:left w:val="single" w:sz="4" w:space="0" w:color="000000"/>
              <w:bottom w:val="single" w:sz="4" w:space="0" w:color="auto"/>
              <w:right w:val="single" w:sz="4" w:space="0" w:color="000000"/>
            </w:tcBorders>
            <w:hideMark/>
          </w:tcPr>
          <w:p w14:paraId="1D9EC16A"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auto"/>
              <w:left w:val="single" w:sz="4" w:space="0" w:color="000000"/>
              <w:bottom w:val="single" w:sz="4" w:space="0" w:color="000000"/>
              <w:right w:val="single" w:sz="4" w:space="0" w:color="000000"/>
            </w:tcBorders>
            <w:hideMark/>
          </w:tcPr>
          <w:p w14:paraId="6E6EB155" w14:textId="77777777" w:rsidR="00997257" w:rsidRPr="0067050F" w:rsidRDefault="00997257" w:rsidP="00F744D1">
            <w:pPr>
              <w:rPr>
                <w:rFonts w:ascii="Times New Roman" w:hAnsi="Times New Roman"/>
              </w:rPr>
            </w:pPr>
            <w:r w:rsidRPr="0067050F">
              <w:rPr>
                <w:rFonts w:ascii="Times New Roman" w:hAnsi="Times New Roman"/>
              </w:rPr>
              <w:t>игровая деятельность</w:t>
            </w:r>
          </w:p>
        </w:tc>
        <w:tc>
          <w:tcPr>
            <w:tcW w:w="674" w:type="dxa"/>
            <w:tcBorders>
              <w:top w:val="single" w:sz="4" w:space="0" w:color="auto"/>
              <w:left w:val="single" w:sz="4" w:space="0" w:color="000000"/>
              <w:bottom w:val="single" w:sz="4" w:space="0" w:color="auto"/>
              <w:right w:val="single" w:sz="4" w:space="0" w:color="000000"/>
            </w:tcBorders>
          </w:tcPr>
          <w:p w14:paraId="27960211"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auto"/>
              <w:left w:val="single" w:sz="4" w:space="0" w:color="000000"/>
              <w:bottom w:val="single" w:sz="4" w:space="0" w:color="000000"/>
              <w:right w:val="single" w:sz="4" w:space="0" w:color="000000"/>
            </w:tcBorders>
          </w:tcPr>
          <w:p w14:paraId="40DA0724" w14:textId="77777777" w:rsidR="00997257" w:rsidRPr="0067050F" w:rsidRDefault="0047429B" w:rsidP="00F744D1">
            <w:pPr>
              <w:rPr>
                <w:rFonts w:ascii="Times New Roman" w:hAnsi="Times New Roman"/>
              </w:rPr>
            </w:pPr>
            <w:r w:rsidRPr="0067050F">
              <w:rPr>
                <w:rFonts w:ascii="Times New Roman" w:hAnsi="Times New Roman"/>
              </w:rPr>
              <w:t>Весенние воды</w:t>
            </w:r>
          </w:p>
        </w:tc>
        <w:tc>
          <w:tcPr>
            <w:tcW w:w="1419" w:type="dxa"/>
            <w:gridSpan w:val="2"/>
            <w:vMerge w:val="restart"/>
            <w:tcBorders>
              <w:top w:val="single" w:sz="4" w:space="0" w:color="auto"/>
              <w:left w:val="single" w:sz="4" w:space="0" w:color="000000"/>
              <w:bottom w:val="single" w:sz="4" w:space="0" w:color="000000"/>
              <w:right w:val="single" w:sz="4" w:space="0" w:color="000000"/>
            </w:tcBorders>
          </w:tcPr>
          <w:p w14:paraId="0750B611" w14:textId="77777777" w:rsidR="00997257" w:rsidRPr="0067050F" w:rsidRDefault="00997257" w:rsidP="00F744D1">
            <w:pPr>
              <w:contextualSpacing/>
              <w:rPr>
                <w:rFonts w:ascii="Times New Roman" w:hAnsi="Times New Roman"/>
              </w:rPr>
            </w:pPr>
            <w:r w:rsidRPr="0067050F">
              <w:rPr>
                <w:rFonts w:ascii="Times New Roman" w:hAnsi="Times New Roman"/>
              </w:rPr>
              <w:t>Д/к «Чайка»</w:t>
            </w:r>
          </w:p>
          <w:p w14:paraId="3E655051" w14:textId="77777777" w:rsidR="00997257" w:rsidRPr="0067050F" w:rsidRDefault="00997257" w:rsidP="00F744D1">
            <w:pPr>
              <w:contextualSpacing/>
              <w:rPr>
                <w:rFonts w:ascii="Times New Roman" w:hAnsi="Times New Roman"/>
              </w:rPr>
            </w:pPr>
          </w:p>
        </w:tc>
        <w:tc>
          <w:tcPr>
            <w:tcW w:w="2087" w:type="dxa"/>
            <w:vMerge w:val="restart"/>
            <w:tcBorders>
              <w:top w:val="single" w:sz="4" w:space="0" w:color="auto"/>
              <w:left w:val="single" w:sz="4" w:space="0" w:color="000000"/>
              <w:bottom w:val="single" w:sz="4" w:space="0" w:color="000000"/>
              <w:right w:val="single" w:sz="4" w:space="0" w:color="auto"/>
            </w:tcBorders>
          </w:tcPr>
          <w:p w14:paraId="4FC6F85C"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Наблюдение</w:t>
            </w:r>
          </w:p>
          <w:p w14:paraId="1F32BF76" w14:textId="77777777" w:rsidR="00997257" w:rsidRPr="0067050F" w:rsidRDefault="00997257" w:rsidP="00F744D1">
            <w:pPr>
              <w:rPr>
                <w:rFonts w:ascii="Times New Roman" w:hAnsi="Times New Roman"/>
              </w:rPr>
            </w:pPr>
          </w:p>
        </w:tc>
      </w:tr>
      <w:tr w:rsidR="00997257" w:rsidRPr="0067050F" w14:paraId="3B14A9EE" w14:textId="77777777" w:rsidTr="00E21027">
        <w:trPr>
          <w:gridAfter w:val="1"/>
          <w:wAfter w:w="236" w:type="dxa"/>
          <w:trHeight w:val="277"/>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6E4E355B"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4961C757" w14:textId="77777777" w:rsidR="00997257" w:rsidRPr="0067050F" w:rsidRDefault="00997257" w:rsidP="00B846FD">
            <w:pPr>
              <w:jc w:val="center"/>
              <w:rPr>
                <w:rFonts w:ascii="Times New Roman" w:hAnsi="Times New Roman"/>
              </w:rPr>
            </w:pPr>
            <w:r w:rsidRPr="0067050F">
              <w:rPr>
                <w:rFonts w:ascii="Times New Roman" w:hAnsi="Times New Roman"/>
              </w:rPr>
              <w:t>18.04.23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47292202"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100A728F"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auto"/>
              <w:left w:val="single" w:sz="4" w:space="0" w:color="000000"/>
              <w:bottom w:val="single" w:sz="4" w:space="0" w:color="000000"/>
              <w:right w:val="single" w:sz="4" w:space="0" w:color="000000"/>
            </w:tcBorders>
            <w:vAlign w:val="center"/>
            <w:hideMark/>
          </w:tcPr>
          <w:p w14:paraId="7BD98487"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62BE322A"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auto"/>
              <w:left w:val="single" w:sz="4" w:space="0" w:color="000000"/>
              <w:bottom w:val="single" w:sz="4" w:space="0" w:color="000000"/>
              <w:right w:val="single" w:sz="4" w:space="0" w:color="000000"/>
            </w:tcBorders>
            <w:vAlign w:val="center"/>
            <w:hideMark/>
          </w:tcPr>
          <w:p w14:paraId="359770AA" w14:textId="77777777" w:rsidR="00997257" w:rsidRPr="0067050F" w:rsidRDefault="00997257" w:rsidP="00F744D1">
            <w:pPr>
              <w:rPr>
                <w:rFonts w:ascii="Times New Roman" w:hAnsi="Times New Roman"/>
              </w:rPr>
            </w:pPr>
          </w:p>
        </w:tc>
        <w:tc>
          <w:tcPr>
            <w:tcW w:w="1419" w:type="dxa"/>
            <w:gridSpan w:val="2"/>
            <w:vMerge/>
            <w:tcBorders>
              <w:top w:val="single" w:sz="4" w:space="0" w:color="auto"/>
              <w:left w:val="single" w:sz="4" w:space="0" w:color="000000"/>
              <w:bottom w:val="single" w:sz="4" w:space="0" w:color="000000"/>
              <w:right w:val="single" w:sz="4" w:space="0" w:color="000000"/>
            </w:tcBorders>
            <w:vAlign w:val="center"/>
            <w:hideMark/>
          </w:tcPr>
          <w:p w14:paraId="0DCA09D2" w14:textId="77777777" w:rsidR="00997257" w:rsidRPr="0067050F" w:rsidRDefault="00997257" w:rsidP="00F744D1">
            <w:pPr>
              <w:rPr>
                <w:rFonts w:ascii="Times New Roman" w:hAnsi="Times New Roman"/>
              </w:rPr>
            </w:pPr>
          </w:p>
        </w:tc>
        <w:tc>
          <w:tcPr>
            <w:tcW w:w="2087" w:type="dxa"/>
            <w:vMerge/>
            <w:tcBorders>
              <w:top w:val="single" w:sz="4" w:space="0" w:color="auto"/>
              <w:left w:val="single" w:sz="4" w:space="0" w:color="000000"/>
              <w:bottom w:val="single" w:sz="4" w:space="0" w:color="000000"/>
              <w:right w:val="single" w:sz="4" w:space="0" w:color="auto"/>
            </w:tcBorders>
            <w:vAlign w:val="center"/>
            <w:hideMark/>
          </w:tcPr>
          <w:p w14:paraId="1AE76B86" w14:textId="77777777" w:rsidR="00997257" w:rsidRPr="0067050F" w:rsidRDefault="00997257" w:rsidP="00F744D1">
            <w:pPr>
              <w:rPr>
                <w:rFonts w:ascii="Times New Roman" w:hAnsi="Times New Roman"/>
              </w:rPr>
            </w:pPr>
          </w:p>
        </w:tc>
      </w:tr>
      <w:tr w:rsidR="00997257" w:rsidRPr="0067050F" w14:paraId="3B8B4FF3" w14:textId="77777777" w:rsidTr="00B846FD">
        <w:trPr>
          <w:gridAfter w:val="1"/>
          <w:wAfter w:w="236" w:type="dxa"/>
          <w:trHeight w:val="267"/>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22C7D66C"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6779A13C" w14:textId="77777777" w:rsidR="00997257" w:rsidRPr="0067050F" w:rsidRDefault="00997257" w:rsidP="00B846FD">
            <w:pPr>
              <w:jc w:val="center"/>
              <w:rPr>
                <w:rFonts w:ascii="Times New Roman" w:hAnsi="Times New Roman"/>
              </w:rPr>
            </w:pPr>
            <w:r w:rsidRPr="0067050F">
              <w:rPr>
                <w:rFonts w:ascii="Times New Roman" w:hAnsi="Times New Roman"/>
              </w:rPr>
              <w:t>18.04.23</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402B56E2"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59B0FF01"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auto"/>
              <w:left w:val="single" w:sz="4" w:space="0" w:color="000000"/>
              <w:bottom w:val="single" w:sz="4" w:space="0" w:color="000000"/>
              <w:right w:val="single" w:sz="4" w:space="0" w:color="000000"/>
            </w:tcBorders>
            <w:vAlign w:val="center"/>
            <w:hideMark/>
          </w:tcPr>
          <w:p w14:paraId="7633C092"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000000"/>
              <w:right w:val="single" w:sz="4" w:space="0" w:color="000000"/>
            </w:tcBorders>
            <w:hideMark/>
          </w:tcPr>
          <w:p w14:paraId="3A6FA0DE"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auto"/>
              <w:left w:val="single" w:sz="4" w:space="0" w:color="000000"/>
              <w:bottom w:val="single" w:sz="4" w:space="0" w:color="000000"/>
              <w:right w:val="single" w:sz="4" w:space="0" w:color="000000"/>
            </w:tcBorders>
            <w:vAlign w:val="center"/>
            <w:hideMark/>
          </w:tcPr>
          <w:p w14:paraId="677B39FD" w14:textId="77777777" w:rsidR="00997257" w:rsidRPr="0067050F" w:rsidRDefault="00997257" w:rsidP="00F744D1">
            <w:pPr>
              <w:rPr>
                <w:rFonts w:ascii="Times New Roman" w:hAnsi="Times New Roman"/>
              </w:rPr>
            </w:pPr>
          </w:p>
        </w:tc>
        <w:tc>
          <w:tcPr>
            <w:tcW w:w="1419" w:type="dxa"/>
            <w:gridSpan w:val="2"/>
            <w:vMerge/>
            <w:tcBorders>
              <w:top w:val="single" w:sz="4" w:space="0" w:color="auto"/>
              <w:left w:val="single" w:sz="4" w:space="0" w:color="000000"/>
              <w:bottom w:val="single" w:sz="4" w:space="0" w:color="000000"/>
              <w:right w:val="single" w:sz="4" w:space="0" w:color="000000"/>
            </w:tcBorders>
            <w:vAlign w:val="center"/>
            <w:hideMark/>
          </w:tcPr>
          <w:p w14:paraId="7D6C9AD7" w14:textId="77777777" w:rsidR="00997257" w:rsidRPr="0067050F" w:rsidRDefault="00997257" w:rsidP="00F744D1">
            <w:pPr>
              <w:rPr>
                <w:rFonts w:ascii="Times New Roman" w:hAnsi="Times New Roman"/>
              </w:rPr>
            </w:pPr>
          </w:p>
        </w:tc>
        <w:tc>
          <w:tcPr>
            <w:tcW w:w="2087" w:type="dxa"/>
            <w:vMerge/>
            <w:tcBorders>
              <w:top w:val="single" w:sz="4" w:space="0" w:color="auto"/>
              <w:left w:val="single" w:sz="4" w:space="0" w:color="000000"/>
              <w:bottom w:val="single" w:sz="4" w:space="0" w:color="000000"/>
              <w:right w:val="single" w:sz="4" w:space="0" w:color="auto"/>
            </w:tcBorders>
            <w:vAlign w:val="center"/>
            <w:hideMark/>
          </w:tcPr>
          <w:p w14:paraId="4A7D1494" w14:textId="77777777" w:rsidR="00997257" w:rsidRPr="0067050F" w:rsidRDefault="00997257" w:rsidP="00F744D1">
            <w:pPr>
              <w:rPr>
                <w:rFonts w:ascii="Times New Roman" w:hAnsi="Times New Roman"/>
              </w:rPr>
            </w:pPr>
          </w:p>
        </w:tc>
      </w:tr>
      <w:tr w:rsidR="00997257" w:rsidRPr="0067050F" w14:paraId="177FE90C" w14:textId="77777777" w:rsidTr="00E21027">
        <w:trPr>
          <w:gridAfter w:val="1"/>
          <w:wAfter w:w="236" w:type="dxa"/>
          <w:trHeight w:val="192"/>
        </w:trPr>
        <w:tc>
          <w:tcPr>
            <w:tcW w:w="843" w:type="dxa"/>
            <w:vMerge w:val="restart"/>
            <w:tcBorders>
              <w:top w:val="single" w:sz="4" w:space="0" w:color="auto"/>
              <w:left w:val="single" w:sz="4" w:space="0" w:color="000000"/>
              <w:bottom w:val="single" w:sz="4" w:space="0" w:color="000000"/>
              <w:right w:val="single" w:sz="4" w:space="0" w:color="000000"/>
            </w:tcBorders>
            <w:vAlign w:val="center"/>
          </w:tcPr>
          <w:p w14:paraId="6A87037A" w14:textId="77777777" w:rsidR="00997257" w:rsidRPr="0067050F" w:rsidRDefault="00997257" w:rsidP="0067050F">
            <w:pPr>
              <w:jc w:val="center"/>
              <w:rPr>
                <w:rFonts w:ascii="Times New Roman" w:hAnsi="Times New Roman"/>
              </w:rPr>
            </w:pPr>
            <w:r w:rsidRPr="0067050F">
              <w:rPr>
                <w:rFonts w:ascii="Times New Roman" w:hAnsi="Times New Roman"/>
              </w:rPr>
              <w:t>61.</w:t>
            </w:r>
          </w:p>
        </w:tc>
        <w:tc>
          <w:tcPr>
            <w:tcW w:w="1132" w:type="dxa"/>
            <w:tcBorders>
              <w:top w:val="single" w:sz="4" w:space="0" w:color="auto"/>
              <w:left w:val="single" w:sz="4" w:space="0" w:color="000000"/>
              <w:bottom w:val="single" w:sz="4" w:space="0" w:color="auto"/>
              <w:right w:val="single" w:sz="4" w:space="0" w:color="000000"/>
            </w:tcBorders>
            <w:hideMark/>
          </w:tcPr>
          <w:p w14:paraId="589D563B" w14:textId="77777777" w:rsidR="00997257" w:rsidRPr="0067050F" w:rsidRDefault="00997257" w:rsidP="00B846FD">
            <w:pPr>
              <w:jc w:val="center"/>
              <w:rPr>
                <w:rFonts w:ascii="Times New Roman" w:hAnsi="Times New Roman"/>
              </w:rPr>
            </w:pPr>
            <w:r w:rsidRPr="0067050F">
              <w:rPr>
                <w:rFonts w:ascii="Times New Roman" w:hAnsi="Times New Roman"/>
              </w:rPr>
              <w:t>20.04.23</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2701F964"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11C930A5"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6E5BF012" w14:textId="77777777" w:rsidR="00997257" w:rsidRPr="0067050F" w:rsidRDefault="00997257" w:rsidP="00F744D1">
            <w:pPr>
              <w:rPr>
                <w:rFonts w:ascii="Times New Roman" w:hAnsi="Times New Roman"/>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5815E357"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hideMark/>
          </w:tcPr>
          <w:p w14:paraId="5ABF63BC" w14:textId="77777777" w:rsidR="00997257" w:rsidRPr="0067050F" w:rsidRDefault="0047429B" w:rsidP="00F744D1">
            <w:pPr>
              <w:rPr>
                <w:rFonts w:ascii="Times New Roman" w:hAnsi="Times New Roman"/>
              </w:rPr>
            </w:pPr>
            <w:r w:rsidRPr="0067050F">
              <w:rPr>
                <w:rFonts w:ascii="Times New Roman" w:hAnsi="Times New Roman"/>
              </w:rPr>
              <w:t>На лесной полянке</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7B62090C" w14:textId="77777777" w:rsidR="00997257" w:rsidRPr="0067050F" w:rsidRDefault="00997257" w:rsidP="00F744D1">
            <w:pPr>
              <w:contextualSpacing/>
              <w:rPr>
                <w:rFonts w:ascii="Times New Roman" w:hAnsi="Times New Roman"/>
              </w:rPr>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tcPr>
          <w:p w14:paraId="7B0204D2" w14:textId="77777777" w:rsidR="00997257" w:rsidRPr="0067050F" w:rsidRDefault="0047429B" w:rsidP="00F744D1">
            <w:pPr>
              <w:rPr>
                <w:rFonts w:ascii="Times New Roman" w:hAnsi="Times New Roman"/>
              </w:rPr>
            </w:pPr>
            <w:r w:rsidRPr="0067050F">
              <w:rPr>
                <w:rFonts w:ascii="Times New Roman" w:hAnsi="Times New Roman"/>
              </w:rPr>
              <w:t>Беседа</w:t>
            </w:r>
          </w:p>
        </w:tc>
      </w:tr>
      <w:tr w:rsidR="00997257" w:rsidRPr="0067050F" w14:paraId="0308B2B7" w14:textId="77777777" w:rsidTr="00E21027">
        <w:trPr>
          <w:gridAfter w:val="1"/>
          <w:wAfter w:w="236" w:type="dxa"/>
          <w:trHeight w:val="195"/>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211C3579"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523C1AB4" w14:textId="77777777" w:rsidR="00997257" w:rsidRPr="0067050F" w:rsidRDefault="00997257" w:rsidP="00B846FD">
            <w:pPr>
              <w:jc w:val="center"/>
              <w:rPr>
                <w:rFonts w:ascii="Times New Roman" w:hAnsi="Times New Roman"/>
              </w:rPr>
            </w:pPr>
            <w:r w:rsidRPr="0067050F">
              <w:rPr>
                <w:rFonts w:ascii="Times New Roman" w:hAnsi="Times New Roman"/>
              </w:rPr>
              <w:t>20.04.23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66D94A9F"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3910B0CB"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505B3F53"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57993C5A"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2CAD236F"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093531E5"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8C7C621" w14:textId="77777777" w:rsidR="00997257" w:rsidRPr="0067050F" w:rsidRDefault="00997257" w:rsidP="00F744D1">
            <w:pPr>
              <w:rPr>
                <w:rFonts w:ascii="Times New Roman" w:hAnsi="Times New Roman"/>
              </w:rPr>
            </w:pPr>
          </w:p>
        </w:tc>
      </w:tr>
      <w:tr w:rsidR="00997257" w:rsidRPr="0067050F" w14:paraId="0849C387" w14:textId="77777777" w:rsidTr="00E21027">
        <w:trPr>
          <w:gridAfter w:val="1"/>
          <w:wAfter w:w="236" w:type="dxa"/>
          <w:trHeight w:val="135"/>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7FBCB7F8"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05EAACB8" w14:textId="77777777" w:rsidR="00997257" w:rsidRPr="0067050F" w:rsidRDefault="00997257" w:rsidP="00B846FD">
            <w:pPr>
              <w:jc w:val="center"/>
              <w:rPr>
                <w:rFonts w:ascii="Times New Roman" w:hAnsi="Times New Roman"/>
              </w:rPr>
            </w:pPr>
            <w:r w:rsidRPr="0067050F">
              <w:rPr>
                <w:rFonts w:ascii="Times New Roman" w:hAnsi="Times New Roman"/>
              </w:rPr>
              <w:t>20.04.23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16F0D08F"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2F7DBCE4"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05C4407D"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000000"/>
              <w:right w:val="single" w:sz="4" w:space="0" w:color="000000"/>
            </w:tcBorders>
            <w:hideMark/>
          </w:tcPr>
          <w:p w14:paraId="54EA9DBA"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47B1C9C1"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0A95BB25"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2D393F9A" w14:textId="77777777" w:rsidR="00997257" w:rsidRPr="0067050F" w:rsidRDefault="00997257" w:rsidP="00F744D1">
            <w:pPr>
              <w:rPr>
                <w:rFonts w:ascii="Times New Roman" w:hAnsi="Times New Roman"/>
              </w:rPr>
            </w:pPr>
          </w:p>
        </w:tc>
      </w:tr>
      <w:tr w:rsidR="00997257" w:rsidRPr="0067050F" w14:paraId="0DBBA7D8" w14:textId="77777777" w:rsidTr="00E21027">
        <w:trPr>
          <w:gridAfter w:val="1"/>
          <w:wAfter w:w="236" w:type="dxa"/>
          <w:trHeight w:val="153"/>
        </w:trPr>
        <w:tc>
          <w:tcPr>
            <w:tcW w:w="843" w:type="dxa"/>
            <w:vMerge w:val="restart"/>
            <w:tcBorders>
              <w:top w:val="single" w:sz="4" w:space="0" w:color="000000"/>
              <w:left w:val="single" w:sz="4" w:space="0" w:color="000000"/>
              <w:bottom w:val="single" w:sz="4" w:space="0" w:color="000000"/>
              <w:right w:val="single" w:sz="4" w:space="0" w:color="000000"/>
            </w:tcBorders>
            <w:vAlign w:val="center"/>
          </w:tcPr>
          <w:p w14:paraId="10DEB796" w14:textId="77777777" w:rsidR="00997257" w:rsidRPr="0067050F" w:rsidRDefault="00997257" w:rsidP="00B846FD">
            <w:pPr>
              <w:jc w:val="center"/>
              <w:rPr>
                <w:rFonts w:ascii="Times New Roman" w:hAnsi="Times New Roman"/>
              </w:rPr>
            </w:pPr>
          </w:p>
          <w:p w14:paraId="4B35A90B" w14:textId="77777777" w:rsidR="00997257" w:rsidRPr="0067050F" w:rsidRDefault="00997257" w:rsidP="00B846FD">
            <w:pPr>
              <w:jc w:val="center"/>
              <w:rPr>
                <w:rFonts w:ascii="Times New Roman" w:hAnsi="Times New Roman"/>
              </w:rPr>
            </w:pPr>
            <w:r w:rsidRPr="0067050F">
              <w:rPr>
                <w:rFonts w:ascii="Times New Roman" w:hAnsi="Times New Roman"/>
              </w:rPr>
              <w:t>62.</w:t>
            </w:r>
          </w:p>
        </w:tc>
        <w:tc>
          <w:tcPr>
            <w:tcW w:w="1132" w:type="dxa"/>
            <w:tcBorders>
              <w:top w:val="single" w:sz="4" w:space="0" w:color="auto"/>
              <w:left w:val="single" w:sz="4" w:space="0" w:color="000000"/>
              <w:bottom w:val="single" w:sz="4" w:space="0" w:color="auto"/>
              <w:right w:val="single" w:sz="4" w:space="0" w:color="000000"/>
            </w:tcBorders>
            <w:hideMark/>
          </w:tcPr>
          <w:p w14:paraId="64A2E3A2" w14:textId="77777777" w:rsidR="00997257" w:rsidRPr="0067050F" w:rsidRDefault="00997257" w:rsidP="00B846FD">
            <w:pPr>
              <w:jc w:val="center"/>
              <w:rPr>
                <w:rFonts w:ascii="Times New Roman" w:hAnsi="Times New Roman"/>
              </w:rPr>
            </w:pPr>
            <w:r w:rsidRPr="0067050F">
              <w:rPr>
                <w:rFonts w:ascii="Times New Roman" w:hAnsi="Times New Roman"/>
              </w:rPr>
              <w:t>24.04.23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5803B97B"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21EF98A6"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7FBFE088" w14:textId="77777777" w:rsidR="00997257" w:rsidRPr="0067050F" w:rsidRDefault="00997257" w:rsidP="00F744D1">
            <w:pPr>
              <w:rPr>
                <w:rFonts w:ascii="Times New Roman" w:hAnsi="Times New Roman"/>
                <w:b/>
              </w:rPr>
            </w:pPr>
            <w:r w:rsidRPr="0067050F">
              <w:rPr>
                <w:rFonts w:ascii="Times New Roman" w:hAnsi="Times New Roman"/>
              </w:rPr>
              <w:t>творческая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7F15C580"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hideMark/>
          </w:tcPr>
          <w:p w14:paraId="0146C8B3" w14:textId="77777777" w:rsidR="00997257" w:rsidRPr="0067050F" w:rsidRDefault="0047429B" w:rsidP="00F744D1">
            <w:pPr>
              <w:rPr>
                <w:rFonts w:ascii="Times New Roman" w:hAnsi="Times New Roman"/>
              </w:rPr>
            </w:pPr>
            <w:r w:rsidRPr="0067050F">
              <w:rPr>
                <w:rFonts w:ascii="Times New Roman" w:hAnsi="Times New Roman"/>
              </w:rPr>
              <w:t>Волшебный мир природы</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138E1E9F"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4E3977F4"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Тестовые задания</w:t>
            </w:r>
          </w:p>
        </w:tc>
      </w:tr>
      <w:tr w:rsidR="00997257" w:rsidRPr="0067050F" w14:paraId="3A84F237" w14:textId="77777777" w:rsidTr="00E21027">
        <w:trPr>
          <w:gridAfter w:val="1"/>
          <w:wAfter w:w="236" w:type="dxa"/>
          <w:trHeight w:val="22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7322BD51"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16C5C0F1" w14:textId="77777777" w:rsidR="00997257" w:rsidRPr="0067050F" w:rsidRDefault="00997257" w:rsidP="00B846FD">
            <w:pPr>
              <w:jc w:val="center"/>
              <w:rPr>
                <w:rFonts w:ascii="Times New Roman" w:hAnsi="Times New Roman"/>
              </w:rPr>
            </w:pPr>
            <w:r w:rsidRPr="0067050F">
              <w:rPr>
                <w:rFonts w:ascii="Times New Roman" w:hAnsi="Times New Roman"/>
              </w:rPr>
              <w:t>25.04.23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3B87A269"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5D6E6D36"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70608D00" w14:textId="77777777" w:rsidR="00997257" w:rsidRPr="0067050F" w:rsidRDefault="00997257" w:rsidP="00F744D1">
            <w:pPr>
              <w:rPr>
                <w:rFonts w:ascii="Times New Roman" w:hAnsi="Times New Roman"/>
                <w:b/>
              </w:rPr>
            </w:pPr>
          </w:p>
        </w:tc>
        <w:tc>
          <w:tcPr>
            <w:tcW w:w="674" w:type="dxa"/>
            <w:tcBorders>
              <w:top w:val="single" w:sz="4" w:space="0" w:color="auto"/>
              <w:left w:val="single" w:sz="4" w:space="0" w:color="000000"/>
              <w:bottom w:val="single" w:sz="4" w:space="0" w:color="auto"/>
              <w:right w:val="single" w:sz="4" w:space="0" w:color="000000"/>
            </w:tcBorders>
            <w:hideMark/>
          </w:tcPr>
          <w:p w14:paraId="430E37C7"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137EB406"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7ECCFEC7"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195705C4" w14:textId="77777777" w:rsidR="00997257" w:rsidRPr="0067050F" w:rsidRDefault="00997257" w:rsidP="00F744D1">
            <w:pPr>
              <w:rPr>
                <w:rFonts w:ascii="Times New Roman" w:hAnsi="Times New Roman"/>
              </w:rPr>
            </w:pPr>
          </w:p>
        </w:tc>
      </w:tr>
      <w:tr w:rsidR="00997257" w:rsidRPr="0067050F" w14:paraId="46B0D9D3" w14:textId="77777777" w:rsidTr="00E21027">
        <w:trPr>
          <w:gridAfter w:val="1"/>
          <w:wAfter w:w="236" w:type="dxa"/>
          <w:trHeight w:val="15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194D02CC"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000000"/>
              <w:right w:val="single" w:sz="4" w:space="0" w:color="000000"/>
            </w:tcBorders>
            <w:hideMark/>
          </w:tcPr>
          <w:p w14:paraId="3A710548" w14:textId="77777777" w:rsidR="00997257" w:rsidRPr="0067050F" w:rsidRDefault="00997257" w:rsidP="00B846FD">
            <w:pPr>
              <w:jc w:val="center"/>
              <w:rPr>
                <w:rFonts w:ascii="Times New Roman" w:hAnsi="Times New Roman"/>
              </w:rPr>
            </w:pPr>
            <w:r w:rsidRPr="0067050F">
              <w:rPr>
                <w:rFonts w:ascii="Times New Roman" w:hAnsi="Times New Roman"/>
              </w:rPr>
              <w:t>25.04.23</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1CE46556"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01106758"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6D5938F0" w14:textId="77777777" w:rsidR="00997257" w:rsidRPr="0067050F" w:rsidRDefault="00997257" w:rsidP="00F744D1">
            <w:pPr>
              <w:rPr>
                <w:rFonts w:ascii="Times New Roman" w:hAnsi="Times New Roman"/>
                <w:b/>
              </w:rPr>
            </w:pPr>
          </w:p>
        </w:tc>
        <w:tc>
          <w:tcPr>
            <w:tcW w:w="674" w:type="dxa"/>
            <w:tcBorders>
              <w:top w:val="single" w:sz="4" w:space="0" w:color="auto"/>
              <w:left w:val="single" w:sz="4" w:space="0" w:color="000000"/>
              <w:bottom w:val="single" w:sz="4" w:space="0" w:color="000000"/>
              <w:right w:val="single" w:sz="4" w:space="0" w:color="000000"/>
            </w:tcBorders>
            <w:hideMark/>
          </w:tcPr>
          <w:p w14:paraId="12EA4235"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FFAA360"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0D5A7597"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625DE1EB" w14:textId="77777777" w:rsidR="00997257" w:rsidRPr="0067050F" w:rsidRDefault="00997257" w:rsidP="00F744D1">
            <w:pPr>
              <w:rPr>
                <w:rFonts w:ascii="Times New Roman" w:hAnsi="Times New Roman"/>
              </w:rPr>
            </w:pPr>
          </w:p>
        </w:tc>
      </w:tr>
      <w:tr w:rsidR="00997257" w:rsidRPr="0067050F" w14:paraId="7BACDC74" w14:textId="77777777" w:rsidTr="00E21027">
        <w:trPr>
          <w:gridAfter w:val="1"/>
          <w:wAfter w:w="236" w:type="dxa"/>
          <w:trHeight w:val="237"/>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09A14B3F" w14:textId="77777777" w:rsidR="00997257" w:rsidRPr="0067050F" w:rsidRDefault="00997257" w:rsidP="00B846FD">
            <w:pPr>
              <w:jc w:val="center"/>
              <w:rPr>
                <w:rFonts w:ascii="Times New Roman" w:hAnsi="Times New Roman"/>
              </w:rPr>
            </w:pPr>
            <w:r w:rsidRPr="0067050F">
              <w:rPr>
                <w:rFonts w:ascii="Times New Roman" w:hAnsi="Times New Roman"/>
              </w:rPr>
              <w:t>63.</w:t>
            </w:r>
          </w:p>
        </w:tc>
        <w:tc>
          <w:tcPr>
            <w:tcW w:w="1132" w:type="dxa"/>
            <w:tcBorders>
              <w:top w:val="single" w:sz="4" w:space="0" w:color="000000"/>
              <w:left w:val="single" w:sz="4" w:space="0" w:color="000000"/>
              <w:bottom w:val="single" w:sz="4" w:space="0" w:color="auto"/>
              <w:right w:val="single" w:sz="4" w:space="0" w:color="000000"/>
            </w:tcBorders>
            <w:hideMark/>
          </w:tcPr>
          <w:p w14:paraId="0BD07054" w14:textId="77777777" w:rsidR="00997257" w:rsidRPr="0067050F" w:rsidRDefault="00997257" w:rsidP="00B846FD">
            <w:pPr>
              <w:jc w:val="center"/>
              <w:rPr>
                <w:rFonts w:ascii="Times New Roman" w:hAnsi="Times New Roman"/>
              </w:rPr>
            </w:pPr>
            <w:r w:rsidRPr="0067050F">
              <w:rPr>
                <w:rFonts w:ascii="Times New Roman" w:hAnsi="Times New Roman"/>
              </w:rPr>
              <w:t>27.04.23</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56720215"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6EC6C8FA"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5B19077E" w14:textId="77777777" w:rsidR="00997257" w:rsidRPr="0067050F" w:rsidRDefault="00997257" w:rsidP="00F744D1">
            <w:pPr>
              <w:rPr>
                <w:rFonts w:ascii="Times New Roman" w:hAnsi="Times New Roman"/>
              </w:rPr>
            </w:pPr>
            <w:r w:rsidRPr="0067050F">
              <w:rPr>
                <w:rFonts w:ascii="Times New Roman" w:hAnsi="Times New Roman"/>
              </w:rPr>
              <w:t>игровая деятельность</w:t>
            </w:r>
          </w:p>
        </w:tc>
        <w:tc>
          <w:tcPr>
            <w:tcW w:w="674" w:type="dxa"/>
            <w:vMerge w:val="restart"/>
            <w:tcBorders>
              <w:top w:val="single" w:sz="4" w:space="0" w:color="000000"/>
              <w:left w:val="single" w:sz="4" w:space="0" w:color="000000"/>
              <w:bottom w:val="single" w:sz="4" w:space="0" w:color="auto"/>
              <w:right w:val="single" w:sz="4" w:space="0" w:color="000000"/>
            </w:tcBorders>
            <w:hideMark/>
          </w:tcPr>
          <w:p w14:paraId="6A416388"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hideMark/>
          </w:tcPr>
          <w:p w14:paraId="699454C9" w14:textId="77777777" w:rsidR="00997257" w:rsidRPr="0067050F" w:rsidRDefault="00997257" w:rsidP="00F744D1">
            <w:pPr>
              <w:rPr>
                <w:rFonts w:ascii="Times New Roman" w:hAnsi="Times New Roman"/>
              </w:rPr>
            </w:pPr>
            <w:r w:rsidRPr="0067050F">
              <w:rPr>
                <w:rFonts w:ascii="Times New Roman" w:hAnsi="Times New Roman"/>
              </w:rPr>
              <w:t>Растительный мир</w:t>
            </w:r>
            <w:r w:rsidR="0047429B" w:rsidRPr="0067050F">
              <w:rPr>
                <w:rFonts w:ascii="Times New Roman" w:hAnsi="Times New Roman"/>
              </w:rPr>
              <w:t>. Появление листьев на деревьях</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7A8590F0" w14:textId="77777777" w:rsidR="00997257" w:rsidRPr="0067050F" w:rsidRDefault="00997257" w:rsidP="00F744D1">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711632EF"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Наблюдение</w:t>
            </w:r>
          </w:p>
        </w:tc>
      </w:tr>
      <w:tr w:rsidR="00997257" w:rsidRPr="0067050F" w14:paraId="09FB7792" w14:textId="77777777" w:rsidTr="00B846FD">
        <w:trPr>
          <w:gridAfter w:val="1"/>
          <w:wAfter w:w="236" w:type="dxa"/>
          <w:trHeight w:val="509"/>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3192420E" w14:textId="77777777" w:rsidR="00997257" w:rsidRPr="0067050F" w:rsidRDefault="00997257" w:rsidP="00B846FD">
            <w:pPr>
              <w:jc w:val="center"/>
              <w:rPr>
                <w:rFonts w:ascii="Times New Roman" w:hAnsi="Times New Roman"/>
              </w:rPr>
            </w:pPr>
          </w:p>
        </w:tc>
        <w:tc>
          <w:tcPr>
            <w:tcW w:w="1132" w:type="dxa"/>
            <w:vMerge w:val="restart"/>
            <w:tcBorders>
              <w:top w:val="single" w:sz="4" w:space="0" w:color="auto"/>
              <w:left w:val="single" w:sz="4" w:space="0" w:color="000000"/>
              <w:bottom w:val="single" w:sz="4" w:space="0" w:color="auto"/>
              <w:right w:val="single" w:sz="4" w:space="0" w:color="000000"/>
            </w:tcBorders>
            <w:hideMark/>
          </w:tcPr>
          <w:p w14:paraId="52FCECED" w14:textId="77777777" w:rsidR="00997257" w:rsidRPr="0067050F" w:rsidRDefault="00997257" w:rsidP="00B846FD">
            <w:pPr>
              <w:jc w:val="center"/>
              <w:rPr>
                <w:rFonts w:ascii="Times New Roman" w:hAnsi="Times New Roman"/>
              </w:rPr>
            </w:pPr>
            <w:r w:rsidRPr="0067050F">
              <w:rPr>
                <w:rFonts w:ascii="Times New Roman" w:hAnsi="Times New Roman"/>
              </w:rPr>
              <w:t>27.04.23</w:t>
            </w:r>
          </w:p>
        </w:tc>
        <w:tc>
          <w:tcPr>
            <w:tcW w:w="891" w:type="dxa"/>
            <w:gridSpan w:val="2"/>
            <w:vMerge w:val="restart"/>
            <w:tcBorders>
              <w:top w:val="single" w:sz="4" w:space="0" w:color="auto"/>
              <w:left w:val="single" w:sz="4" w:space="0" w:color="000000"/>
              <w:bottom w:val="single" w:sz="4" w:space="0" w:color="auto"/>
              <w:right w:val="single" w:sz="4" w:space="0" w:color="000000"/>
            </w:tcBorders>
            <w:hideMark/>
          </w:tcPr>
          <w:p w14:paraId="4C1A11C5"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vMerge w:val="restart"/>
            <w:tcBorders>
              <w:top w:val="single" w:sz="4" w:space="0" w:color="auto"/>
              <w:left w:val="single" w:sz="4" w:space="0" w:color="000000"/>
              <w:bottom w:val="single" w:sz="4" w:space="0" w:color="auto"/>
              <w:right w:val="single" w:sz="4" w:space="0" w:color="000000"/>
            </w:tcBorders>
            <w:hideMark/>
          </w:tcPr>
          <w:p w14:paraId="1F288BF5"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718E043A" w14:textId="77777777" w:rsidR="00997257" w:rsidRPr="0067050F" w:rsidRDefault="00997257" w:rsidP="00F744D1">
            <w:pPr>
              <w:rPr>
                <w:rFonts w:ascii="Times New Roman" w:hAnsi="Times New Roman"/>
              </w:rPr>
            </w:pPr>
          </w:p>
        </w:tc>
        <w:tc>
          <w:tcPr>
            <w:tcW w:w="674" w:type="dxa"/>
            <w:vMerge/>
            <w:tcBorders>
              <w:top w:val="single" w:sz="4" w:space="0" w:color="000000"/>
              <w:left w:val="single" w:sz="4" w:space="0" w:color="000000"/>
              <w:bottom w:val="single" w:sz="4" w:space="0" w:color="auto"/>
              <w:right w:val="single" w:sz="4" w:space="0" w:color="000000"/>
            </w:tcBorders>
            <w:vAlign w:val="center"/>
            <w:hideMark/>
          </w:tcPr>
          <w:p w14:paraId="7045172F" w14:textId="77777777" w:rsidR="00997257" w:rsidRPr="0067050F" w:rsidRDefault="00997257" w:rsidP="00F744D1">
            <w:pPr>
              <w:rPr>
                <w:rFonts w:ascii="Times New Roman" w:hAnsi="Times New Roman"/>
              </w:rPr>
            </w:pP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2597587E"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3A2A9B56"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0F96099D" w14:textId="77777777" w:rsidR="00997257" w:rsidRPr="0067050F" w:rsidRDefault="00997257" w:rsidP="00F744D1">
            <w:pPr>
              <w:rPr>
                <w:rFonts w:ascii="Times New Roman" w:hAnsi="Times New Roman"/>
              </w:rPr>
            </w:pPr>
          </w:p>
        </w:tc>
      </w:tr>
      <w:tr w:rsidR="00997257" w:rsidRPr="0067050F" w14:paraId="4E5BF5C9" w14:textId="77777777" w:rsidTr="00B846FD">
        <w:trPr>
          <w:gridAfter w:val="1"/>
          <w:wAfter w:w="236" w:type="dxa"/>
          <w:trHeight w:val="414"/>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0F26E3F9" w14:textId="77777777" w:rsidR="00997257" w:rsidRPr="0067050F" w:rsidRDefault="00997257" w:rsidP="00B846FD">
            <w:pPr>
              <w:jc w:val="center"/>
              <w:rPr>
                <w:rFonts w:ascii="Times New Roman" w:hAnsi="Times New Roman"/>
              </w:rPr>
            </w:pPr>
          </w:p>
        </w:tc>
        <w:tc>
          <w:tcPr>
            <w:tcW w:w="1132" w:type="dxa"/>
            <w:vMerge/>
            <w:tcBorders>
              <w:top w:val="single" w:sz="4" w:space="0" w:color="auto"/>
              <w:left w:val="single" w:sz="4" w:space="0" w:color="000000"/>
              <w:bottom w:val="single" w:sz="4" w:space="0" w:color="auto"/>
              <w:right w:val="single" w:sz="4" w:space="0" w:color="000000"/>
            </w:tcBorders>
            <w:vAlign w:val="center"/>
            <w:hideMark/>
          </w:tcPr>
          <w:p w14:paraId="62048951" w14:textId="77777777" w:rsidR="00997257" w:rsidRPr="0067050F" w:rsidRDefault="00997257" w:rsidP="00B846FD">
            <w:pPr>
              <w:jc w:val="center"/>
              <w:rPr>
                <w:rFonts w:ascii="Times New Roman" w:hAnsi="Times New Roman"/>
              </w:rPr>
            </w:pPr>
          </w:p>
        </w:tc>
        <w:tc>
          <w:tcPr>
            <w:tcW w:w="891" w:type="dxa"/>
            <w:gridSpan w:val="2"/>
            <w:vMerge/>
            <w:tcBorders>
              <w:top w:val="single" w:sz="4" w:space="0" w:color="auto"/>
              <w:left w:val="single" w:sz="4" w:space="0" w:color="000000"/>
              <w:bottom w:val="single" w:sz="4" w:space="0" w:color="auto"/>
              <w:right w:val="single" w:sz="4" w:space="0" w:color="000000"/>
            </w:tcBorders>
            <w:vAlign w:val="center"/>
            <w:hideMark/>
          </w:tcPr>
          <w:p w14:paraId="6314DBAA" w14:textId="77777777" w:rsidR="00997257" w:rsidRPr="0067050F" w:rsidRDefault="00997257" w:rsidP="00B846FD">
            <w:pPr>
              <w:jc w:val="center"/>
              <w:rPr>
                <w:rFonts w:ascii="Times New Roman" w:hAnsi="Times New Roman"/>
              </w:rPr>
            </w:pPr>
          </w:p>
        </w:tc>
        <w:tc>
          <w:tcPr>
            <w:tcW w:w="1418" w:type="dxa"/>
            <w:vMerge/>
            <w:tcBorders>
              <w:top w:val="single" w:sz="4" w:space="0" w:color="auto"/>
              <w:left w:val="single" w:sz="4" w:space="0" w:color="000000"/>
              <w:bottom w:val="single" w:sz="4" w:space="0" w:color="auto"/>
              <w:right w:val="single" w:sz="4" w:space="0" w:color="000000"/>
            </w:tcBorders>
            <w:vAlign w:val="center"/>
            <w:hideMark/>
          </w:tcPr>
          <w:p w14:paraId="323BF089" w14:textId="77777777" w:rsidR="00997257" w:rsidRPr="0067050F" w:rsidRDefault="00997257" w:rsidP="00B846FD">
            <w:pPr>
              <w:jc w:val="center"/>
              <w:rPr>
                <w:rFonts w:ascii="Times New Roman" w:hAnsi="Times New Roman"/>
              </w:rPr>
            </w:pP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40878133"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29745BAB"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6FED764D"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03E0573F"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07FB552" w14:textId="77777777" w:rsidR="00997257" w:rsidRPr="0067050F" w:rsidRDefault="00997257" w:rsidP="00F744D1">
            <w:pPr>
              <w:rPr>
                <w:rFonts w:ascii="Times New Roman" w:hAnsi="Times New Roman"/>
              </w:rPr>
            </w:pPr>
          </w:p>
        </w:tc>
      </w:tr>
      <w:tr w:rsidR="00997257" w:rsidRPr="0067050F" w14:paraId="2BCCA9ED" w14:textId="77777777" w:rsidTr="00B846FD">
        <w:trPr>
          <w:gridAfter w:val="1"/>
          <w:wAfter w:w="236" w:type="dxa"/>
          <w:trHeight w:val="509"/>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38F1088C" w14:textId="77777777" w:rsidR="00997257" w:rsidRPr="0067050F" w:rsidRDefault="00997257" w:rsidP="00B846FD">
            <w:pPr>
              <w:jc w:val="center"/>
              <w:rPr>
                <w:rFonts w:ascii="Times New Roman" w:hAnsi="Times New Roman"/>
              </w:rPr>
            </w:pPr>
          </w:p>
        </w:tc>
        <w:tc>
          <w:tcPr>
            <w:tcW w:w="1132" w:type="dxa"/>
            <w:vMerge/>
            <w:tcBorders>
              <w:top w:val="single" w:sz="4" w:space="0" w:color="auto"/>
              <w:left w:val="single" w:sz="4" w:space="0" w:color="000000"/>
              <w:bottom w:val="single" w:sz="4" w:space="0" w:color="auto"/>
              <w:right w:val="single" w:sz="4" w:space="0" w:color="000000"/>
            </w:tcBorders>
            <w:vAlign w:val="center"/>
            <w:hideMark/>
          </w:tcPr>
          <w:p w14:paraId="11E1A540" w14:textId="77777777" w:rsidR="00997257" w:rsidRPr="0067050F" w:rsidRDefault="00997257" w:rsidP="00B846FD">
            <w:pPr>
              <w:jc w:val="center"/>
              <w:rPr>
                <w:rFonts w:ascii="Times New Roman" w:hAnsi="Times New Roman"/>
              </w:rPr>
            </w:pPr>
          </w:p>
        </w:tc>
        <w:tc>
          <w:tcPr>
            <w:tcW w:w="891" w:type="dxa"/>
            <w:gridSpan w:val="2"/>
            <w:vMerge/>
            <w:tcBorders>
              <w:top w:val="single" w:sz="4" w:space="0" w:color="auto"/>
              <w:left w:val="single" w:sz="4" w:space="0" w:color="000000"/>
              <w:bottom w:val="single" w:sz="4" w:space="0" w:color="auto"/>
              <w:right w:val="single" w:sz="4" w:space="0" w:color="000000"/>
            </w:tcBorders>
            <w:vAlign w:val="center"/>
            <w:hideMark/>
          </w:tcPr>
          <w:p w14:paraId="188D392E" w14:textId="77777777" w:rsidR="00997257" w:rsidRPr="0067050F" w:rsidRDefault="00997257" w:rsidP="00B846FD">
            <w:pPr>
              <w:jc w:val="center"/>
              <w:rPr>
                <w:rFonts w:ascii="Times New Roman" w:hAnsi="Times New Roman"/>
              </w:rPr>
            </w:pPr>
          </w:p>
        </w:tc>
        <w:tc>
          <w:tcPr>
            <w:tcW w:w="1418" w:type="dxa"/>
            <w:vMerge/>
            <w:tcBorders>
              <w:top w:val="single" w:sz="4" w:space="0" w:color="auto"/>
              <w:left w:val="single" w:sz="4" w:space="0" w:color="000000"/>
              <w:bottom w:val="single" w:sz="4" w:space="0" w:color="auto"/>
              <w:right w:val="single" w:sz="4" w:space="0" w:color="000000"/>
            </w:tcBorders>
            <w:vAlign w:val="center"/>
            <w:hideMark/>
          </w:tcPr>
          <w:p w14:paraId="7CD764A3" w14:textId="77777777" w:rsidR="00997257" w:rsidRPr="0067050F" w:rsidRDefault="00997257" w:rsidP="00B846FD">
            <w:pPr>
              <w:jc w:val="center"/>
              <w:rPr>
                <w:rFonts w:ascii="Times New Roman" w:hAnsi="Times New Roman"/>
              </w:rPr>
            </w:pP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6E3CB3A1" w14:textId="77777777" w:rsidR="00997257" w:rsidRPr="0067050F" w:rsidRDefault="00997257" w:rsidP="00F744D1">
            <w:pPr>
              <w:rPr>
                <w:rFonts w:ascii="Times New Roman" w:hAnsi="Times New Roman"/>
              </w:rPr>
            </w:pPr>
          </w:p>
        </w:tc>
        <w:tc>
          <w:tcPr>
            <w:tcW w:w="674" w:type="dxa"/>
            <w:vMerge w:val="restart"/>
            <w:tcBorders>
              <w:top w:val="single" w:sz="4" w:space="0" w:color="auto"/>
              <w:left w:val="single" w:sz="4" w:space="0" w:color="000000"/>
              <w:bottom w:val="single" w:sz="4" w:space="0" w:color="000000"/>
              <w:right w:val="single" w:sz="4" w:space="0" w:color="000000"/>
            </w:tcBorders>
            <w:hideMark/>
          </w:tcPr>
          <w:p w14:paraId="29C40F6A"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61902CF3"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73193F24"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2A983241" w14:textId="77777777" w:rsidR="00997257" w:rsidRPr="0067050F" w:rsidRDefault="00997257" w:rsidP="00F744D1">
            <w:pPr>
              <w:rPr>
                <w:rFonts w:ascii="Times New Roman" w:hAnsi="Times New Roman"/>
              </w:rPr>
            </w:pPr>
          </w:p>
        </w:tc>
      </w:tr>
      <w:tr w:rsidR="00997257" w:rsidRPr="0067050F" w14:paraId="3577FDF7" w14:textId="77777777" w:rsidTr="00E21027">
        <w:trPr>
          <w:gridAfter w:val="1"/>
          <w:wAfter w:w="236" w:type="dxa"/>
          <w:trHeight w:val="9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659FB96B"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3B993349" w14:textId="77777777" w:rsidR="00997257" w:rsidRPr="0067050F" w:rsidRDefault="00997257" w:rsidP="00B846FD">
            <w:pPr>
              <w:jc w:val="center"/>
              <w:rPr>
                <w:rFonts w:ascii="Times New Roman" w:hAnsi="Times New Roman"/>
              </w:rPr>
            </w:pPr>
            <w:r w:rsidRPr="0067050F">
              <w:rPr>
                <w:rFonts w:ascii="Times New Roman" w:hAnsi="Times New Roman"/>
              </w:rPr>
              <w:t>27.04.23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7F514332"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6B8BC089"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6B662CD8" w14:textId="77777777" w:rsidR="00997257" w:rsidRPr="0067050F" w:rsidRDefault="00997257" w:rsidP="00F744D1">
            <w:pPr>
              <w:rPr>
                <w:rFonts w:ascii="Times New Roman" w:hAnsi="Times New Roman"/>
              </w:rPr>
            </w:pPr>
          </w:p>
        </w:tc>
        <w:tc>
          <w:tcPr>
            <w:tcW w:w="674" w:type="dxa"/>
            <w:vMerge/>
            <w:tcBorders>
              <w:top w:val="single" w:sz="4" w:space="0" w:color="auto"/>
              <w:left w:val="single" w:sz="4" w:space="0" w:color="000000"/>
              <w:bottom w:val="single" w:sz="4" w:space="0" w:color="000000"/>
              <w:right w:val="single" w:sz="4" w:space="0" w:color="000000"/>
            </w:tcBorders>
            <w:vAlign w:val="center"/>
            <w:hideMark/>
          </w:tcPr>
          <w:p w14:paraId="49D35C05" w14:textId="77777777" w:rsidR="00997257" w:rsidRPr="0067050F" w:rsidRDefault="00997257" w:rsidP="00F744D1">
            <w:pPr>
              <w:rPr>
                <w:rFonts w:ascii="Times New Roman" w:hAnsi="Times New Roman"/>
              </w:rPr>
            </w:pP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4C7E07E7"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1A020BD3"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B8C6E80" w14:textId="77777777" w:rsidR="00997257" w:rsidRPr="0067050F" w:rsidRDefault="00997257" w:rsidP="00F744D1">
            <w:pPr>
              <w:rPr>
                <w:rFonts w:ascii="Times New Roman" w:hAnsi="Times New Roman"/>
              </w:rPr>
            </w:pPr>
          </w:p>
        </w:tc>
      </w:tr>
      <w:tr w:rsidR="00997257" w:rsidRPr="0067050F" w14:paraId="1034DE62" w14:textId="77777777" w:rsidTr="00E21027">
        <w:trPr>
          <w:gridAfter w:val="1"/>
          <w:wAfter w:w="236" w:type="dxa"/>
          <w:trHeight w:val="243"/>
        </w:trPr>
        <w:tc>
          <w:tcPr>
            <w:tcW w:w="843" w:type="dxa"/>
            <w:vMerge w:val="restart"/>
            <w:tcBorders>
              <w:top w:val="single" w:sz="4" w:space="0" w:color="000000"/>
              <w:left w:val="single" w:sz="4" w:space="0" w:color="000000"/>
              <w:bottom w:val="single" w:sz="4" w:space="0" w:color="auto"/>
              <w:right w:val="single" w:sz="4" w:space="0" w:color="000000"/>
            </w:tcBorders>
            <w:vAlign w:val="center"/>
          </w:tcPr>
          <w:p w14:paraId="5756C1EC" w14:textId="77777777" w:rsidR="00997257" w:rsidRPr="0067050F" w:rsidRDefault="00997257" w:rsidP="0067050F">
            <w:pPr>
              <w:jc w:val="center"/>
              <w:rPr>
                <w:rFonts w:ascii="Times New Roman" w:hAnsi="Times New Roman"/>
              </w:rPr>
            </w:pPr>
            <w:r w:rsidRPr="0067050F">
              <w:rPr>
                <w:rFonts w:ascii="Times New Roman" w:hAnsi="Times New Roman"/>
              </w:rPr>
              <w:t>64.</w:t>
            </w:r>
          </w:p>
        </w:tc>
        <w:tc>
          <w:tcPr>
            <w:tcW w:w="1132" w:type="dxa"/>
            <w:tcBorders>
              <w:top w:val="single" w:sz="4" w:space="0" w:color="auto"/>
              <w:left w:val="single" w:sz="4" w:space="0" w:color="000000"/>
              <w:bottom w:val="single" w:sz="4" w:space="0" w:color="auto"/>
              <w:right w:val="single" w:sz="4" w:space="0" w:color="000000"/>
            </w:tcBorders>
            <w:hideMark/>
          </w:tcPr>
          <w:p w14:paraId="365A68BB" w14:textId="77777777" w:rsidR="00997257" w:rsidRPr="0067050F" w:rsidRDefault="00997257" w:rsidP="00B846FD">
            <w:pPr>
              <w:jc w:val="center"/>
              <w:rPr>
                <w:rFonts w:ascii="Times New Roman" w:hAnsi="Times New Roman"/>
              </w:rPr>
            </w:pPr>
            <w:r w:rsidRPr="0067050F">
              <w:rPr>
                <w:rFonts w:ascii="Times New Roman" w:hAnsi="Times New Roman"/>
              </w:rPr>
              <w:t>04.05.23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45709A49"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0BDBBFE2"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auto"/>
              <w:right w:val="single" w:sz="4" w:space="0" w:color="auto"/>
            </w:tcBorders>
            <w:hideMark/>
          </w:tcPr>
          <w:p w14:paraId="085D0105" w14:textId="77777777" w:rsidR="00997257" w:rsidRPr="0067050F" w:rsidRDefault="00997257" w:rsidP="00F744D1">
            <w:pPr>
              <w:rPr>
                <w:rFonts w:ascii="Times New Roman" w:hAnsi="Times New Roman"/>
              </w:rPr>
            </w:pPr>
            <w:r w:rsidRPr="0067050F">
              <w:rPr>
                <w:rFonts w:ascii="Times New Roman" w:hAnsi="Times New Roman"/>
              </w:rPr>
              <w:t>Творческое занятие</w:t>
            </w:r>
          </w:p>
        </w:tc>
        <w:tc>
          <w:tcPr>
            <w:tcW w:w="674" w:type="dxa"/>
            <w:vMerge w:val="restart"/>
            <w:tcBorders>
              <w:top w:val="single" w:sz="4" w:space="0" w:color="000000"/>
              <w:left w:val="single" w:sz="4" w:space="0" w:color="auto"/>
              <w:bottom w:val="single" w:sz="4" w:space="0" w:color="auto"/>
              <w:right w:val="single" w:sz="4" w:space="0" w:color="000000"/>
            </w:tcBorders>
            <w:hideMark/>
          </w:tcPr>
          <w:p w14:paraId="72FCCDF7"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auto"/>
              <w:right w:val="single" w:sz="4" w:space="0" w:color="000000"/>
            </w:tcBorders>
            <w:hideMark/>
          </w:tcPr>
          <w:p w14:paraId="677682ED" w14:textId="77777777" w:rsidR="00997257" w:rsidRPr="0067050F" w:rsidRDefault="00997257" w:rsidP="00F744D1">
            <w:pPr>
              <w:rPr>
                <w:rFonts w:ascii="Times New Roman" w:hAnsi="Times New Roman"/>
              </w:rPr>
            </w:pPr>
            <w:r w:rsidRPr="0067050F">
              <w:rPr>
                <w:rFonts w:ascii="Times New Roman" w:hAnsi="Times New Roman"/>
              </w:rPr>
              <w:t>Домашние и дикие водоплавающие птицы.</w:t>
            </w:r>
          </w:p>
        </w:tc>
        <w:tc>
          <w:tcPr>
            <w:tcW w:w="1419" w:type="dxa"/>
            <w:gridSpan w:val="2"/>
            <w:vMerge w:val="restart"/>
            <w:tcBorders>
              <w:top w:val="single" w:sz="4" w:space="0" w:color="000000"/>
              <w:left w:val="single" w:sz="4" w:space="0" w:color="000000"/>
              <w:bottom w:val="single" w:sz="4" w:space="0" w:color="auto"/>
              <w:right w:val="single" w:sz="4" w:space="0" w:color="000000"/>
            </w:tcBorders>
            <w:hideMark/>
          </w:tcPr>
          <w:p w14:paraId="4889A43A" w14:textId="77777777" w:rsidR="00997257" w:rsidRPr="0067050F" w:rsidRDefault="00997257" w:rsidP="00F744D1">
            <w:pPr>
              <w:contextualSpacing/>
              <w:rPr>
                <w:rFonts w:ascii="Times New Roman" w:hAnsi="Times New Roman"/>
              </w:rPr>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auto"/>
              <w:right w:val="single" w:sz="4" w:space="0" w:color="auto"/>
            </w:tcBorders>
            <w:hideMark/>
          </w:tcPr>
          <w:p w14:paraId="636E0EA6"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Беседа</w:t>
            </w:r>
          </w:p>
        </w:tc>
      </w:tr>
      <w:tr w:rsidR="00997257" w:rsidRPr="0067050F" w14:paraId="44F3D82E" w14:textId="77777777" w:rsidTr="0067050F">
        <w:trPr>
          <w:gridAfter w:val="1"/>
          <w:wAfter w:w="236" w:type="dxa"/>
          <w:trHeight w:val="509"/>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5744148A" w14:textId="77777777" w:rsidR="00997257" w:rsidRPr="0067050F" w:rsidRDefault="00997257" w:rsidP="00B846FD">
            <w:pPr>
              <w:jc w:val="center"/>
              <w:rPr>
                <w:rFonts w:ascii="Times New Roman" w:hAnsi="Times New Roman"/>
              </w:rPr>
            </w:pPr>
          </w:p>
        </w:tc>
        <w:tc>
          <w:tcPr>
            <w:tcW w:w="1132" w:type="dxa"/>
            <w:vMerge w:val="restart"/>
            <w:tcBorders>
              <w:top w:val="single" w:sz="4" w:space="0" w:color="auto"/>
              <w:left w:val="single" w:sz="4" w:space="0" w:color="000000"/>
              <w:bottom w:val="single" w:sz="4" w:space="0" w:color="auto"/>
              <w:right w:val="single" w:sz="4" w:space="0" w:color="000000"/>
            </w:tcBorders>
            <w:hideMark/>
          </w:tcPr>
          <w:p w14:paraId="69D4E226" w14:textId="77777777" w:rsidR="00997257" w:rsidRPr="0067050F" w:rsidRDefault="00997257" w:rsidP="00B846FD">
            <w:pPr>
              <w:jc w:val="center"/>
              <w:rPr>
                <w:rFonts w:ascii="Times New Roman" w:hAnsi="Times New Roman"/>
              </w:rPr>
            </w:pPr>
            <w:r w:rsidRPr="0067050F">
              <w:rPr>
                <w:rFonts w:ascii="Times New Roman" w:hAnsi="Times New Roman"/>
              </w:rPr>
              <w:t>04.05.23</w:t>
            </w:r>
          </w:p>
        </w:tc>
        <w:tc>
          <w:tcPr>
            <w:tcW w:w="891" w:type="dxa"/>
            <w:gridSpan w:val="2"/>
            <w:vMerge w:val="restart"/>
            <w:tcBorders>
              <w:top w:val="single" w:sz="4" w:space="0" w:color="auto"/>
              <w:left w:val="single" w:sz="4" w:space="0" w:color="000000"/>
              <w:bottom w:val="single" w:sz="4" w:space="0" w:color="auto"/>
              <w:right w:val="single" w:sz="4" w:space="0" w:color="000000"/>
            </w:tcBorders>
            <w:hideMark/>
          </w:tcPr>
          <w:p w14:paraId="26F4BADA"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vMerge w:val="restart"/>
            <w:tcBorders>
              <w:top w:val="single" w:sz="4" w:space="0" w:color="auto"/>
              <w:left w:val="single" w:sz="4" w:space="0" w:color="000000"/>
              <w:bottom w:val="single" w:sz="4" w:space="0" w:color="auto"/>
              <w:right w:val="single" w:sz="4" w:space="0" w:color="000000"/>
            </w:tcBorders>
            <w:hideMark/>
          </w:tcPr>
          <w:p w14:paraId="15B0F804"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auto"/>
              <w:right w:val="single" w:sz="4" w:space="0" w:color="auto"/>
            </w:tcBorders>
            <w:vAlign w:val="center"/>
            <w:hideMark/>
          </w:tcPr>
          <w:p w14:paraId="41277B7C" w14:textId="77777777" w:rsidR="00997257" w:rsidRPr="0067050F" w:rsidRDefault="00997257" w:rsidP="00F744D1">
            <w:pPr>
              <w:rPr>
                <w:rFonts w:ascii="Times New Roman" w:hAnsi="Times New Roman"/>
              </w:rPr>
            </w:pPr>
          </w:p>
        </w:tc>
        <w:tc>
          <w:tcPr>
            <w:tcW w:w="674" w:type="dxa"/>
            <w:vMerge/>
            <w:tcBorders>
              <w:top w:val="single" w:sz="4" w:space="0" w:color="000000"/>
              <w:left w:val="single" w:sz="4" w:space="0" w:color="auto"/>
              <w:bottom w:val="single" w:sz="4" w:space="0" w:color="auto"/>
              <w:right w:val="single" w:sz="4" w:space="0" w:color="000000"/>
            </w:tcBorders>
            <w:vAlign w:val="center"/>
            <w:hideMark/>
          </w:tcPr>
          <w:p w14:paraId="22B90935" w14:textId="77777777" w:rsidR="00997257" w:rsidRPr="0067050F" w:rsidRDefault="00997257" w:rsidP="00F744D1">
            <w:pPr>
              <w:rPr>
                <w:rFonts w:ascii="Times New Roman" w:hAnsi="Times New Roman"/>
              </w:rPr>
            </w:pPr>
          </w:p>
        </w:tc>
        <w:tc>
          <w:tcPr>
            <w:tcW w:w="4147" w:type="dxa"/>
            <w:vMerge/>
            <w:tcBorders>
              <w:top w:val="single" w:sz="4" w:space="0" w:color="000000"/>
              <w:left w:val="single" w:sz="4" w:space="0" w:color="000000"/>
              <w:bottom w:val="single" w:sz="4" w:space="0" w:color="auto"/>
              <w:right w:val="single" w:sz="4" w:space="0" w:color="000000"/>
            </w:tcBorders>
            <w:vAlign w:val="center"/>
            <w:hideMark/>
          </w:tcPr>
          <w:p w14:paraId="2FA302D5"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auto"/>
              <w:right w:val="single" w:sz="4" w:space="0" w:color="000000"/>
            </w:tcBorders>
            <w:vAlign w:val="center"/>
            <w:hideMark/>
          </w:tcPr>
          <w:p w14:paraId="1BB07149"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auto"/>
              <w:right w:val="single" w:sz="4" w:space="0" w:color="auto"/>
            </w:tcBorders>
            <w:vAlign w:val="center"/>
            <w:hideMark/>
          </w:tcPr>
          <w:p w14:paraId="5AF6B112" w14:textId="77777777" w:rsidR="00997257" w:rsidRPr="0067050F" w:rsidRDefault="00997257" w:rsidP="00F744D1">
            <w:pPr>
              <w:rPr>
                <w:rFonts w:ascii="Times New Roman" w:hAnsi="Times New Roman"/>
              </w:rPr>
            </w:pPr>
          </w:p>
        </w:tc>
      </w:tr>
      <w:tr w:rsidR="00997257" w:rsidRPr="0067050F" w14:paraId="1160F687" w14:textId="77777777" w:rsidTr="0067050F">
        <w:trPr>
          <w:gridAfter w:val="1"/>
          <w:wAfter w:w="236" w:type="dxa"/>
          <w:trHeight w:val="50"/>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59B931FA" w14:textId="77777777" w:rsidR="00997257" w:rsidRPr="0067050F" w:rsidRDefault="00997257" w:rsidP="00F744D1">
            <w:pPr>
              <w:rPr>
                <w:rFonts w:ascii="Times New Roman" w:hAnsi="Times New Roman"/>
              </w:rPr>
            </w:pPr>
          </w:p>
        </w:tc>
        <w:tc>
          <w:tcPr>
            <w:tcW w:w="1132" w:type="dxa"/>
            <w:vMerge/>
            <w:tcBorders>
              <w:top w:val="single" w:sz="4" w:space="0" w:color="auto"/>
              <w:left w:val="single" w:sz="4" w:space="0" w:color="000000"/>
              <w:bottom w:val="single" w:sz="4" w:space="0" w:color="auto"/>
              <w:right w:val="single" w:sz="4" w:space="0" w:color="000000"/>
            </w:tcBorders>
            <w:vAlign w:val="center"/>
            <w:hideMark/>
          </w:tcPr>
          <w:p w14:paraId="30BF38C9" w14:textId="77777777" w:rsidR="00997257" w:rsidRPr="0067050F" w:rsidRDefault="00997257" w:rsidP="00F744D1">
            <w:pPr>
              <w:rPr>
                <w:rFonts w:ascii="Times New Roman" w:hAnsi="Times New Roman"/>
              </w:rPr>
            </w:pPr>
          </w:p>
        </w:tc>
        <w:tc>
          <w:tcPr>
            <w:tcW w:w="891" w:type="dxa"/>
            <w:gridSpan w:val="2"/>
            <w:vMerge/>
            <w:tcBorders>
              <w:top w:val="single" w:sz="4" w:space="0" w:color="auto"/>
              <w:left w:val="single" w:sz="4" w:space="0" w:color="000000"/>
              <w:bottom w:val="single" w:sz="4" w:space="0" w:color="auto"/>
              <w:right w:val="single" w:sz="4" w:space="0" w:color="000000"/>
            </w:tcBorders>
            <w:vAlign w:val="center"/>
            <w:hideMark/>
          </w:tcPr>
          <w:p w14:paraId="32F23F40" w14:textId="77777777" w:rsidR="00997257" w:rsidRPr="0067050F" w:rsidRDefault="00997257" w:rsidP="00F744D1">
            <w:pPr>
              <w:rPr>
                <w:rFonts w:ascii="Times New Roman" w:hAnsi="Times New Roman"/>
              </w:rPr>
            </w:pPr>
          </w:p>
        </w:tc>
        <w:tc>
          <w:tcPr>
            <w:tcW w:w="1418" w:type="dxa"/>
            <w:vMerge/>
            <w:tcBorders>
              <w:top w:val="single" w:sz="4" w:space="0" w:color="auto"/>
              <w:left w:val="single" w:sz="4" w:space="0" w:color="000000"/>
              <w:bottom w:val="single" w:sz="4" w:space="0" w:color="auto"/>
              <w:right w:val="single" w:sz="4" w:space="0" w:color="000000"/>
            </w:tcBorders>
            <w:vAlign w:val="center"/>
            <w:hideMark/>
          </w:tcPr>
          <w:p w14:paraId="127157FD" w14:textId="77777777" w:rsidR="00997257" w:rsidRPr="0067050F" w:rsidRDefault="00997257" w:rsidP="00F744D1">
            <w:pPr>
              <w:rPr>
                <w:rFonts w:ascii="Times New Roman" w:hAnsi="Times New Roman"/>
              </w:rPr>
            </w:pPr>
          </w:p>
        </w:tc>
        <w:tc>
          <w:tcPr>
            <w:tcW w:w="1956" w:type="dxa"/>
            <w:vMerge/>
            <w:tcBorders>
              <w:top w:val="single" w:sz="4" w:space="0" w:color="000000"/>
              <w:left w:val="single" w:sz="4" w:space="0" w:color="000000"/>
              <w:bottom w:val="single" w:sz="4" w:space="0" w:color="auto"/>
              <w:right w:val="single" w:sz="4" w:space="0" w:color="auto"/>
            </w:tcBorders>
            <w:vAlign w:val="center"/>
            <w:hideMark/>
          </w:tcPr>
          <w:p w14:paraId="2149414E"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auto"/>
              <w:bottom w:val="single" w:sz="4" w:space="0" w:color="auto"/>
              <w:right w:val="single" w:sz="4" w:space="0" w:color="000000"/>
            </w:tcBorders>
            <w:hideMark/>
          </w:tcPr>
          <w:p w14:paraId="125B1040"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auto"/>
              <w:right w:val="single" w:sz="4" w:space="0" w:color="000000"/>
            </w:tcBorders>
            <w:vAlign w:val="center"/>
            <w:hideMark/>
          </w:tcPr>
          <w:p w14:paraId="4A8B2298"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auto"/>
              <w:right w:val="single" w:sz="4" w:space="0" w:color="000000"/>
            </w:tcBorders>
            <w:vAlign w:val="center"/>
            <w:hideMark/>
          </w:tcPr>
          <w:p w14:paraId="56BAF5A9"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auto"/>
              <w:right w:val="single" w:sz="4" w:space="0" w:color="auto"/>
            </w:tcBorders>
            <w:vAlign w:val="center"/>
            <w:hideMark/>
          </w:tcPr>
          <w:p w14:paraId="5D6F496E" w14:textId="77777777" w:rsidR="00997257" w:rsidRPr="0067050F" w:rsidRDefault="00997257" w:rsidP="00F744D1">
            <w:pPr>
              <w:rPr>
                <w:rFonts w:ascii="Times New Roman" w:hAnsi="Times New Roman"/>
              </w:rPr>
            </w:pPr>
          </w:p>
        </w:tc>
      </w:tr>
      <w:tr w:rsidR="00997257" w:rsidRPr="0067050F" w14:paraId="7B8EFE48" w14:textId="77777777" w:rsidTr="00E21027">
        <w:trPr>
          <w:gridAfter w:val="1"/>
          <w:wAfter w:w="236" w:type="dxa"/>
          <w:trHeight w:val="240"/>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4FDE4C4B" w14:textId="77777777" w:rsidR="00997257" w:rsidRPr="0067050F" w:rsidRDefault="00997257" w:rsidP="00F744D1">
            <w:pP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1E21BC61" w14:textId="77777777" w:rsidR="00997257" w:rsidRPr="0067050F" w:rsidRDefault="00997257" w:rsidP="00B846FD">
            <w:pPr>
              <w:jc w:val="center"/>
              <w:rPr>
                <w:rFonts w:ascii="Times New Roman" w:hAnsi="Times New Roman"/>
              </w:rPr>
            </w:pPr>
            <w:r w:rsidRPr="0067050F">
              <w:rPr>
                <w:rFonts w:ascii="Times New Roman" w:hAnsi="Times New Roman"/>
              </w:rPr>
              <w:t>04.05.23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0F4494A2"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auto"/>
              <w:right w:val="single" w:sz="4" w:space="0" w:color="000000"/>
            </w:tcBorders>
            <w:hideMark/>
          </w:tcPr>
          <w:p w14:paraId="5506B197"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auto"/>
              <w:right w:val="single" w:sz="4" w:space="0" w:color="auto"/>
            </w:tcBorders>
            <w:vAlign w:val="center"/>
            <w:hideMark/>
          </w:tcPr>
          <w:p w14:paraId="7CD7C42B"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auto"/>
              <w:bottom w:val="single" w:sz="4" w:space="0" w:color="auto"/>
              <w:right w:val="single" w:sz="4" w:space="0" w:color="000000"/>
            </w:tcBorders>
            <w:hideMark/>
          </w:tcPr>
          <w:p w14:paraId="7C8DAF69"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auto"/>
              <w:right w:val="single" w:sz="4" w:space="0" w:color="000000"/>
            </w:tcBorders>
            <w:vAlign w:val="center"/>
            <w:hideMark/>
          </w:tcPr>
          <w:p w14:paraId="628F50D8"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auto"/>
              <w:right w:val="single" w:sz="4" w:space="0" w:color="000000"/>
            </w:tcBorders>
            <w:vAlign w:val="center"/>
            <w:hideMark/>
          </w:tcPr>
          <w:p w14:paraId="2F1D587E"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auto"/>
              <w:right w:val="single" w:sz="4" w:space="0" w:color="auto"/>
            </w:tcBorders>
            <w:vAlign w:val="center"/>
            <w:hideMark/>
          </w:tcPr>
          <w:p w14:paraId="13D8B471" w14:textId="77777777" w:rsidR="00997257" w:rsidRPr="0067050F" w:rsidRDefault="00997257" w:rsidP="00F744D1">
            <w:pPr>
              <w:rPr>
                <w:rFonts w:ascii="Times New Roman" w:hAnsi="Times New Roman"/>
              </w:rPr>
            </w:pPr>
          </w:p>
        </w:tc>
      </w:tr>
      <w:tr w:rsidR="00997257" w:rsidRPr="0067050F" w14:paraId="74E3E8F6" w14:textId="77777777" w:rsidTr="00E21027">
        <w:trPr>
          <w:gridAfter w:val="1"/>
          <w:wAfter w:w="236" w:type="dxa"/>
          <w:trHeight w:val="198"/>
        </w:trPr>
        <w:tc>
          <w:tcPr>
            <w:tcW w:w="843" w:type="dxa"/>
            <w:vMerge w:val="restart"/>
            <w:tcBorders>
              <w:top w:val="single" w:sz="4" w:space="0" w:color="auto"/>
              <w:left w:val="single" w:sz="4" w:space="0" w:color="000000"/>
              <w:bottom w:val="single" w:sz="4" w:space="0" w:color="000000"/>
              <w:right w:val="single" w:sz="4" w:space="0" w:color="000000"/>
            </w:tcBorders>
            <w:hideMark/>
          </w:tcPr>
          <w:p w14:paraId="37BE08F1" w14:textId="77777777" w:rsidR="00997257" w:rsidRPr="0067050F" w:rsidRDefault="00997257" w:rsidP="00F744D1">
            <w:pPr>
              <w:rPr>
                <w:rFonts w:ascii="Times New Roman" w:hAnsi="Times New Roman"/>
              </w:rPr>
            </w:pPr>
            <w:r w:rsidRPr="0067050F">
              <w:rPr>
                <w:rFonts w:ascii="Times New Roman" w:hAnsi="Times New Roman"/>
              </w:rPr>
              <w:t>65.</w:t>
            </w:r>
          </w:p>
        </w:tc>
        <w:tc>
          <w:tcPr>
            <w:tcW w:w="1132" w:type="dxa"/>
            <w:tcBorders>
              <w:top w:val="single" w:sz="4" w:space="0" w:color="auto"/>
              <w:left w:val="single" w:sz="4" w:space="0" w:color="000000"/>
              <w:bottom w:val="single" w:sz="4" w:space="0" w:color="auto"/>
              <w:right w:val="single" w:sz="4" w:space="0" w:color="000000"/>
            </w:tcBorders>
            <w:hideMark/>
          </w:tcPr>
          <w:p w14:paraId="1069D7E6" w14:textId="77777777" w:rsidR="00997257" w:rsidRPr="0067050F" w:rsidRDefault="00997257" w:rsidP="00B846FD">
            <w:pPr>
              <w:jc w:val="center"/>
              <w:rPr>
                <w:rFonts w:ascii="Times New Roman" w:hAnsi="Times New Roman"/>
              </w:rPr>
            </w:pPr>
            <w:r w:rsidRPr="0067050F">
              <w:rPr>
                <w:rFonts w:ascii="Times New Roman" w:hAnsi="Times New Roman"/>
              </w:rPr>
              <w:t>11.05.23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478C5DEF"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auto"/>
              <w:left w:val="single" w:sz="4" w:space="0" w:color="000000"/>
              <w:bottom w:val="single" w:sz="4" w:space="0" w:color="auto"/>
              <w:right w:val="single" w:sz="4" w:space="0" w:color="000000"/>
            </w:tcBorders>
            <w:hideMark/>
          </w:tcPr>
          <w:p w14:paraId="6EFC6952"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auto"/>
              <w:left w:val="single" w:sz="4" w:space="0" w:color="000000"/>
              <w:bottom w:val="single" w:sz="4" w:space="0" w:color="000000"/>
              <w:right w:val="single" w:sz="4" w:space="0" w:color="auto"/>
            </w:tcBorders>
            <w:hideMark/>
          </w:tcPr>
          <w:p w14:paraId="64616446" w14:textId="77777777" w:rsidR="00997257" w:rsidRPr="0067050F" w:rsidRDefault="00997257" w:rsidP="00F744D1">
            <w:pPr>
              <w:rPr>
                <w:rFonts w:ascii="Times New Roman" w:hAnsi="Times New Roman"/>
              </w:rPr>
            </w:pPr>
            <w:r w:rsidRPr="0067050F">
              <w:rPr>
                <w:rFonts w:ascii="Times New Roman" w:hAnsi="Times New Roman"/>
              </w:rPr>
              <w:t>игровая деятельность</w:t>
            </w:r>
          </w:p>
        </w:tc>
        <w:tc>
          <w:tcPr>
            <w:tcW w:w="674" w:type="dxa"/>
            <w:vMerge w:val="restart"/>
            <w:tcBorders>
              <w:top w:val="single" w:sz="4" w:space="0" w:color="auto"/>
              <w:left w:val="single" w:sz="4" w:space="0" w:color="auto"/>
              <w:bottom w:val="single" w:sz="4" w:space="0" w:color="auto"/>
              <w:right w:val="single" w:sz="4" w:space="0" w:color="000000"/>
            </w:tcBorders>
            <w:hideMark/>
          </w:tcPr>
          <w:p w14:paraId="0750CA71"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auto"/>
              <w:left w:val="single" w:sz="4" w:space="0" w:color="000000"/>
              <w:bottom w:val="single" w:sz="4" w:space="0" w:color="000000"/>
              <w:right w:val="single" w:sz="4" w:space="0" w:color="000000"/>
            </w:tcBorders>
            <w:hideMark/>
          </w:tcPr>
          <w:p w14:paraId="417311F0" w14:textId="77777777" w:rsidR="00A03B85" w:rsidRPr="0067050F" w:rsidRDefault="00A03B85" w:rsidP="00F744D1">
            <w:pPr>
              <w:rPr>
                <w:rFonts w:ascii="Times New Roman" w:hAnsi="Times New Roman"/>
              </w:rPr>
            </w:pPr>
            <w:r w:rsidRPr="0067050F">
              <w:rPr>
                <w:rFonts w:ascii="Times New Roman" w:hAnsi="Times New Roman"/>
              </w:rPr>
              <w:t>Этот день Победы.</w:t>
            </w:r>
          </w:p>
          <w:p w14:paraId="76840990" w14:textId="77777777" w:rsidR="00997257" w:rsidRPr="0067050F" w:rsidRDefault="000B257F" w:rsidP="00F744D1">
            <w:pPr>
              <w:rPr>
                <w:rFonts w:ascii="Times New Roman" w:hAnsi="Times New Roman"/>
              </w:rPr>
            </w:pPr>
            <w:r w:rsidRPr="0067050F">
              <w:rPr>
                <w:rFonts w:ascii="Times New Roman" w:hAnsi="Times New Roman"/>
              </w:rPr>
              <w:t>Георгиевская ленточка</w:t>
            </w:r>
          </w:p>
        </w:tc>
        <w:tc>
          <w:tcPr>
            <w:tcW w:w="1419" w:type="dxa"/>
            <w:gridSpan w:val="2"/>
            <w:vMerge w:val="restart"/>
            <w:tcBorders>
              <w:top w:val="single" w:sz="4" w:space="0" w:color="auto"/>
              <w:left w:val="single" w:sz="4" w:space="0" w:color="000000"/>
              <w:bottom w:val="single" w:sz="4" w:space="0" w:color="000000"/>
              <w:right w:val="single" w:sz="4" w:space="0" w:color="000000"/>
            </w:tcBorders>
            <w:hideMark/>
          </w:tcPr>
          <w:p w14:paraId="426FD04C" w14:textId="77777777" w:rsidR="00997257" w:rsidRPr="0067050F" w:rsidRDefault="00997257" w:rsidP="00F744D1">
            <w:pPr>
              <w:contextualSpacing/>
              <w:rPr>
                <w:rFonts w:ascii="Times New Roman" w:hAnsi="Times New Roman"/>
              </w:rPr>
            </w:pPr>
            <w:r w:rsidRPr="0067050F">
              <w:rPr>
                <w:rFonts w:ascii="Times New Roman" w:hAnsi="Times New Roman"/>
              </w:rPr>
              <w:t>д/к «Чайка»</w:t>
            </w:r>
          </w:p>
        </w:tc>
        <w:tc>
          <w:tcPr>
            <w:tcW w:w="2087" w:type="dxa"/>
            <w:vMerge w:val="restart"/>
            <w:tcBorders>
              <w:top w:val="single" w:sz="4" w:space="0" w:color="auto"/>
              <w:left w:val="single" w:sz="4" w:space="0" w:color="000000"/>
              <w:bottom w:val="single" w:sz="4" w:space="0" w:color="000000"/>
              <w:right w:val="single" w:sz="4" w:space="0" w:color="auto"/>
            </w:tcBorders>
            <w:hideMark/>
          </w:tcPr>
          <w:p w14:paraId="5696DE88" w14:textId="77777777" w:rsidR="00997257" w:rsidRPr="0067050F" w:rsidRDefault="004B6A54" w:rsidP="00F744D1">
            <w:pPr>
              <w:autoSpaceDE w:val="0"/>
              <w:autoSpaceDN w:val="0"/>
              <w:adjustRightInd w:val="0"/>
              <w:rPr>
                <w:rFonts w:ascii="Times New Roman" w:hAnsi="Times New Roman"/>
              </w:rPr>
            </w:pPr>
            <w:r w:rsidRPr="0067050F">
              <w:rPr>
                <w:rFonts w:ascii="Times New Roman" w:hAnsi="Times New Roman"/>
              </w:rPr>
              <w:t>Беседа</w:t>
            </w:r>
          </w:p>
        </w:tc>
      </w:tr>
      <w:tr w:rsidR="00997257" w:rsidRPr="0067050F" w14:paraId="2AA84E3F" w14:textId="77777777" w:rsidTr="00E21027">
        <w:trPr>
          <w:gridAfter w:val="1"/>
          <w:wAfter w:w="236" w:type="dxa"/>
          <w:trHeight w:val="509"/>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666D123C" w14:textId="77777777" w:rsidR="00997257" w:rsidRPr="0067050F" w:rsidRDefault="00997257" w:rsidP="00F744D1">
            <w:pPr>
              <w:rPr>
                <w:rFonts w:ascii="Times New Roman" w:hAnsi="Times New Roman"/>
              </w:rPr>
            </w:pPr>
          </w:p>
        </w:tc>
        <w:tc>
          <w:tcPr>
            <w:tcW w:w="1132" w:type="dxa"/>
            <w:vMerge w:val="restart"/>
            <w:tcBorders>
              <w:top w:val="single" w:sz="4" w:space="0" w:color="auto"/>
              <w:left w:val="single" w:sz="4" w:space="0" w:color="000000"/>
              <w:bottom w:val="single" w:sz="4" w:space="0" w:color="auto"/>
              <w:right w:val="single" w:sz="4" w:space="0" w:color="000000"/>
            </w:tcBorders>
            <w:hideMark/>
          </w:tcPr>
          <w:p w14:paraId="01618528" w14:textId="77777777" w:rsidR="00997257" w:rsidRPr="0067050F" w:rsidRDefault="00997257" w:rsidP="00B846FD">
            <w:pPr>
              <w:jc w:val="center"/>
              <w:rPr>
                <w:rFonts w:ascii="Times New Roman" w:hAnsi="Times New Roman"/>
              </w:rPr>
            </w:pPr>
            <w:r w:rsidRPr="0067050F">
              <w:rPr>
                <w:rFonts w:ascii="Times New Roman" w:hAnsi="Times New Roman"/>
              </w:rPr>
              <w:t>09.05.23</w:t>
            </w:r>
          </w:p>
        </w:tc>
        <w:tc>
          <w:tcPr>
            <w:tcW w:w="891" w:type="dxa"/>
            <w:gridSpan w:val="2"/>
            <w:vMerge w:val="restart"/>
            <w:tcBorders>
              <w:top w:val="single" w:sz="4" w:space="0" w:color="auto"/>
              <w:left w:val="single" w:sz="4" w:space="0" w:color="000000"/>
              <w:bottom w:val="single" w:sz="4" w:space="0" w:color="auto"/>
              <w:right w:val="single" w:sz="4" w:space="0" w:color="000000"/>
            </w:tcBorders>
            <w:hideMark/>
          </w:tcPr>
          <w:p w14:paraId="153DFE97"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vMerge w:val="restart"/>
            <w:tcBorders>
              <w:top w:val="single" w:sz="4" w:space="0" w:color="auto"/>
              <w:left w:val="single" w:sz="4" w:space="0" w:color="000000"/>
              <w:bottom w:val="single" w:sz="4" w:space="0" w:color="auto"/>
              <w:right w:val="single" w:sz="4" w:space="0" w:color="000000"/>
            </w:tcBorders>
            <w:hideMark/>
          </w:tcPr>
          <w:p w14:paraId="065C9D09"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auto"/>
              <w:left w:val="single" w:sz="4" w:space="0" w:color="000000"/>
              <w:bottom w:val="single" w:sz="4" w:space="0" w:color="000000"/>
              <w:right w:val="single" w:sz="4" w:space="0" w:color="auto"/>
            </w:tcBorders>
            <w:vAlign w:val="center"/>
            <w:hideMark/>
          </w:tcPr>
          <w:p w14:paraId="2A010766" w14:textId="77777777" w:rsidR="00997257" w:rsidRPr="0067050F" w:rsidRDefault="00997257" w:rsidP="00F744D1">
            <w:pPr>
              <w:rPr>
                <w:rFonts w:ascii="Times New Roman" w:hAnsi="Times New Roman"/>
              </w:rPr>
            </w:pPr>
          </w:p>
        </w:tc>
        <w:tc>
          <w:tcPr>
            <w:tcW w:w="674" w:type="dxa"/>
            <w:vMerge/>
            <w:tcBorders>
              <w:top w:val="single" w:sz="4" w:space="0" w:color="auto"/>
              <w:left w:val="single" w:sz="4" w:space="0" w:color="auto"/>
              <w:bottom w:val="single" w:sz="4" w:space="0" w:color="auto"/>
              <w:right w:val="single" w:sz="4" w:space="0" w:color="000000"/>
            </w:tcBorders>
            <w:vAlign w:val="center"/>
            <w:hideMark/>
          </w:tcPr>
          <w:p w14:paraId="04859AD4" w14:textId="77777777" w:rsidR="00997257" w:rsidRPr="0067050F" w:rsidRDefault="00997257" w:rsidP="00F744D1">
            <w:pPr>
              <w:rPr>
                <w:rFonts w:ascii="Times New Roman" w:hAnsi="Times New Roman"/>
              </w:rPr>
            </w:pPr>
          </w:p>
        </w:tc>
        <w:tc>
          <w:tcPr>
            <w:tcW w:w="4147" w:type="dxa"/>
            <w:vMerge/>
            <w:tcBorders>
              <w:top w:val="single" w:sz="4" w:space="0" w:color="auto"/>
              <w:left w:val="single" w:sz="4" w:space="0" w:color="000000"/>
              <w:bottom w:val="single" w:sz="4" w:space="0" w:color="000000"/>
              <w:right w:val="single" w:sz="4" w:space="0" w:color="000000"/>
            </w:tcBorders>
            <w:vAlign w:val="center"/>
            <w:hideMark/>
          </w:tcPr>
          <w:p w14:paraId="14916CC8" w14:textId="77777777" w:rsidR="00997257" w:rsidRPr="0067050F" w:rsidRDefault="00997257" w:rsidP="00F744D1">
            <w:pPr>
              <w:rPr>
                <w:rFonts w:ascii="Times New Roman" w:hAnsi="Times New Roman"/>
              </w:rPr>
            </w:pPr>
          </w:p>
        </w:tc>
        <w:tc>
          <w:tcPr>
            <w:tcW w:w="1419" w:type="dxa"/>
            <w:gridSpan w:val="2"/>
            <w:vMerge/>
            <w:tcBorders>
              <w:top w:val="single" w:sz="4" w:space="0" w:color="auto"/>
              <w:left w:val="single" w:sz="4" w:space="0" w:color="000000"/>
              <w:bottom w:val="single" w:sz="4" w:space="0" w:color="000000"/>
              <w:right w:val="single" w:sz="4" w:space="0" w:color="000000"/>
            </w:tcBorders>
            <w:vAlign w:val="center"/>
            <w:hideMark/>
          </w:tcPr>
          <w:p w14:paraId="2A06E181" w14:textId="77777777" w:rsidR="00997257" w:rsidRPr="0067050F" w:rsidRDefault="00997257" w:rsidP="00F744D1">
            <w:pPr>
              <w:rPr>
                <w:rFonts w:ascii="Times New Roman" w:hAnsi="Times New Roman"/>
              </w:rPr>
            </w:pPr>
          </w:p>
        </w:tc>
        <w:tc>
          <w:tcPr>
            <w:tcW w:w="2087" w:type="dxa"/>
            <w:vMerge/>
            <w:tcBorders>
              <w:top w:val="single" w:sz="4" w:space="0" w:color="auto"/>
              <w:left w:val="single" w:sz="4" w:space="0" w:color="000000"/>
              <w:bottom w:val="single" w:sz="4" w:space="0" w:color="000000"/>
              <w:right w:val="single" w:sz="4" w:space="0" w:color="auto"/>
            </w:tcBorders>
            <w:vAlign w:val="center"/>
            <w:hideMark/>
          </w:tcPr>
          <w:p w14:paraId="6505CD78" w14:textId="77777777" w:rsidR="00997257" w:rsidRPr="0067050F" w:rsidRDefault="00997257" w:rsidP="00F744D1">
            <w:pPr>
              <w:rPr>
                <w:rFonts w:ascii="Times New Roman" w:hAnsi="Times New Roman"/>
              </w:rPr>
            </w:pPr>
          </w:p>
        </w:tc>
      </w:tr>
      <w:tr w:rsidR="00997257" w:rsidRPr="0067050F" w14:paraId="415A9DFE" w14:textId="77777777" w:rsidTr="0067050F">
        <w:trPr>
          <w:gridAfter w:val="1"/>
          <w:wAfter w:w="236" w:type="dxa"/>
          <w:trHeight w:val="50"/>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15CE9A5C" w14:textId="77777777" w:rsidR="00997257" w:rsidRPr="0067050F" w:rsidRDefault="00997257" w:rsidP="00F744D1">
            <w:pPr>
              <w:rPr>
                <w:rFonts w:ascii="Times New Roman" w:hAnsi="Times New Roman"/>
              </w:rPr>
            </w:pPr>
          </w:p>
        </w:tc>
        <w:tc>
          <w:tcPr>
            <w:tcW w:w="1132" w:type="dxa"/>
            <w:vMerge/>
            <w:tcBorders>
              <w:top w:val="single" w:sz="4" w:space="0" w:color="auto"/>
              <w:left w:val="single" w:sz="4" w:space="0" w:color="000000"/>
              <w:bottom w:val="single" w:sz="4" w:space="0" w:color="auto"/>
              <w:right w:val="single" w:sz="4" w:space="0" w:color="000000"/>
            </w:tcBorders>
            <w:vAlign w:val="center"/>
            <w:hideMark/>
          </w:tcPr>
          <w:p w14:paraId="32047C3C" w14:textId="77777777" w:rsidR="00997257" w:rsidRPr="0067050F" w:rsidRDefault="00997257" w:rsidP="00B846FD">
            <w:pPr>
              <w:jc w:val="center"/>
              <w:rPr>
                <w:rFonts w:ascii="Times New Roman" w:hAnsi="Times New Roman"/>
              </w:rPr>
            </w:pPr>
          </w:p>
        </w:tc>
        <w:tc>
          <w:tcPr>
            <w:tcW w:w="891" w:type="dxa"/>
            <w:gridSpan w:val="2"/>
            <w:vMerge/>
            <w:tcBorders>
              <w:top w:val="single" w:sz="4" w:space="0" w:color="auto"/>
              <w:left w:val="single" w:sz="4" w:space="0" w:color="000000"/>
              <w:bottom w:val="single" w:sz="4" w:space="0" w:color="auto"/>
              <w:right w:val="single" w:sz="4" w:space="0" w:color="000000"/>
            </w:tcBorders>
            <w:vAlign w:val="center"/>
            <w:hideMark/>
          </w:tcPr>
          <w:p w14:paraId="711EE834" w14:textId="77777777" w:rsidR="00997257" w:rsidRPr="0067050F" w:rsidRDefault="00997257" w:rsidP="00B846FD">
            <w:pPr>
              <w:jc w:val="center"/>
              <w:rPr>
                <w:rFonts w:ascii="Times New Roman" w:hAnsi="Times New Roman"/>
              </w:rPr>
            </w:pPr>
          </w:p>
        </w:tc>
        <w:tc>
          <w:tcPr>
            <w:tcW w:w="1418" w:type="dxa"/>
            <w:vMerge/>
            <w:tcBorders>
              <w:top w:val="single" w:sz="4" w:space="0" w:color="auto"/>
              <w:left w:val="single" w:sz="4" w:space="0" w:color="000000"/>
              <w:bottom w:val="single" w:sz="4" w:space="0" w:color="auto"/>
              <w:right w:val="single" w:sz="4" w:space="0" w:color="000000"/>
            </w:tcBorders>
            <w:vAlign w:val="center"/>
            <w:hideMark/>
          </w:tcPr>
          <w:p w14:paraId="49BF0DFF" w14:textId="77777777" w:rsidR="00997257" w:rsidRPr="0067050F" w:rsidRDefault="00997257" w:rsidP="00B846FD">
            <w:pPr>
              <w:jc w:val="center"/>
              <w:rPr>
                <w:rFonts w:ascii="Times New Roman" w:hAnsi="Times New Roman"/>
              </w:rPr>
            </w:pPr>
          </w:p>
        </w:tc>
        <w:tc>
          <w:tcPr>
            <w:tcW w:w="1956" w:type="dxa"/>
            <w:vMerge/>
            <w:tcBorders>
              <w:top w:val="single" w:sz="4" w:space="0" w:color="auto"/>
              <w:left w:val="single" w:sz="4" w:space="0" w:color="000000"/>
              <w:bottom w:val="single" w:sz="4" w:space="0" w:color="000000"/>
              <w:right w:val="single" w:sz="4" w:space="0" w:color="auto"/>
            </w:tcBorders>
            <w:vAlign w:val="center"/>
            <w:hideMark/>
          </w:tcPr>
          <w:p w14:paraId="4188DA43"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auto"/>
              <w:bottom w:val="single" w:sz="4" w:space="0" w:color="auto"/>
              <w:right w:val="single" w:sz="4" w:space="0" w:color="000000"/>
            </w:tcBorders>
            <w:hideMark/>
          </w:tcPr>
          <w:p w14:paraId="3A2A0206"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auto"/>
              <w:left w:val="single" w:sz="4" w:space="0" w:color="000000"/>
              <w:bottom w:val="single" w:sz="4" w:space="0" w:color="000000"/>
              <w:right w:val="single" w:sz="4" w:space="0" w:color="000000"/>
            </w:tcBorders>
            <w:vAlign w:val="center"/>
            <w:hideMark/>
          </w:tcPr>
          <w:p w14:paraId="789C772B" w14:textId="77777777" w:rsidR="00997257" w:rsidRPr="0067050F" w:rsidRDefault="00997257" w:rsidP="00F744D1">
            <w:pPr>
              <w:rPr>
                <w:rFonts w:ascii="Times New Roman" w:hAnsi="Times New Roman"/>
              </w:rPr>
            </w:pPr>
          </w:p>
        </w:tc>
        <w:tc>
          <w:tcPr>
            <w:tcW w:w="1419" w:type="dxa"/>
            <w:gridSpan w:val="2"/>
            <w:vMerge/>
            <w:tcBorders>
              <w:top w:val="single" w:sz="4" w:space="0" w:color="auto"/>
              <w:left w:val="single" w:sz="4" w:space="0" w:color="000000"/>
              <w:bottom w:val="single" w:sz="4" w:space="0" w:color="000000"/>
              <w:right w:val="single" w:sz="4" w:space="0" w:color="000000"/>
            </w:tcBorders>
            <w:vAlign w:val="center"/>
            <w:hideMark/>
          </w:tcPr>
          <w:p w14:paraId="2594A868" w14:textId="77777777" w:rsidR="00997257" w:rsidRPr="0067050F" w:rsidRDefault="00997257" w:rsidP="00F744D1">
            <w:pPr>
              <w:rPr>
                <w:rFonts w:ascii="Times New Roman" w:hAnsi="Times New Roman"/>
              </w:rPr>
            </w:pPr>
          </w:p>
        </w:tc>
        <w:tc>
          <w:tcPr>
            <w:tcW w:w="2087" w:type="dxa"/>
            <w:vMerge/>
            <w:tcBorders>
              <w:top w:val="single" w:sz="4" w:space="0" w:color="auto"/>
              <w:left w:val="single" w:sz="4" w:space="0" w:color="000000"/>
              <w:bottom w:val="single" w:sz="4" w:space="0" w:color="000000"/>
              <w:right w:val="single" w:sz="4" w:space="0" w:color="auto"/>
            </w:tcBorders>
            <w:vAlign w:val="center"/>
            <w:hideMark/>
          </w:tcPr>
          <w:p w14:paraId="530D53F4" w14:textId="77777777" w:rsidR="00997257" w:rsidRPr="0067050F" w:rsidRDefault="00997257" w:rsidP="00F744D1">
            <w:pPr>
              <w:rPr>
                <w:rFonts w:ascii="Times New Roman" w:hAnsi="Times New Roman"/>
              </w:rPr>
            </w:pPr>
          </w:p>
        </w:tc>
      </w:tr>
      <w:tr w:rsidR="00997257" w:rsidRPr="0067050F" w14:paraId="0367C751" w14:textId="77777777" w:rsidTr="00E21027">
        <w:trPr>
          <w:gridAfter w:val="1"/>
          <w:wAfter w:w="236" w:type="dxa"/>
          <w:trHeight w:val="240"/>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4C6BF7C2" w14:textId="77777777" w:rsidR="00997257" w:rsidRPr="0067050F" w:rsidRDefault="00997257" w:rsidP="00F744D1">
            <w:pP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650CA930" w14:textId="77777777" w:rsidR="00997257" w:rsidRPr="0067050F" w:rsidRDefault="00997257" w:rsidP="00B846FD">
            <w:pPr>
              <w:jc w:val="center"/>
              <w:rPr>
                <w:rFonts w:ascii="Times New Roman" w:hAnsi="Times New Roman"/>
              </w:rPr>
            </w:pPr>
            <w:r w:rsidRPr="0067050F">
              <w:rPr>
                <w:rFonts w:ascii="Times New Roman" w:hAnsi="Times New Roman"/>
              </w:rPr>
              <w:t>09.05.23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31C37CDE"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339A0FBD"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auto"/>
              <w:left w:val="single" w:sz="4" w:space="0" w:color="000000"/>
              <w:bottom w:val="single" w:sz="4" w:space="0" w:color="000000"/>
              <w:right w:val="single" w:sz="4" w:space="0" w:color="auto"/>
            </w:tcBorders>
            <w:vAlign w:val="center"/>
            <w:hideMark/>
          </w:tcPr>
          <w:p w14:paraId="385A9D41"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auto"/>
              <w:bottom w:val="single" w:sz="4" w:space="0" w:color="000000"/>
              <w:right w:val="single" w:sz="4" w:space="0" w:color="000000"/>
            </w:tcBorders>
            <w:hideMark/>
          </w:tcPr>
          <w:p w14:paraId="074F870E"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auto"/>
              <w:left w:val="single" w:sz="4" w:space="0" w:color="000000"/>
              <w:bottom w:val="single" w:sz="4" w:space="0" w:color="000000"/>
              <w:right w:val="single" w:sz="4" w:space="0" w:color="000000"/>
            </w:tcBorders>
            <w:vAlign w:val="center"/>
            <w:hideMark/>
          </w:tcPr>
          <w:p w14:paraId="10FCDFA8" w14:textId="77777777" w:rsidR="00997257" w:rsidRPr="0067050F" w:rsidRDefault="00997257" w:rsidP="00F744D1">
            <w:pPr>
              <w:rPr>
                <w:rFonts w:ascii="Times New Roman" w:hAnsi="Times New Roman"/>
              </w:rPr>
            </w:pPr>
          </w:p>
        </w:tc>
        <w:tc>
          <w:tcPr>
            <w:tcW w:w="1419" w:type="dxa"/>
            <w:gridSpan w:val="2"/>
            <w:vMerge/>
            <w:tcBorders>
              <w:top w:val="single" w:sz="4" w:space="0" w:color="auto"/>
              <w:left w:val="single" w:sz="4" w:space="0" w:color="000000"/>
              <w:bottom w:val="single" w:sz="4" w:space="0" w:color="000000"/>
              <w:right w:val="single" w:sz="4" w:space="0" w:color="000000"/>
            </w:tcBorders>
            <w:vAlign w:val="center"/>
            <w:hideMark/>
          </w:tcPr>
          <w:p w14:paraId="501CF304" w14:textId="77777777" w:rsidR="00997257" w:rsidRPr="0067050F" w:rsidRDefault="00997257" w:rsidP="00F744D1">
            <w:pPr>
              <w:rPr>
                <w:rFonts w:ascii="Times New Roman" w:hAnsi="Times New Roman"/>
              </w:rPr>
            </w:pPr>
          </w:p>
        </w:tc>
        <w:tc>
          <w:tcPr>
            <w:tcW w:w="2087" w:type="dxa"/>
            <w:vMerge/>
            <w:tcBorders>
              <w:top w:val="single" w:sz="4" w:space="0" w:color="auto"/>
              <w:left w:val="single" w:sz="4" w:space="0" w:color="000000"/>
              <w:bottom w:val="single" w:sz="4" w:space="0" w:color="000000"/>
              <w:right w:val="single" w:sz="4" w:space="0" w:color="auto"/>
            </w:tcBorders>
            <w:vAlign w:val="center"/>
            <w:hideMark/>
          </w:tcPr>
          <w:p w14:paraId="01A3C922" w14:textId="77777777" w:rsidR="00997257" w:rsidRPr="0067050F" w:rsidRDefault="00997257" w:rsidP="00F744D1">
            <w:pPr>
              <w:rPr>
                <w:rFonts w:ascii="Times New Roman" w:hAnsi="Times New Roman"/>
              </w:rPr>
            </w:pPr>
          </w:p>
        </w:tc>
      </w:tr>
      <w:tr w:rsidR="00997257" w:rsidRPr="0067050F" w14:paraId="6F476D76" w14:textId="77777777" w:rsidTr="00E21027">
        <w:trPr>
          <w:gridAfter w:val="1"/>
          <w:wAfter w:w="236" w:type="dxa"/>
          <w:trHeight w:val="237"/>
        </w:trPr>
        <w:tc>
          <w:tcPr>
            <w:tcW w:w="843" w:type="dxa"/>
            <w:vMerge w:val="restart"/>
            <w:tcBorders>
              <w:top w:val="single" w:sz="4" w:space="0" w:color="000000"/>
              <w:left w:val="single" w:sz="4" w:space="0" w:color="000000"/>
              <w:bottom w:val="single" w:sz="4" w:space="0" w:color="000000"/>
              <w:right w:val="single" w:sz="4" w:space="0" w:color="000000"/>
            </w:tcBorders>
            <w:hideMark/>
          </w:tcPr>
          <w:p w14:paraId="3F56171D" w14:textId="77777777" w:rsidR="00997257" w:rsidRPr="0067050F" w:rsidRDefault="00997257" w:rsidP="00F744D1">
            <w:pPr>
              <w:rPr>
                <w:rFonts w:ascii="Times New Roman" w:hAnsi="Times New Roman"/>
              </w:rPr>
            </w:pPr>
            <w:r w:rsidRPr="0067050F">
              <w:rPr>
                <w:rFonts w:ascii="Times New Roman" w:hAnsi="Times New Roman"/>
              </w:rPr>
              <w:t>66.</w:t>
            </w:r>
          </w:p>
        </w:tc>
        <w:tc>
          <w:tcPr>
            <w:tcW w:w="1132" w:type="dxa"/>
            <w:tcBorders>
              <w:top w:val="single" w:sz="4" w:space="0" w:color="auto"/>
              <w:left w:val="single" w:sz="4" w:space="0" w:color="000000"/>
              <w:bottom w:val="single" w:sz="4" w:space="0" w:color="auto"/>
              <w:right w:val="single" w:sz="4" w:space="0" w:color="000000"/>
            </w:tcBorders>
            <w:hideMark/>
          </w:tcPr>
          <w:p w14:paraId="64C18AB5" w14:textId="77777777" w:rsidR="00997257" w:rsidRPr="0067050F" w:rsidRDefault="00997257" w:rsidP="00B846FD">
            <w:pPr>
              <w:jc w:val="center"/>
              <w:rPr>
                <w:rFonts w:ascii="Times New Roman" w:hAnsi="Times New Roman"/>
              </w:rPr>
            </w:pPr>
            <w:r w:rsidRPr="0067050F">
              <w:rPr>
                <w:rFonts w:ascii="Times New Roman" w:hAnsi="Times New Roman"/>
              </w:rPr>
              <w:t>15.05.23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6FF3342B"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60253D78"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hideMark/>
          </w:tcPr>
          <w:p w14:paraId="0FB41B82" w14:textId="77777777" w:rsidR="00997257" w:rsidRPr="0067050F" w:rsidRDefault="00997257" w:rsidP="00F744D1">
            <w:pPr>
              <w:rPr>
                <w:rFonts w:ascii="Times New Roman" w:hAnsi="Times New Roman"/>
              </w:rPr>
            </w:pPr>
            <w:r w:rsidRPr="0067050F">
              <w:rPr>
                <w:rFonts w:ascii="Times New Roman" w:hAnsi="Times New Roman"/>
              </w:rPr>
              <w:t>игровая деятельность</w:t>
            </w:r>
          </w:p>
        </w:tc>
        <w:tc>
          <w:tcPr>
            <w:tcW w:w="674" w:type="dxa"/>
            <w:tcBorders>
              <w:top w:val="single" w:sz="4" w:space="0" w:color="000000"/>
              <w:left w:val="single" w:sz="4" w:space="0" w:color="000000"/>
              <w:bottom w:val="single" w:sz="4" w:space="0" w:color="auto"/>
              <w:right w:val="single" w:sz="4" w:space="0" w:color="000000"/>
            </w:tcBorders>
            <w:hideMark/>
          </w:tcPr>
          <w:p w14:paraId="0B9007D2"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hideMark/>
          </w:tcPr>
          <w:p w14:paraId="2F88C29B" w14:textId="77777777" w:rsidR="00997257" w:rsidRPr="0067050F" w:rsidRDefault="00997257" w:rsidP="00F744D1">
            <w:pPr>
              <w:rPr>
                <w:rFonts w:ascii="Times New Roman" w:hAnsi="Times New Roman"/>
              </w:rPr>
            </w:pPr>
            <w:r w:rsidRPr="0067050F">
              <w:rPr>
                <w:rFonts w:ascii="Times New Roman" w:hAnsi="Times New Roman"/>
              </w:rPr>
              <w:t>Появление насекомых. В</w:t>
            </w:r>
            <w:r w:rsidR="0047429B" w:rsidRPr="0067050F">
              <w:rPr>
                <w:rFonts w:ascii="Times New Roman" w:hAnsi="Times New Roman"/>
              </w:rPr>
              <w:t>нешний вид, сходства и различия</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2C9E7A71"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56CC1B7D"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Наблюдение</w:t>
            </w:r>
          </w:p>
        </w:tc>
      </w:tr>
      <w:tr w:rsidR="00997257" w:rsidRPr="0067050F" w14:paraId="790672AF" w14:textId="77777777" w:rsidTr="00E21027">
        <w:trPr>
          <w:gridAfter w:val="1"/>
          <w:wAfter w:w="236" w:type="dxa"/>
          <w:trHeight w:val="12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223F4D04" w14:textId="77777777" w:rsidR="00997257" w:rsidRPr="0067050F" w:rsidRDefault="00997257" w:rsidP="00F744D1">
            <w:pP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717A63BF" w14:textId="77777777" w:rsidR="00997257" w:rsidRPr="0067050F" w:rsidRDefault="00997257" w:rsidP="00B846FD">
            <w:pPr>
              <w:jc w:val="center"/>
              <w:rPr>
                <w:rFonts w:ascii="Times New Roman" w:hAnsi="Times New Roman"/>
              </w:rPr>
            </w:pPr>
            <w:r w:rsidRPr="0067050F">
              <w:rPr>
                <w:rFonts w:ascii="Times New Roman" w:hAnsi="Times New Roman"/>
              </w:rPr>
              <w:t>11.05.23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7F5199A8"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7880CB39"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00013A07"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auto"/>
              <w:right w:val="single" w:sz="4" w:space="0" w:color="000000"/>
            </w:tcBorders>
            <w:hideMark/>
          </w:tcPr>
          <w:p w14:paraId="4A1BDCCF"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29F2C8DE"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6210C1EA"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37EC22F9" w14:textId="77777777" w:rsidR="00997257" w:rsidRPr="0067050F" w:rsidRDefault="00997257" w:rsidP="00F744D1">
            <w:pPr>
              <w:rPr>
                <w:rFonts w:ascii="Times New Roman" w:hAnsi="Times New Roman"/>
              </w:rPr>
            </w:pPr>
          </w:p>
        </w:tc>
      </w:tr>
      <w:tr w:rsidR="00997257" w:rsidRPr="0067050F" w14:paraId="308FF34F" w14:textId="77777777" w:rsidTr="00E21027">
        <w:trPr>
          <w:gridAfter w:val="1"/>
          <w:wAfter w:w="236" w:type="dxa"/>
          <w:trHeight w:val="16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076AA7AD" w14:textId="77777777" w:rsidR="00997257" w:rsidRPr="0067050F" w:rsidRDefault="00997257" w:rsidP="00F744D1">
            <w:pP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21AF5451" w14:textId="77777777" w:rsidR="00997257" w:rsidRPr="0067050F" w:rsidRDefault="00997257" w:rsidP="00B846FD">
            <w:pPr>
              <w:jc w:val="center"/>
              <w:rPr>
                <w:rFonts w:ascii="Times New Roman" w:hAnsi="Times New Roman"/>
              </w:rPr>
            </w:pPr>
            <w:r w:rsidRPr="0067050F">
              <w:rPr>
                <w:rFonts w:ascii="Times New Roman" w:hAnsi="Times New Roman"/>
              </w:rPr>
              <w:t>11.05.23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5E42714E"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36019AEC"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76A1248D"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000000"/>
              <w:bottom w:val="single" w:sz="4" w:space="0" w:color="000000"/>
              <w:right w:val="single" w:sz="4" w:space="0" w:color="000000"/>
            </w:tcBorders>
            <w:hideMark/>
          </w:tcPr>
          <w:p w14:paraId="1F0426BE"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7D4F01B0"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5B00C5C1"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47AF7107" w14:textId="77777777" w:rsidR="00997257" w:rsidRPr="0067050F" w:rsidRDefault="00997257" w:rsidP="00F744D1">
            <w:pPr>
              <w:rPr>
                <w:rFonts w:ascii="Times New Roman" w:hAnsi="Times New Roman"/>
              </w:rPr>
            </w:pPr>
          </w:p>
        </w:tc>
      </w:tr>
      <w:tr w:rsidR="00997257" w:rsidRPr="0067050F" w14:paraId="48AAFBFD" w14:textId="77777777" w:rsidTr="00E21027">
        <w:trPr>
          <w:gridAfter w:val="1"/>
          <w:wAfter w:w="236" w:type="dxa"/>
          <w:trHeight w:val="237"/>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1D75E868" w14:textId="77777777" w:rsidR="00997257" w:rsidRPr="0067050F" w:rsidRDefault="00997257" w:rsidP="00F744D1">
            <w:pPr>
              <w:rPr>
                <w:rFonts w:ascii="Times New Roman" w:hAnsi="Times New Roman"/>
              </w:rPr>
            </w:pPr>
            <w:r w:rsidRPr="0067050F">
              <w:rPr>
                <w:rFonts w:ascii="Times New Roman" w:hAnsi="Times New Roman"/>
              </w:rPr>
              <w:t>67.</w:t>
            </w:r>
          </w:p>
        </w:tc>
        <w:tc>
          <w:tcPr>
            <w:tcW w:w="1132" w:type="dxa"/>
            <w:tcBorders>
              <w:top w:val="single" w:sz="4" w:space="0" w:color="auto"/>
              <w:left w:val="single" w:sz="4" w:space="0" w:color="000000"/>
              <w:bottom w:val="single" w:sz="4" w:space="0" w:color="auto"/>
              <w:right w:val="single" w:sz="4" w:space="0" w:color="000000"/>
            </w:tcBorders>
            <w:hideMark/>
          </w:tcPr>
          <w:p w14:paraId="4F6194EE" w14:textId="77777777" w:rsidR="00997257" w:rsidRPr="0067050F" w:rsidRDefault="00997257" w:rsidP="00B846FD">
            <w:pPr>
              <w:jc w:val="center"/>
              <w:rPr>
                <w:rFonts w:ascii="Times New Roman" w:hAnsi="Times New Roman"/>
              </w:rPr>
            </w:pPr>
            <w:r w:rsidRPr="0067050F">
              <w:rPr>
                <w:rFonts w:ascii="Times New Roman" w:hAnsi="Times New Roman"/>
              </w:rPr>
              <w:t>18.05.23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6D9B3C4F"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77659855"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auto"/>
            </w:tcBorders>
            <w:hideMark/>
          </w:tcPr>
          <w:p w14:paraId="0F91FBFA" w14:textId="77777777" w:rsidR="00997257" w:rsidRPr="0067050F" w:rsidRDefault="00997257" w:rsidP="00F744D1">
            <w:pPr>
              <w:contextualSpacing/>
            </w:pPr>
            <w:r w:rsidRPr="0067050F">
              <w:rPr>
                <w:rFonts w:ascii="Times New Roman" w:hAnsi="Times New Roman"/>
              </w:rPr>
              <w:t>игровая деятельность</w:t>
            </w:r>
          </w:p>
        </w:tc>
        <w:tc>
          <w:tcPr>
            <w:tcW w:w="674" w:type="dxa"/>
            <w:tcBorders>
              <w:top w:val="single" w:sz="4" w:space="0" w:color="000000"/>
              <w:left w:val="single" w:sz="4" w:space="0" w:color="auto"/>
              <w:bottom w:val="single" w:sz="4" w:space="0" w:color="auto"/>
              <w:right w:val="single" w:sz="4" w:space="0" w:color="000000"/>
            </w:tcBorders>
            <w:hideMark/>
          </w:tcPr>
          <w:p w14:paraId="6E7C6C7A"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hideMark/>
          </w:tcPr>
          <w:p w14:paraId="365A692D" w14:textId="77777777" w:rsidR="00997257" w:rsidRPr="0067050F" w:rsidRDefault="0047429B" w:rsidP="00F744D1">
            <w:pPr>
              <w:rPr>
                <w:rFonts w:ascii="Times New Roman" w:hAnsi="Times New Roman"/>
              </w:rPr>
            </w:pPr>
            <w:r w:rsidRPr="0067050F">
              <w:rPr>
                <w:rFonts w:ascii="Times New Roman" w:hAnsi="Times New Roman"/>
              </w:rPr>
              <w:t>Растительный мир природы</w:t>
            </w:r>
          </w:p>
        </w:tc>
        <w:tc>
          <w:tcPr>
            <w:tcW w:w="1419" w:type="dxa"/>
            <w:gridSpan w:val="2"/>
            <w:vMerge w:val="restart"/>
            <w:tcBorders>
              <w:top w:val="single" w:sz="4" w:space="0" w:color="000000"/>
              <w:left w:val="single" w:sz="4" w:space="0" w:color="000000"/>
              <w:bottom w:val="single" w:sz="4" w:space="0" w:color="000000"/>
              <w:right w:val="single" w:sz="4" w:space="0" w:color="000000"/>
            </w:tcBorders>
            <w:hideMark/>
          </w:tcPr>
          <w:p w14:paraId="4581A9B5"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1A584DBD"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Наблюдение</w:t>
            </w:r>
          </w:p>
        </w:tc>
      </w:tr>
      <w:tr w:rsidR="00997257" w:rsidRPr="0067050F" w14:paraId="6ADF4295" w14:textId="77777777" w:rsidTr="00E21027">
        <w:trPr>
          <w:gridAfter w:val="1"/>
          <w:wAfter w:w="236" w:type="dxa"/>
          <w:trHeight w:val="13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6291F8D1" w14:textId="77777777" w:rsidR="00997257" w:rsidRPr="0067050F" w:rsidRDefault="00997257" w:rsidP="00F744D1">
            <w:pP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150356F3" w14:textId="77777777" w:rsidR="00997257" w:rsidRPr="0067050F" w:rsidRDefault="00997257" w:rsidP="00B846FD">
            <w:pPr>
              <w:jc w:val="center"/>
              <w:rPr>
                <w:rFonts w:ascii="Times New Roman" w:hAnsi="Times New Roman"/>
              </w:rPr>
            </w:pPr>
            <w:r w:rsidRPr="0067050F">
              <w:rPr>
                <w:rFonts w:ascii="Times New Roman" w:hAnsi="Times New Roman"/>
              </w:rPr>
              <w:t>16.05.23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3C2B66C5"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681259C6"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auto"/>
            </w:tcBorders>
            <w:vAlign w:val="center"/>
            <w:hideMark/>
          </w:tcPr>
          <w:p w14:paraId="230AE257" w14:textId="77777777" w:rsidR="00997257" w:rsidRPr="0067050F" w:rsidRDefault="00997257" w:rsidP="00F744D1"/>
        </w:tc>
        <w:tc>
          <w:tcPr>
            <w:tcW w:w="674" w:type="dxa"/>
            <w:tcBorders>
              <w:top w:val="single" w:sz="4" w:space="0" w:color="auto"/>
              <w:left w:val="single" w:sz="4" w:space="0" w:color="auto"/>
              <w:bottom w:val="single" w:sz="4" w:space="0" w:color="auto"/>
              <w:right w:val="single" w:sz="4" w:space="0" w:color="000000"/>
            </w:tcBorders>
            <w:hideMark/>
          </w:tcPr>
          <w:p w14:paraId="7399DC2C"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70A08981"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59C80E13"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6AD0E49D" w14:textId="77777777" w:rsidR="00997257" w:rsidRPr="0067050F" w:rsidRDefault="00997257" w:rsidP="00F744D1">
            <w:pPr>
              <w:rPr>
                <w:rFonts w:ascii="Times New Roman" w:hAnsi="Times New Roman"/>
              </w:rPr>
            </w:pPr>
          </w:p>
        </w:tc>
      </w:tr>
      <w:tr w:rsidR="00997257" w:rsidRPr="0067050F" w14:paraId="7F9C31F4" w14:textId="77777777" w:rsidTr="00E21027">
        <w:trPr>
          <w:gridAfter w:val="1"/>
          <w:wAfter w:w="236" w:type="dxa"/>
          <w:trHeight w:val="15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120A4F88" w14:textId="77777777" w:rsidR="00997257" w:rsidRPr="0067050F" w:rsidRDefault="00997257" w:rsidP="00F744D1">
            <w:pP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3099E28F" w14:textId="77777777" w:rsidR="00997257" w:rsidRPr="0067050F" w:rsidRDefault="00997257" w:rsidP="00B846FD">
            <w:pPr>
              <w:jc w:val="center"/>
              <w:rPr>
                <w:rFonts w:ascii="Times New Roman" w:hAnsi="Times New Roman"/>
              </w:rPr>
            </w:pPr>
            <w:r w:rsidRPr="0067050F">
              <w:rPr>
                <w:rFonts w:ascii="Times New Roman" w:hAnsi="Times New Roman"/>
              </w:rPr>
              <w:t>16.05.23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1A954CBC"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6CAD9865"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auto"/>
            </w:tcBorders>
            <w:vAlign w:val="center"/>
            <w:hideMark/>
          </w:tcPr>
          <w:p w14:paraId="5ABC3B33" w14:textId="77777777" w:rsidR="00997257" w:rsidRPr="0067050F" w:rsidRDefault="00997257" w:rsidP="00F744D1"/>
        </w:tc>
        <w:tc>
          <w:tcPr>
            <w:tcW w:w="674" w:type="dxa"/>
            <w:tcBorders>
              <w:top w:val="single" w:sz="4" w:space="0" w:color="auto"/>
              <w:left w:val="single" w:sz="4" w:space="0" w:color="auto"/>
              <w:bottom w:val="single" w:sz="4" w:space="0" w:color="000000"/>
              <w:right w:val="single" w:sz="4" w:space="0" w:color="000000"/>
            </w:tcBorders>
            <w:hideMark/>
          </w:tcPr>
          <w:p w14:paraId="0237EB92"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65503ED"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7684644D"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008E092" w14:textId="77777777" w:rsidR="00997257" w:rsidRPr="0067050F" w:rsidRDefault="00997257" w:rsidP="00F744D1">
            <w:pPr>
              <w:rPr>
                <w:rFonts w:ascii="Times New Roman" w:hAnsi="Times New Roman"/>
              </w:rPr>
            </w:pPr>
          </w:p>
        </w:tc>
      </w:tr>
      <w:tr w:rsidR="00997257" w:rsidRPr="0067050F" w14:paraId="50AD0884" w14:textId="77777777" w:rsidTr="00E21027">
        <w:trPr>
          <w:gridAfter w:val="1"/>
          <w:wAfter w:w="236" w:type="dxa"/>
          <w:trHeight w:val="150"/>
        </w:trPr>
        <w:tc>
          <w:tcPr>
            <w:tcW w:w="843" w:type="dxa"/>
            <w:vMerge w:val="restart"/>
            <w:tcBorders>
              <w:top w:val="single" w:sz="4" w:space="0" w:color="000000"/>
              <w:left w:val="single" w:sz="4" w:space="0" w:color="000000"/>
              <w:bottom w:val="single" w:sz="4" w:space="0" w:color="auto"/>
              <w:right w:val="single" w:sz="4" w:space="0" w:color="000000"/>
            </w:tcBorders>
            <w:vAlign w:val="center"/>
            <w:hideMark/>
          </w:tcPr>
          <w:p w14:paraId="26355394" w14:textId="77777777" w:rsidR="00997257" w:rsidRPr="0067050F" w:rsidRDefault="00997257" w:rsidP="00B846FD">
            <w:pPr>
              <w:jc w:val="center"/>
              <w:rPr>
                <w:rFonts w:ascii="Times New Roman" w:hAnsi="Times New Roman"/>
              </w:rPr>
            </w:pPr>
            <w:r w:rsidRPr="0067050F">
              <w:rPr>
                <w:rFonts w:ascii="Times New Roman" w:hAnsi="Times New Roman"/>
              </w:rPr>
              <w:t>68</w:t>
            </w:r>
          </w:p>
        </w:tc>
        <w:tc>
          <w:tcPr>
            <w:tcW w:w="1132" w:type="dxa"/>
            <w:tcBorders>
              <w:top w:val="single" w:sz="4" w:space="0" w:color="auto"/>
              <w:left w:val="single" w:sz="4" w:space="0" w:color="000000"/>
              <w:bottom w:val="single" w:sz="4" w:space="0" w:color="auto"/>
              <w:right w:val="single" w:sz="4" w:space="0" w:color="000000"/>
            </w:tcBorders>
            <w:hideMark/>
          </w:tcPr>
          <w:p w14:paraId="66D42B02" w14:textId="77777777" w:rsidR="00997257" w:rsidRPr="0067050F" w:rsidRDefault="00997257" w:rsidP="00B846FD">
            <w:pPr>
              <w:jc w:val="center"/>
              <w:rPr>
                <w:rFonts w:ascii="Times New Roman" w:hAnsi="Times New Roman"/>
              </w:rPr>
            </w:pPr>
            <w:r w:rsidRPr="0067050F">
              <w:rPr>
                <w:rFonts w:ascii="Times New Roman" w:hAnsi="Times New Roman"/>
              </w:rPr>
              <w:t>22.05.23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7482C82F"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5846B8D2"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auto"/>
            </w:tcBorders>
            <w:vAlign w:val="center"/>
            <w:hideMark/>
          </w:tcPr>
          <w:p w14:paraId="2C2D32F9" w14:textId="77777777" w:rsidR="00997257" w:rsidRPr="0067050F" w:rsidRDefault="00997257" w:rsidP="00F744D1">
            <w:pPr>
              <w:contextualSpacing/>
              <w:rPr>
                <w:rFonts w:ascii="Times New Roman" w:hAnsi="Times New Roman"/>
              </w:rPr>
            </w:pPr>
            <w:r w:rsidRPr="0067050F">
              <w:rPr>
                <w:rFonts w:ascii="Times New Roman" w:hAnsi="Times New Roman"/>
              </w:rPr>
              <w:t>игровая деятельность</w:t>
            </w:r>
          </w:p>
        </w:tc>
        <w:tc>
          <w:tcPr>
            <w:tcW w:w="674" w:type="dxa"/>
            <w:tcBorders>
              <w:top w:val="single" w:sz="4" w:space="0" w:color="000000"/>
              <w:left w:val="single" w:sz="4" w:space="0" w:color="auto"/>
              <w:bottom w:val="single" w:sz="4" w:space="0" w:color="auto"/>
              <w:right w:val="single" w:sz="4" w:space="0" w:color="000000"/>
            </w:tcBorders>
            <w:hideMark/>
          </w:tcPr>
          <w:p w14:paraId="5D093666"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4578CCE2" w14:textId="77777777" w:rsidR="00997257" w:rsidRPr="0067050F" w:rsidRDefault="0047429B" w:rsidP="00F744D1">
            <w:pPr>
              <w:rPr>
                <w:rFonts w:ascii="Times New Roman" w:hAnsi="Times New Roman"/>
              </w:rPr>
            </w:pPr>
            <w:r w:rsidRPr="0067050F">
              <w:rPr>
                <w:rFonts w:ascii="Times New Roman" w:hAnsi="Times New Roman"/>
              </w:rPr>
              <w:t>Весенние  явления природы</w:t>
            </w: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4658CE2C"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57EA402E"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Наблюдение</w:t>
            </w:r>
          </w:p>
        </w:tc>
      </w:tr>
      <w:tr w:rsidR="00997257" w:rsidRPr="0067050F" w14:paraId="759CC77C" w14:textId="77777777" w:rsidTr="00E21027">
        <w:trPr>
          <w:gridAfter w:val="1"/>
          <w:wAfter w:w="236" w:type="dxa"/>
          <w:trHeight w:val="255"/>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192C87B2"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auto"/>
            </w:tcBorders>
            <w:hideMark/>
          </w:tcPr>
          <w:p w14:paraId="5C5E860A" w14:textId="77777777" w:rsidR="00997257" w:rsidRPr="0067050F" w:rsidRDefault="00997257" w:rsidP="00B846FD">
            <w:pPr>
              <w:jc w:val="center"/>
              <w:rPr>
                <w:rFonts w:ascii="Times New Roman" w:hAnsi="Times New Roman"/>
              </w:rPr>
            </w:pPr>
            <w:r w:rsidRPr="0067050F">
              <w:rPr>
                <w:rFonts w:ascii="Times New Roman" w:hAnsi="Times New Roman"/>
              </w:rPr>
              <w:t>18.05.23</w:t>
            </w:r>
          </w:p>
        </w:tc>
        <w:tc>
          <w:tcPr>
            <w:tcW w:w="891" w:type="dxa"/>
            <w:gridSpan w:val="2"/>
            <w:tcBorders>
              <w:top w:val="single" w:sz="4" w:space="0" w:color="auto"/>
              <w:left w:val="single" w:sz="4" w:space="0" w:color="auto"/>
              <w:bottom w:val="single" w:sz="4" w:space="0" w:color="auto"/>
              <w:right w:val="single" w:sz="4" w:space="0" w:color="000000"/>
            </w:tcBorders>
            <w:hideMark/>
          </w:tcPr>
          <w:p w14:paraId="31490753"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59AABEE3"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auto"/>
            </w:tcBorders>
            <w:vAlign w:val="center"/>
            <w:hideMark/>
          </w:tcPr>
          <w:p w14:paraId="0669EC1A"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auto"/>
              <w:bottom w:val="single" w:sz="4" w:space="0" w:color="auto"/>
              <w:right w:val="single" w:sz="4" w:space="0" w:color="000000"/>
            </w:tcBorders>
            <w:hideMark/>
          </w:tcPr>
          <w:p w14:paraId="2893488F"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55368BF"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5BE63636"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29BA92C1" w14:textId="77777777" w:rsidR="00997257" w:rsidRPr="0067050F" w:rsidRDefault="00997257" w:rsidP="00F744D1">
            <w:pPr>
              <w:rPr>
                <w:rFonts w:ascii="Times New Roman" w:hAnsi="Times New Roman"/>
              </w:rPr>
            </w:pPr>
          </w:p>
        </w:tc>
      </w:tr>
      <w:tr w:rsidR="00997257" w:rsidRPr="0067050F" w14:paraId="22EBCE05" w14:textId="77777777" w:rsidTr="00E21027">
        <w:trPr>
          <w:gridAfter w:val="1"/>
          <w:wAfter w:w="236" w:type="dxa"/>
          <w:trHeight w:val="6"/>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1A9DC3EE" w14:textId="77777777" w:rsidR="00997257" w:rsidRPr="0067050F" w:rsidRDefault="00997257" w:rsidP="00B846FD">
            <w:pPr>
              <w:jc w:val="center"/>
              <w:rPr>
                <w:rFonts w:ascii="Times New Roman" w:hAnsi="Times New Roman"/>
              </w:rPr>
            </w:pPr>
          </w:p>
        </w:tc>
        <w:tc>
          <w:tcPr>
            <w:tcW w:w="1132" w:type="dxa"/>
            <w:vMerge w:val="restart"/>
            <w:tcBorders>
              <w:top w:val="single" w:sz="4" w:space="0" w:color="auto"/>
              <w:left w:val="single" w:sz="4" w:space="0" w:color="000000"/>
              <w:bottom w:val="single" w:sz="4" w:space="0" w:color="auto"/>
              <w:right w:val="single" w:sz="4" w:space="0" w:color="auto"/>
            </w:tcBorders>
            <w:vAlign w:val="center"/>
            <w:hideMark/>
          </w:tcPr>
          <w:p w14:paraId="317239E2" w14:textId="77777777" w:rsidR="00997257" w:rsidRPr="0067050F" w:rsidRDefault="00997257" w:rsidP="00B846FD">
            <w:pPr>
              <w:jc w:val="center"/>
              <w:rPr>
                <w:rFonts w:ascii="Times New Roman" w:hAnsi="Times New Roman"/>
              </w:rPr>
            </w:pPr>
            <w:r w:rsidRPr="0067050F">
              <w:rPr>
                <w:rFonts w:ascii="Times New Roman" w:hAnsi="Times New Roman"/>
              </w:rPr>
              <w:t>18.05.23</w:t>
            </w:r>
          </w:p>
        </w:tc>
        <w:tc>
          <w:tcPr>
            <w:tcW w:w="891" w:type="dxa"/>
            <w:gridSpan w:val="2"/>
            <w:tcBorders>
              <w:top w:val="single" w:sz="4" w:space="0" w:color="auto"/>
              <w:left w:val="single" w:sz="4" w:space="0" w:color="auto"/>
              <w:bottom w:val="nil"/>
              <w:right w:val="single" w:sz="4" w:space="0" w:color="auto"/>
            </w:tcBorders>
            <w:hideMark/>
          </w:tcPr>
          <w:p w14:paraId="06236454"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auto"/>
              <w:bottom w:val="nil"/>
              <w:right w:val="single" w:sz="4" w:space="0" w:color="auto"/>
            </w:tcBorders>
            <w:hideMark/>
          </w:tcPr>
          <w:p w14:paraId="16CC9A19"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auto"/>
            </w:tcBorders>
            <w:vAlign w:val="center"/>
            <w:hideMark/>
          </w:tcPr>
          <w:p w14:paraId="424071AC"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auto"/>
              <w:bottom w:val="single" w:sz="4" w:space="0" w:color="auto"/>
              <w:right w:val="single" w:sz="4" w:space="0" w:color="000000"/>
            </w:tcBorders>
            <w:hideMark/>
          </w:tcPr>
          <w:p w14:paraId="3D559CFD"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18747705"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4706BDE1"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68AF2A04" w14:textId="77777777" w:rsidR="00997257" w:rsidRPr="0067050F" w:rsidRDefault="00997257" w:rsidP="00F744D1">
            <w:pPr>
              <w:rPr>
                <w:rFonts w:ascii="Times New Roman" w:hAnsi="Times New Roman"/>
              </w:rPr>
            </w:pPr>
          </w:p>
        </w:tc>
      </w:tr>
      <w:tr w:rsidR="00997257" w:rsidRPr="0067050F" w14:paraId="361F93A0" w14:textId="77777777" w:rsidTr="00B846FD">
        <w:trPr>
          <w:gridAfter w:val="1"/>
          <w:wAfter w:w="236" w:type="dxa"/>
          <w:trHeight w:val="58"/>
        </w:trPr>
        <w:tc>
          <w:tcPr>
            <w:tcW w:w="843" w:type="dxa"/>
            <w:vMerge/>
            <w:tcBorders>
              <w:top w:val="single" w:sz="4" w:space="0" w:color="000000"/>
              <w:left w:val="single" w:sz="4" w:space="0" w:color="000000"/>
              <w:bottom w:val="single" w:sz="4" w:space="0" w:color="auto"/>
              <w:right w:val="single" w:sz="4" w:space="0" w:color="000000"/>
            </w:tcBorders>
            <w:vAlign w:val="center"/>
            <w:hideMark/>
          </w:tcPr>
          <w:p w14:paraId="4B4B653D" w14:textId="77777777" w:rsidR="00997257" w:rsidRPr="0067050F" w:rsidRDefault="00997257" w:rsidP="00B846FD">
            <w:pPr>
              <w:jc w:val="center"/>
              <w:rPr>
                <w:rFonts w:ascii="Times New Roman" w:hAnsi="Times New Roman"/>
              </w:rPr>
            </w:pPr>
          </w:p>
        </w:tc>
        <w:tc>
          <w:tcPr>
            <w:tcW w:w="1132" w:type="dxa"/>
            <w:vMerge/>
            <w:tcBorders>
              <w:top w:val="single" w:sz="4" w:space="0" w:color="auto"/>
              <w:left w:val="single" w:sz="4" w:space="0" w:color="000000"/>
              <w:bottom w:val="single" w:sz="4" w:space="0" w:color="auto"/>
              <w:right w:val="single" w:sz="4" w:space="0" w:color="auto"/>
            </w:tcBorders>
            <w:vAlign w:val="center"/>
            <w:hideMark/>
          </w:tcPr>
          <w:p w14:paraId="2677C3AE" w14:textId="77777777" w:rsidR="00997257" w:rsidRPr="0067050F" w:rsidRDefault="00997257" w:rsidP="00B846FD">
            <w:pPr>
              <w:jc w:val="center"/>
              <w:rPr>
                <w:rFonts w:ascii="Times New Roman" w:hAnsi="Times New Roman"/>
              </w:rPr>
            </w:pPr>
          </w:p>
        </w:tc>
        <w:tc>
          <w:tcPr>
            <w:tcW w:w="885" w:type="dxa"/>
            <w:tcBorders>
              <w:top w:val="nil"/>
              <w:left w:val="single" w:sz="4" w:space="0" w:color="auto"/>
              <w:bottom w:val="single" w:sz="4" w:space="0" w:color="000000"/>
              <w:right w:val="single" w:sz="4" w:space="0" w:color="auto"/>
            </w:tcBorders>
          </w:tcPr>
          <w:p w14:paraId="5B9AC0FA" w14:textId="77777777" w:rsidR="00997257" w:rsidRPr="0067050F" w:rsidRDefault="00997257" w:rsidP="00B846FD">
            <w:pPr>
              <w:jc w:val="center"/>
              <w:rPr>
                <w:rFonts w:ascii="Times New Roman" w:hAnsi="Times New Roman"/>
              </w:rPr>
            </w:pPr>
          </w:p>
        </w:tc>
        <w:tc>
          <w:tcPr>
            <w:tcW w:w="1424" w:type="dxa"/>
            <w:gridSpan w:val="2"/>
            <w:tcBorders>
              <w:top w:val="nil"/>
              <w:left w:val="single" w:sz="4" w:space="0" w:color="auto"/>
              <w:bottom w:val="single" w:sz="4" w:space="0" w:color="000000"/>
              <w:right w:val="single" w:sz="4" w:space="0" w:color="auto"/>
            </w:tcBorders>
          </w:tcPr>
          <w:p w14:paraId="5AEA1DB2" w14:textId="77777777" w:rsidR="00997257" w:rsidRPr="0067050F" w:rsidRDefault="00997257" w:rsidP="00B846FD">
            <w:pPr>
              <w:rPr>
                <w:rFonts w:ascii="Times New Roman" w:hAnsi="Times New Roman"/>
              </w:rPr>
            </w:pPr>
          </w:p>
        </w:tc>
        <w:tc>
          <w:tcPr>
            <w:tcW w:w="1956" w:type="dxa"/>
            <w:vMerge/>
            <w:tcBorders>
              <w:top w:val="single" w:sz="4" w:space="0" w:color="000000"/>
              <w:left w:val="single" w:sz="4" w:space="0" w:color="000000"/>
              <w:bottom w:val="single" w:sz="4" w:space="0" w:color="000000"/>
              <w:right w:val="single" w:sz="4" w:space="0" w:color="auto"/>
            </w:tcBorders>
            <w:vAlign w:val="center"/>
            <w:hideMark/>
          </w:tcPr>
          <w:p w14:paraId="62821E90" w14:textId="77777777" w:rsidR="00997257" w:rsidRPr="0067050F" w:rsidRDefault="00997257" w:rsidP="00F744D1">
            <w:pPr>
              <w:rPr>
                <w:rFonts w:ascii="Times New Roman" w:hAnsi="Times New Roman"/>
              </w:rPr>
            </w:pPr>
          </w:p>
        </w:tc>
        <w:tc>
          <w:tcPr>
            <w:tcW w:w="674" w:type="dxa"/>
            <w:tcBorders>
              <w:top w:val="single" w:sz="4" w:space="0" w:color="auto"/>
              <w:left w:val="single" w:sz="4" w:space="0" w:color="auto"/>
              <w:bottom w:val="single" w:sz="4" w:space="0" w:color="000000"/>
              <w:right w:val="single" w:sz="4" w:space="0" w:color="000000"/>
            </w:tcBorders>
          </w:tcPr>
          <w:p w14:paraId="34DB5F8B" w14:textId="77777777" w:rsidR="00997257" w:rsidRPr="0067050F" w:rsidRDefault="00997257" w:rsidP="00F744D1">
            <w:pPr>
              <w:rPr>
                <w:rFonts w:ascii="Times New Roman" w:hAnsi="Times New Roman"/>
              </w:rPr>
            </w:pP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5EED1A2E"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491249E0"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DA8F72E" w14:textId="77777777" w:rsidR="00997257" w:rsidRPr="0067050F" w:rsidRDefault="00997257" w:rsidP="00F744D1">
            <w:pPr>
              <w:rPr>
                <w:rFonts w:ascii="Times New Roman" w:hAnsi="Times New Roman"/>
              </w:rPr>
            </w:pPr>
          </w:p>
        </w:tc>
      </w:tr>
      <w:tr w:rsidR="00997257" w:rsidRPr="0067050F" w14:paraId="380C7BF0" w14:textId="77777777" w:rsidTr="00E21027">
        <w:trPr>
          <w:gridAfter w:val="1"/>
          <w:wAfter w:w="236" w:type="dxa"/>
          <w:trHeight w:val="201"/>
        </w:trPr>
        <w:tc>
          <w:tcPr>
            <w:tcW w:w="843" w:type="dxa"/>
            <w:vMerge w:val="restart"/>
            <w:tcBorders>
              <w:top w:val="single" w:sz="4" w:space="0" w:color="auto"/>
              <w:left w:val="single" w:sz="4" w:space="0" w:color="000000"/>
              <w:bottom w:val="single" w:sz="4" w:space="0" w:color="000000"/>
              <w:right w:val="single" w:sz="4" w:space="0" w:color="000000"/>
            </w:tcBorders>
            <w:vAlign w:val="center"/>
            <w:hideMark/>
          </w:tcPr>
          <w:p w14:paraId="746F3AE3" w14:textId="77777777" w:rsidR="00997257" w:rsidRPr="0067050F" w:rsidRDefault="00997257" w:rsidP="00B846FD">
            <w:pPr>
              <w:jc w:val="center"/>
              <w:rPr>
                <w:rFonts w:ascii="Times New Roman" w:hAnsi="Times New Roman"/>
              </w:rPr>
            </w:pPr>
            <w:r w:rsidRPr="0067050F">
              <w:rPr>
                <w:rFonts w:ascii="Times New Roman" w:hAnsi="Times New Roman"/>
              </w:rPr>
              <w:t>69.</w:t>
            </w:r>
          </w:p>
        </w:tc>
        <w:tc>
          <w:tcPr>
            <w:tcW w:w="1132" w:type="dxa"/>
            <w:tcBorders>
              <w:top w:val="single" w:sz="4" w:space="0" w:color="auto"/>
              <w:left w:val="single" w:sz="4" w:space="0" w:color="000000"/>
              <w:bottom w:val="single" w:sz="4" w:space="0" w:color="auto"/>
              <w:right w:val="single" w:sz="4" w:space="0" w:color="auto"/>
            </w:tcBorders>
            <w:hideMark/>
          </w:tcPr>
          <w:p w14:paraId="6A330788" w14:textId="77777777" w:rsidR="00997257" w:rsidRPr="0067050F" w:rsidRDefault="00997257" w:rsidP="00B846FD">
            <w:pPr>
              <w:jc w:val="center"/>
              <w:rPr>
                <w:rFonts w:ascii="Times New Roman" w:hAnsi="Times New Roman"/>
              </w:rPr>
            </w:pPr>
            <w:r w:rsidRPr="0067050F">
              <w:rPr>
                <w:rFonts w:ascii="Times New Roman" w:hAnsi="Times New Roman"/>
              </w:rPr>
              <w:t>25.05.23</w:t>
            </w:r>
          </w:p>
        </w:tc>
        <w:tc>
          <w:tcPr>
            <w:tcW w:w="891" w:type="dxa"/>
            <w:gridSpan w:val="2"/>
            <w:tcBorders>
              <w:top w:val="single" w:sz="4" w:space="0" w:color="auto"/>
              <w:left w:val="single" w:sz="4" w:space="0" w:color="auto"/>
              <w:bottom w:val="single" w:sz="4" w:space="0" w:color="auto"/>
              <w:right w:val="single" w:sz="4" w:space="0" w:color="000000"/>
            </w:tcBorders>
            <w:hideMark/>
          </w:tcPr>
          <w:p w14:paraId="42B4C9FE"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2CB5EA18"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vAlign w:val="center"/>
            <w:hideMark/>
          </w:tcPr>
          <w:p w14:paraId="59E265DF" w14:textId="77777777" w:rsidR="00997257" w:rsidRPr="0067050F" w:rsidRDefault="00997257" w:rsidP="00F744D1">
            <w:pPr>
              <w:contextualSpacing/>
            </w:pPr>
            <w:r w:rsidRPr="0067050F">
              <w:rPr>
                <w:rFonts w:ascii="Times New Roman" w:hAnsi="Times New Roman"/>
              </w:rPr>
              <w:t>Экскурсия</w:t>
            </w:r>
          </w:p>
        </w:tc>
        <w:tc>
          <w:tcPr>
            <w:tcW w:w="674" w:type="dxa"/>
            <w:tcBorders>
              <w:top w:val="single" w:sz="4" w:space="0" w:color="000000"/>
              <w:left w:val="single" w:sz="4" w:space="0" w:color="000000"/>
              <w:bottom w:val="single" w:sz="4" w:space="0" w:color="auto"/>
              <w:right w:val="single" w:sz="4" w:space="0" w:color="000000"/>
            </w:tcBorders>
            <w:hideMark/>
          </w:tcPr>
          <w:p w14:paraId="5D6AFCF8"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6C779194" w14:textId="77777777" w:rsidR="00997257" w:rsidRPr="0067050F" w:rsidRDefault="0047429B" w:rsidP="00F744D1">
            <w:pPr>
              <w:rPr>
                <w:rFonts w:ascii="Times New Roman" w:hAnsi="Times New Roman"/>
              </w:rPr>
            </w:pPr>
            <w:r w:rsidRPr="0067050F">
              <w:rPr>
                <w:rFonts w:ascii="Times New Roman" w:hAnsi="Times New Roman"/>
              </w:rPr>
              <w:t>Май - травник</w:t>
            </w: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4218D2A7" w14:textId="77777777" w:rsidR="00997257" w:rsidRPr="0067050F" w:rsidRDefault="00997257" w:rsidP="00F744D1">
            <w:pPr>
              <w:contextualSpacing/>
              <w:rPr>
                <w:rFonts w:ascii="Times New Roman" w:hAnsi="Times New Roman"/>
              </w:rPr>
            </w:pPr>
            <w:r w:rsidRPr="0067050F">
              <w:rPr>
                <w:rFonts w:ascii="Times New Roman" w:hAnsi="Times New Roman"/>
              </w:rPr>
              <w:t xml:space="preserve">Территория </w:t>
            </w:r>
          </w:p>
          <w:p w14:paraId="4D561C1F" w14:textId="77777777" w:rsidR="00997257" w:rsidRPr="0067050F" w:rsidRDefault="00997257" w:rsidP="00F744D1">
            <w:pPr>
              <w:contextualSpacing/>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7B81A7BA"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Наблюдение</w:t>
            </w:r>
          </w:p>
        </w:tc>
      </w:tr>
      <w:tr w:rsidR="00997257" w:rsidRPr="0067050F" w14:paraId="03371D63" w14:textId="77777777" w:rsidTr="00E21027">
        <w:trPr>
          <w:gridAfter w:val="1"/>
          <w:wAfter w:w="236" w:type="dxa"/>
          <w:trHeight w:val="105"/>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51FB7948"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3768A9DB" w14:textId="77777777" w:rsidR="00997257" w:rsidRPr="0067050F" w:rsidRDefault="00997257" w:rsidP="00B846FD">
            <w:pPr>
              <w:jc w:val="center"/>
              <w:rPr>
                <w:rFonts w:ascii="Times New Roman" w:hAnsi="Times New Roman"/>
              </w:rPr>
            </w:pPr>
            <w:r w:rsidRPr="0067050F">
              <w:rPr>
                <w:rFonts w:ascii="Times New Roman" w:hAnsi="Times New Roman"/>
              </w:rPr>
              <w:t>23.05.23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45490336"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1D0D017E"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16FEEE35" w14:textId="77777777" w:rsidR="00997257" w:rsidRPr="0067050F" w:rsidRDefault="00997257" w:rsidP="00F744D1"/>
        </w:tc>
        <w:tc>
          <w:tcPr>
            <w:tcW w:w="674" w:type="dxa"/>
            <w:tcBorders>
              <w:top w:val="single" w:sz="4" w:space="0" w:color="auto"/>
              <w:left w:val="single" w:sz="4" w:space="0" w:color="000000"/>
              <w:bottom w:val="single" w:sz="4" w:space="0" w:color="auto"/>
              <w:right w:val="single" w:sz="4" w:space="0" w:color="000000"/>
            </w:tcBorders>
            <w:hideMark/>
          </w:tcPr>
          <w:p w14:paraId="4D0519E8"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57BFAB07"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6F110BE6"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7C026705" w14:textId="77777777" w:rsidR="00997257" w:rsidRPr="0067050F" w:rsidRDefault="00997257" w:rsidP="00F744D1">
            <w:pPr>
              <w:rPr>
                <w:rFonts w:ascii="Times New Roman" w:hAnsi="Times New Roman"/>
              </w:rPr>
            </w:pPr>
          </w:p>
        </w:tc>
      </w:tr>
      <w:tr w:rsidR="00997257" w:rsidRPr="0067050F" w14:paraId="3E484090" w14:textId="77777777" w:rsidTr="00E21027">
        <w:trPr>
          <w:gridAfter w:val="1"/>
          <w:wAfter w:w="236" w:type="dxa"/>
          <w:trHeight w:val="414"/>
        </w:trPr>
        <w:tc>
          <w:tcPr>
            <w:tcW w:w="843" w:type="dxa"/>
            <w:vMerge/>
            <w:tcBorders>
              <w:top w:val="single" w:sz="4" w:space="0" w:color="auto"/>
              <w:left w:val="single" w:sz="4" w:space="0" w:color="000000"/>
              <w:bottom w:val="single" w:sz="4" w:space="0" w:color="000000"/>
              <w:right w:val="single" w:sz="4" w:space="0" w:color="000000"/>
            </w:tcBorders>
            <w:vAlign w:val="center"/>
            <w:hideMark/>
          </w:tcPr>
          <w:p w14:paraId="746F0819"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000000"/>
              <w:right w:val="single" w:sz="4" w:space="0" w:color="000000"/>
            </w:tcBorders>
            <w:hideMark/>
          </w:tcPr>
          <w:p w14:paraId="62969C92" w14:textId="77777777" w:rsidR="00997257" w:rsidRPr="0067050F" w:rsidRDefault="00997257" w:rsidP="00B846FD">
            <w:pPr>
              <w:jc w:val="center"/>
              <w:rPr>
                <w:rFonts w:ascii="Times New Roman" w:hAnsi="Times New Roman"/>
              </w:rPr>
            </w:pPr>
            <w:r w:rsidRPr="0067050F">
              <w:rPr>
                <w:rFonts w:ascii="Times New Roman" w:hAnsi="Times New Roman"/>
              </w:rPr>
              <w:t>23.05.23</w:t>
            </w:r>
          </w:p>
        </w:tc>
        <w:tc>
          <w:tcPr>
            <w:tcW w:w="891" w:type="dxa"/>
            <w:gridSpan w:val="2"/>
            <w:tcBorders>
              <w:top w:val="single" w:sz="4" w:space="0" w:color="auto"/>
              <w:left w:val="single" w:sz="4" w:space="0" w:color="000000"/>
              <w:bottom w:val="single" w:sz="4" w:space="0" w:color="000000"/>
              <w:right w:val="single" w:sz="4" w:space="0" w:color="000000"/>
            </w:tcBorders>
            <w:hideMark/>
          </w:tcPr>
          <w:p w14:paraId="470176C3"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000000"/>
              <w:right w:val="single" w:sz="4" w:space="0" w:color="000000"/>
            </w:tcBorders>
            <w:hideMark/>
          </w:tcPr>
          <w:p w14:paraId="1E35FBFF"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1811215B" w14:textId="77777777" w:rsidR="00997257" w:rsidRPr="0067050F" w:rsidRDefault="00997257" w:rsidP="00F744D1"/>
        </w:tc>
        <w:tc>
          <w:tcPr>
            <w:tcW w:w="674" w:type="dxa"/>
            <w:tcBorders>
              <w:top w:val="single" w:sz="4" w:space="0" w:color="auto"/>
              <w:left w:val="single" w:sz="4" w:space="0" w:color="000000"/>
              <w:bottom w:val="single" w:sz="4" w:space="0" w:color="000000"/>
              <w:right w:val="single" w:sz="4" w:space="0" w:color="000000"/>
            </w:tcBorders>
            <w:hideMark/>
          </w:tcPr>
          <w:p w14:paraId="643970FB"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0AB02D9F"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23D2D779"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6AA104F6" w14:textId="77777777" w:rsidR="00997257" w:rsidRPr="0067050F" w:rsidRDefault="00997257" w:rsidP="00F744D1">
            <w:pPr>
              <w:rPr>
                <w:rFonts w:ascii="Times New Roman" w:hAnsi="Times New Roman"/>
              </w:rPr>
            </w:pPr>
          </w:p>
        </w:tc>
      </w:tr>
      <w:tr w:rsidR="00997257" w:rsidRPr="0067050F" w14:paraId="713617CE" w14:textId="77777777" w:rsidTr="00E21027">
        <w:trPr>
          <w:gridAfter w:val="1"/>
          <w:wAfter w:w="236" w:type="dxa"/>
          <w:trHeight w:val="151"/>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74E19D11" w14:textId="77777777" w:rsidR="00997257" w:rsidRPr="0067050F" w:rsidRDefault="00997257" w:rsidP="00B846FD">
            <w:pPr>
              <w:jc w:val="center"/>
              <w:rPr>
                <w:rFonts w:ascii="Times New Roman" w:hAnsi="Times New Roman"/>
              </w:rPr>
            </w:pPr>
            <w:r w:rsidRPr="0067050F">
              <w:rPr>
                <w:rFonts w:ascii="Times New Roman" w:hAnsi="Times New Roman"/>
              </w:rPr>
              <w:t>70.</w:t>
            </w:r>
          </w:p>
        </w:tc>
        <w:tc>
          <w:tcPr>
            <w:tcW w:w="1132" w:type="dxa"/>
            <w:tcBorders>
              <w:top w:val="single" w:sz="4" w:space="0" w:color="000000"/>
              <w:left w:val="single" w:sz="4" w:space="0" w:color="000000"/>
              <w:bottom w:val="single" w:sz="4" w:space="0" w:color="auto"/>
              <w:right w:val="single" w:sz="4" w:space="0" w:color="000000"/>
            </w:tcBorders>
            <w:hideMark/>
          </w:tcPr>
          <w:p w14:paraId="0E537D54" w14:textId="77777777" w:rsidR="00997257" w:rsidRPr="0067050F" w:rsidRDefault="00997257" w:rsidP="00B846FD">
            <w:pPr>
              <w:jc w:val="center"/>
              <w:rPr>
                <w:rFonts w:ascii="Times New Roman" w:hAnsi="Times New Roman"/>
              </w:rPr>
            </w:pPr>
            <w:r w:rsidRPr="0067050F">
              <w:rPr>
                <w:rFonts w:ascii="Times New Roman" w:hAnsi="Times New Roman"/>
              </w:rPr>
              <w:t>29.05.23</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33FBC593"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5CD76BDF"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vAlign w:val="center"/>
            <w:hideMark/>
          </w:tcPr>
          <w:p w14:paraId="4F523130" w14:textId="77777777" w:rsidR="00997257" w:rsidRPr="0067050F" w:rsidRDefault="00997257" w:rsidP="00F744D1">
            <w:pPr>
              <w:contextualSpacing/>
            </w:pPr>
            <w:r w:rsidRPr="0067050F">
              <w:rPr>
                <w:rFonts w:ascii="Times New Roman" w:hAnsi="Times New Roman"/>
              </w:rPr>
              <w:t>Экскурсия</w:t>
            </w:r>
          </w:p>
        </w:tc>
        <w:tc>
          <w:tcPr>
            <w:tcW w:w="674" w:type="dxa"/>
            <w:tcBorders>
              <w:top w:val="single" w:sz="4" w:space="0" w:color="000000"/>
              <w:left w:val="single" w:sz="4" w:space="0" w:color="000000"/>
              <w:bottom w:val="single" w:sz="4" w:space="0" w:color="auto"/>
              <w:right w:val="single" w:sz="4" w:space="0" w:color="000000"/>
            </w:tcBorders>
            <w:hideMark/>
          </w:tcPr>
          <w:p w14:paraId="1F35DCD9"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70664593" w14:textId="77777777" w:rsidR="00997257" w:rsidRPr="0067050F" w:rsidRDefault="0047429B" w:rsidP="00F744D1">
            <w:pPr>
              <w:rPr>
                <w:rFonts w:ascii="Times New Roman" w:hAnsi="Times New Roman"/>
              </w:rPr>
            </w:pPr>
            <w:r w:rsidRPr="0067050F">
              <w:rPr>
                <w:rFonts w:ascii="Times New Roman" w:hAnsi="Times New Roman"/>
              </w:rPr>
              <w:t>«Её - величество вода»</w:t>
            </w: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1E8802F4" w14:textId="77777777" w:rsidR="00997257" w:rsidRPr="0067050F" w:rsidRDefault="00997257" w:rsidP="00F744D1">
            <w:pPr>
              <w:contextualSpacing/>
              <w:rPr>
                <w:rFonts w:ascii="Times New Roman" w:hAnsi="Times New Roman"/>
              </w:rPr>
            </w:pPr>
            <w:r w:rsidRPr="0067050F">
              <w:rPr>
                <w:rFonts w:ascii="Times New Roman" w:hAnsi="Times New Roman"/>
              </w:rPr>
              <w:t xml:space="preserve">Территория </w:t>
            </w:r>
          </w:p>
          <w:p w14:paraId="62E60981" w14:textId="77777777" w:rsidR="00997257" w:rsidRPr="0067050F" w:rsidRDefault="00997257" w:rsidP="00F744D1">
            <w:pPr>
              <w:contextualSpacing/>
              <w:rPr>
                <w:rFonts w:ascii="Times New Roman" w:hAnsi="Times New Roman"/>
              </w:rPr>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2E0782EA"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Беседа</w:t>
            </w:r>
          </w:p>
        </w:tc>
      </w:tr>
      <w:tr w:rsidR="00997257" w:rsidRPr="0067050F" w14:paraId="01ED6416" w14:textId="77777777" w:rsidTr="00E21027">
        <w:trPr>
          <w:gridAfter w:val="1"/>
          <w:wAfter w:w="236" w:type="dxa"/>
          <w:trHeight w:val="13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433C4102"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7996B746" w14:textId="77777777" w:rsidR="00997257" w:rsidRPr="0067050F" w:rsidRDefault="00997257" w:rsidP="00B846FD">
            <w:pPr>
              <w:jc w:val="center"/>
              <w:rPr>
                <w:rFonts w:ascii="Times New Roman" w:hAnsi="Times New Roman"/>
              </w:rPr>
            </w:pPr>
            <w:r w:rsidRPr="0067050F">
              <w:rPr>
                <w:rFonts w:ascii="Times New Roman" w:hAnsi="Times New Roman"/>
              </w:rPr>
              <w:t>25.05.23.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2601F88F"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34A950CE"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5E8DB3EB" w14:textId="77777777" w:rsidR="00997257" w:rsidRPr="0067050F" w:rsidRDefault="00997257" w:rsidP="00F744D1"/>
        </w:tc>
        <w:tc>
          <w:tcPr>
            <w:tcW w:w="674" w:type="dxa"/>
            <w:vMerge w:val="restart"/>
            <w:tcBorders>
              <w:top w:val="single" w:sz="4" w:space="0" w:color="auto"/>
              <w:left w:val="single" w:sz="4" w:space="0" w:color="000000"/>
              <w:bottom w:val="single" w:sz="4" w:space="0" w:color="auto"/>
              <w:right w:val="single" w:sz="4" w:space="0" w:color="000000"/>
            </w:tcBorders>
            <w:hideMark/>
          </w:tcPr>
          <w:p w14:paraId="7D3C2A57"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083141FF"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64BD86D0"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5E9B5B9" w14:textId="77777777" w:rsidR="00997257" w:rsidRPr="0067050F" w:rsidRDefault="00997257" w:rsidP="00F744D1">
            <w:pPr>
              <w:rPr>
                <w:rFonts w:ascii="Times New Roman" w:hAnsi="Times New Roman"/>
              </w:rPr>
            </w:pPr>
          </w:p>
        </w:tc>
      </w:tr>
      <w:tr w:rsidR="00997257" w:rsidRPr="0067050F" w14:paraId="2BCEB253" w14:textId="77777777" w:rsidTr="00E21027">
        <w:trPr>
          <w:gridAfter w:val="1"/>
          <w:wAfter w:w="236" w:type="dxa"/>
          <w:trHeight w:val="509"/>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0B25465C" w14:textId="77777777" w:rsidR="00997257" w:rsidRPr="0067050F" w:rsidRDefault="00997257" w:rsidP="00B846FD">
            <w:pPr>
              <w:jc w:val="center"/>
              <w:rPr>
                <w:rFonts w:ascii="Times New Roman" w:hAnsi="Times New Roman"/>
              </w:rPr>
            </w:pPr>
          </w:p>
        </w:tc>
        <w:tc>
          <w:tcPr>
            <w:tcW w:w="1132" w:type="dxa"/>
            <w:vMerge w:val="restart"/>
            <w:tcBorders>
              <w:top w:val="single" w:sz="4" w:space="0" w:color="auto"/>
              <w:left w:val="single" w:sz="4" w:space="0" w:color="000000"/>
              <w:bottom w:val="single" w:sz="4" w:space="0" w:color="000000"/>
              <w:right w:val="single" w:sz="4" w:space="0" w:color="000000"/>
            </w:tcBorders>
            <w:hideMark/>
          </w:tcPr>
          <w:p w14:paraId="3008EAE7" w14:textId="77777777" w:rsidR="00997257" w:rsidRPr="0067050F" w:rsidRDefault="00997257" w:rsidP="00B846FD">
            <w:pPr>
              <w:jc w:val="center"/>
              <w:rPr>
                <w:rFonts w:ascii="Times New Roman" w:hAnsi="Times New Roman"/>
              </w:rPr>
            </w:pPr>
            <w:r w:rsidRPr="0067050F">
              <w:rPr>
                <w:rFonts w:ascii="Times New Roman" w:hAnsi="Times New Roman"/>
              </w:rPr>
              <w:t>25.05.23</w:t>
            </w:r>
          </w:p>
        </w:tc>
        <w:tc>
          <w:tcPr>
            <w:tcW w:w="891" w:type="dxa"/>
            <w:gridSpan w:val="2"/>
            <w:vMerge w:val="restart"/>
            <w:tcBorders>
              <w:top w:val="single" w:sz="4" w:space="0" w:color="auto"/>
              <w:left w:val="single" w:sz="4" w:space="0" w:color="000000"/>
              <w:bottom w:val="single" w:sz="4" w:space="0" w:color="000000"/>
              <w:right w:val="single" w:sz="4" w:space="0" w:color="000000"/>
            </w:tcBorders>
            <w:hideMark/>
          </w:tcPr>
          <w:p w14:paraId="61286238"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vMerge w:val="restart"/>
            <w:tcBorders>
              <w:top w:val="single" w:sz="4" w:space="0" w:color="auto"/>
              <w:left w:val="single" w:sz="4" w:space="0" w:color="000000"/>
              <w:bottom w:val="single" w:sz="4" w:space="0" w:color="000000"/>
              <w:right w:val="single" w:sz="4" w:space="0" w:color="000000"/>
            </w:tcBorders>
            <w:hideMark/>
          </w:tcPr>
          <w:p w14:paraId="654CE5C8"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52180D4F" w14:textId="77777777" w:rsidR="00997257" w:rsidRPr="0067050F" w:rsidRDefault="00997257" w:rsidP="00F744D1"/>
        </w:tc>
        <w:tc>
          <w:tcPr>
            <w:tcW w:w="674" w:type="dxa"/>
            <w:vMerge/>
            <w:tcBorders>
              <w:top w:val="single" w:sz="4" w:space="0" w:color="auto"/>
              <w:left w:val="single" w:sz="4" w:space="0" w:color="000000"/>
              <w:bottom w:val="single" w:sz="4" w:space="0" w:color="auto"/>
              <w:right w:val="single" w:sz="4" w:space="0" w:color="000000"/>
            </w:tcBorders>
            <w:vAlign w:val="center"/>
            <w:hideMark/>
          </w:tcPr>
          <w:p w14:paraId="7FC37FDD" w14:textId="77777777" w:rsidR="00997257" w:rsidRPr="0067050F" w:rsidRDefault="00997257" w:rsidP="00F744D1">
            <w:pPr>
              <w:rPr>
                <w:rFonts w:ascii="Times New Roman" w:hAnsi="Times New Roman"/>
              </w:rPr>
            </w:pP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0A0D3E45"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391A8FA5"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4B0577B8" w14:textId="77777777" w:rsidR="00997257" w:rsidRPr="0067050F" w:rsidRDefault="00997257" w:rsidP="00F744D1">
            <w:pPr>
              <w:rPr>
                <w:rFonts w:ascii="Times New Roman" w:hAnsi="Times New Roman"/>
              </w:rPr>
            </w:pPr>
          </w:p>
        </w:tc>
      </w:tr>
      <w:tr w:rsidR="00997257" w:rsidRPr="0067050F" w14:paraId="685FBC88" w14:textId="77777777" w:rsidTr="00E21027">
        <w:trPr>
          <w:gridAfter w:val="1"/>
          <w:wAfter w:w="236" w:type="dxa"/>
          <w:trHeight w:val="18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339BE3E2" w14:textId="77777777" w:rsidR="00997257" w:rsidRPr="0067050F" w:rsidRDefault="00997257" w:rsidP="00B846FD">
            <w:pPr>
              <w:jc w:val="center"/>
              <w:rPr>
                <w:rFonts w:ascii="Times New Roman" w:hAnsi="Times New Roman"/>
              </w:rPr>
            </w:pPr>
          </w:p>
        </w:tc>
        <w:tc>
          <w:tcPr>
            <w:tcW w:w="1132" w:type="dxa"/>
            <w:vMerge/>
            <w:tcBorders>
              <w:top w:val="single" w:sz="4" w:space="0" w:color="auto"/>
              <w:left w:val="single" w:sz="4" w:space="0" w:color="000000"/>
              <w:bottom w:val="single" w:sz="4" w:space="0" w:color="000000"/>
              <w:right w:val="single" w:sz="4" w:space="0" w:color="000000"/>
            </w:tcBorders>
            <w:vAlign w:val="center"/>
            <w:hideMark/>
          </w:tcPr>
          <w:p w14:paraId="7E8224BF" w14:textId="77777777" w:rsidR="00997257" w:rsidRPr="0067050F" w:rsidRDefault="00997257" w:rsidP="00B846FD">
            <w:pPr>
              <w:jc w:val="center"/>
              <w:rPr>
                <w:rFonts w:ascii="Times New Roman" w:hAnsi="Times New Roman"/>
              </w:rPr>
            </w:pPr>
          </w:p>
        </w:tc>
        <w:tc>
          <w:tcPr>
            <w:tcW w:w="891" w:type="dxa"/>
            <w:gridSpan w:val="2"/>
            <w:vMerge/>
            <w:tcBorders>
              <w:top w:val="single" w:sz="4" w:space="0" w:color="auto"/>
              <w:left w:val="single" w:sz="4" w:space="0" w:color="000000"/>
              <w:bottom w:val="single" w:sz="4" w:space="0" w:color="000000"/>
              <w:right w:val="single" w:sz="4" w:space="0" w:color="000000"/>
            </w:tcBorders>
            <w:vAlign w:val="center"/>
            <w:hideMark/>
          </w:tcPr>
          <w:p w14:paraId="61C8B6CF" w14:textId="77777777" w:rsidR="00997257" w:rsidRPr="0067050F" w:rsidRDefault="00997257" w:rsidP="00B846FD">
            <w:pPr>
              <w:jc w:val="center"/>
              <w:rPr>
                <w:rFonts w:ascii="Times New Roman" w:hAnsi="Times New Roman"/>
              </w:rPr>
            </w:pP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14:paraId="6C1A141D" w14:textId="77777777" w:rsidR="00997257" w:rsidRPr="0067050F" w:rsidRDefault="00997257" w:rsidP="00B846FD">
            <w:pPr>
              <w:jc w:val="center"/>
              <w:rPr>
                <w:rFonts w:ascii="Times New Roman" w:hAnsi="Times New Roman"/>
              </w:rPr>
            </w:pP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3F829279" w14:textId="77777777" w:rsidR="00997257" w:rsidRPr="0067050F" w:rsidRDefault="00997257" w:rsidP="00F744D1"/>
        </w:tc>
        <w:tc>
          <w:tcPr>
            <w:tcW w:w="674" w:type="dxa"/>
            <w:tcBorders>
              <w:top w:val="single" w:sz="4" w:space="0" w:color="auto"/>
              <w:left w:val="single" w:sz="4" w:space="0" w:color="000000"/>
              <w:bottom w:val="single" w:sz="4" w:space="0" w:color="000000"/>
              <w:right w:val="single" w:sz="4" w:space="0" w:color="000000"/>
            </w:tcBorders>
            <w:hideMark/>
          </w:tcPr>
          <w:p w14:paraId="0F3A0234"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F733AFD"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42AADB4B"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2FABAEDA" w14:textId="77777777" w:rsidR="00997257" w:rsidRPr="0067050F" w:rsidRDefault="00997257" w:rsidP="00F744D1">
            <w:pPr>
              <w:rPr>
                <w:rFonts w:ascii="Times New Roman" w:hAnsi="Times New Roman"/>
              </w:rPr>
            </w:pPr>
          </w:p>
        </w:tc>
      </w:tr>
      <w:tr w:rsidR="00997257" w:rsidRPr="0067050F" w14:paraId="51E2CC0B" w14:textId="77777777" w:rsidTr="00E21027">
        <w:trPr>
          <w:gridAfter w:val="1"/>
          <w:wAfter w:w="236" w:type="dxa"/>
          <w:trHeight w:val="150"/>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3BD0975B" w14:textId="77777777" w:rsidR="00997257" w:rsidRPr="0067050F" w:rsidRDefault="00997257" w:rsidP="00B846FD">
            <w:pPr>
              <w:jc w:val="center"/>
              <w:rPr>
                <w:rFonts w:ascii="Times New Roman" w:hAnsi="Times New Roman"/>
              </w:rPr>
            </w:pPr>
            <w:r w:rsidRPr="0067050F">
              <w:rPr>
                <w:rFonts w:ascii="Times New Roman" w:hAnsi="Times New Roman"/>
              </w:rPr>
              <w:t>71.</w:t>
            </w:r>
          </w:p>
        </w:tc>
        <w:tc>
          <w:tcPr>
            <w:tcW w:w="1132" w:type="dxa"/>
            <w:tcBorders>
              <w:top w:val="single" w:sz="4" w:space="0" w:color="000000"/>
              <w:left w:val="single" w:sz="4" w:space="0" w:color="000000"/>
              <w:bottom w:val="single" w:sz="4" w:space="0" w:color="auto"/>
              <w:right w:val="single" w:sz="4" w:space="0" w:color="000000"/>
            </w:tcBorders>
            <w:hideMark/>
          </w:tcPr>
          <w:p w14:paraId="4C4B51C1" w14:textId="77777777" w:rsidR="00997257" w:rsidRPr="0067050F" w:rsidRDefault="00997257" w:rsidP="00B846FD">
            <w:pPr>
              <w:jc w:val="center"/>
              <w:rPr>
                <w:rFonts w:ascii="Times New Roman" w:hAnsi="Times New Roman"/>
              </w:rPr>
            </w:pPr>
            <w:r w:rsidRPr="0067050F">
              <w:rPr>
                <w:rFonts w:ascii="Times New Roman" w:hAnsi="Times New Roman"/>
              </w:rPr>
              <w:t>30.05.23</w:t>
            </w:r>
          </w:p>
        </w:tc>
        <w:tc>
          <w:tcPr>
            <w:tcW w:w="891" w:type="dxa"/>
            <w:gridSpan w:val="2"/>
            <w:tcBorders>
              <w:top w:val="single" w:sz="4" w:space="0" w:color="000000"/>
              <w:left w:val="single" w:sz="4" w:space="0" w:color="000000"/>
              <w:bottom w:val="single" w:sz="4" w:space="0" w:color="auto"/>
              <w:right w:val="single" w:sz="4" w:space="0" w:color="000000"/>
            </w:tcBorders>
            <w:hideMark/>
          </w:tcPr>
          <w:p w14:paraId="008C2ED6"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000000"/>
              <w:left w:val="single" w:sz="4" w:space="0" w:color="000000"/>
              <w:bottom w:val="single" w:sz="4" w:space="0" w:color="auto"/>
              <w:right w:val="single" w:sz="4" w:space="0" w:color="000000"/>
            </w:tcBorders>
            <w:hideMark/>
          </w:tcPr>
          <w:p w14:paraId="1CED736E"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vAlign w:val="center"/>
            <w:hideMark/>
          </w:tcPr>
          <w:p w14:paraId="5C71F277" w14:textId="77777777" w:rsidR="00997257" w:rsidRPr="0067050F" w:rsidRDefault="00997257" w:rsidP="00F744D1">
            <w:pPr>
              <w:contextualSpacing/>
            </w:pPr>
            <w:r w:rsidRPr="0067050F">
              <w:rPr>
                <w:rFonts w:ascii="Times New Roman" w:hAnsi="Times New Roman"/>
              </w:rPr>
              <w:t>Экскурсия</w:t>
            </w:r>
          </w:p>
        </w:tc>
        <w:tc>
          <w:tcPr>
            <w:tcW w:w="674" w:type="dxa"/>
            <w:tcBorders>
              <w:top w:val="single" w:sz="4" w:space="0" w:color="000000"/>
              <w:left w:val="single" w:sz="4" w:space="0" w:color="000000"/>
              <w:bottom w:val="single" w:sz="4" w:space="0" w:color="auto"/>
              <w:right w:val="single" w:sz="4" w:space="0" w:color="000000"/>
            </w:tcBorders>
            <w:hideMark/>
          </w:tcPr>
          <w:p w14:paraId="1A6FAAB8"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48F50ACB" w14:textId="77777777" w:rsidR="00997257" w:rsidRPr="0067050F" w:rsidRDefault="0047429B" w:rsidP="00F744D1">
            <w:pPr>
              <w:rPr>
                <w:rFonts w:ascii="Times New Roman" w:hAnsi="Times New Roman"/>
              </w:rPr>
            </w:pPr>
            <w:r w:rsidRPr="0067050F">
              <w:rPr>
                <w:rFonts w:ascii="Times New Roman" w:hAnsi="Times New Roman"/>
              </w:rPr>
              <w:t>Кладовая природы</w:t>
            </w: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BABDF31" w14:textId="77777777" w:rsidR="00997257" w:rsidRPr="0067050F" w:rsidRDefault="00997257" w:rsidP="00F744D1">
            <w:pPr>
              <w:contextualSpacing/>
            </w:pPr>
            <w:r w:rsidRPr="0067050F">
              <w:rPr>
                <w:rFonts w:ascii="Times New Roman" w:hAnsi="Times New Roman"/>
              </w:rPr>
              <w:t>Территория 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0B9E45A7" w14:textId="77777777" w:rsidR="00997257" w:rsidRPr="0067050F" w:rsidRDefault="00997257" w:rsidP="00F744D1">
            <w:pPr>
              <w:autoSpaceDE w:val="0"/>
              <w:autoSpaceDN w:val="0"/>
              <w:adjustRightInd w:val="0"/>
              <w:rPr>
                <w:rFonts w:ascii="Times New Roman" w:hAnsi="Times New Roman"/>
              </w:rPr>
            </w:pPr>
            <w:r w:rsidRPr="0067050F">
              <w:rPr>
                <w:rFonts w:ascii="Times New Roman" w:hAnsi="Times New Roman"/>
              </w:rPr>
              <w:t>Наблюдение</w:t>
            </w:r>
          </w:p>
        </w:tc>
      </w:tr>
      <w:tr w:rsidR="00997257" w:rsidRPr="0067050F" w14:paraId="6FE40DE6" w14:textId="77777777" w:rsidTr="00E21027">
        <w:trPr>
          <w:gridAfter w:val="1"/>
          <w:wAfter w:w="236" w:type="dxa"/>
          <w:trHeight w:val="13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04BA9A91"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000000"/>
            </w:tcBorders>
            <w:hideMark/>
          </w:tcPr>
          <w:p w14:paraId="05C8549E" w14:textId="77777777" w:rsidR="00997257" w:rsidRPr="0067050F" w:rsidRDefault="00997257" w:rsidP="00B846FD">
            <w:pPr>
              <w:jc w:val="center"/>
              <w:rPr>
                <w:rFonts w:ascii="Times New Roman" w:hAnsi="Times New Roman"/>
              </w:rPr>
            </w:pPr>
            <w:r w:rsidRPr="0067050F">
              <w:rPr>
                <w:rFonts w:ascii="Times New Roman" w:hAnsi="Times New Roman"/>
              </w:rPr>
              <w:t>30.05.23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7162DDC1"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tcBorders>
              <w:top w:val="single" w:sz="4" w:space="0" w:color="auto"/>
              <w:left w:val="single" w:sz="4" w:space="0" w:color="000000"/>
              <w:bottom w:val="single" w:sz="4" w:space="0" w:color="auto"/>
              <w:right w:val="single" w:sz="4" w:space="0" w:color="000000"/>
            </w:tcBorders>
            <w:hideMark/>
          </w:tcPr>
          <w:p w14:paraId="78E22354" w14:textId="77777777" w:rsidR="00997257" w:rsidRPr="0067050F" w:rsidRDefault="00997257" w:rsidP="00B846FD">
            <w:pPr>
              <w:jc w:val="center"/>
              <w:rPr>
                <w:rFonts w:ascii="Times New Roman" w:hAnsi="Times New Roman"/>
              </w:rPr>
            </w:pPr>
            <w:r w:rsidRPr="0067050F">
              <w:rPr>
                <w:rFonts w:ascii="Times New Roman" w:hAnsi="Times New Roman"/>
              </w:rPr>
              <w:t>19.00-19.30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16725537" w14:textId="77777777" w:rsidR="00997257" w:rsidRPr="0067050F" w:rsidRDefault="00997257" w:rsidP="00F744D1"/>
        </w:tc>
        <w:tc>
          <w:tcPr>
            <w:tcW w:w="674" w:type="dxa"/>
            <w:tcBorders>
              <w:top w:val="single" w:sz="4" w:space="0" w:color="auto"/>
              <w:left w:val="single" w:sz="4" w:space="0" w:color="000000"/>
              <w:bottom w:val="single" w:sz="4" w:space="0" w:color="auto"/>
              <w:right w:val="single" w:sz="4" w:space="0" w:color="000000"/>
            </w:tcBorders>
            <w:hideMark/>
          </w:tcPr>
          <w:p w14:paraId="3B3BD0A9"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00C0A749"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79DE3E5C"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E0B3B05" w14:textId="77777777" w:rsidR="00997257" w:rsidRPr="0067050F" w:rsidRDefault="00997257" w:rsidP="00F744D1">
            <w:pPr>
              <w:rPr>
                <w:rFonts w:ascii="Times New Roman" w:hAnsi="Times New Roman"/>
              </w:rPr>
            </w:pPr>
          </w:p>
        </w:tc>
      </w:tr>
      <w:tr w:rsidR="00997257" w:rsidRPr="0067050F" w14:paraId="1F56267C" w14:textId="77777777" w:rsidTr="00E21027">
        <w:trPr>
          <w:gridAfter w:val="1"/>
          <w:wAfter w:w="236" w:type="dxa"/>
          <w:trHeight w:val="126"/>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1AF61DA7"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000000"/>
              <w:right w:val="single" w:sz="4" w:space="0" w:color="000000"/>
            </w:tcBorders>
            <w:hideMark/>
          </w:tcPr>
          <w:p w14:paraId="6EDC5520" w14:textId="77777777" w:rsidR="00997257" w:rsidRPr="0067050F" w:rsidRDefault="00997257" w:rsidP="00B846FD">
            <w:pPr>
              <w:jc w:val="center"/>
              <w:rPr>
                <w:rFonts w:ascii="Times New Roman" w:hAnsi="Times New Roman"/>
              </w:rPr>
            </w:pPr>
            <w:r w:rsidRPr="0067050F">
              <w:rPr>
                <w:rFonts w:ascii="Times New Roman" w:hAnsi="Times New Roman"/>
              </w:rPr>
              <w:t>30.05.23</w:t>
            </w:r>
          </w:p>
        </w:tc>
        <w:tc>
          <w:tcPr>
            <w:tcW w:w="891" w:type="dxa"/>
            <w:gridSpan w:val="2"/>
            <w:tcBorders>
              <w:top w:val="single" w:sz="4" w:space="0" w:color="auto"/>
              <w:left w:val="single" w:sz="4" w:space="0" w:color="000000"/>
              <w:bottom w:val="single" w:sz="4" w:space="0" w:color="auto"/>
              <w:right w:val="single" w:sz="4" w:space="0" w:color="000000"/>
            </w:tcBorders>
            <w:hideMark/>
          </w:tcPr>
          <w:p w14:paraId="15BA9514"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tcBorders>
              <w:top w:val="single" w:sz="4" w:space="0" w:color="auto"/>
              <w:left w:val="single" w:sz="4" w:space="0" w:color="000000"/>
              <w:bottom w:val="single" w:sz="4" w:space="0" w:color="auto"/>
              <w:right w:val="single" w:sz="4" w:space="0" w:color="000000"/>
            </w:tcBorders>
            <w:hideMark/>
          </w:tcPr>
          <w:p w14:paraId="31F5DBD6"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3FFF63BA" w14:textId="77777777" w:rsidR="00997257" w:rsidRPr="0067050F" w:rsidRDefault="00997257" w:rsidP="00F744D1"/>
        </w:tc>
        <w:tc>
          <w:tcPr>
            <w:tcW w:w="674" w:type="dxa"/>
            <w:tcBorders>
              <w:top w:val="single" w:sz="4" w:space="0" w:color="auto"/>
              <w:left w:val="single" w:sz="4" w:space="0" w:color="000000"/>
              <w:bottom w:val="single" w:sz="4" w:space="0" w:color="000000"/>
              <w:right w:val="single" w:sz="4" w:space="0" w:color="000000"/>
            </w:tcBorders>
            <w:hideMark/>
          </w:tcPr>
          <w:p w14:paraId="43A1BF3F"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2F32A436" w14:textId="77777777" w:rsidR="00997257" w:rsidRPr="0067050F" w:rsidRDefault="00997257" w:rsidP="00F744D1">
            <w:pPr>
              <w:rPr>
                <w:rFonts w:ascii="Times New Roman" w:hAnsi="Times New Roman"/>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44D27AAB" w14:textId="77777777" w:rsidR="00997257" w:rsidRPr="0067050F" w:rsidRDefault="00997257" w:rsidP="00F744D1"/>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59B8BDCC" w14:textId="77777777" w:rsidR="00997257" w:rsidRPr="0067050F" w:rsidRDefault="00997257" w:rsidP="00F744D1">
            <w:pPr>
              <w:rPr>
                <w:rFonts w:ascii="Times New Roman" w:hAnsi="Times New Roman"/>
              </w:rPr>
            </w:pPr>
          </w:p>
        </w:tc>
      </w:tr>
      <w:tr w:rsidR="00997257" w:rsidRPr="0067050F" w14:paraId="1F9AC65F" w14:textId="77777777" w:rsidTr="00E21027">
        <w:trPr>
          <w:gridAfter w:val="1"/>
          <w:wAfter w:w="236" w:type="dxa"/>
          <w:trHeight w:val="243"/>
        </w:trPr>
        <w:tc>
          <w:tcPr>
            <w:tcW w:w="843" w:type="dxa"/>
            <w:vMerge w:val="restart"/>
            <w:tcBorders>
              <w:top w:val="single" w:sz="4" w:space="0" w:color="000000"/>
              <w:left w:val="single" w:sz="4" w:space="0" w:color="000000"/>
              <w:bottom w:val="single" w:sz="4" w:space="0" w:color="000000"/>
              <w:right w:val="single" w:sz="4" w:space="0" w:color="000000"/>
            </w:tcBorders>
            <w:vAlign w:val="center"/>
            <w:hideMark/>
          </w:tcPr>
          <w:p w14:paraId="470F21B0" w14:textId="77777777" w:rsidR="00997257" w:rsidRPr="0067050F" w:rsidRDefault="00997257" w:rsidP="00B846FD">
            <w:pPr>
              <w:jc w:val="center"/>
              <w:rPr>
                <w:rFonts w:ascii="Times New Roman" w:hAnsi="Times New Roman"/>
              </w:rPr>
            </w:pPr>
            <w:r w:rsidRPr="0067050F">
              <w:rPr>
                <w:rFonts w:ascii="Times New Roman" w:hAnsi="Times New Roman"/>
              </w:rPr>
              <w:t>72.</w:t>
            </w:r>
          </w:p>
        </w:tc>
        <w:tc>
          <w:tcPr>
            <w:tcW w:w="1132" w:type="dxa"/>
            <w:tcBorders>
              <w:top w:val="single" w:sz="4" w:space="0" w:color="000000"/>
              <w:left w:val="single" w:sz="4" w:space="0" w:color="000000"/>
              <w:bottom w:val="single" w:sz="4" w:space="0" w:color="auto"/>
              <w:right w:val="single" w:sz="4" w:space="0" w:color="auto"/>
            </w:tcBorders>
            <w:hideMark/>
          </w:tcPr>
          <w:p w14:paraId="2A8C3115" w14:textId="77777777" w:rsidR="00997257" w:rsidRPr="0067050F" w:rsidRDefault="00997257" w:rsidP="00B846FD">
            <w:pPr>
              <w:jc w:val="center"/>
              <w:rPr>
                <w:rFonts w:ascii="Times New Roman" w:hAnsi="Times New Roman"/>
              </w:rPr>
            </w:pPr>
            <w:r w:rsidRPr="0067050F">
              <w:rPr>
                <w:rFonts w:ascii="Times New Roman" w:hAnsi="Times New Roman"/>
              </w:rPr>
              <w:t>31.05.23</w:t>
            </w:r>
          </w:p>
        </w:tc>
        <w:tc>
          <w:tcPr>
            <w:tcW w:w="891" w:type="dxa"/>
            <w:gridSpan w:val="2"/>
            <w:tcBorders>
              <w:top w:val="single" w:sz="4" w:space="0" w:color="auto"/>
              <w:left w:val="single" w:sz="4" w:space="0" w:color="auto"/>
              <w:bottom w:val="single" w:sz="4" w:space="0" w:color="auto"/>
              <w:right w:val="single" w:sz="4" w:space="0" w:color="000000"/>
            </w:tcBorders>
            <w:hideMark/>
          </w:tcPr>
          <w:p w14:paraId="5F43CBCB" w14:textId="77777777" w:rsidR="00997257" w:rsidRPr="0067050F" w:rsidRDefault="00997257" w:rsidP="00B846FD">
            <w:pPr>
              <w:jc w:val="center"/>
              <w:rPr>
                <w:rFonts w:ascii="Times New Roman" w:hAnsi="Times New Roman"/>
              </w:rPr>
            </w:pPr>
            <w:r w:rsidRPr="0067050F">
              <w:rPr>
                <w:rFonts w:ascii="Times New Roman" w:hAnsi="Times New Roman"/>
              </w:rPr>
              <w:t>2</w:t>
            </w:r>
          </w:p>
        </w:tc>
        <w:tc>
          <w:tcPr>
            <w:tcW w:w="1418" w:type="dxa"/>
            <w:tcBorders>
              <w:top w:val="single" w:sz="4" w:space="0" w:color="auto"/>
              <w:left w:val="single" w:sz="4" w:space="0" w:color="000000"/>
              <w:bottom w:val="single" w:sz="4" w:space="0" w:color="auto"/>
              <w:right w:val="single" w:sz="4" w:space="0" w:color="000000"/>
            </w:tcBorders>
            <w:hideMark/>
          </w:tcPr>
          <w:p w14:paraId="46EE0A6E" w14:textId="77777777" w:rsidR="00997257" w:rsidRPr="0067050F" w:rsidRDefault="00997257" w:rsidP="00B846FD">
            <w:pPr>
              <w:jc w:val="center"/>
              <w:rPr>
                <w:rFonts w:ascii="Times New Roman" w:hAnsi="Times New Roman"/>
              </w:rPr>
            </w:pPr>
            <w:r w:rsidRPr="0067050F">
              <w:rPr>
                <w:rFonts w:ascii="Times New Roman" w:hAnsi="Times New Roman"/>
              </w:rPr>
              <w:t>12.35-13.05</w:t>
            </w:r>
          </w:p>
        </w:tc>
        <w:tc>
          <w:tcPr>
            <w:tcW w:w="1956" w:type="dxa"/>
            <w:vMerge w:val="restart"/>
            <w:tcBorders>
              <w:top w:val="single" w:sz="4" w:space="0" w:color="000000"/>
              <w:left w:val="single" w:sz="4" w:space="0" w:color="000000"/>
              <w:bottom w:val="single" w:sz="4" w:space="0" w:color="000000"/>
              <w:right w:val="single" w:sz="4" w:space="0" w:color="000000"/>
            </w:tcBorders>
            <w:vAlign w:val="center"/>
            <w:hideMark/>
          </w:tcPr>
          <w:p w14:paraId="3512F614" w14:textId="77777777" w:rsidR="00F64C7C" w:rsidRPr="0067050F" w:rsidRDefault="00F64C7C" w:rsidP="00F744D1">
            <w:pPr>
              <w:rPr>
                <w:rFonts w:ascii="Times New Roman" w:hAnsi="Times New Roman"/>
                <w:b/>
              </w:rPr>
            </w:pPr>
            <w:r w:rsidRPr="0067050F">
              <w:rPr>
                <w:rFonts w:ascii="Times New Roman" w:hAnsi="Times New Roman"/>
                <w:b/>
              </w:rPr>
              <w:t>Промежуточная аттестация</w:t>
            </w:r>
          </w:p>
          <w:p w14:paraId="3377281F" w14:textId="77777777" w:rsidR="00F64C7C" w:rsidRPr="0067050F" w:rsidRDefault="00997257" w:rsidP="0067050F">
            <w:pPr>
              <w:rPr>
                <w:rFonts w:ascii="Times New Roman" w:hAnsi="Times New Roman"/>
                <w:b/>
              </w:rPr>
            </w:pPr>
            <w:r w:rsidRPr="0067050F">
              <w:rPr>
                <w:rFonts w:ascii="Times New Roman" w:hAnsi="Times New Roman"/>
                <w:b/>
              </w:rPr>
              <w:t>Итоговое занятие</w:t>
            </w:r>
          </w:p>
        </w:tc>
        <w:tc>
          <w:tcPr>
            <w:tcW w:w="674" w:type="dxa"/>
            <w:vMerge w:val="restart"/>
            <w:tcBorders>
              <w:top w:val="single" w:sz="4" w:space="0" w:color="000000"/>
              <w:left w:val="single" w:sz="4" w:space="0" w:color="000000"/>
              <w:bottom w:val="single" w:sz="4" w:space="0" w:color="000000"/>
              <w:right w:val="single" w:sz="4" w:space="0" w:color="000000"/>
            </w:tcBorders>
            <w:hideMark/>
          </w:tcPr>
          <w:p w14:paraId="7D4AF258" w14:textId="77777777" w:rsidR="00997257" w:rsidRPr="0067050F" w:rsidRDefault="00997257" w:rsidP="00F744D1">
            <w:pPr>
              <w:rPr>
                <w:rFonts w:ascii="Times New Roman" w:hAnsi="Times New Roman"/>
              </w:rPr>
            </w:pPr>
            <w:r w:rsidRPr="0067050F">
              <w:rPr>
                <w:rFonts w:ascii="Times New Roman" w:hAnsi="Times New Roman"/>
              </w:rPr>
              <w:t>1</w:t>
            </w:r>
          </w:p>
          <w:p w14:paraId="3F4005F1" w14:textId="77777777" w:rsidR="00997257" w:rsidRPr="0067050F" w:rsidRDefault="00997257" w:rsidP="00F744D1">
            <w:pPr>
              <w:rPr>
                <w:rFonts w:ascii="Times New Roman" w:hAnsi="Times New Roman"/>
              </w:rPr>
            </w:pPr>
            <w:r w:rsidRPr="0067050F">
              <w:rPr>
                <w:rFonts w:ascii="Times New Roman" w:hAnsi="Times New Roman"/>
              </w:rPr>
              <w:t>1</w:t>
            </w:r>
          </w:p>
          <w:p w14:paraId="1630BEA7" w14:textId="77777777" w:rsidR="00997257" w:rsidRPr="0067050F" w:rsidRDefault="00997257" w:rsidP="00F744D1">
            <w:pPr>
              <w:rPr>
                <w:rFonts w:ascii="Times New Roman" w:hAnsi="Times New Roman"/>
              </w:rPr>
            </w:pPr>
            <w:r w:rsidRPr="0067050F">
              <w:rPr>
                <w:rFonts w:ascii="Times New Roman" w:hAnsi="Times New Roman"/>
              </w:rPr>
              <w:t>1</w:t>
            </w:r>
          </w:p>
        </w:tc>
        <w:tc>
          <w:tcPr>
            <w:tcW w:w="4147" w:type="dxa"/>
            <w:vMerge w:val="restart"/>
            <w:tcBorders>
              <w:top w:val="single" w:sz="4" w:space="0" w:color="000000"/>
              <w:left w:val="single" w:sz="4" w:space="0" w:color="000000"/>
              <w:bottom w:val="single" w:sz="4" w:space="0" w:color="000000"/>
              <w:right w:val="single" w:sz="4" w:space="0" w:color="000000"/>
            </w:tcBorders>
            <w:vAlign w:val="center"/>
            <w:hideMark/>
          </w:tcPr>
          <w:p w14:paraId="670EC6CF" w14:textId="77777777" w:rsidR="00997257" w:rsidRPr="0067050F" w:rsidRDefault="00F64C7C" w:rsidP="00F744D1">
            <w:pPr>
              <w:rPr>
                <w:rFonts w:ascii="Times New Roman" w:hAnsi="Times New Roman"/>
                <w:b/>
              </w:rPr>
            </w:pPr>
            <w:r w:rsidRPr="0067050F">
              <w:rPr>
                <w:rFonts w:ascii="Times New Roman" w:hAnsi="Times New Roman"/>
                <w:b/>
              </w:rPr>
              <w:t>«Путешествие на лесную</w:t>
            </w:r>
            <w:r w:rsidR="00997257" w:rsidRPr="0067050F">
              <w:rPr>
                <w:rFonts w:ascii="Times New Roman" w:hAnsi="Times New Roman"/>
                <w:b/>
              </w:rPr>
              <w:t xml:space="preserve"> полянку!»</w:t>
            </w:r>
          </w:p>
        </w:tc>
        <w:tc>
          <w:tcPr>
            <w:tcW w:w="1419"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3CEDF19B" w14:textId="77777777" w:rsidR="00997257" w:rsidRPr="0067050F" w:rsidRDefault="00997257" w:rsidP="00F744D1">
            <w:pPr>
              <w:contextualSpacing/>
              <w:rPr>
                <w:rFonts w:ascii="Times New Roman" w:hAnsi="Times New Roman"/>
              </w:rPr>
            </w:pPr>
            <w:r w:rsidRPr="0067050F">
              <w:rPr>
                <w:rFonts w:ascii="Times New Roman" w:hAnsi="Times New Roman"/>
              </w:rPr>
              <w:t>Д/к «Чайка»</w:t>
            </w:r>
          </w:p>
        </w:tc>
        <w:tc>
          <w:tcPr>
            <w:tcW w:w="2087" w:type="dxa"/>
            <w:vMerge w:val="restart"/>
            <w:tcBorders>
              <w:top w:val="single" w:sz="4" w:space="0" w:color="000000"/>
              <w:left w:val="single" w:sz="4" w:space="0" w:color="000000"/>
              <w:bottom w:val="single" w:sz="4" w:space="0" w:color="000000"/>
              <w:right w:val="single" w:sz="4" w:space="0" w:color="auto"/>
            </w:tcBorders>
            <w:hideMark/>
          </w:tcPr>
          <w:p w14:paraId="0F5A8B32" w14:textId="77777777" w:rsidR="00997257" w:rsidRPr="0067050F" w:rsidRDefault="00997257" w:rsidP="00F744D1">
            <w:pPr>
              <w:autoSpaceDE w:val="0"/>
              <w:autoSpaceDN w:val="0"/>
              <w:adjustRightInd w:val="0"/>
              <w:rPr>
                <w:rFonts w:ascii="Times New Roman" w:hAnsi="Times New Roman"/>
                <w:b/>
              </w:rPr>
            </w:pPr>
            <w:r w:rsidRPr="0067050F">
              <w:rPr>
                <w:rFonts w:ascii="Times New Roman" w:hAnsi="Times New Roman"/>
                <w:b/>
              </w:rPr>
              <w:t>Тестовые и игровые задания</w:t>
            </w:r>
          </w:p>
        </w:tc>
      </w:tr>
      <w:tr w:rsidR="00997257" w:rsidRPr="0067050F" w14:paraId="448FBC6E" w14:textId="77777777" w:rsidTr="00E21027">
        <w:trPr>
          <w:gridAfter w:val="1"/>
          <w:wAfter w:w="236" w:type="dxa"/>
          <w:trHeight w:val="285"/>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0FB8EFC0"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auto"/>
              <w:right w:val="single" w:sz="4" w:space="0" w:color="auto"/>
            </w:tcBorders>
            <w:hideMark/>
          </w:tcPr>
          <w:p w14:paraId="44D245EF" w14:textId="77777777" w:rsidR="00997257" w:rsidRPr="0067050F" w:rsidRDefault="00997257" w:rsidP="00B846FD">
            <w:pPr>
              <w:jc w:val="center"/>
              <w:rPr>
                <w:rFonts w:ascii="Times New Roman" w:hAnsi="Times New Roman"/>
              </w:rPr>
            </w:pPr>
            <w:r w:rsidRPr="0067050F">
              <w:rPr>
                <w:rFonts w:ascii="Times New Roman" w:hAnsi="Times New Roman"/>
              </w:rPr>
              <w:t>31.05.23</w:t>
            </w:r>
          </w:p>
        </w:tc>
        <w:tc>
          <w:tcPr>
            <w:tcW w:w="891" w:type="dxa"/>
            <w:gridSpan w:val="2"/>
            <w:tcBorders>
              <w:top w:val="single" w:sz="4" w:space="0" w:color="auto"/>
              <w:left w:val="single" w:sz="4" w:space="0" w:color="auto"/>
              <w:bottom w:val="single" w:sz="4" w:space="0" w:color="auto"/>
              <w:right w:val="single" w:sz="4" w:space="0" w:color="000000"/>
            </w:tcBorders>
            <w:hideMark/>
          </w:tcPr>
          <w:p w14:paraId="51D1A99B" w14:textId="77777777" w:rsidR="00997257" w:rsidRPr="0067050F" w:rsidRDefault="00997257" w:rsidP="00B846FD">
            <w:pPr>
              <w:jc w:val="center"/>
              <w:rPr>
                <w:rFonts w:ascii="Times New Roman" w:hAnsi="Times New Roman"/>
              </w:rPr>
            </w:pPr>
            <w:r w:rsidRPr="0067050F">
              <w:rPr>
                <w:rFonts w:ascii="Times New Roman" w:hAnsi="Times New Roman"/>
              </w:rPr>
              <w:t>5</w:t>
            </w:r>
          </w:p>
        </w:tc>
        <w:tc>
          <w:tcPr>
            <w:tcW w:w="1418" w:type="dxa"/>
            <w:vMerge w:val="restart"/>
            <w:tcBorders>
              <w:top w:val="single" w:sz="4" w:space="0" w:color="auto"/>
              <w:left w:val="single" w:sz="4" w:space="0" w:color="000000"/>
              <w:bottom w:val="single" w:sz="4" w:space="0" w:color="000000"/>
              <w:right w:val="single" w:sz="4" w:space="0" w:color="000000"/>
            </w:tcBorders>
            <w:hideMark/>
          </w:tcPr>
          <w:p w14:paraId="73647998" w14:textId="77777777" w:rsidR="00997257" w:rsidRPr="0067050F" w:rsidRDefault="00997257" w:rsidP="00B846FD">
            <w:pPr>
              <w:jc w:val="center"/>
              <w:rPr>
                <w:rFonts w:ascii="Times New Roman" w:hAnsi="Times New Roman"/>
              </w:rPr>
            </w:pPr>
            <w:r w:rsidRPr="0067050F">
              <w:rPr>
                <w:rFonts w:ascii="Times New Roman" w:hAnsi="Times New Roman"/>
              </w:rPr>
              <w:t>19.00-19.30</w:t>
            </w:r>
          </w:p>
          <w:p w14:paraId="7099B7B3" w14:textId="77777777" w:rsidR="00997257" w:rsidRPr="0067050F" w:rsidRDefault="00997257" w:rsidP="00B846FD">
            <w:pPr>
              <w:jc w:val="center"/>
              <w:rPr>
                <w:rFonts w:ascii="Times New Roman" w:hAnsi="Times New Roman"/>
              </w:rPr>
            </w:pPr>
            <w:r w:rsidRPr="0067050F">
              <w:rPr>
                <w:rFonts w:ascii="Times New Roman" w:hAnsi="Times New Roman"/>
              </w:rPr>
              <w:t>17.40-18.10</w:t>
            </w: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5429350E" w14:textId="77777777" w:rsidR="00997257" w:rsidRPr="0067050F" w:rsidRDefault="00997257" w:rsidP="00F744D1">
            <w:pPr>
              <w:rPr>
                <w:rFonts w:ascii="Times New Roman" w:hAnsi="Times New Roman"/>
                <w:b/>
              </w:rPr>
            </w:pPr>
          </w:p>
        </w:tc>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4BE52AA2" w14:textId="77777777" w:rsidR="00997257" w:rsidRPr="0067050F" w:rsidRDefault="00997257" w:rsidP="00F744D1">
            <w:pPr>
              <w:rPr>
                <w:rFonts w:ascii="Times New Roman" w:hAnsi="Times New Roman"/>
              </w:rPr>
            </w:pP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1A16CCF" w14:textId="77777777" w:rsidR="00997257" w:rsidRPr="0067050F" w:rsidRDefault="00997257" w:rsidP="00F744D1">
            <w:pPr>
              <w:rPr>
                <w:rFonts w:ascii="Times New Roman" w:hAnsi="Times New Roman"/>
                <w:b/>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18D80084"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31988E16" w14:textId="77777777" w:rsidR="00997257" w:rsidRPr="0067050F" w:rsidRDefault="00997257" w:rsidP="00F744D1">
            <w:pPr>
              <w:rPr>
                <w:rFonts w:ascii="Times New Roman" w:hAnsi="Times New Roman"/>
                <w:b/>
              </w:rPr>
            </w:pPr>
          </w:p>
        </w:tc>
      </w:tr>
      <w:tr w:rsidR="00997257" w:rsidRPr="0067050F" w14:paraId="6731732E" w14:textId="77777777" w:rsidTr="0067050F">
        <w:trPr>
          <w:gridAfter w:val="1"/>
          <w:wAfter w:w="236" w:type="dxa"/>
          <w:trHeight w:val="50"/>
        </w:trPr>
        <w:tc>
          <w:tcPr>
            <w:tcW w:w="843" w:type="dxa"/>
            <w:vMerge/>
            <w:tcBorders>
              <w:top w:val="single" w:sz="4" w:space="0" w:color="000000"/>
              <w:left w:val="single" w:sz="4" w:space="0" w:color="000000"/>
              <w:bottom w:val="single" w:sz="4" w:space="0" w:color="000000"/>
              <w:right w:val="single" w:sz="4" w:space="0" w:color="000000"/>
            </w:tcBorders>
            <w:vAlign w:val="center"/>
            <w:hideMark/>
          </w:tcPr>
          <w:p w14:paraId="593CAB04" w14:textId="77777777" w:rsidR="00997257" w:rsidRPr="0067050F" w:rsidRDefault="00997257" w:rsidP="00B846FD">
            <w:pPr>
              <w:jc w:val="center"/>
              <w:rPr>
                <w:rFonts w:ascii="Times New Roman" w:hAnsi="Times New Roman"/>
              </w:rPr>
            </w:pPr>
          </w:p>
        </w:tc>
        <w:tc>
          <w:tcPr>
            <w:tcW w:w="1132" w:type="dxa"/>
            <w:tcBorders>
              <w:top w:val="single" w:sz="4" w:space="0" w:color="auto"/>
              <w:left w:val="single" w:sz="4" w:space="0" w:color="000000"/>
              <w:bottom w:val="single" w:sz="4" w:space="0" w:color="000000"/>
              <w:right w:val="single" w:sz="4" w:space="0" w:color="auto"/>
            </w:tcBorders>
            <w:hideMark/>
          </w:tcPr>
          <w:p w14:paraId="0779973E" w14:textId="77777777" w:rsidR="00997257" w:rsidRPr="0067050F" w:rsidRDefault="00997257" w:rsidP="00B846FD">
            <w:pPr>
              <w:jc w:val="center"/>
              <w:rPr>
                <w:rFonts w:ascii="Times New Roman" w:hAnsi="Times New Roman"/>
              </w:rPr>
            </w:pPr>
            <w:r w:rsidRPr="0067050F">
              <w:rPr>
                <w:rFonts w:ascii="Times New Roman" w:hAnsi="Times New Roman"/>
              </w:rPr>
              <w:t>31.05.23</w:t>
            </w:r>
          </w:p>
        </w:tc>
        <w:tc>
          <w:tcPr>
            <w:tcW w:w="891" w:type="dxa"/>
            <w:gridSpan w:val="2"/>
            <w:tcBorders>
              <w:top w:val="single" w:sz="4" w:space="0" w:color="auto"/>
              <w:left w:val="single" w:sz="4" w:space="0" w:color="auto"/>
              <w:bottom w:val="single" w:sz="4" w:space="0" w:color="000000"/>
              <w:right w:val="single" w:sz="4" w:space="0" w:color="000000"/>
            </w:tcBorders>
            <w:hideMark/>
          </w:tcPr>
          <w:p w14:paraId="5EABD062" w14:textId="77777777" w:rsidR="00997257" w:rsidRPr="0067050F" w:rsidRDefault="00997257" w:rsidP="00B846FD">
            <w:pPr>
              <w:jc w:val="center"/>
              <w:rPr>
                <w:rFonts w:ascii="Times New Roman" w:hAnsi="Times New Roman"/>
              </w:rPr>
            </w:pPr>
            <w:r w:rsidRPr="0067050F">
              <w:rPr>
                <w:rFonts w:ascii="Times New Roman" w:hAnsi="Times New Roman"/>
              </w:rPr>
              <w:t>6</w:t>
            </w:r>
          </w:p>
        </w:tc>
        <w:tc>
          <w:tcPr>
            <w:tcW w:w="1418" w:type="dxa"/>
            <w:vMerge/>
            <w:tcBorders>
              <w:top w:val="single" w:sz="4" w:space="0" w:color="auto"/>
              <w:left w:val="single" w:sz="4" w:space="0" w:color="000000"/>
              <w:bottom w:val="single" w:sz="4" w:space="0" w:color="000000"/>
              <w:right w:val="single" w:sz="4" w:space="0" w:color="000000"/>
            </w:tcBorders>
            <w:vAlign w:val="center"/>
            <w:hideMark/>
          </w:tcPr>
          <w:p w14:paraId="0066158C" w14:textId="77777777" w:rsidR="00997257" w:rsidRPr="0067050F" w:rsidRDefault="00997257" w:rsidP="00F744D1">
            <w:pPr>
              <w:rPr>
                <w:rFonts w:ascii="Times New Roman" w:hAnsi="Times New Roman"/>
              </w:rPr>
            </w:pPr>
          </w:p>
        </w:tc>
        <w:tc>
          <w:tcPr>
            <w:tcW w:w="1956" w:type="dxa"/>
            <w:vMerge/>
            <w:tcBorders>
              <w:top w:val="single" w:sz="4" w:space="0" w:color="000000"/>
              <w:left w:val="single" w:sz="4" w:space="0" w:color="000000"/>
              <w:bottom w:val="single" w:sz="4" w:space="0" w:color="000000"/>
              <w:right w:val="single" w:sz="4" w:space="0" w:color="000000"/>
            </w:tcBorders>
            <w:vAlign w:val="center"/>
            <w:hideMark/>
          </w:tcPr>
          <w:p w14:paraId="67555C72" w14:textId="77777777" w:rsidR="00997257" w:rsidRPr="0067050F" w:rsidRDefault="00997257" w:rsidP="00F744D1">
            <w:pPr>
              <w:rPr>
                <w:rFonts w:ascii="Times New Roman" w:hAnsi="Times New Roman"/>
                <w:b/>
              </w:rPr>
            </w:pPr>
          </w:p>
        </w:tc>
        <w:tc>
          <w:tcPr>
            <w:tcW w:w="674" w:type="dxa"/>
            <w:vMerge/>
            <w:tcBorders>
              <w:top w:val="single" w:sz="4" w:space="0" w:color="000000"/>
              <w:left w:val="single" w:sz="4" w:space="0" w:color="000000"/>
              <w:bottom w:val="single" w:sz="4" w:space="0" w:color="000000"/>
              <w:right w:val="single" w:sz="4" w:space="0" w:color="000000"/>
            </w:tcBorders>
            <w:vAlign w:val="center"/>
            <w:hideMark/>
          </w:tcPr>
          <w:p w14:paraId="50C87148" w14:textId="77777777" w:rsidR="00997257" w:rsidRPr="0067050F" w:rsidRDefault="00997257" w:rsidP="00F744D1">
            <w:pPr>
              <w:rPr>
                <w:rFonts w:ascii="Times New Roman" w:hAnsi="Times New Roman"/>
              </w:rPr>
            </w:pPr>
          </w:p>
        </w:tc>
        <w:tc>
          <w:tcPr>
            <w:tcW w:w="4147" w:type="dxa"/>
            <w:vMerge/>
            <w:tcBorders>
              <w:top w:val="single" w:sz="4" w:space="0" w:color="000000"/>
              <w:left w:val="single" w:sz="4" w:space="0" w:color="000000"/>
              <w:bottom w:val="single" w:sz="4" w:space="0" w:color="000000"/>
              <w:right w:val="single" w:sz="4" w:space="0" w:color="000000"/>
            </w:tcBorders>
            <w:vAlign w:val="center"/>
            <w:hideMark/>
          </w:tcPr>
          <w:p w14:paraId="34AEC6A7" w14:textId="77777777" w:rsidR="00997257" w:rsidRPr="0067050F" w:rsidRDefault="00997257" w:rsidP="00F744D1">
            <w:pPr>
              <w:rPr>
                <w:rFonts w:ascii="Times New Roman" w:hAnsi="Times New Roman"/>
                <w:b/>
              </w:rPr>
            </w:pPr>
          </w:p>
        </w:tc>
        <w:tc>
          <w:tcPr>
            <w:tcW w:w="1419" w:type="dxa"/>
            <w:gridSpan w:val="2"/>
            <w:vMerge/>
            <w:tcBorders>
              <w:top w:val="single" w:sz="4" w:space="0" w:color="000000"/>
              <w:left w:val="single" w:sz="4" w:space="0" w:color="000000"/>
              <w:bottom w:val="single" w:sz="4" w:space="0" w:color="000000"/>
              <w:right w:val="single" w:sz="4" w:space="0" w:color="000000"/>
            </w:tcBorders>
            <w:vAlign w:val="center"/>
            <w:hideMark/>
          </w:tcPr>
          <w:p w14:paraId="3007B2EF" w14:textId="77777777" w:rsidR="00997257" w:rsidRPr="0067050F" w:rsidRDefault="00997257" w:rsidP="00F744D1">
            <w:pPr>
              <w:rPr>
                <w:rFonts w:ascii="Times New Roman" w:hAnsi="Times New Roman"/>
              </w:rPr>
            </w:pPr>
          </w:p>
        </w:tc>
        <w:tc>
          <w:tcPr>
            <w:tcW w:w="2087" w:type="dxa"/>
            <w:vMerge/>
            <w:tcBorders>
              <w:top w:val="single" w:sz="4" w:space="0" w:color="000000"/>
              <w:left w:val="single" w:sz="4" w:space="0" w:color="000000"/>
              <w:bottom w:val="single" w:sz="4" w:space="0" w:color="000000"/>
              <w:right w:val="single" w:sz="4" w:space="0" w:color="auto"/>
            </w:tcBorders>
            <w:vAlign w:val="center"/>
            <w:hideMark/>
          </w:tcPr>
          <w:p w14:paraId="3268527E" w14:textId="77777777" w:rsidR="00997257" w:rsidRPr="0067050F" w:rsidRDefault="00997257" w:rsidP="00F744D1">
            <w:pPr>
              <w:rPr>
                <w:rFonts w:ascii="Times New Roman" w:hAnsi="Times New Roman"/>
                <w:b/>
              </w:rPr>
            </w:pPr>
          </w:p>
        </w:tc>
      </w:tr>
    </w:tbl>
    <w:p w14:paraId="6F1C8985" w14:textId="77777777" w:rsidR="00997257" w:rsidRPr="009A00D0" w:rsidRDefault="00997257" w:rsidP="004E437C">
      <w:pPr>
        <w:pStyle w:val="ab"/>
        <w:numPr>
          <w:ilvl w:val="0"/>
          <w:numId w:val="8"/>
        </w:numPr>
        <w:sectPr w:rsidR="00997257" w:rsidRPr="009A00D0">
          <w:pgSz w:w="16838" w:h="11906" w:orient="landscape"/>
          <w:pgMar w:top="851" w:right="851" w:bottom="1701" w:left="851" w:header="0" w:footer="0" w:gutter="0"/>
          <w:cols w:space="720"/>
        </w:sectPr>
      </w:pPr>
    </w:p>
    <w:p w14:paraId="34D49D0B" w14:textId="77777777" w:rsidR="00DA27AB" w:rsidRPr="00444797" w:rsidRDefault="00DA27AB" w:rsidP="00DA27AB">
      <w:pPr>
        <w:pStyle w:val="ab"/>
        <w:jc w:val="both"/>
        <w:rPr>
          <w:rFonts w:ascii="Times New Roman" w:hAnsi="Times New Roman"/>
          <w:sz w:val="24"/>
          <w:szCs w:val="24"/>
        </w:rPr>
      </w:pPr>
    </w:p>
    <w:p w14:paraId="5B996DDC" w14:textId="77777777" w:rsidR="00867A0C" w:rsidRPr="00444797" w:rsidRDefault="00867A0C" w:rsidP="00867A0C">
      <w:pPr>
        <w:pStyle w:val="a7"/>
        <w:spacing w:before="0" w:after="0" w:line="288" w:lineRule="auto"/>
        <w:ind w:left="547" w:hanging="547"/>
        <w:jc w:val="center"/>
        <w:rPr>
          <w:rFonts w:ascii="Times New Roman" w:hAnsi="Times New Roman" w:cs="Times New Roman"/>
        </w:rPr>
      </w:pPr>
      <w:r w:rsidRPr="00444797">
        <w:rPr>
          <w:rFonts w:ascii="Times New Roman" w:eastAsiaTheme="minorEastAsia" w:hAnsi="Times New Roman" w:cs="Times New Roman"/>
          <w:color w:val="000000" w:themeColor="text1"/>
          <w:kern w:val="24"/>
        </w:rPr>
        <w:t>Управление образования администрации города Оренбурга</w:t>
      </w:r>
    </w:p>
    <w:p w14:paraId="281879F9" w14:textId="77777777" w:rsidR="00867A0C" w:rsidRPr="00444797" w:rsidRDefault="00867A0C" w:rsidP="00867A0C">
      <w:pPr>
        <w:pStyle w:val="a7"/>
        <w:spacing w:before="0" w:after="0" w:line="288" w:lineRule="auto"/>
        <w:ind w:left="547" w:hanging="547"/>
        <w:jc w:val="center"/>
        <w:rPr>
          <w:rFonts w:ascii="Times New Roman" w:hAnsi="Times New Roman" w:cs="Times New Roman"/>
        </w:rPr>
      </w:pPr>
      <w:r w:rsidRPr="00444797">
        <w:rPr>
          <w:rFonts w:ascii="Times New Roman" w:eastAsiaTheme="minorEastAsia" w:hAnsi="Times New Roman" w:cs="Times New Roman"/>
          <w:color w:val="000000" w:themeColor="text1"/>
          <w:kern w:val="24"/>
        </w:rPr>
        <w:t>Муниципальное автономное учреждение дополнительного образования</w:t>
      </w:r>
    </w:p>
    <w:p w14:paraId="4E0C1242" w14:textId="77777777" w:rsidR="00867A0C" w:rsidRPr="00444797" w:rsidRDefault="00867A0C" w:rsidP="00867A0C">
      <w:pPr>
        <w:pStyle w:val="a7"/>
        <w:spacing w:before="0" w:after="0" w:line="288" w:lineRule="auto"/>
        <w:ind w:left="547" w:hanging="547"/>
        <w:jc w:val="center"/>
        <w:rPr>
          <w:rFonts w:ascii="Times New Roman" w:hAnsi="Times New Roman" w:cs="Times New Roman"/>
        </w:rPr>
      </w:pPr>
      <w:r w:rsidRPr="00444797">
        <w:rPr>
          <w:rFonts w:ascii="Times New Roman" w:eastAsiaTheme="minorEastAsia" w:hAnsi="Times New Roman" w:cs="Times New Roman"/>
          <w:color w:val="000000" w:themeColor="text1"/>
          <w:kern w:val="24"/>
        </w:rPr>
        <w:t>«Центр развития творчества детей и юношества»</w:t>
      </w:r>
    </w:p>
    <w:p w14:paraId="40254EC9" w14:textId="77777777" w:rsidR="00867A0C" w:rsidRPr="00444797" w:rsidRDefault="00867A0C" w:rsidP="00867A0C">
      <w:pPr>
        <w:pStyle w:val="a7"/>
        <w:spacing w:before="0" w:after="0" w:line="288" w:lineRule="auto"/>
        <w:ind w:left="547" w:hanging="547"/>
        <w:jc w:val="center"/>
        <w:rPr>
          <w:rFonts w:ascii="Times New Roman" w:hAnsi="Times New Roman" w:cs="Times New Roman"/>
        </w:rPr>
      </w:pPr>
    </w:p>
    <w:p w14:paraId="724C4291" w14:textId="77777777" w:rsidR="00867A0C" w:rsidRPr="00444797" w:rsidRDefault="00867A0C" w:rsidP="00867A0C">
      <w:pPr>
        <w:pStyle w:val="a7"/>
        <w:spacing w:before="0" w:after="0" w:line="288" w:lineRule="auto"/>
        <w:ind w:left="547" w:hanging="547"/>
        <w:jc w:val="right"/>
        <w:rPr>
          <w:rFonts w:ascii="Times New Roman" w:eastAsiaTheme="minorEastAsia" w:hAnsi="Times New Roman" w:cs="Times New Roman"/>
          <w:color w:val="000000" w:themeColor="text1"/>
          <w:kern w:val="24"/>
        </w:rPr>
      </w:pPr>
    </w:p>
    <w:p w14:paraId="72A2B4CD" w14:textId="77777777" w:rsidR="00867A0C" w:rsidRPr="00444797" w:rsidRDefault="00867A0C" w:rsidP="00867A0C">
      <w:pPr>
        <w:pStyle w:val="a7"/>
        <w:spacing w:before="0" w:after="0" w:line="288" w:lineRule="auto"/>
        <w:ind w:left="547" w:hanging="547"/>
        <w:jc w:val="right"/>
        <w:rPr>
          <w:rFonts w:ascii="Times New Roman" w:eastAsiaTheme="minorEastAsia" w:hAnsi="Times New Roman" w:cs="Times New Roman"/>
          <w:color w:val="000000" w:themeColor="text1"/>
          <w:kern w:val="24"/>
        </w:rPr>
      </w:pPr>
    </w:p>
    <w:p w14:paraId="66FF0DB0" w14:textId="77777777" w:rsidR="00867A0C" w:rsidRPr="00444797" w:rsidRDefault="00867A0C" w:rsidP="00867A0C">
      <w:pPr>
        <w:pStyle w:val="a7"/>
        <w:spacing w:before="0" w:after="0" w:line="288" w:lineRule="auto"/>
        <w:ind w:left="547" w:hanging="547"/>
        <w:jc w:val="right"/>
        <w:rPr>
          <w:rFonts w:ascii="Times New Roman" w:hAnsi="Times New Roman" w:cs="Times New Roman"/>
        </w:rPr>
      </w:pPr>
      <w:r w:rsidRPr="00444797">
        <w:rPr>
          <w:rFonts w:ascii="Times New Roman" w:eastAsiaTheme="minorEastAsia" w:hAnsi="Times New Roman" w:cs="Times New Roman"/>
          <w:color w:val="000000" w:themeColor="text1"/>
          <w:kern w:val="24"/>
        </w:rPr>
        <w:t>УТВЕРЖДЕНО</w:t>
      </w:r>
    </w:p>
    <w:p w14:paraId="61BD0475" w14:textId="77777777" w:rsidR="00867A0C" w:rsidRPr="00444797" w:rsidRDefault="00867A0C" w:rsidP="00867A0C">
      <w:pPr>
        <w:pStyle w:val="a7"/>
        <w:spacing w:before="0" w:after="0" w:line="288" w:lineRule="auto"/>
        <w:ind w:left="547" w:hanging="547"/>
        <w:jc w:val="right"/>
        <w:rPr>
          <w:rFonts w:ascii="Times New Roman" w:hAnsi="Times New Roman" w:cs="Times New Roman"/>
        </w:rPr>
      </w:pPr>
      <w:r w:rsidRPr="00444797">
        <w:rPr>
          <w:rFonts w:ascii="Times New Roman" w:eastAsiaTheme="minorEastAsia" w:hAnsi="Times New Roman" w:cs="Times New Roman"/>
          <w:color w:val="000000" w:themeColor="text1"/>
          <w:kern w:val="24"/>
        </w:rPr>
        <w:t>Приказ № _____</w:t>
      </w:r>
    </w:p>
    <w:p w14:paraId="2B60EF72" w14:textId="77777777" w:rsidR="00867A0C" w:rsidRPr="00444797" w:rsidRDefault="00E60E34" w:rsidP="00867A0C">
      <w:pPr>
        <w:pStyle w:val="a7"/>
        <w:spacing w:before="0" w:after="0" w:line="288" w:lineRule="auto"/>
        <w:ind w:left="547" w:hanging="547"/>
        <w:jc w:val="right"/>
        <w:rPr>
          <w:rFonts w:ascii="Times New Roman" w:hAnsi="Times New Roman" w:cs="Times New Roman"/>
        </w:rPr>
      </w:pPr>
      <w:r>
        <w:rPr>
          <w:rFonts w:ascii="Times New Roman" w:eastAsiaTheme="minorEastAsia" w:hAnsi="Times New Roman" w:cs="Times New Roman"/>
          <w:color w:val="000000" w:themeColor="text1"/>
          <w:kern w:val="24"/>
        </w:rPr>
        <w:t>от «__»_________2022</w:t>
      </w:r>
      <w:r w:rsidR="00867A0C" w:rsidRPr="00444797">
        <w:rPr>
          <w:rFonts w:ascii="Times New Roman" w:eastAsiaTheme="minorEastAsia" w:hAnsi="Times New Roman" w:cs="Times New Roman"/>
          <w:color w:val="000000" w:themeColor="text1"/>
          <w:kern w:val="24"/>
        </w:rPr>
        <w:t xml:space="preserve"> г.</w:t>
      </w:r>
    </w:p>
    <w:p w14:paraId="40CEB451" w14:textId="77777777" w:rsidR="00867A0C" w:rsidRPr="00444797" w:rsidRDefault="00867A0C" w:rsidP="00867A0C">
      <w:pPr>
        <w:pStyle w:val="a7"/>
        <w:spacing w:before="0" w:after="0" w:line="288" w:lineRule="auto"/>
        <w:ind w:left="547" w:hanging="547"/>
        <w:jc w:val="right"/>
        <w:rPr>
          <w:rFonts w:ascii="Times New Roman" w:hAnsi="Times New Roman" w:cs="Times New Roman"/>
        </w:rPr>
      </w:pPr>
      <w:r w:rsidRPr="00444797">
        <w:rPr>
          <w:rFonts w:ascii="Times New Roman" w:eastAsiaTheme="minorEastAsia" w:hAnsi="Times New Roman" w:cs="Times New Roman"/>
          <w:kern w:val="24"/>
        </w:rPr>
        <w:t>Директор МАУДО «ЦРТДиЮ»</w:t>
      </w:r>
    </w:p>
    <w:p w14:paraId="54E86157" w14:textId="77777777" w:rsidR="00867A0C" w:rsidRPr="00444797" w:rsidRDefault="00867A0C" w:rsidP="00867A0C">
      <w:pPr>
        <w:pStyle w:val="a7"/>
        <w:spacing w:before="0" w:after="0" w:line="288" w:lineRule="auto"/>
        <w:ind w:left="547" w:hanging="547"/>
        <w:jc w:val="right"/>
        <w:rPr>
          <w:rFonts w:ascii="Times New Roman" w:hAnsi="Times New Roman" w:cs="Times New Roman"/>
        </w:rPr>
      </w:pPr>
      <w:r w:rsidRPr="00444797">
        <w:rPr>
          <w:rFonts w:ascii="Times New Roman" w:eastAsiaTheme="minorEastAsia" w:hAnsi="Times New Roman" w:cs="Times New Roman"/>
          <w:color w:val="000000" w:themeColor="text1"/>
          <w:kern w:val="24"/>
        </w:rPr>
        <w:t>________________ М.Р. Белева</w:t>
      </w:r>
    </w:p>
    <w:p w14:paraId="71EB1F3E" w14:textId="77777777" w:rsidR="00867A0C" w:rsidRPr="00444797" w:rsidRDefault="00867A0C" w:rsidP="00867A0C">
      <w:pPr>
        <w:pStyle w:val="a7"/>
        <w:spacing w:before="0" w:after="0" w:line="288" w:lineRule="auto"/>
        <w:ind w:left="547" w:hanging="547"/>
        <w:jc w:val="right"/>
        <w:rPr>
          <w:rFonts w:ascii="Times New Roman" w:eastAsiaTheme="minorEastAsia" w:hAnsi="Times New Roman" w:cs="Times New Roman"/>
          <w:color w:val="000000" w:themeColor="text1"/>
          <w:kern w:val="24"/>
        </w:rPr>
      </w:pPr>
      <w:r w:rsidRPr="00444797">
        <w:rPr>
          <w:rFonts w:ascii="Times New Roman" w:eastAsiaTheme="minorEastAsia" w:hAnsi="Times New Roman" w:cs="Times New Roman"/>
          <w:color w:val="000000" w:themeColor="text1"/>
          <w:kern w:val="24"/>
        </w:rPr>
        <w:t xml:space="preserve">Педагогическим советом </w:t>
      </w:r>
    </w:p>
    <w:p w14:paraId="641A8927" w14:textId="77777777" w:rsidR="00867A0C" w:rsidRPr="00444797" w:rsidRDefault="00867A0C" w:rsidP="00867A0C">
      <w:pPr>
        <w:pStyle w:val="a7"/>
        <w:spacing w:before="0" w:after="0" w:line="288" w:lineRule="auto"/>
        <w:ind w:left="547" w:hanging="547"/>
        <w:jc w:val="right"/>
        <w:rPr>
          <w:rFonts w:ascii="Times New Roman" w:hAnsi="Times New Roman" w:cs="Times New Roman"/>
        </w:rPr>
      </w:pPr>
      <w:r w:rsidRPr="00444797">
        <w:rPr>
          <w:rFonts w:ascii="Times New Roman" w:eastAsiaTheme="minorEastAsia" w:hAnsi="Times New Roman" w:cs="Times New Roman"/>
          <w:color w:val="000000" w:themeColor="text1"/>
          <w:kern w:val="24"/>
        </w:rPr>
        <w:t>МАУДО «ЦРТДиЮ»</w:t>
      </w:r>
    </w:p>
    <w:p w14:paraId="690C9247" w14:textId="77777777" w:rsidR="00867A0C" w:rsidRPr="00444797" w:rsidRDefault="00867A0C" w:rsidP="00867A0C">
      <w:pPr>
        <w:pStyle w:val="a7"/>
        <w:spacing w:before="0" w:after="0" w:line="288" w:lineRule="auto"/>
        <w:ind w:left="547" w:hanging="547"/>
        <w:jc w:val="right"/>
        <w:rPr>
          <w:rFonts w:ascii="Times New Roman" w:hAnsi="Times New Roman" w:cs="Times New Roman"/>
        </w:rPr>
      </w:pPr>
      <w:r w:rsidRPr="00444797">
        <w:rPr>
          <w:rFonts w:ascii="Times New Roman" w:eastAsiaTheme="minorEastAsia" w:hAnsi="Times New Roman" w:cs="Times New Roman"/>
          <w:color w:val="000000" w:themeColor="text1"/>
          <w:kern w:val="24"/>
        </w:rPr>
        <w:t>Протокол № _____</w:t>
      </w:r>
    </w:p>
    <w:p w14:paraId="2254AA53" w14:textId="77777777" w:rsidR="00867A0C" w:rsidRPr="00444797" w:rsidRDefault="00E60E34" w:rsidP="00867A0C">
      <w:pPr>
        <w:pStyle w:val="a7"/>
        <w:spacing w:before="0" w:after="0" w:line="288" w:lineRule="auto"/>
        <w:ind w:left="547" w:hanging="547"/>
        <w:jc w:val="right"/>
        <w:rPr>
          <w:rFonts w:ascii="Times New Roman" w:hAnsi="Times New Roman" w:cs="Times New Roman"/>
        </w:rPr>
      </w:pPr>
      <w:r>
        <w:rPr>
          <w:rFonts w:ascii="Times New Roman" w:eastAsiaTheme="minorEastAsia" w:hAnsi="Times New Roman" w:cs="Times New Roman"/>
          <w:color w:val="000000" w:themeColor="text1"/>
          <w:kern w:val="24"/>
        </w:rPr>
        <w:t>от «__»_________2022</w:t>
      </w:r>
      <w:r w:rsidR="00867A0C" w:rsidRPr="00444797">
        <w:rPr>
          <w:rFonts w:ascii="Times New Roman" w:eastAsiaTheme="minorEastAsia" w:hAnsi="Times New Roman" w:cs="Times New Roman"/>
          <w:color w:val="000000" w:themeColor="text1"/>
          <w:kern w:val="24"/>
        </w:rPr>
        <w:t xml:space="preserve"> г.</w:t>
      </w:r>
      <w:r w:rsidR="00867A0C" w:rsidRPr="00444797">
        <w:rPr>
          <w:rFonts w:ascii="Times New Roman" w:eastAsiaTheme="minorEastAsia" w:hAnsi="Times New Roman" w:cs="Times New Roman"/>
          <w:b/>
          <w:bCs/>
          <w:color w:val="000000" w:themeColor="text1"/>
          <w:kern w:val="24"/>
        </w:rPr>
        <w:t> </w:t>
      </w:r>
    </w:p>
    <w:p w14:paraId="251707A6" w14:textId="77777777" w:rsidR="00867A0C" w:rsidRPr="00444797" w:rsidRDefault="00867A0C" w:rsidP="00867A0C">
      <w:pPr>
        <w:pStyle w:val="a7"/>
        <w:spacing w:before="72" w:after="0"/>
        <w:ind w:left="547" w:hanging="547"/>
        <w:jc w:val="center"/>
        <w:rPr>
          <w:rFonts w:ascii="Times New Roman" w:eastAsiaTheme="minorEastAsia" w:hAnsi="Times New Roman" w:cs="Times New Roman"/>
          <w:b/>
          <w:bCs/>
          <w:color w:val="000000" w:themeColor="text1"/>
          <w:kern w:val="24"/>
        </w:rPr>
      </w:pPr>
    </w:p>
    <w:p w14:paraId="7F8D2871" w14:textId="77777777" w:rsidR="00867A0C" w:rsidRPr="00444797" w:rsidRDefault="00867A0C" w:rsidP="00867A0C">
      <w:pPr>
        <w:pStyle w:val="a7"/>
        <w:spacing w:before="72" w:after="0"/>
        <w:ind w:left="547" w:hanging="547"/>
        <w:jc w:val="center"/>
        <w:rPr>
          <w:rFonts w:ascii="Times New Roman" w:eastAsiaTheme="minorEastAsia" w:hAnsi="Times New Roman" w:cs="Times New Roman"/>
          <w:b/>
          <w:bCs/>
          <w:color w:val="000000" w:themeColor="text1"/>
          <w:kern w:val="24"/>
        </w:rPr>
      </w:pPr>
    </w:p>
    <w:p w14:paraId="65557FA5" w14:textId="77777777" w:rsidR="00867A0C" w:rsidRPr="00444797" w:rsidRDefault="00867A0C" w:rsidP="00867A0C">
      <w:pPr>
        <w:pStyle w:val="a7"/>
        <w:spacing w:before="72" w:after="0"/>
        <w:ind w:left="547" w:hanging="547"/>
        <w:jc w:val="center"/>
        <w:rPr>
          <w:rFonts w:ascii="Times New Roman" w:eastAsiaTheme="minorEastAsia" w:hAnsi="Times New Roman" w:cs="Times New Roman"/>
          <w:b/>
          <w:bCs/>
          <w:color w:val="000000" w:themeColor="text1"/>
          <w:kern w:val="24"/>
        </w:rPr>
      </w:pPr>
    </w:p>
    <w:p w14:paraId="1C0EBBE1" w14:textId="77777777" w:rsidR="00867A0C" w:rsidRPr="00444797" w:rsidRDefault="00867A0C" w:rsidP="00867A0C">
      <w:pPr>
        <w:pStyle w:val="a7"/>
        <w:spacing w:before="72" w:after="0"/>
        <w:ind w:left="547" w:hanging="547"/>
        <w:jc w:val="center"/>
        <w:rPr>
          <w:rFonts w:ascii="Times New Roman" w:eastAsiaTheme="minorEastAsia" w:hAnsi="Times New Roman" w:cs="Times New Roman"/>
          <w:b/>
          <w:bCs/>
          <w:color w:val="000000" w:themeColor="text1"/>
          <w:kern w:val="24"/>
        </w:rPr>
      </w:pPr>
    </w:p>
    <w:p w14:paraId="7C4A5F88" w14:textId="77777777" w:rsidR="00867A0C" w:rsidRPr="00444797" w:rsidRDefault="00867A0C" w:rsidP="00867A0C">
      <w:pPr>
        <w:pStyle w:val="a7"/>
        <w:spacing w:before="72" w:after="0"/>
        <w:ind w:left="547" w:hanging="547"/>
        <w:jc w:val="center"/>
        <w:rPr>
          <w:rFonts w:ascii="Times New Roman" w:hAnsi="Times New Roman" w:cs="Times New Roman"/>
        </w:rPr>
      </w:pPr>
      <w:r w:rsidRPr="00444797">
        <w:rPr>
          <w:rFonts w:ascii="Times New Roman" w:eastAsiaTheme="minorEastAsia" w:hAnsi="Times New Roman" w:cs="Times New Roman"/>
          <w:b/>
          <w:bCs/>
          <w:color w:val="000000" w:themeColor="text1"/>
          <w:kern w:val="24"/>
        </w:rPr>
        <w:t xml:space="preserve">РАБОЧАЯ ПРОГРАММА </w:t>
      </w:r>
    </w:p>
    <w:p w14:paraId="4C3FD878" w14:textId="77777777" w:rsidR="00867A0C" w:rsidRPr="00444797" w:rsidRDefault="00E60E34" w:rsidP="00867A0C">
      <w:pPr>
        <w:pStyle w:val="a7"/>
        <w:spacing w:before="72" w:after="0"/>
        <w:ind w:left="547" w:hanging="547"/>
        <w:jc w:val="center"/>
        <w:rPr>
          <w:rFonts w:ascii="Times New Roman" w:hAnsi="Times New Roman" w:cs="Times New Roman"/>
        </w:rPr>
      </w:pPr>
      <w:r>
        <w:rPr>
          <w:rFonts w:ascii="Times New Roman" w:eastAsiaTheme="minorEastAsia" w:hAnsi="Times New Roman" w:cs="Times New Roman"/>
          <w:color w:val="000000" w:themeColor="text1"/>
          <w:kern w:val="24"/>
        </w:rPr>
        <w:t>на 2022</w:t>
      </w:r>
      <w:r w:rsidR="00867A0C" w:rsidRPr="00444797">
        <w:rPr>
          <w:rFonts w:ascii="Times New Roman" w:eastAsiaTheme="minorEastAsia" w:hAnsi="Times New Roman" w:cs="Times New Roman"/>
          <w:color w:val="000000" w:themeColor="text1"/>
          <w:kern w:val="24"/>
        </w:rPr>
        <w:t>-</w:t>
      </w:r>
      <w:r>
        <w:rPr>
          <w:rFonts w:ascii="Times New Roman" w:eastAsiaTheme="minorEastAsia" w:hAnsi="Times New Roman" w:cs="Times New Roman"/>
          <w:color w:val="000000" w:themeColor="text1"/>
          <w:kern w:val="24"/>
        </w:rPr>
        <w:t>2023</w:t>
      </w:r>
      <w:r w:rsidR="006120B0">
        <w:rPr>
          <w:rFonts w:ascii="Times New Roman" w:eastAsiaTheme="minorEastAsia" w:hAnsi="Times New Roman" w:cs="Times New Roman"/>
          <w:color w:val="000000" w:themeColor="text1"/>
          <w:kern w:val="24"/>
        </w:rPr>
        <w:t xml:space="preserve"> учебный</w:t>
      </w:r>
      <w:r w:rsidR="00867A0C" w:rsidRPr="00444797">
        <w:rPr>
          <w:rFonts w:ascii="Times New Roman" w:eastAsiaTheme="minorEastAsia" w:hAnsi="Times New Roman" w:cs="Times New Roman"/>
          <w:color w:val="000000" w:themeColor="text1"/>
          <w:kern w:val="24"/>
        </w:rPr>
        <w:t xml:space="preserve"> год </w:t>
      </w:r>
    </w:p>
    <w:p w14:paraId="48605B5F" w14:textId="77777777" w:rsidR="00867A0C" w:rsidRPr="00444797" w:rsidRDefault="00867A0C" w:rsidP="00867A0C">
      <w:pPr>
        <w:pStyle w:val="a7"/>
        <w:spacing w:before="72" w:after="0"/>
        <w:ind w:left="547" w:hanging="547"/>
        <w:jc w:val="center"/>
        <w:rPr>
          <w:rFonts w:ascii="Times New Roman" w:hAnsi="Times New Roman" w:cs="Times New Roman"/>
        </w:rPr>
      </w:pPr>
      <w:r w:rsidRPr="00444797">
        <w:rPr>
          <w:rFonts w:ascii="Times New Roman" w:eastAsiaTheme="minorEastAsia" w:hAnsi="Times New Roman" w:cs="Times New Roman"/>
          <w:color w:val="000000" w:themeColor="text1"/>
          <w:kern w:val="24"/>
        </w:rPr>
        <w:t>к дополнительной общеобразовательной общеразвивающей программе</w:t>
      </w:r>
    </w:p>
    <w:p w14:paraId="339E14F1" w14:textId="77777777" w:rsidR="00867A0C" w:rsidRPr="00444797" w:rsidRDefault="00867A0C" w:rsidP="00867A0C">
      <w:pPr>
        <w:pStyle w:val="a7"/>
        <w:spacing w:before="72" w:after="0"/>
        <w:ind w:left="547" w:hanging="547"/>
        <w:jc w:val="center"/>
        <w:rPr>
          <w:rFonts w:ascii="Times New Roman" w:hAnsi="Times New Roman" w:cs="Times New Roman"/>
          <w:b/>
        </w:rPr>
      </w:pPr>
      <w:r w:rsidRPr="00444797">
        <w:rPr>
          <w:rFonts w:ascii="Times New Roman" w:eastAsiaTheme="minorEastAsia" w:hAnsi="Times New Roman" w:cs="Times New Roman"/>
          <w:b/>
          <w:iCs/>
          <w:color w:val="000000" w:themeColor="text1"/>
          <w:kern w:val="24"/>
        </w:rPr>
        <w:t>«Зелёная тропинка»</w:t>
      </w:r>
    </w:p>
    <w:p w14:paraId="52963BB0" w14:textId="77777777" w:rsidR="00867A0C" w:rsidRPr="00444797" w:rsidRDefault="00867A0C" w:rsidP="00867A0C">
      <w:pPr>
        <w:pStyle w:val="a7"/>
        <w:spacing w:before="72" w:after="0"/>
        <w:ind w:left="547" w:hanging="547"/>
        <w:jc w:val="center"/>
        <w:rPr>
          <w:rFonts w:ascii="Times New Roman" w:hAnsi="Times New Roman" w:cs="Times New Roman"/>
        </w:rPr>
      </w:pPr>
      <w:r w:rsidRPr="00444797">
        <w:rPr>
          <w:rFonts w:ascii="Times New Roman" w:eastAsiaTheme="minorEastAsia" w:hAnsi="Times New Roman" w:cs="Times New Roman"/>
          <w:iCs/>
          <w:kern w:val="24"/>
        </w:rPr>
        <w:t xml:space="preserve">Социально-гуманитарной </w:t>
      </w:r>
      <w:r w:rsidRPr="00444797">
        <w:rPr>
          <w:rFonts w:ascii="Times New Roman" w:eastAsiaTheme="minorEastAsia" w:hAnsi="Times New Roman" w:cs="Times New Roman"/>
          <w:kern w:val="24"/>
        </w:rPr>
        <w:t>направленности </w:t>
      </w:r>
    </w:p>
    <w:p w14:paraId="687CBC7B" w14:textId="77777777" w:rsidR="00867A0C" w:rsidRPr="00444797" w:rsidRDefault="00867A0C" w:rsidP="00867A0C">
      <w:pPr>
        <w:jc w:val="center"/>
        <w:rPr>
          <w:rFonts w:ascii="Times New Roman" w:hAnsi="Times New Roman" w:cs="Times New Roman"/>
          <w:sz w:val="24"/>
          <w:szCs w:val="24"/>
        </w:rPr>
      </w:pPr>
      <w:r w:rsidRPr="00444797">
        <w:rPr>
          <w:rFonts w:ascii="Times New Roman" w:hAnsi="Times New Roman" w:cs="Times New Roman"/>
          <w:color w:val="000000" w:themeColor="text1"/>
          <w:kern w:val="24"/>
          <w:sz w:val="24"/>
          <w:szCs w:val="24"/>
        </w:rPr>
        <w:t>Второй год обучения</w:t>
      </w:r>
    </w:p>
    <w:p w14:paraId="1457A9F5" w14:textId="77777777" w:rsidR="00867A0C" w:rsidRPr="00444797" w:rsidRDefault="00867A0C" w:rsidP="00867A0C">
      <w:pPr>
        <w:pStyle w:val="a7"/>
        <w:spacing w:before="72" w:after="0"/>
        <w:ind w:left="547" w:hanging="547"/>
        <w:jc w:val="right"/>
        <w:rPr>
          <w:rFonts w:ascii="Times New Roman" w:eastAsiaTheme="minorEastAsia" w:hAnsi="Times New Roman" w:cs="Times New Roman"/>
          <w:color w:val="000000" w:themeColor="text1"/>
          <w:kern w:val="24"/>
        </w:rPr>
      </w:pPr>
    </w:p>
    <w:p w14:paraId="021FC55E" w14:textId="77777777" w:rsidR="00867A0C" w:rsidRPr="00444797" w:rsidRDefault="00867A0C" w:rsidP="00867A0C">
      <w:pPr>
        <w:pStyle w:val="a7"/>
        <w:spacing w:before="72" w:after="0"/>
        <w:ind w:left="547" w:hanging="547"/>
        <w:jc w:val="right"/>
        <w:rPr>
          <w:rFonts w:ascii="Times New Roman" w:eastAsiaTheme="minorEastAsia" w:hAnsi="Times New Roman" w:cs="Times New Roman"/>
          <w:color w:val="000000" w:themeColor="text1"/>
          <w:kern w:val="24"/>
        </w:rPr>
      </w:pPr>
    </w:p>
    <w:p w14:paraId="17E364D1" w14:textId="77777777" w:rsidR="00867A0C" w:rsidRPr="00444797" w:rsidRDefault="00867A0C" w:rsidP="00867A0C">
      <w:pPr>
        <w:pStyle w:val="a7"/>
        <w:spacing w:before="72" w:after="0"/>
        <w:ind w:left="547" w:hanging="547"/>
        <w:jc w:val="right"/>
        <w:rPr>
          <w:rFonts w:ascii="Times New Roman" w:eastAsiaTheme="minorEastAsia" w:hAnsi="Times New Roman" w:cs="Times New Roman"/>
          <w:color w:val="000000" w:themeColor="text1"/>
          <w:kern w:val="24"/>
        </w:rPr>
      </w:pPr>
    </w:p>
    <w:p w14:paraId="099F6C37" w14:textId="77777777" w:rsidR="00867A0C" w:rsidRPr="00444797" w:rsidRDefault="00867A0C" w:rsidP="00867A0C">
      <w:pPr>
        <w:pStyle w:val="a7"/>
        <w:spacing w:before="72" w:after="0"/>
        <w:ind w:left="547" w:hanging="547"/>
        <w:jc w:val="right"/>
        <w:rPr>
          <w:rFonts w:ascii="Times New Roman" w:eastAsiaTheme="minorEastAsia" w:hAnsi="Times New Roman" w:cs="Times New Roman"/>
          <w:color w:val="000000" w:themeColor="text1"/>
          <w:kern w:val="24"/>
        </w:rPr>
      </w:pPr>
    </w:p>
    <w:p w14:paraId="44072CA2" w14:textId="77777777" w:rsidR="00867A0C" w:rsidRPr="00444797" w:rsidRDefault="00867A0C" w:rsidP="00867A0C">
      <w:pPr>
        <w:pStyle w:val="a7"/>
        <w:spacing w:before="72" w:after="0"/>
        <w:ind w:left="547" w:hanging="547"/>
        <w:jc w:val="right"/>
        <w:rPr>
          <w:rFonts w:ascii="Times New Roman" w:hAnsi="Times New Roman" w:cs="Times New Roman"/>
        </w:rPr>
      </w:pPr>
      <w:r w:rsidRPr="00444797">
        <w:rPr>
          <w:rFonts w:ascii="Times New Roman" w:eastAsiaTheme="minorEastAsia" w:hAnsi="Times New Roman" w:cs="Times New Roman"/>
          <w:kern w:val="24"/>
        </w:rPr>
        <w:t xml:space="preserve"> Возраст обучающихся: </w:t>
      </w:r>
      <w:r w:rsidRPr="00444797">
        <w:rPr>
          <w:rFonts w:ascii="Times New Roman" w:eastAsiaTheme="minorEastAsia" w:hAnsi="Times New Roman" w:cs="Times New Roman"/>
          <w:iCs/>
          <w:kern w:val="24"/>
        </w:rPr>
        <w:t>6-7 лет</w:t>
      </w:r>
    </w:p>
    <w:p w14:paraId="62481499" w14:textId="77777777" w:rsidR="00867A0C" w:rsidRPr="00444797" w:rsidRDefault="00867A0C" w:rsidP="00867A0C">
      <w:pPr>
        <w:pStyle w:val="a7"/>
        <w:spacing w:before="72" w:after="0"/>
        <w:ind w:left="547" w:hanging="547"/>
        <w:jc w:val="right"/>
        <w:rPr>
          <w:rFonts w:ascii="Times New Roman" w:hAnsi="Times New Roman" w:cs="Times New Roman"/>
        </w:rPr>
      </w:pPr>
      <w:r w:rsidRPr="00444797">
        <w:rPr>
          <w:rFonts w:ascii="Times New Roman" w:eastAsiaTheme="minorEastAsia" w:hAnsi="Times New Roman" w:cs="Times New Roman"/>
          <w:kern w:val="24"/>
        </w:rPr>
        <w:t>Автор-составитель: Долгополова Лариса Ивановна</w:t>
      </w:r>
    </w:p>
    <w:p w14:paraId="024B11F2" w14:textId="77777777" w:rsidR="00867A0C" w:rsidRPr="00444797" w:rsidRDefault="00867A0C" w:rsidP="00867A0C">
      <w:pPr>
        <w:pStyle w:val="a7"/>
        <w:spacing w:before="72" w:after="0"/>
        <w:ind w:left="547" w:hanging="547"/>
        <w:jc w:val="center"/>
        <w:rPr>
          <w:rFonts w:ascii="Times New Roman" w:eastAsiaTheme="minorEastAsia" w:hAnsi="Times New Roman" w:cs="Times New Roman"/>
          <w:kern w:val="24"/>
        </w:rPr>
      </w:pPr>
    </w:p>
    <w:p w14:paraId="14FC14A8" w14:textId="77777777" w:rsidR="00867A0C" w:rsidRPr="00444797" w:rsidRDefault="00867A0C" w:rsidP="00867A0C">
      <w:pPr>
        <w:pStyle w:val="a7"/>
        <w:spacing w:before="72" w:after="0"/>
        <w:ind w:left="547" w:hanging="547"/>
        <w:jc w:val="center"/>
        <w:rPr>
          <w:rFonts w:ascii="Times New Roman" w:eastAsiaTheme="minorEastAsia" w:hAnsi="Times New Roman" w:cs="Times New Roman"/>
          <w:kern w:val="24"/>
        </w:rPr>
      </w:pPr>
    </w:p>
    <w:p w14:paraId="25B13D2A" w14:textId="77777777" w:rsidR="00867A0C" w:rsidRPr="00444797" w:rsidRDefault="00867A0C" w:rsidP="00867A0C">
      <w:pPr>
        <w:pStyle w:val="a7"/>
        <w:spacing w:before="72" w:after="0"/>
        <w:ind w:left="547" w:hanging="547"/>
        <w:jc w:val="center"/>
        <w:rPr>
          <w:rFonts w:ascii="Times New Roman" w:eastAsiaTheme="minorEastAsia" w:hAnsi="Times New Roman" w:cs="Times New Roman"/>
          <w:color w:val="000000" w:themeColor="text1"/>
          <w:kern w:val="24"/>
        </w:rPr>
      </w:pPr>
    </w:p>
    <w:p w14:paraId="1B842D5B" w14:textId="77777777" w:rsidR="00867A0C" w:rsidRDefault="00867A0C" w:rsidP="00867A0C">
      <w:pPr>
        <w:pStyle w:val="a7"/>
        <w:spacing w:before="72" w:after="0"/>
        <w:ind w:left="547" w:hanging="547"/>
        <w:jc w:val="center"/>
        <w:rPr>
          <w:rFonts w:ascii="Times New Roman" w:eastAsiaTheme="minorEastAsia" w:hAnsi="Times New Roman" w:cs="Times New Roman"/>
          <w:color w:val="000000" w:themeColor="text1"/>
          <w:kern w:val="24"/>
        </w:rPr>
      </w:pPr>
    </w:p>
    <w:p w14:paraId="38CCBF45" w14:textId="77777777" w:rsidR="00444797" w:rsidRDefault="00444797" w:rsidP="00867A0C">
      <w:pPr>
        <w:pStyle w:val="a7"/>
        <w:spacing w:before="72" w:after="0"/>
        <w:ind w:left="547" w:hanging="547"/>
        <w:jc w:val="center"/>
        <w:rPr>
          <w:rFonts w:ascii="Times New Roman" w:eastAsiaTheme="minorEastAsia" w:hAnsi="Times New Roman" w:cs="Times New Roman"/>
          <w:color w:val="000000" w:themeColor="text1"/>
          <w:kern w:val="24"/>
        </w:rPr>
      </w:pPr>
    </w:p>
    <w:p w14:paraId="21D29149" w14:textId="77777777" w:rsidR="00444797" w:rsidRDefault="00444797" w:rsidP="00867A0C">
      <w:pPr>
        <w:pStyle w:val="a7"/>
        <w:spacing w:before="72" w:after="0"/>
        <w:ind w:left="547" w:hanging="547"/>
        <w:jc w:val="center"/>
        <w:rPr>
          <w:rFonts w:ascii="Times New Roman" w:eastAsiaTheme="minorEastAsia" w:hAnsi="Times New Roman" w:cs="Times New Roman"/>
          <w:color w:val="000000" w:themeColor="text1"/>
          <w:kern w:val="24"/>
        </w:rPr>
      </w:pPr>
    </w:p>
    <w:p w14:paraId="261C617B" w14:textId="77777777" w:rsidR="00444797" w:rsidRDefault="00444797" w:rsidP="00867A0C">
      <w:pPr>
        <w:pStyle w:val="a7"/>
        <w:spacing w:before="72" w:after="0"/>
        <w:ind w:left="547" w:hanging="547"/>
        <w:jc w:val="center"/>
        <w:rPr>
          <w:rFonts w:ascii="Times New Roman" w:eastAsiaTheme="minorEastAsia" w:hAnsi="Times New Roman" w:cs="Times New Roman"/>
          <w:color w:val="000000" w:themeColor="text1"/>
          <w:kern w:val="24"/>
        </w:rPr>
      </w:pPr>
    </w:p>
    <w:p w14:paraId="29D47BDC" w14:textId="77777777" w:rsidR="00444797" w:rsidRDefault="00444797" w:rsidP="00867A0C">
      <w:pPr>
        <w:pStyle w:val="a7"/>
        <w:spacing w:before="72" w:after="0"/>
        <w:ind w:left="547" w:hanging="547"/>
        <w:jc w:val="center"/>
        <w:rPr>
          <w:rFonts w:ascii="Times New Roman" w:eastAsiaTheme="minorEastAsia" w:hAnsi="Times New Roman" w:cs="Times New Roman"/>
          <w:color w:val="000000" w:themeColor="text1"/>
          <w:kern w:val="24"/>
        </w:rPr>
      </w:pPr>
    </w:p>
    <w:p w14:paraId="57A06809" w14:textId="77777777" w:rsidR="00B846FD" w:rsidRDefault="00B846FD" w:rsidP="00867A0C">
      <w:pPr>
        <w:pStyle w:val="a7"/>
        <w:spacing w:before="72" w:after="0"/>
        <w:ind w:left="547" w:hanging="547"/>
        <w:jc w:val="center"/>
        <w:rPr>
          <w:rFonts w:ascii="Times New Roman" w:eastAsiaTheme="minorEastAsia" w:hAnsi="Times New Roman" w:cs="Times New Roman"/>
          <w:color w:val="000000" w:themeColor="text1"/>
          <w:kern w:val="24"/>
        </w:rPr>
      </w:pPr>
    </w:p>
    <w:p w14:paraId="3FC3F531" w14:textId="77777777" w:rsidR="00B846FD" w:rsidRPr="00444797" w:rsidRDefault="00B846FD" w:rsidP="00867A0C">
      <w:pPr>
        <w:pStyle w:val="a7"/>
        <w:spacing w:before="72" w:after="0"/>
        <w:ind w:left="547" w:hanging="547"/>
        <w:jc w:val="center"/>
        <w:rPr>
          <w:rFonts w:ascii="Times New Roman" w:eastAsiaTheme="minorEastAsia" w:hAnsi="Times New Roman" w:cs="Times New Roman"/>
          <w:color w:val="000000" w:themeColor="text1"/>
          <w:kern w:val="24"/>
        </w:rPr>
      </w:pPr>
    </w:p>
    <w:p w14:paraId="5BA21D0F" w14:textId="77777777" w:rsidR="00867A0C" w:rsidRPr="00444797" w:rsidRDefault="00E60E34" w:rsidP="00D34943">
      <w:pPr>
        <w:pStyle w:val="a7"/>
        <w:spacing w:before="72" w:after="0"/>
        <w:jc w:val="center"/>
        <w:rPr>
          <w:rFonts w:ascii="Times New Roman" w:hAnsi="Times New Roman" w:cs="Times New Roman"/>
        </w:rPr>
      </w:pPr>
      <w:r>
        <w:rPr>
          <w:rFonts w:ascii="Times New Roman" w:eastAsiaTheme="minorEastAsia" w:hAnsi="Times New Roman" w:cs="Times New Roman"/>
          <w:color w:val="000000" w:themeColor="text1"/>
          <w:kern w:val="24"/>
        </w:rPr>
        <w:t>Оренбург, 2022</w:t>
      </w:r>
      <w:r w:rsidR="00867A0C" w:rsidRPr="00444797">
        <w:rPr>
          <w:rFonts w:ascii="Times New Roman" w:eastAsiaTheme="minorEastAsia" w:hAnsi="Times New Roman" w:cs="Times New Roman"/>
          <w:color w:val="000000" w:themeColor="text1"/>
          <w:kern w:val="24"/>
        </w:rPr>
        <w:t xml:space="preserve"> г.</w:t>
      </w:r>
    </w:p>
    <w:p w14:paraId="7541B47E" w14:textId="77777777" w:rsidR="00867A0C" w:rsidRDefault="00867A0C" w:rsidP="00867A0C">
      <w:pPr>
        <w:pStyle w:val="ab"/>
        <w:shd w:val="clear" w:color="auto" w:fill="FFFFFF"/>
        <w:ind w:left="1699"/>
        <w:rPr>
          <w:b/>
          <w:color w:val="000000"/>
          <w:kern w:val="2"/>
          <w:sz w:val="24"/>
          <w:szCs w:val="24"/>
        </w:rPr>
      </w:pPr>
    </w:p>
    <w:p w14:paraId="74B64320" w14:textId="77777777" w:rsidR="00867A0C" w:rsidRPr="009658F1" w:rsidRDefault="00D34943" w:rsidP="009658F1">
      <w:pPr>
        <w:spacing w:after="0" w:line="240" w:lineRule="auto"/>
        <w:jc w:val="center"/>
        <w:rPr>
          <w:rFonts w:ascii="Times New Roman" w:hAnsi="Times New Roman" w:cs="Times New Roman"/>
          <w:b/>
          <w:color w:val="000000" w:themeColor="text1"/>
          <w:kern w:val="24"/>
          <w:sz w:val="24"/>
          <w:szCs w:val="24"/>
        </w:rPr>
      </w:pPr>
      <w:r w:rsidRPr="009658F1">
        <w:rPr>
          <w:rFonts w:ascii="Times New Roman" w:hAnsi="Times New Roman" w:cs="Times New Roman"/>
          <w:b/>
          <w:color w:val="000000" w:themeColor="text1"/>
          <w:kern w:val="24"/>
          <w:sz w:val="24"/>
          <w:szCs w:val="24"/>
        </w:rPr>
        <w:lastRenderedPageBreak/>
        <w:t>1.</w:t>
      </w:r>
      <w:r w:rsidR="00867A0C" w:rsidRPr="009658F1">
        <w:rPr>
          <w:rFonts w:ascii="Times New Roman" w:hAnsi="Times New Roman" w:cs="Times New Roman"/>
          <w:b/>
          <w:color w:val="000000" w:themeColor="text1"/>
          <w:kern w:val="24"/>
          <w:sz w:val="24"/>
          <w:szCs w:val="24"/>
        </w:rPr>
        <w:t>Пояснительная записка</w:t>
      </w:r>
    </w:p>
    <w:p w14:paraId="0F3A1E7C" w14:textId="77777777" w:rsidR="00867A0C" w:rsidRPr="009658F1" w:rsidRDefault="00867A0C" w:rsidP="009658F1">
      <w:pPr>
        <w:spacing w:after="0" w:line="240" w:lineRule="auto"/>
        <w:ind w:firstLine="708"/>
        <w:jc w:val="both"/>
        <w:rPr>
          <w:rFonts w:ascii="Times New Roman" w:eastAsia="Times New Roman" w:hAnsi="Times New Roman" w:cs="Times New Roman"/>
          <w:sz w:val="24"/>
          <w:szCs w:val="24"/>
        </w:rPr>
      </w:pPr>
      <w:r w:rsidRPr="009658F1">
        <w:rPr>
          <w:rFonts w:ascii="Times New Roman" w:hAnsi="Times New Roman" w:cs="Times New Roman"/>
          <w:kern w:val="24"/>
          <w:sz w:val="24"/>
          <w:szCs w:val="24"/>
        </w:rPr>
        <w:t xml:space="preserve">Рабочая программа второго года обучения разработана на основе дополнительной общеобразовательной общеразвивающей программы «Зелёная </w:t>
      </w:r>
      <w:proofErr w:type="spellStart"/>
      <w:r w:rsidRPr="009658F1">
        <w:rPr>
          <w:rFonts w:ascii="Times New Roman" w:hAnsi="Times New Roman" w:cs="Times New Roman"/>
          <w:kern w:val="24"/>
          <w:sz w:val="24"/>
          <w:szCs w:val="24"/>
        </w:rPr>
        <w:t>тропинка»</w:t>
      </w:r>
      <w:r w:rsidRPr="009658F1">
        <w:rPr>
          <w:rFonts w:ascii="Times New Roman" w:hAnsi="Times New Roman" w:cs="Times New Roman"/>
          <w:iCs/>
          <w:kern w:val="24"/>
          <w:sz w:val="24"/>
          <w:szCs w:val="24"/>
        </w:rPr>
        <w:t>социально</w:t>
      </w:r>
      <w:r w:rsidR="009658F1">
        <w:rPr>
          <w:rFonts w:ascii="Times New Roman" w:hAnsi="Times New Roman" w:cs="Times New Roman"/>
          <w:iCs/>
          <w:kern w:val="24"/>
          <w:sz w:val="24"/>
          <w:szCs w:val="24"/>
        </w:rPr>
        <w:t>-</w:t>
      </w:r>
      <w:r w:rsidRPr="009658F1">
        <w:rPr>
          <w:rFonts w:ascii="Times New Roman" w:hAnsi="Times New Roman" w:cs="Times New Roman"/>
          <w:iCs/>
          <w:kern w:val="24"/>
          <w:sz w:val="24"/>
          <w:szCs w:val="24"/>
        </w:rPr>
        <w:t>гуманитарной</w:t>
      </w:r>
      <w:r w:rsidRPr="009658F1">
        <w:rPr>
          <w:rFonts w:ascii="Times New Roman" w:hAnsi="Times New Roman" w:cs="Times New Roman"/>
          <w:kern w:val="24"/>
          <w:sz w:val="24"/>
          <w:szCs w:val="24"/>
        </w:rPr>
        <w:t>направленности</w:t>
      </w:r>
      <w:proofErr w:type="spellEnd"/>
      <w:r w:rsidRPr="009658F1">
        <w:rPr>
          <w:rFonts w:ascii="Times New Roman" w:hAnsi="Times New Roman" w:cs="Times New Roman"/>
          <w:i/>
          <w:iCs/>
          <w:kern w:val="24"/>
          <w:sz w:val="24"/>
          <w:szCs w:val="24"/>
        </w:rPr>
        <w:t>.</w:t>
      </w:r>
    </w:p>
    <w:p w14:paraId="43B03843" w14:textId="77777777" w:rsidR="00867A0C" w:rsidRPr="009658F1" w:rsidRDefault="00867A0C" w:rsidP="009658F1">
      <w:pPr>
        <w:tabs>
          <w:tab w:val="left" w:pos="851"/>
          <w:tab w:val="left" w:pos="1560"/>
        </w:tabs>
        <w:spacing w:after="0" w:line="240" w:lineRule="auto"/>
        <w:ind w:firstLine="708"/>
        <w:contextualSpacing/>
        <w:jc w:val="both"/>
        <w:rPr>
          <w:rFonts w:ascii="Times New Roman" w:hAnsi="Times New Roman" w:cs="Times New Roman"/>
          <w:kern w:val="24"/>
          <w:sz w:val="24"/>
          <w:szCs w:val="24"/>
        </w:rPr>
      </w:pPr>
      <w:r w:rsidRPr="009658F1">
        <w:rPr>
          <w:rFonts w:ascii="Times New Roman" w:hAnsi="Times New Roman" w:cs="Times New Roman"/>
          <w:kern w:val="24"/>
          <w:sz w:val="24"/>
          <w:szCs w:val="24"/>
        </w:rPr>
        <w:t>Прог</w:t>
      </w:r>
      <w:r w:rsidR="0034555F">
        <w:rPr>
          <w:rFonts w:ascii="Times New Roman" w:hAnsi="Times New Roman" w:cs="Times New Roman"/>
          <w:kern w:val="24"/>
          <w:sz w:val="24"/>
          <w:szCs w:val="24"/>
        </w:rPr>
        <w:t xml:space="preserve">рамма рассчитана на детей </w:t>
      </w:r>
      <w:r w:rsidRPr="009658F1">
        <w:rPr>
          <w:rFonts w:ascii="Times New Roman" w:hAnsi="Times New Roman" w:cs="Times New Roman"/>
          <w:kern w:val="24"/>
          <w:sz w:val="24"/>
          <w:szCs w:val="24"/>
        </w:rPr>
        <w:t>6-7 лет.</w:t>
      </w:r>
    </w:p>
    <w:p w14:paraId="5A6B4B8A" w14:textId="77777777" w:rsidR="00867A0C" w:rsidRPr="009658F1" w:rsidRDefault="00867A0C" w:rsidP="009658F1">
      <w:pPr>
        <w:tabs>
          <w:tab w:val="left" w:pos="851"/>
          <w:tab w:val="left" w:pos="1560"/>
        </w:tabs>
        <w:spacing w:after="0" w:line="240" w:lineRule="auto"/>
        <w:ind w:firstLine="708"/>
        <w:contextualSpacing/>
        <w:jc w:val="both"/>
        <w:rPr>
          <w:rFonts w:ascii="Times New Roman" w:hAnsi="Times New Roman" w:cs="Times New Roman"/>
          <w:sz w:val="24"/>
          <w:szCs w:val="24"/>
        </w:rPr>
      </w:pPr>
      <w:r w:rsidRPr="009658F1">
        <w:rPr>
          <w:rFonts w:ascii="Times New Roman" w:hAnsi="Times New Roman" w:cs="Times New Roman"/>
          <w:kern w:val="24"/>
          <w:sz w:val="24"/>
          <w:szCs w:val="24"/>
        </w:rPr>
        <w:t>Форма реализации программы - очная</w:t>
      </w:r>
    </w:p>
    <w:p w14:paraId="613DC7DF" w14:textId="77777777" w:rsidR="00867A0C" w:rsidRPr="009658F1" w:rsidRDefault="00867A0C" w:rsidP="009658F1">
      <w:pPr>
        <w:tabs>
          <w:tab w:val="left" w:pos="851"/>
          <w:tab w:val="left" w:pos="1560"/>
        </w:tabs>
        <w:spacing w:after="0" w:line="240" w:lineRule="auto"/>
        <w:ind w:firstLine="708"/>
        <w:contextualSpacing/>
        <w:jc w:val="both"/>
        <w:rPr>
          <w:rFonts w:ascii="Times New Roman" w:hAnsi="Times New Roman" w:cs="Times New Roman"/>
          <w:kern w:val="24"/>
          <w:sz w:val="24"/>
          <w:szCs w:val="24"/>
        </w:rPr>
      </w:pPr>
      <w:r w:rsidRPr="009658F1">
        <w:rPr>
          <w:rFonts w:ascii="Times New Roman" w:hAnsi="Times New Roman" w:cs="Times New Roman"/>
          <w:kern w:val="24"/>
          <w:sz w:val="24"/>
          <w:szCs w:val="24"/>
        </w:rPr>
        <w:t xml:space="preserve">Уровень сложности содержания программы базовый. </w:t>
      </w:r>
    </w:p>
    <w:p w14:paraId="1A298E94" w14:textId="77777777" w:rsidR="00867A0C" w:rsidRPr="009658F1" w:rsidRDefault="00867A0C" w:rsidP="009658F1">
      <w:pPr>
        <w:tabs>
          <w:tab w:val="left" w:pos="851"/>
          <w:tab w:val="left" w:pos="1560"/>
        </w:tabs>
        <w:spacing w:after="0" w:line="240" w:lineRule="auto"/>
        <w:ind w:firstLine="708"/>
        <w:contextualSpacing/>
        <w:jc w:val="both"/>
        <w:rPr>
          <w:rFonts w:ascii="Times New Roman" w:hAnsi="Times New Roman" w:cs="Times New Roman"/>
          <w:b/>
          <w:kern w:val="24"/>
          <w:sz w:val="24"/>
          <w:szCs w:val="24"/>
        </w:rPr>
      </w:pPr>
      <w:r w:rsidRPr="009658F1">
        <w:rPr>
          <w:rFonts w:ascii="Times New Roman" w:hAnsi="Times New Roman" w:cs="Times New Roman"/>
          <w:b/>
          <w:kern w:val="24"/>
          <w:sz w:val="24"/>
          <w:szCs w:val="24"/>
        </w:rPr>
        <w:t>Особенности обучения в данном учебном году:</w:t>
      </w:r>
    </w:p>
    <w:p w14:paraId="474F9211" w14:textId="77777777" w:rsidR="00867A0C" w:rsidRPr="009658F1" w:rsidRDefault="00867A0C" w:rsidP="009658F1">
      <w:pPr>
        <w:tabs>
          <w:tab w:val="left" w:pos="851"/>
          <w:tab w:val="left" w:pos="1560"/>
        </w:tabs>
        <w:spacing w:after="0" w:line="240" w:lineRule="auto"/>
        <w:ind w:firstLine="708"/>
        <w:contextualSpacing/>
        <w:jc w:val="both"/>
        <w:rPr>
          <w:rFonts w:ascii="Times New Roman" w:hAnsi="Times New Roman" w:cs="Times New Roman"/>
          <w:kern w:val="24"/>
          <w:sz w:val="24"/>
          <w:szCs w:val="24"/>
        </w:rPr>
      </w:pPr>
      <w:r w:rsidRPr="009658F1">
        <w:rPr>
          <w:rFonts w:ascii="Times New Roman" w:hAnsi="Times New Roman" w:cs="Times New Roman"/>
          <w:kern w:val="24"/>
          <w:sz w:val="24"/>
          <w:szCs w:val="24"/>
        </w:rPr>
        <w:t xml:space="preserve">– год обучения: </w:t>
      </w:r>
      <w:r w:rsidR="002C3EEB" w:rsidRPr="002C3EEB">
        <w:rPr>
          <w:rFonts w:ascii="Times New Roman" w:hAnsi="Times New Roman" w:cs="Times New Roman"/>
          <w:kern w:val="24"/>
          <w:sz w:val="24"/>
          <w:szCs w:val="24"/>
        </w:rPr>
        <w:t>второй</w:t>
      </w:r>
      <w:r w:rsidRPr="002C3EEB">
        <w:rPr>
          <w:rFonts w:ascii="Times New Roman" w:hAnsi="Times New Roman" w:cs="Times New Roman"/>
          <w:kern w:val="24"/>
          <w:sz w:val="24"/>
          <w:szCs w:val="24"/>
        </w:rPr>
        <w:t>;</w:t>
      </w:r>
    </w:p>
    <w:p w14:paraId="52A368E5" w14:textId="77777777" w:rsidR="00867A0C" w:rsidRPr="009658F1" w:rsidRDefault="00867A0C" w:rsidP="009658F1">
      <w:pPr>
        <w:tabs>
          <w:tab w:val="left" w:pos="851"/>
          <w:tab w:val="left" w:pos="1560"/>
        </w:tabs>
        <w:spacing w:after="0" w:line="240" w:lineRule="auto"/>
        <w:ind w:firstLine="708"/>
        <w:contextualSpacing/>
        <w:jc w:val="both"/>
        <w:rPr>
          <w:rFonts w:ascii="Times New Roman" w:hAnsi="Times New Roman" w:cs="Times New Roman"/>
          <w:kern w:val="24"/>
          <w:sz w:val="24"/>
          <w:szCs w:val="24"/>
        </w:rPr>
      </w:pPr>
      <w:r w:rsidRPr="009658F1">
        <w:rPr>
          <w:rFonts w:ascii="Times New Roman" w:hAnsi="Times New Roman" w:cs="Times New Roman"/>
          <w:kern w:val="24"/>
          <w:sz w:val="24"/>
          <w:szCs w:val="24"/>
        </w:rPr>
        <w:t>– возраст детей: 6-7 лет;</w:t>
      </w:r>
    </w:p>
    <w:p w14:paraId="61FC0769" w14:textId="77777777" w:rsidR="00867A0C" w:rsidRPr="009658F1" w:rsidRDefault="00867A0C" w:rsidP="009658F1">
      <w:pPr>
        <w:tabs>
          <w:tab w:val="left" w:pos="851"/>
          <w:tab w:val="left" w:pos="1560"/>
        </w:tabs>
        <w:spacing w:after="0" w:line="240" w:lineRule="auto"/>
        <w:ind w:firstLine="708"/>
        <w:contextualSpacing/>
        <w:jc w:val="both"/>
        <w:rPr>
          <w:rFonts w:ascii="Times New Roman" w:hAnsi="Times New Roman" w:cs="Times New Roman"/>
          <w:kern w:val="24"/>
          <w:sz w:val="24"/>
          <w:szCs w:val="24"/>
        </w:rPr>
      </w:pPr>
      <w:r w:rsidRPr="009658F1">
        <w:rPr>
          <w:rFonts w:ascii="Times New Roman" w:hAnsi="Times New Roman" w:cs="Times New Roman"/>
          <w:kern w:val="24"/>
          <w:sz w:val="24"/>
          <w:szCs w:val="24"/>
        </w:rPr>
        <w:t>– объем учебных часов: 72 часа;</w:t>
      </w:r>
    </w:p>
    <w:p w14:paraId="1CB52867" w14:textId="77777777" w:rsidR="00867A0C" w:rsidRPr="009658F1" w:rsidRDefault="00867A0C" w:rsidP="009658F1">
      <w:pPr>
        <w:tabs>
          <w:tab w:val="left" w:pos="851"/>
          <w:tab w:val="left" w:pos="1560"/>
        </w:tabs>
        <w:spacing w:after="0" w:line="240" w:lineRule="auto"/>
        <w:ind w:firstLine="708"/>
        <w:jc w:val="both"/>
        <w:rPr>
          <w:rFonts w:ascii="Times New Roman" w:hAnsi="Times New Roman" w:cs="Times New Roman"/>
          <w:bCs/>
          <w:sz w:val="24"/>
          <w:szCs w:val="24"/>
        </w:rPr>
      </w:pPr>
      <w:r w:rsidRPr="009658F1">
        <w:rPr>
          <w:rFonts w:ascii="Times New Roman" w:hAnsi="Times New Roman" w:cs="Times New Roman"/>
          <w:bCs/>
          <w:sz w:val="24"/>
          <w:szCs w:val="24"/>
        </w:rPr>
        <w:t xml:space="preserve">– режим занятий: </w:t>
      </w:r>
      <w:r w:rsidRPr="009658F1">
        <w:rPr>
          <w:rFonts w:ascii="Times New Roman" w:hAnsi="Times New Roman" w:cs="Times New Roman"/>
          <w:color w:val="000000"/>
          <w:sz w:val="24"/>
          <w:szCs w:val="24"/>
        </w:rPr>
        <w:t>2 раза в неделю по одному академическому часу (длительность занятий 30 минут).</w:t>
      </w:r>
    </w:p>
    <w:p w14:paraId="6CDBC86A" w14:textId="77777777" w:rsidR="00867A0C" w:rsidRPr="009658F1" w:rsidRDefault="00867A0C" w:rsidP="009658F1">
      <w:pPr>
        <w:widowControl w:val="0"/>
        <w:shd w:val="clear" w:color="auto" w:fill="FFFFFF"/>
        <w:tabs>
          <w:tab w:val="left" w:pos="709"/>
          <w:tab w:val="left" w:pos="1560"/>
        </w:tabs>
        <w:suppressAutoHyphens/>
        <w:spacing w:after="0" w:line="240" w:lineRule="auto"/>
        <w:ind w:firstLine="708"/>
        <w:jc w:val="both"/>
        <w:rPr>
          <w:rFonts w:ascii="Times New Roman" w:eastAsia="SimSun" w:hAnsi="Times New Roman" w:cs="Times New Roman"/>
          <w:bCs/>
          <w:kern w:val="1"/>
          <w:sz w:val="24"/>
          <w:szCs w:val="24"/>
          <w:lang w:eastAsia="hi-IN" w:bidi="hi-IN"/>
        </w:rPr>
      </w:pPr>
      <w:r w:rsidRPr="009658F1">
        <w:rPr>
          <w:rFonts w:ascii="Times New Roman" w:eastAsia="SimSun" w:hAnsi="Times New Roman" w:cs="Times New Roman"/>
          <w:bCs/>
          <w:kern w:val="1"/>
          <w:sz w:val="24"/>
          <w:szCs w:val="24"/>
          <w:lang w:eastAsia="hi-IN" w:bidi="hi-IN"/>
        </w:rPr>
        <w:t xml:space="preserve">При дистанционном обучении </w:t>
      </w:r>
      <w:r w:rsidRPr="009658F1">
        <w:rPr>
          <w:rFonts w:ascii="Times New Roman" w:eastAsia="SimSun" w:hAnsi="Times New Roman" w:cs="Times New Roman"/>
          <w:kern w:val="1"/>
          <w:sz w:val="24"/>
          <w:szCs w:val="24"/>
          <w:lang w:eastAsia="hi-IN" w:bidi="hi-IN"/>
        </w:rPr>
        <w:t xml:space="preserve">рекомендуемое время </w:t>
      </w:r>
      <w:r w:rsidRPr="009658F1">
        <w:rPr>
          <w:rFonts w:ascii="Times New Roman" w:eastAsia="SimSun" w:hAnsi="Times New Roman" w:cs="Times New Roman"/>
          <w:bCs/>
          <w:kern w:val="1"/>
          <w:sz w:val="24"/>
          <w:szCs w:val="24"/>
          <w:lang w:eastAsia="hi-IN" w:bidi="hi-IN"/>
        </w:rPr>
        <w:t>электронного</w:t>
      </w:r>
      <w:r w:rsidRPr="009658F1">
        <w:rPr>
          <w:rFonts w:ascii="Times New Roman" w:eastAsia="SimSun" w:hAnsi="Times New Roman" w:cs="Times New Roman"/>
          <w:kern w:val="1"/>
          <w:sz w:val="24"/>
          <w:szCs w:val="24"/>
          <w:lang w:eastAsia="hi-IN" w:bidi="hi-IN"/>
        </w:rPr>
        <w:t xml:space="preserve"> занятия не более 20 минут.</w:t>
      </w:r>
    </w:p>
    <w:p w14:paraId="46A471E9" w14:textId="77777777" w:rsidR="00867A0C" w:rsidRPr="009658F1" w:rsidRDefault="00867A0C" w:rsidP="009658F1">
      <w:pPr>
        <w:tabs>
          <w:tab w:val="left" w:pos="851"/>
          <w:tab w:val="left" w:pos="1560"/>
        </w:tabs>
        <w:spacing w:after="0" w:line="240" w:lineRule="auto"/>
        <w:ind w:firstLine="708"/>
        <w:contextualSpacing/>
        <w:jc w:val="both"/>
        <w:rPr>
          <w:rFonts w:ascii="Times New Roman" w:hAnsi="Times New Roman" w:cs="Times New Roman"/>
          <w:sz w:val="24"/>
          <w:szCs w:val="24"/>
        </w:rPr>
      </w:pPr>
      <w:r w:rsidRPr="009658F1">
        <w:rPr>
          <w:rFonts w:ascii="Times New Roman" w:hAnsi="Times New Roman" w:cs="Times New Roman"/>
          <w:sz w:val="24"/>
          <w:szCs w:val="24"/>
        </w:rPr>
        <w:t>Занятия проходят по адресу: г. Оренбург, ул. Беляевская, 63, детский клуб «Чайка».</w:t>
      </w:r>
    </w:p>
    <w:p w14:paraId="2DB2C499" w14:textId="77777777" w:rsidR="00867A0C" w:rsidRPr="009658F1" w:rsidRDefault="00867A0C" w:rsidP="009658F1">
      <w:pPr>
        <w:tabs>
          <w:tab w:val="left" w:pos="851"/>
          <w:tab w:val="left" w:pos="1560"/>
        </w:tabs>
        <w:spacing w:after="0" w:line="240" w:lineRule="auto"/>
        <w:ind w:firstLine="708"/>
        <w:contextualSpacing/>
        <w:jc w:val="both"/>
        <w:rPr>
          <w:rFonts w:ascii="Times New Roman" w:hAnsi="Times New Roman" w:cs="Times New Roman"/>
          <w:sz w:val="24"/>
          <w:szCs w:val="24"/>
          <w:u w:val="single"/>
        </w:rPr>
      </w:pPr>
      <w:r w:rsidRPr="009658F1">
        <w:rPr>
          <w:rFonts w:ascii="Times New Roman" w:hAnsi="Times New Roman" w:cs="Times New Roman"/>
          <w:sz w:val="24"/>
          <w:szCs w:val="24"/>
          <w:u w:val="single"/>
        </w:rPr>
        <w:t>Формы занятий</w:t>
      </w:r>
    </w:p>
    <w:p w14:paraId="3E2CE9F7" w14:textId="77777777" w:rsidR="00867A0C" w:rsidRPr="009658F1" w:rsidRDefault="00867A0C" w:rsidP="009658F1">
      <w:pPr>
        <w:tabs>
          <w:tab w:val="left" w:pos="1080"/>
        </w:tabs>
        <w:spacing w:after="0" w:line="240" w:lineRule="auto"/>
        <w:ind w:firstLine="708"/>
        <w:contextualSpacing/>
        <w:jc w:val="both"/>
        <w:rPr>
          <w:rFonts w:ascii="Times New Roman" w:hAnsi="Times New Roman" w:cs="Times New Roman"/>
          <w:sz w:val="24"/>
          <w:szCs w:val="24"/>
        </w:rPr>
      </w:pPr>
      <w:r w:rsidRPr="009658F1">
        <w:rPr>
          <w:rFonts w:ascii="Times New Roman" w:hAnsi="Times New Roman" w:cs="Times New Roman"/>
          <w:sz w:val="24"/>
          <w:szCs w:val="24"/>
        </w:rPr>
        <w:t>Аудиторные занятия: игры, комбинированные занятия, занятия-путешествия, занятия-практикумы, исследования.</w:t>
      </w:r>
    </w:p>
    <w:p w14:paraId="5C186E0A" w14:textId="77777777" w:rsidR="00867A0C" w:rsidRPr="009658F1" w:rsidRDefault="00867A0C" w:rsidP="009658F1">
      <w:pPr>
        <w:tabs>
          <w:tab w:val="left" w:pos="709"/>
        </w:tabs>
        <w:spacing w:after="0" w:line="240" w:lineRule="auto"/>
        <w:ind w:firstLine="708"/>
        <w:contextualSpacing/>
        <w:jc w:val="both"/>
        <w:rPr>
          <w:rFonts w:ascii="Times New Roman" w:eastAsia="SimSun" w:hAnsi="Times New Roman" w:cs="Times New Roman"/>
          <w:kern w:val="1"/>
          <w:sz w:val="24"/>
          <w:szCs w:val="24"/>
          <w:lang w:eastAsia="hi-IN" w:bidi="hi-IN"/>
        </w:rPr>
      </w:pPr>
      <w:r w:rsidRPr="009658F1">
        <w:rPr>
          <w:rFonts w:ascii="Times New Roman" w:hAnsi="Times New Roman" w:cs="Times New Roman"/>
          <w:sz w:val="24"/>
          <w:szCs w:val="24"/>
        </w:rPr>
        <w:t>Внеаудиторные занятия: часы интересного общения, целевые прогулки, экскурсии.</w:t>
      </w:r>
      <w:r w:rsidRPr="009658F1">
        <w:rPr>
          <w:rFonts w:ascii="Times New Roman" w:eastAsia="SimSun" w:hAnsi="Times New Roman" w:cs="Times New Roman"/>
          <w:kern w:val="1"/>
          <w:sz w:val="24"/>
          <w:szCs w:val="24"/>
          <w:lang w:eastAsia="hi-IN" w:bidi="hi-IN"/>
        </w:rPr>
        <w:t xml:space="preserve"> В случае организации дистанционного обучения предусматривается дистанционная форма занятий, сочетание различных форм получения образования и форм обучения.</w:t>
      </w:r>
    </w:p>
    <w:p w14:paraId="30425026" w14:textId="77777777" w:rsidR="00867A0C" w:rsidRPr="009658F1" w:rsidRDefault="00867A0C" w:rsidP="009658F1">
      <w:pPr>
        <w:tabs>
          <w:tab w:val="left" w:pos="709"/>
        </w:tabs>
        <w:spacing w:after="0" w:line="240" w:lineRule="auto"/>
        <w:ind w:firstLine="708"/>
        <w:contextualSpacing/>
        <w:jc w:val="both"/>
        <w:rPr>
          <w:rFonts w:ascii="Times New Roman" w:hAnsi="Times New Roman" w:cs="Times New Roman"/>
          <w:bCs/>
          <w:kern w:val="2"/>
          <w:sz w:val="24"/>
          <w:szCs w:val="24"/>
        </w:rPr>
      </w:pPr>
      <w:r w:rsidRPr="009658F1">
        <w:rPr>
          <w:rFonts w:ascii="Times New Roman" w:hAnsi="Times New Roman" w:cs="Times New Roman"/>
          <w:bCs/>
          <w:kern w:val="2"/>
          <w:sz w:val="24"/>
          <w:szCs w:val="24"/>
          <w:u w:val="single"/>
        </w:rPr>
        <w:t xml:space="preserve">Методы: </w:t>
      </w:r>
      <w:r w:rsidRPr="009658F1">
        <w:rPr>
          <w:rFonts w:ascii="Times New Roman" w:hAnsi="Times New Roman" w:cs="Times New Roman"/>
          <w:bCs/>
          <w:kern w:val="2"/>
          <w:sz w:val="24"/>
          <w:szCs w:val="24"/>
        </w:rPr>
        <w:t>практические, словесные, наглядные, игровые</w:t>
      </w:r>
    </w:p>
    <w:p w14:paraId="7B098576" w14:textId="77777777" w:rsidR="00867A0C" w:rsidRPr="009658F1" w:rsidRDefault="00867A0C" w:rsidP="009658F1">
      <w:pPr>
        <w:shd w:val="clear" w:color="auto" w:fill="FFFFFF"/>
        <w:spacing w:after="0" w:line="240" w:lineRule="auto"/>
        <w:ind w:firstLine="708"/>
        <w:jc w:val="both"/>
        <w:rPr>
          <w:rFonts w:ascii="Times New Roman" w:hAnsi="Times New Roman" w:cs="Times New Roman"/>
          <w:b/>
          <w:sz w:val="24"/>
          <w:szCs w:val="24"/>
        </w:rPr>
      </w:pPr>
    </w:p>
    <w:p w14:paraId="375200E5" w14:textId="77777777" w:rsidR="00867A0C" w:rsidRPr="009658F1" w:rsidRDefault="00867A0C" w:rsidP="009658F1">
      <w:pPr>
        <w:shd w:val="clear" w:color="auto" w:fill="FFFFFF"/>
        <w:spacing w:after="0" w:line="240" w:lineRule="auto"/>
        <w:ind w:firstLine="708"/>
        <w:jc w:val="both"/>
        <w:rPr>
          <w:rFonts w:ascii="Times New Roman" w:hAnsi="Times New Roman" w:cs="Times New Roman"/>
          <w:b/>
          <w:sz w:val="24"/>
          <w:szCs w:val="24"/>
        </w:rPr>
      </w:pPr>
      <w:r w:rsidRPr="009658F1">
        <w:rPr>
          <w:rFonts w:ascii="Times New Roman" w:hAnsi="Times New Roman" w:cs="Times New Roman"/>
          <w:b/>
          <w:sz w:val="24"/>
          <w:szCs w:val="24"/>
        </w:rPr>
        <w:t>Особенности реализации содержания</w:t>
      </w:r>
    </w:p>
    <w:p w14:paraId="5FF922F0" w14:textId="77777777" w:rsidR="00867A0C" w:rsidRPr="009658F1" w:rsidRDefault="00867A0C" w:rsidP="009658F1">
      <w:pPr>
        <w:spacing w:after="0" w:line="240" w:lineRule="auto"/>
        <w:ind w:firstLine="720"/>
        <w:jc w:val="both"/>
        <w:rPr>
          <w:rFonts w:ascii="Times New Roman" w:eastAsia="Times New Roman" w:hAnsi="Times New Roman" w:cs="Times New Roman"/>
          <w:bCs/>
          <w:sz w:val="24"/>
          <w:szCs w:val="24"/>
        </w:rPr>
      </w:pPr>
      <w:r w:rsidRPr="009658F1">
        <w:rPr>
          <w:rFonts w:ascii="Times New Roman" w:eastAsia="Times New Roman" w:hAnsi="Times New Roman" w:cs="Times New Roman"/>
          <w:bCs/>
          <w:sz w:val="24"/>
          <w:szCs w:val="24"/>
        </w:rPr>
        <w:t xml:space="preserve">На втором году обучения (дети 6-7 лет) работа несколько усложняется, продолжаются наблюдения и практическая деятельность с помощью педагога. Дети этого возраста имеют более высокий уровень знаний, оценок и установок поведения. Они овладевают довольно большим словарным запасом, что дает им возможность передавать в рассказах объективные связи и свои ощущения, свой чувственный опыт, связанный со свойствами природных явлений. Имевшиеся ранее самые общие экологические представления конкретизируются, расширяются и дополняются новым материалом. Детям становятся доступны достаточно сложные связи и зависимости, существующие в природе. Уровень обобщенности знаний позволяет теперь переходить к понятиям. </w:t>
      </w:r>
    </w:p>
    <w:p w14:paraId="73BE318B" w14:textId="77777777" w:rsidR="00867A0C" w:rsidRPr="009658F1" w:rsidRDefault="00867A0C" w:rsidP="009658F1">
      <w:pPr>
        <w:spacing w:after="0" w:line="240" w:lineRule="auto"/>
        <w:ind w:firstLine="720"/>
        <w:jc w:val="both"/>
        <w:rPr>
          <w:rFonts w:ascii="Times New Roman" w:eastAsia="Times New Roman" w:hAnsi="Times New Roman" w:cs="Times New Roman"/>
          <w:bCs/>
          <w:sz w:val="24"/>
          <w:szCs w:val="24"/>
        </w:rPr>
      </w:pPr>
      <w:r w:rsidRPr="009658F1">
        <w:rPr>
          <w:rFonts w:ascii="Times New Roman" w:eastAsia="Times New Roman" w:hAnsi="Times New Roman" w:cs="Times New Roman"/>
          <w:bCs/>
          <w:sz w:val="24"/>
          <w:szCs w:val="24"/>
        </w:rPr>
        <w:t>В этом возрасте формируются и эмоционально-волевые качества: ответственность, инициативность, самоорганизация, самоконтроль. Мотивированная оценка приводит к формированию аргументированности и убежденности при выборе поведения.</w:t>
      </w:r>
    </w:p>
    <w:p w14:paraId="627F91F6" w14:textId="77777777" w:rsidR="00867A0C" w:rsidRPr="009658F1" w:rsidRDefault="00867A0C" w:rsidP="009658F1">
      <w:pPr>
        <w:tabs>
          <w:tab w:val="left" w:pos="1080"/>
        </w:tabs>
        <w:spacing w:after="0" w:line="240" w:lineRule="auto"/>
        <w:contextualSpacing/>
        <w:jc w:val="center"/>
        <w:rPr>
          <w:rFonts w:ascii="Times New Roman" w:hAnsi="Times New Roman" w:cs="Times New Roman"/>
          <w:b/>
          <w:bCs/>
          <w:kern w:val="2"/>
          <w:sz w:val="24"/>
          <w:szCs w:val="24"/>
        </w:rPr>
      </w:pPr>
    </w:p>
    <w:p w14:paraId="530F7CEF" w14:textId="77777777" w:rsidR="00867A0C" w:rsidRPr="009658F1" w:rsidRDefault="00867A0C" w:rsidP="0067050F">
      <w:pPr>
        <w:pStyle w:val="ab"/>
        <w:numPr>
          <w:ilvl w:val="0"/>
          <w:numId w:val="8"/>
        </w:numPr>
        <w:jc w:val="center"/>
        <w:rPr>
          <w:rFonts w:ascii="Times New Roman" w:hAnsi="Times New Roman"/>
          <w:b/>
          <w:bCs/>
          <w:sz w:val="24"/>
          <w:szCs w:val="24"/>
        </w:rPr>
      </w:pPr>
      <w:r w:rsidRPr="009658F1">
        <w:rPr>
          <w:rFonts w:ascii="Times New Roman" w:hAnsi="Times New Roman"/>
          <w:b/>
          <w:bCs/>
          <w:sz w:val="24"/>
          <w:szCs w:val="24"/>
        </w:rPr>
        <w:t>Цель и задачи программы</w:t>
      </w:r>
    </w:p>
    <w:p w14:paraId="1438AC40" w14:textId="77777777" w:rsidR="00867A0C" w:rsidRPr="009658F1" w:rsidRDefault="00867A0C" w:rsidP="009658F1">
      <w:pPr>
        <w:spacing w:after="0" w:line="240" w:lineRule="auto"/>
        <w:ind w:firstLine="709"/>
        <w:jc w:val="both"/>
        <w:rPr>
          <w:rFonts w:ascii="Times New Roman" w:eastAsia="Times New Roman" w:hAnsi="Times New Roman" w:cs="Times New Roman"/>
          <w:color w:val="000000"/>
          <w:sz w:val="24"/>
          <w:szCs w:val="24"/>
        </w:rPr>
      </w:pPr>
      <w:r w:rsidRPr="009658F1">
        <w:rPr>
          <w:rFonts w:ascii="Times New Roman" w:eastAsia="Times New Roman" w:hAnsi="Times New Roman" w:cs="Times New Roman"/>
          <w:b/>
          <w:bCs/>
          <w:color w:val="000000"/>
          <w:sz w:val="24"/>
          <w:szCs w:val="24"/>
        </w:rPr>
        <w:t xml:space="preserve">Цель программы: </w:t>
      </w:r>
      <w:r w:rsidRPr="009658F1">
        <w:rPr>
          <w:rFonts w:ascii="Times New Roman" w:eastAsia="Times New Roman" w:hAnsi="Times New Roman" w:cs="Times New Roman"/>
          <w:color w:val="000000"/>
          <w:sz w:val="24"/>
          <w:szCs w:val="24"/>
        </w:rPr>
        <w:t>развитие экологической компетентности детей дошкольного возраста средствами включения в активную развивающую познавательную деятельность.</w:t>
      </w:r>
    </w:p>
    <w:p w14:paraId="5D34DB68" w14:textId="77777777" w:rsidR="00867A0C" w:rsidRPr="009658F1" w:rsidRDefault="00867A0C" w:rsidP="009658F1">
      <w:pPr>
        <w:spacing w:after="0" w:line="240" w:lineRule="auto"/>
        <w:ind w:firstLine="709"/>
        <w:jc w:val="both"/>
        <w:rPr>
          <w:rFonts w:ascii="Times New Roman" w:eastAsia="Times New Roman" w:hAnsi="Times New Roman" w:cs="Times New Roman"/>
          <w:bCs/>
          <w:sz w:val="24"/>
          <w:szCs w:val="24"/>
        </w:rPr>
      </w:pPr>
      <w:r w:rsidRPr="009658F1">
        <w:rPr>
          <w:rFonts w:ascii="Times New Roman" w:eastAsia="Times New Roman" w:hAnsi="Times New Roman" w:cs="Times New Roman"/>
          <w:b/>
          <w:sz w:val="24"/>
          <w:szCs w:val="24"/>
        </w:rPr>
        <w:t>Задачи</w:t>
      </w:r>
    </w:p>
    <w:p w14:paraId="4FD1FB8C" w14:textId="77777777" w:rsidR="00867A0C" w:rsidRPr="009658F1" w:rsidRDefault="00867A0C" w:rsidP="009658F1">
      <w:pPr>
        <w:spacing w:after="0" w:line="240" w:lineRule="auto"/>
        <w:ind w:firstLine="709"/>
        <w:jc w:val="both"/>
        <w:rPr>
          <w:rFonts w:ascii="Times New Roman" w:eastAsia="Times New Roman" w:hAnsi="Times New Roman" w:cs="Times New Roman"/>
          <w:sz w:val="24"/>
          <w:szCs w:val="24"/>
          <w:u w:val="single"/>
        </w:rPr>
      </w:pPr>
      <w:r w:rsidRPr="009658F1">
        <w:rPr>
          <w:rFonts w:ascii="Times New Roman" w:eastAsia="Times New Roman" w:hAnsi="Times New Roman" w:cs="Times New Roman"/>
          <w:sz w:val="24"/>
          <w:szCs w:val="24"/>
          <w:u w:val="single"/>
        </w:rPr>
        <w:t>Обучающие:</w:t>
      </w:r>
    </w:p>
    <w:p w14:paraId="45AC10BC" w14:textId="77777777" w:rsidR="00867A0C" w:rsidRPr="009658F1" w:rsidRDefault="00444797" w:rsidP="009658F1">
      <w:pPr>
        <w:tabs>
          <w:tab w:val="left" w:pos="993"/>
        </w:tabs>
        <w:spacing w:after="0" w:line="240" w:lineRule="auto"/>
        <w:ind w:firstLine="709"/>
        <w:jc w:val="both"/>
        <w:rPr>
          <w:rFonts w:ascii="Times New Roman" w:eastAsia="Times New Roman" w:hAnsi="Times New Roman" w:cs="Times New Roman"/>
          <w:sz w:val="24"/>
          <w:szCs w:val="24"/>
        </w:rPr>
      </w:pPr>
      <w:r w:rsidRPr="009658F1">
        <w:rPr>
          <w:rFonts w:ascii="Times New Roman" w:eastAsia="Times New Roman" w:hAnsi="Times New Roman" w:cs="Times New Roman"/>
          <w:sz w:val="24"/>
          <w:szCs w:val="24"/>
        </w:rPr>
        <w:t xml:space="preserve">– </w:t>
      </w:r>
      <w:r w:rsidR="00867A0C" w:rsidRPr="009658F1">
        <w:rPr>
          <w:rFonts w:ascii="Times New Roman" w:eastAsia="Times New Roman" w:hAnsi="Times New Roman" w:cs="Times New Roman"/>
          <w:sz w:val="24"/>
          <w:szCs w:val="24"/>
        </w:rPr>
        <w:t>формировать систему элементарных научных экологических знаний, доступных пониманию детей (прежде всего как средства становления осознанно-правильного отношения к природе);</w:t>
      </w:r>
    </w:p>
    <w:p w14:paraId="750AE532" w14:textId="77777777" w:rsidR="00867A0C" w:rsidRPr="009658F1" w:rsidRDefault="00444797" w:rsidP="009658F1">
      <w:pPr>
        <w:tabs>
          <w:tab w:val="left" w:pos="993"/>
        </w:tabs>
        <w:spacing w:after="0" w:line="240" w:lineRule="auto"/>
        <w:ind w:firstLine="709"/>
        <w:jc w:val="both"/>
        <w:rPr>
          <w:rFonts w:ascii="Times New Roman" w:eastAsia="Times New Roman" w:hAnsi="Times New Roman" w:cs="Times New Roman"/>
          <w:sz w:val="24"/>
          <w:szCs w:val="24"/>
        </w:rPr>
      </w:pPr>
      <w:r w:rsidRPr="009658F1">
        <w:rPr>
          <w:rFonts w:ascii="Times New Roman" w:eastAsia="Times New Roman" w:hAnsi="Times New Roman" w:cs="Times New Roman"/>
          <w:sz w:val="24"/>
          <w:szCs w:val="24"/>
        </w:rPr>
        <w:t xml:space="preserve">– </w:t>
      </w:r>
      <w:r w:rsidR="00867A0C" w:rsidRPr="009658F1">
        <w:rPr>
          <w:rFonts w:ascii="Times New Roman" w:eastAsia="Times New Roman" w:hAnsi="Times New Roman" w:cs="Times New Roman"/>
          <w:sz w:val="24"/>
          <w:szCs w:val="24"/>
        </w:rPr>
        <w:t>формировать умения и навыки наблюдений за природными объектами и явлениями;</w:t>
      </w:r>
    </w:p>
    <w:p w14:paraId="3E079465" w14:textId="77777777" w:rsidR="00867A0C" w:rsidRPr="009658F1" w:rsidRDefault="00444797" w:rsidP="009658F1">
      <w:pPr>
        <w:tabs>
          <w:tab w:val="left" w:pos="993"/>
        </w:tabs>
        <w:spacing w:after="0" w:line="240" w:lineRule="auto"/>
        <w:ind w:firstLine="709"/>
        <w:jc w:val="both"/>
        <w:rPr>
          <w:rFonts w:ascii="Times New Roman" w:eastAsia="Times New Roman" w:hAnsi="Times New Roman" w:cs="Times New Roman"/>
          <w:sz w:val="24"/>
          <w:szCs w:val="24"/>
        </w:rPr>
      </w:pPr>
      <w:r w:rsidRPr="009658F1">
        <w:rPr>
          <w:rFonts w:ascii="Times New Roman" w:eastAsia="Times New Roman" w:hAnsi="Times New Roman" w:cs="Times New Roman"/>
          <w:sz w:val="24"/>
          <w:szCs w:val="24"/>
        </w:rPr>
        <w:t xml:space="preserve">– </w:t>
      </w:r>
      <w:r w:rsidR="00867A0C" w:rsidRPr="009658F1">
        <w:rPr>
          <w:rFonts w:ascii="Times New Roman" w:eastAsia="Times New Roman" w:hAnsi="Times New Roman" w:cs="Times New Roman"/>
          <w:sz w:val="24"/>
          <w:szCs w:val="24"/>
        </w:rPr>
        <w:t>уточнить и углубить знания о растениях, животных и природных явлениях;</w:t>
      </w:r>
    </w:p>
    <w:p w14:paraId="43D4A974" w14:textId="77777777" w:rsidR="00867A0C" w:rsidRPr="009658F1" w:rsidRDefault="00444797" w:rsidP="009658F1">
      <w:pPr>
        <w:tabs>
          <w:tab w:val="left" w:pos="993"/>
        </w:tabs>
        <w:spacing w:after="0" w:line="240" w:lineRule="auto"/>
        <w:ind w:firstLine="709"/>
        <w:jc w:val="both"/>
        <w:rPr>
          <w:rFonts w:ascii="Times New Roman" w:eastAsia="Times New Roman" w:hAnsi="Times New Roman" w:cs="Times New Roman"/>
          <w:sz w:val="24"/>
          <w:szCs w:val="24"/>
        </w:rPr>
      </w:pPr>
      <w:r w:rsidRPr="009658F1">
        <w:rPr>
          <w:rFonts w:ascii="Times New Roman" w:eastAsia="Times New Roman" w:hAnsi="Times New Roman" w:cs="Times New Roman"/>
          <w:sz w:val="24"/>
          <w:szCs w:val="24"/>
        </w:rPr>
        <w:t xml:space="preserve">– </w:t>
      </w:r>
      <w:r w:rsidR="00867A0C" w:rsidRPr="009658F1">
        <w:rPr>
          <w:rFonts w:ascii="Times New Roman" w:eastAsia="Times New Roman" w:hAnsi="Times New Roman" w:cs="Times New Roman"/>
          <w:sz w:val="24"/>
          <w:szCs w:val="24"/>
        </w:rPr>
        <w:t>формировать знания о жизненно необходимых условиях для человека, животных и растений (питание, рост, развитие);</w:t>
      </w:r>
    </w:p>
    <w:p w14:paraId="50759AE9" w14:textId="77777777" w:rsidR="00867A0C" w:rsidRPr="009658F1" w:rsidRDefault="00444797" w:rsidP="009658F1">
      <w:pPr>
        <w:tabs>
          <w:tab w:val="left" w:pos="993"/>
        </w:tabs>
        <w:spacing w:after="0" w:line="240" w:lineRule="auto"/>
        <w:ind w:firstLine="709"/>
        <w:jc w:val="both"/>
        <w:rPr>
          <w:rFonts w:ascii="Times New Roman" w:eastAsia="Times New Roman" w:hAnsi="Times New Roman" w:cs="Times New Roman"/>
          <w:sz w:val="24"/>
          <w:szCs w:val="24"/>
        </w:rPr>
      </w:pPr>
      <w:r w:rsidRPr="009658F1">
        <w:rPr>
          <w:rFonts w:ascii="Times New Roman" w:eastAsia="Times New Roman" w:hAnsi="Times New Roman" w:cs="Times New Roman"/>
          <w:sz w:val="24"/>
          <w:szCs w:val="24"/>
        </w:rPr>
        <w:t xml:space="preserve">– </w:t>
      </w:r>
      <w:r w:rsidR="00867A0C" w:rsidRPr="009658F1">
        <w:rPr>
          <w:rFonts w:ascii="Times New Roman" w:eastAsia="Times New Roman" w:hAnsi="Times New Roman" w:cs="Times New Roman"/>
          <w:sz w:val="24"/>
          <w:szCs w:val="24"/>
        </w:rPr>
        <w:t>формировать элементарные представления в области охраны природы.</w:t>
      </w:r>
    </w:p>
    <w:p w14:paraId="4AC4B955" w14:textId="77777777" w:rsidR="00867A0C" w:rsidRPr="009658F1" w:rsidRDefault="00867A0C" w:rsidP="009658F1">
      <w:pPr>
        <w:spacing w:after="0" w:line="240" w:lineRule="auto"/>
        <w:ind w:firstLine="709"/>
        <w:jc w:val="both"/>
        <w:rPr>
          <w:rFonts w:ascii="Times New Roman" w:eastAsia="Times New Roman" w:hAnsi="Times New Roman" w:cs="Times New Roman"/>
          <w:sz w:val="24"/>
          <w:szCs w:val="24"/>
          <w:u w:val="single"/>
        </w:rPr>
      </w:pPr>
      <w:r w:rsidRPr="009658F1">
        <w:rPr>
          <w:rFonts w:ascii="Times New Roman" w:eastAsia="Times New Roman" w:hAnsi="Times New Roman" w:cs="Times New Roman"/>
          <w:sz w:val="24"/>
          <w:szCs w:val="24"/>
          <w:u w:val="single"/>
        </w:rPr>
        <w:t>Воспитательные:</w:t>
      </w:r>
    </w:p>
    <w:p w14:paraId="7806BFCD" w14:textId="77777777" w:rsidR="004E437C" w:rsidRPr="00D34943" w:rsidRDefault="004E437C" w:rsidP="004E437C">
      <w:pPr>
        <w:spacing w:after="0" w:line="240" w:lineRule="auto"/>
        <w:ind w:firstLine="709"/>
        <w:jc w:val="both"/>
        <w:rPr>
          <w:rFonts w:ascii="Times New Roman" w:eastAsia="Times New Roman" w:hAnsi="Times New Roman" w:cs="Times New Roman"/>
          <w:sz w:val="24"/>
          <w:szCs w:val="24"/>
        </w:rPr>
      </w:pPr>
      <w:r w:rsidRPr="00D34943">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прививать первоначальные знания и умения об окружающей среде и б</w:t>
      </w:r>
      <w:r w:rsidR="0047429B">
        <w:rPr>
          <w:rFonts w:ascii="Times New Roman" w:eastAsia="Times New Roman" w:hAnsi="Times New Roman" w:cs="Times New Roman"/>
          <w:sz w:val="24"/>
          <w:szCs w:val="24"/>
        </w:rPr>
        <w:t>езопасного поведения на природе</w:t>
      </w:r>
      <w:r w:rsidRPr="00853083">
        <w:rPr>
          <w:rFonts w:ascii="Times New Roman" w:eastAsia="Times New Roman" w:hAnsi="Times New Roman" w:cs="Times New Roman"/>
          <w:sz w:val="24"/>
          <w:szCs w:val="24"/>
        </w:rPr>
        <w:t>;</w:t>
      </w:r>
    </w:p>
    <w:p w14:paraId="35F91814" w14:textId="77777777" w:rsidR="00867A0C" w:rsidRPr="009658F1" w:rsidRDefault="00444797" w:rsidP="009658F1">
      <w:pPr>
        <w:spacing w:after="0" w:line="240" w:lineRule="auto"/>
        <w:ind w:firstLine="709"/>
        <w:jc w:val="both"/>
        <w:rPr>
          <w:rFonts w:ascii="Times New Roman" w:eastAsia="Times New Roman" w:hAnsi="Times New Roman" w:cs="Times New Roman"/>
          <w:sz w:val="24"/>
          <w:szCs w:val="24"/>
        </w:rPr>
      </w:pPr>
      <w:r w:rsidRPr="009658F1">
        <w:rPr>
          <w:rFonts w:ascii="Times New Roman" w:eastAsia="Times New Roman" w:hAnsi="Times New Roman" w:cs="Times New Roman"/>
          <w:sz w:val="24"/>
          <w:szCs w:val="24"/>
        </w:rPr>
        <w:t xml:space="preserve">– </w:t>
      </w:r>
      <w:r w:rsidR="00867A0C" w:rsidRPr="009658F1">
        <w:rPr>
          <w:rFonts w:ascii="Times New Roman" w:eastAsia="Times New Roman" w:hAnsi="Times New Roman" w:cs="Times New Roman"/>
          <w:sz w:val="24"/>
          <w:szCs w:val="24"/>
        </w:rPr>
        <w:t>воспитывать гуманное, эмоционально-положительное, бережного, заботливое отношения к миру природы и окружающему миру в целом;</w:t>
      </w:r>
    </w:p>
    <w:p w14:paraId="301D93CE" w14:textId="77777777" w:rsidR="00867A0C" w:rsidRPr="009658F1" w:rsidRDefault="00444797" w:rsidP="009658F1">
      <w:pPr>
        <w:spacing w:after="0" w:line="240" w:lineRule="auto"/>
        <w:ind w:firstLine="709"/>
        <w:jc w:val="both"/>
        <w:rPr>
          <w:rFonts w:ascii="Times New Roman" w:eastAsia="Times New Roman" w:hAnsi="Times New Roman" w:cs="Times New Roman"/>
          <w:sz w:val="24"/>
          <w:szCs w:val="24"/>
        </w:rPr>
      </w:pPr>
      <w:r w:rsidRPr="009658F1">
        <w:rPr>
          <w:rFonts w:ascii="Times New Roman" w:eastAsia="Times New Roman" w:hAnsi="Times New Roman" w:cs="Times New Roman"/>
          <w:sz w:val="24"/>
          <w:szCs w:val="24"/>
        </w:rPr>
        <w:t xml:space="preserve">– </w:t>
      </w:r>
      <w:r w:rsidR="00867A0C" w:rsidRPr="009658F1">
        <w:rPr>
          <w:rFonts w:ascii="Times New Roman" w:eastAsia="Times New Roman" w:hAnsi="Times New Roman" w:cs="Times New Roman"/>
          <w:sz w:val="24"/>
          <w:szCs w:val="24"/>
        </w:rPr>
        <w:t>формировать первоначальную систему ценностных ориентаций (восприятие себя как части природы, взаимосвязи человека и природы, самоценность и многообразие значений природы, ценность общения с природой);</w:t>
      </w:r>
    </w:p>
    <w:p w14:paraId="79BC05D2" w14:textId="77777777" w:rsidR="00867A0C" w:rsidRPr="009658F1" w:rsidRDefault="00444797" w:rsidP="009658F1">
      <w:pPr>
        <w:spacing w:after="0" w:line="240" w:lineRule="auto"/>
        <w:ind w:firstLine="709"/>
        <w:jc w:val="both"/>
        <w:rPr>
          <w:rFonts w:ascii="Times New Roman" w:eastAsia="Times New Roman" w:hAnsi="Times New Roman" w:cs="Times New Roman"/>
          <w:sz w:val="24"/>
          <w:szCs w:val="24"/>
        </w:rPr>
      </w:pPr>
      <w:r w:rsidRPr="009658F1">
        <w:rPr>
          <w:rFonts w:ascii="Times New Roman" w:eastAsia="Times New Roman" w:hAnsi="Times New Roman" w:cs="Times New Roman"/>
          <w:sz w:val="24"/>
          <w:szCs w:val="24"/>
        </w:rPr>
        <w:t xml:space="preserve">– </w:t>
      </w:r>
      <w:r w:rsidR="00867A0C" w:rsidRPr="009658F1">
        <w:rPr>
          <w:rFonts w:ascii="Times New Roman" w:eastAsia="Times New Roman" w:hAnsi="Times New Roman" w:cs="Times New Roman"/>
          <w:sz w:val="24"/>
          <w:szCs w:val="24"/>
        </w:rPr>
        <w:t>способствовать освоению элементарных норм п</w:t>
      </w:r>
      <w:r w:rsidR="006120B0" w:rsidRPr="009658F1">
        <w:rPr>
          <w:rFonts w:ascii="Times New Roman" w:eastAsia="Times New Roman" w:hAnsi="Times New Roman" w:cs="Times New Roman"/>
          <w:sz w:val="24"/>
          <w:szCs w:val="24"/>
        </w:rPr>
        <w:t>оведения по отношению к природе;</w:t>
      </w:r>
    </w:p>
    <w:p w14:paraId="3D384E23" w14:textId="77777777" w:rsidR="00867A0C" w:rsidRPr="009658F1" w:rsidRDefault="00444797" w:rsidP="009658F1">
      <w:pPr>
        <w:spacing w:after="0" w:line="240" w:lineRule="auto"/>
        <w:ind w:firstLine="709"/>
        <w:jc w:val="both"/>
        <w:rPr>
          <w:rFonts w:ascii="Times New Roman" w:eastAsia="Times New Roman" w:hAnsi="Times New Roman" w:cs="Times New Roman"/>
          <w:sz w:val="24"/>
          <w:szCs w:val="24"/>
        </w:rPr>
      </w:pPr>
      <w:r w:rsidRPr="009658F1">
        <w:rPr>
          <w:rFonts w:ascii="Times New Roman" w:eastAsia="Times New Roman" w:hAnsi="Times New Roman" w:cs="Times New Roman"/>
          <w:sz w:val="24"/>
          <w:szCs w:val="24"/>
        </w:rPr>
        <w:t xml:space="preserve">– </w:t>
      </w:r>
      <w:r w:rsidR="00867A0C" w:rsidRPr="009658F1">
        <w:rPr>
          <w:rFonts w:ascii="Times New Roman" w:eastAsia="Times New Roman" w:hAnsi="Times New Roman" w:cs="Times New Roman"/>
          <w:sz w:val="24"/>
          <w:szCs w:val="24"/>
        </w:rPr>
        <w:t>формирование навыков рационального природопользования в повседневной жизни.</w:t>
      </w:r>
    </w:p>
    <w:p w14:paraId="341A7081" w14:textId="77777777" w:rsidR="00C43B3B" w:rsidRPr="002C3EEB" w:rsidRDefault="00C43B3B" w:rsidP="009658F1">
      <w:pPr>
        <w:spacing w:after="0" w:line="240" w:lineRule="auto"/>
        <w:ind w:firstLine="709"/>
        <w:jc w:val="both"/>
        <w:rPr>
          <w:rFonts w:ascii="Times New Roman" w:hAnsi="Times New Roman" w:cs="Times New Roman"/>
          <w:sz w:val="24"/>
          <w:szCs w:val="24"/>
        </w:rPr>
      </w:pPr>
      <w:r w:rsidRPr="002C3EEB">
        <w:rPr>
          <w:rFonts w:ascii="Times New Roman" w:hAnsi="Times New Roman" w:cs="Times New Roman"/>
          <w:sz w:val="24"/>
          <w:szCs w:val="24"/>
        </w:rPr>
        <w:t>–</w:t>
      </w:r>
      <w:r w:rsidR="00090C5D" w:rsidRPr="002C3EEB">
        <w:rPr>
          <w:rFonts w:ascii="Times New Roman" w:hAnsi="Times New Roman" w:cs="Times New Roman"/>
          <w:sz w:val="24"/>
          <w:szCs w:val="24"/>
        </w:rPr>
        <w:t xml:space="preserve"> прививать любовь и гордость к родине, привязанность к родной земле, языку, культуре, желание узнавать новое</w:t>
      </w:r>
      <w:r w:rsidRPr="002C3EEB">
        <w:rPr>
          <w:rFonts w:ascii="Times New Roman" w:hAnsi="Times New Roman" w:cs="Times New Roman"/>
          <w:sz w:val="24"/>
          <w:szCs w:val="24"/>
        </w:rPr>
        <w:t>;</w:t>
      </w:r>
    </w:p>
    <w:p w14:paraId="755ACBE4" w14:textId="77777777" w:rsidR="00C43B3B" w:rsidRPr="002C3EEB" w:rsidRDefault="00C43B3B" w:rsidP="009658F1">
      <w:pPr>
        <w:spacing w:after="0" w:line="240" w:lineRule="auto"/>
        <w:ind w:firstLine="709"/>
        <w:jc w:val="both"/>
        <w:rPr>
          <w:rFonts w:ascii="Times New Roman" w:hAnsi="Times New Roman" w:cs="Times New Roman"/>
          <w:sz w:val="24"/>
          <w:szCs w:val="24"/>
        </w:rPr>
      </w:pPr>
      <w:r w:rsidRPr="002C3EEB">
        <w:rPr>
          <w:rFonts w:ascii="Times New Roman" w:hAnsi="Times New Roman" w:cs="Times New Roman"/>
          <w:sz w:val="24"/>
          <w:szCs w:val="24"/>
        </w:rPr>
        <w:t>– воспитывать бережное отношение и уважение к символам государства, к культурному наследию и национальным традициям.</w:t>
      </w:r>
    </w:p>
    <w:p w14:paraId="374CF186" w14:textId="77777777" w:rsidR="00867A0C" w:rsidRPr="009658F1" w:rsidRDefault="00867A0C" w:rsidP="009658F1">
      <w:pPr>
        <w:spacing w:after="0" w:line="240" w:lineRule="auto"/>
        <w:ind w:firstLine="709"/>
        <w:jc w:val="both"/>
        <w:rPr>
          <w:rFonts w:ascii="Times New Roman" w:eastAsia="Times New Roman" w:hAnsi="Times New Roman" w:cs="Times New Roman"/>
          <w:sz w:val="24"/>
          <w:szCs w:val="24"/>
          <w:u w:val="single"/>
        </w:rPr>
      </w:pPr>
      <w:r w:rsidRPr="009658F1">
        <w:rPr>
          <w:rFonts w:ascii="Times New Roman" w:eastAsia="Times New Roman" w:hAnsi="Times New Roman" w:cs="Times New Roman"/>
          <w:sz w:val="24"/>
          <w:szCs w:val="24"/>
          <w:u w:val="single"/>
        </w:rPr>
        <w:t>Развивающие:</w:t>
      </w:r>
    </w:p>
    <w:p w14:paraId="1DDA79B9" w14:textId="77777777" w:rsidR="00867A0C" w:rsidRPr="009658F1" w:rsidRDefault="00444797" w:rsidP="009658F1">
      <w:pPr>
        <w:spacing w:after="0" w:line="240" w:lineRule="auto"/>
        <w:ind w:firstLine="709"/>
        <w:jc w:val="both"/>
        <w:rPr>
          <w:rFonts w:ascii="Times New Roman" w:eastAsia="Times New Roman" w:hAnsi="Times New Roman" w:cs="Times New Roman"/>
          <w:sz w:val="24"/>
          <w:szCs w:val="24"/>
        </w:rPr>
      </w:pPr>
      <w:r w:rsidRPr="009658F1">
        <w:rPr>
          <w:rFonts w:ascii="Times New Roman" w:eastAsia="Times New Roman" w:hAnsi="Times New Roman" w:cs="Times New Roman"/>
          <w:sz w:val="24"/>
          <w:szCs w:val="24"/>
        </w:rPr>
        <w:t xml:space="preserve">– </w:t>
      </w:r>
      <w:r w:rsidR="00867A0C" w:rsidRPr="009658F1">
        <w:rPr>
          <w:rFonts w:ascii="Times New Roman" w:eastAsia="Times New Roman" w:hAnsi="Times New Roman" w:cs="Times New Roman"/>
          <w:sz w:val="24"/>
          <w:szCs w:val="24"/>
        </w:rPr>
        <w:t>развивать навыки наблюдательности, экспериментирования, принятия решения с опорой на свои знания;</w:t>
      </w:r>
    </w:p>
    <w:p w14:paraId="617C7217" w14:textId="77777777" w:rsidR="00867A0C" w:rsidRPr="009658F1" w:rsidRDefault="00444797" w:rsidP="009658F1">
      <w:pPr>
        <w:spacing w:after="0" w:line="240" w:lineRule="auto"/>
        <w:ind w:firstLine="709"/>
        <w:jc w:val="both"/>
        <w:rPr>
          <w:rFonts w:ascii="Times New Roman" w:eastAsia="Times New Roman" w:hAnsi="Times New Roman" w:cs="Times New Roman"/>
          <w:sz w:val="24"/>
          <w:szCs w:val="24"/>
        </w:rPr>
      </w:pPr>
      <w:r w:rsidRPr="009658F1">
        <w:rPr>
          <w:rFonts w:ascii="Times New Roman" w:eastAsia="Times New Roman" w:hAnsi="Times New Roman" w:cs="Times New Roman"/>
          <w:sz w:val="24"/>
          <w:szCs w:val="24"/>
        </w:rPr>
        <w:t xml:space="preserve">– </w:t>
      </w:r>
      <w:r w:rsidR="00867A0C" w:rsidRPr="009658F1">
        <w:rPr>
          <w:rFonts w:ascii="Times New Roman" w:eastAsia="Times New Roman" w:hAnsi="Times New Roman" w:cs="Times New Roman"/>
          <w:sz w:val="24"/>
          <w:szCs w:val="24"/>
        </w:rPr>
        <w:t>формировать эстетическое отношение к окружающему миру;</w:t>
      </w:r>
    </w:p>
    <w:p w14:paraId="7E31CBEC" w14:textId="77777777" w:rsidR="00867A0C" w:rsidRPr="009658F1" w:rsidRDefault="00444797" w:rsidP="009658F1">
      <w:pPr>
        <w:spacing w:after="0" w:line="240" w:lineRule="auto"/>
        <w:ind w:firstLine="709"/>
        <w:jc w:val="both"/>
        <w:rPr>
          <w:rFonts w:ascii="Times New Roman" w:eastAsia="Times New Roman" w:hAnsi="Times New Roman" w:cs="Times New Roman"/>
          <w:sz w:val="24"/>
          <w:szCs w:val="24"/>
        </w:rPr>
      </w:pPr>
      <w:r w:rsidRPr="009658F1">
        <w:rPr>
          <w:rFonts w:ascii="Times New Roman" w:eastAsia="Times New Roman" w:hAnsi="Times New Roman" w:cs="Times New Roman"/>
          <w:sz w:val="24"/>
          <w:szCs w:val="24"/>
        </w:rPr>
        <w:t xml:space="preserve">– </w:t>
      </w:r>
      <w:r w:rsidR="00867A0C" w:rsidRPr="009658F1">
        <w:rPr>
          <w:rFonts w:ascii="Times New Roman" w:eastAsia="Times New Roman" w:hAnsi="Times New Roman" w:cs="Times New Roman"/>
          <w:sz w:val="24"/>
          <w:szCs w:val="24"/>
        </w:rPr>
        <w:t>способствовать развитию познавательной мотивации;</w:t>
      </w:r>
    </w:p>
    <w:p w14:paraId="57690855" w14:textId="77777777" w:rsidR="00867A0C" w:rsidRPr="009658F1" w:rsidRDefault="00444797" w:rsidP="009658F1">
      <w:pPr>
        <w:spacing w:after="0" w:line="240" w:lineRule="auto"/>
        <w:ind w:firstLine="709"/>
        <w:jc w:val="both"/>
        <w:rPr>
          <w:rFonts w:ascii="Times New Roman" w:eastAsia="Times New Roman" w:hAnsi="Times New Roman" w:cs="Times New Roman"/>
          <w:sz w:val="24"/>
          <w:szCs w:val="24"/>
        </w:rPr>
      </w:pPr>
      <w:r w:rsidRPr="009658F1">
        <w:rPr>
          <w:rFonts w:ascii="Times New Roman" w:eastAsia="Times New Roman" w:hAnsi="Times New Roman" w:cs="Times New Roman"/>
          <w:sz w:val="24"/>
          <w:szCs w:val="24"/>
        </w:rPr>
        <w:t xml:space="preserve">– </w:t>
      </w:r>
      <w:r w:rsidR="00867A0C" w:rsidRPr="009658F1">
        <w:rPr>
          <w:rFonts w:ascii="Times New Roman" w:eastAsia="Times New Roman" w:hAnsi="Times New Roman" w:cs="Times New Roman"/>
          <w:sz w:val="24"/>
          <w:szCs w:val="24"/>
        </w:rPr>
        <w:t>формировать способность детей к принятию решений, в различных видах деятельности;</w:t>
      </w:r>
    </w:p>
    <w:p w14:paraId="7371786C" w14:textId="77777777" w:rsidR="00867A0C" w:rsidRPr="009658F1" w:rsidRDefault="00444797" w:rsidP="009658F1">
      <w:pPr>
        <w:spacing w:after="0" w:line="240" w:lineRule="auto"/>
        <w:ind w:firstLine="709"/>
        <w:jc w:val="both"/>
        <w:rPr>
          <w:rFonts w:ascii="Times New Roman" w:eastAsia="Times New Roman" w:hAnsi="Times New Roman" w:cs="Times New Roman"/>
          <w:sz w:val="24"/>
          <w:szCs w:val="24"/>
        </w:rPr>
      </w:pPr>
      <w:r w:rsidRPr="009658F1">
        <w:rPr>
          <w:rFonts w:ascii="Times New Roman" w:eastAsia="Times New Roman" w:hAnsi="Times New Roman" w:cs="Times New Roman"/>
          <w:sz w:val="24"/>
          <w:szCs w:val="24"/>
        </w:rPr>
        <w:t xml:space="preserve">– </w:t>
      </w:r>
      <w:r w:rsidR="00867A0C" w:rsidRPr="009658F1">
        <w:rPr>
          <w:rFonts w:ascii="Times New Roman" w:eastAsia="Times New Roman" w:hAnsi="Times New Roman" w:cs="Times New Roman"/>
          <w:sz w:val="24"/>
          <w:szCs w:val="24"/>
        </w:rPr>
        <w:t>развивать активное использование речевых средств.</w:t>
      </w:r>
    </w:p>
    <w:p w14:paraId="6325B561" w14:textId="77777777" w:rsidR="00867A0C" w:rsidRPr="009658F1" w:rsidRDefault="00867A0C" w:rsidP="009658F1">
      <w:pPr>
        <w:spacing w:after="0" w:line="240" w:lineRule="auto"/>
        <w:ind w:firstLine="709"/>
        <w:rPr>
          <w:rFonts w:ascii="Times New Roman" w:hAnsi="Times New Roman" w:cs="Times New Roman"/>
          <w:color w:val="C00000"/>
          <w:sz w:val="24"/>
          <w:szCs w:val="24"/>
        </w:rPr>
        <w:sectPr w:rsidR="00867A0C" w:rsidRPr="009658F1" w:rsidSect="009658F1">
          <w:footerReference w:type="default" r:id="rId31"/>
          <w:pgSz w:w="11906" w:h="16838" w:code="9"/>
          <w:pgMar w:top="851" w:right="851" w:bottom="851" w:left="1701" w:header="0" w:footer="0" w:gutter="0"/>
          <w:pgNumType w:start="29"/>
          <w:cols w:space="708"/>
          <w:titlePg/>
          <w:docGrid w:linePitch="360"/>
        </w:sectPr>
      </w:pPr>
    </w:p>
    <w:p w14:paraId="38AC24AD" w14:textId="77777777" w:rsidR="00867A0C" w:rsidRPr="009658F1" w:rsidRDefault="00867A0C" w:rsidP="009658F1">
      <w:pPr>
        <w:spacing w:after="0" w:line="240" w:lineRule="auto"/>
        <w:ind w:firstLine="709"/>
        <w:rPr>
          <w:rFonts w:ascii="Times New Roman" w:hAnsi="Times New Roman" w:cs="Times New Roman"/>
          <w:b/>
          <w:sz w:val="24"/>
          <w:szCs w:val="24"/>
        </w:rPr>
      </w:pPr>
    </w:p>
    <w:p w14:paraId="3F07E3E7" w14:textId="77777777" w:rsidR="00867A0C" w:rsidRPr="009658F1" w:rsidRDefault="00867A0C" w:rsidP="009658F1">
      <w:pPr>
        <w:spacing w:after="0" w:line="240" w:lineRule="auto"/>
        <w:ind w:firstLine="709"/>
        <w:jc w:val="center"/>
        <w:rPr>
          <w:rFonts w:ascii="Times New Roman" w:hAnsi="Times New Roman" w:cs="Times New Roman"/>
          <w:b/>
          <w:sz w:val="24"/>
          <w:szCs w:val="24"/>
        </w:rPr>
      </w:pPr>
      <w:r w:rsidRPr="009658F1">
        <w:rPr>
          <w:rFonts w:ascii="Times New Roman" w:hAnsi="Times New Roman" w:cs="Times New Roman"/>
          <w:b/>
          <w:sz w:val="24"/>
          <w:szCs w:val="24"/>
        </w:rPr>
        <w:t>3.Планируемые результаты</w:t>
      </w:r>
    </w:p>
    <w:p w14:paraId="2CBEF3B4" w14:textId="77777777" w:rsidR="00867A0C" w:rsidRPr="009658F1" w:rsidRDefault="00867A0C" w:rsidP="0067050F">
      <w:pPr>
        <w:spacing w:after="0" w:line="240" w:lineRule="auto"/>
        <w:ind w:firstLine="709"/>
        <w:jc w:val="both"/>
        <w:rPr>
          <w:rFonts w:ascii="Times New Roman" w:hAnsi="Times New Roman" w:cs="Times New Roman"/>
          <w:b/>
          <w:color w:val="000000"/>
          <w:sz w:val="24"/>
          <w:szCs w:val="24"/>
        </w:rPr>
      </w:pPr>
      <w:r w:rsidRPr="009658F1">
        <w:rPr>
          <w:rFonts w:ascii="Times New Roman" w:hAnsi="Times New Roman" w:cs="Times New Roman"/>
          <w:b/>
          <w:color w:val="000000"/>
          <w:sz w:val="24"/>
          <w:szCs w:val="24"/>
        </w:rPr>
        <w:t>К концу второго года обучения обучающиеся будут:</w:t>
      </w:r>
    </w:p>
    <w:p w14:paraId="3498119D" w14:textId="77777777" w:rsidR="00867A0C" w:rsidRPr="009658F1" w:rsidRDefault="00867A0C" w:rsidP="0067050F">
      <w:pPr>
        <w:spacing w:after="0" w:line="240" w:lineRule="auto"/>
        <w:ind w:firstLine="709"/>
        <w:jc w:val="both"/>
        <w:rPr>
          <w:rFonts w:ascii="Times New Roman" w:hAnsi="Times New Roman" w:cs="Times New Roman"/>
          <w:color w:val="000000"/>
          <w:sz w:val="24"/>
          <w:szCs w:val="24"/>
          <w:u w:val="single"/>
        </w:rPr>
      </w:pPr>
      <w:r w:rsidRPr="009658F1">
        <w:rPr>
          <w:rFonts w:ascii="Times New Roman" w:hAnsi="Times New Roman" w:cs="Times New Roman"/>
          <w:color w:val="000000"/>
          <w:sz w:val="24"/>
          <w:szCs w:val="24"/>
          <w:u w:val="single"/>
        </w:rPr>
        <w:t>называть (приводить примеры):</w:t>
      </w:r>
    </w:p>
    <w:p w14:paraId="48E889FA" w14:textId="77777777" w:rsidR="00867A0C" w:rsidRPr="009658F1" w:rsidRDefault="00867A0C" w:rsidP="0067050F">
      <w:pPr>
        <w:numPr>
          <w:ilvl w:val="0"/>
          <w:numId w:val="12"/>
        </w:numPr>
        <w:spacing w:after="0" w:line="240" w:lineRule="auto"/>
        <w:ind w:left="709"/>
        <w:jc w:val="both"/>
        <w:rPr>
          <w:rFonts w:ascii="Times New Roman" w:hAnsi="Times New Roman" w:cs="Times New Roman"/>
          <w:color w:val="000000"/>
          <w:sz w:val="24"/>
          <w:szCs w:val="24"/>
        </w:rPr>
      </w:pPr>
      <w:r w:rsidRPr="009658F1">
        <w:rPr>
          <w:rFonts w:ascii="Times New Roman" w:hAnsi="Times New Roman" w:cs="Times New Roman"/>
          <w:color w:val="000000"/>
          <w:sz w:val="24"/>
          <w:szCs w:val="24"/>
        </w:rPr>
        <w:t>правила здорового и безопасного образа жизни;</w:t>
      </w:r>
    </w:p>
    <w:p w14:paraId="1C0222C6" w14:textId="77777777" w:rsidR="00867A0C" w:rsidRPr="009658F1" w:rsidRDefault="00867A0C" w:rsidP="0067050F">
      <w:pPr>
        <w:numPr>
          <w:ilvl w:val="0"/>
          <w:numId w:val="12"/>
        </w:numPr>
        <w:spacing w:after="0" w:line="240" w:lineRule="auto"/>
        <w:ind w:left="709"/>
        <w:jc w:val="both"/>
        <w:rPr>
          <w:rFonts w:ascii="Times New Roman" w:hAnsi="Times New Roman" w:cs="Times New Roman"/>
          <w:color w:val="000000"/>
          <w:sz w:val="24"/>
          <w:szCs w:val="24"/>
        </w:rPr>
      </w:pPr>
      <w:r w:rsidRPr="009658F1">
        <w:rPr>
          <w:rFonts w:ascii="Times New Roman" w:hAnsi="Times New Roman" w:cs="Times New Roman"/>
          <w:color w:val="000000"/>
          <w:sz w:val="24"/>
          <w:szCs w:val="24"/>
        </w:rPr>
        <w:t>явлений жизнедеятельности человека;</w:t>
      </w:r>
    </w:p>
    <w:p w14:paraId="18FCCF70" w14:textId="77777777" w:rsidR="00867A0C" w:rsidRPr="009658F1" w:rsidRDefault="00867A0C" w:rsidP="0067050F">
      <w:pPr>
        <w:numPr>
          <w:ilvl w:val="0"/>
          <w:numId w:val="12"/>
        </w:numPr>
        <w:spacing w:after="0" w:line="240" w:lineRule="auto"/>
        <w:ind w:left="709"/>
        <w:jc w:val="both"/>
        <w:rPr>
          <w:rFonts w:ascii="Times New Roman" w:hAnsi="Times New Roman" w:cs="Times New Roman"/>
          <w:color w:val="000000"/>
          <w:sz w:val="24"/>
          <w:szCs w:val="24"/>
        </w:rPr>
      </w:pPr>
      <w:r w:rsidRPr="009658F1">
        <w:rPr>
          <w:rFonts w:ascii="Times New Roman" w:hAnsi="Times New Roman" w:cs="Times New Roman"/>
          <w:color w:val="000000"/>
          <w:sz w:val="24"/>
          <w:szCs w:val="24"/>
        </w:rPr>
        <w:t>отличительные особенности времен года;</w:t>
      </w:r>
    </w:p>
    <w:p w14:paraId="35AEB66F" w14:textId="77777777" w:rsidR="00867A0C" w:rsidRPr="009658F1" w:rsidRDefault="00867A0C" w:rsidP="0067050F">
      <w:pPr>
        <w:numPr>
          <w:ilvl w:val="0"/>
          <w:numId w:val="12"/>
        </w:numPr>
        <w:spacing w:after="0" w:line="240" w:lineRule="auto"/>
        <w:ind w:left="709"/>
        <w:jc w:val="both"/>
        <w:rPr>
          <w:rFonts w:ascii="Times New Roman" w:hAnsi="Times New Roman" w:cs="Times New Roman"/>
          <w:color w:val="000000"/>
          <w:sz w:val="24"/>
          <w:szCs w:val="24"/>
        </w:rPr>
      </w:pPr>
      <w:r w:rsidRPr="009658F1">
        <w:rPr>
          <w:rFonts w:ascii="Times New Roman" w:hAnsi="Times New Roman" w:cs="Times New Roman"/>
          <w:color w:val="000000"/>
          <w:sz w:val="24"/>
          <w:szCs w:val="24"/>
        </w:rPr>
        <w:t>из истории возникновения жизни на земле;</w:t>
      </w:r>
    </w:p>
    <w:p w14:paraId="0A998363" w14:textId="77777777" w:rsidR="00867A0C" w:rsidRPr="009658F1" w:rsidRDefault="00867A0C" w:rsidP="0067050F">
      <w:pPr>
        <w:spacing w:after="0" w:line="240" w:lineRule="auto"/>
        <w:ind w:firstLine="709"/>
        <w:jc w:val="both"/>
        <w:rPr>
          <w:rFonts w:ascii="Times New Roman" w:hAnsi="Times New Roman" w:cs="Times New Roman"/>
          <w:color w:val="000000"/>
          <w:sz w:val="24"/>
          <w:szCs w:val="24"/>
          <w:u w:val="single"/>
        </w:rPr>
      </w:pPr>
      <w:r w:rsidRPr="009658F1">
        <w:rPr>
          <w:rFonts w:ascii="Times New Roman" w:hAnsi="Times New Roman" w:cs="Times New Roman"/>
          <w:color w:val="000000"/>
          <w:sz w:val="24"/>
          <w:szCs w:val="24"/>
          <w:u w:val="single"/>
        </w:rPr>
        <w:t>различать (соотносить):</w:t>
      </w:r>
    </w:p>
    <w:p w14:paraId="3E52363F" w14:textId="77777777" w:rsidR="00867A0C" w:rsidRPr="009658F1" w:rsidRDefault="00867A0C" w:rsidP="0067050F">
      <w:pPr>
        <w:numPr>
          <w:ilvl w:val="0"/>
          <w:numId w:val="13"/>
        </w:numPr>
        <w:spacing w:after="0" w:line="240" w:lineRule="auto"/>
        <w:ind w:left="709" w:hanging="425"/>
        <w:jc w:val="both"/>
        <w:rPr>
          <w:rFonts w:ascii="Times New Roman" w:hAnsi="Times New Roman" w:cs="Times New Roman"/>
          <w:color w:val="000000"/>
          <w:sz w:val="24"/>
          <w:szCs w:val="24"/>
        </w:rPr>
      </w:pPr>
      <w:r w:rsidRPr="009658F1">
        <w:rPr>
          <w:rFonts w:ascii="Times New Roman" w:hAnsi="Times New Roman" w:cs="Times New Roman"/>
          <w:color w:val="000000"/>
          <w:sz w:val="24"/>
          <w:szCs w:val="24"/>
        </w:rPr>
        <w:t>виды растений;</w:t>
      </w:r>
    </w:p>
    <w:p w14:paraId="72F7DB16" w14:textId="77777777" w:rsidR="00867A0C" w:rsidRPr="009658F1" w:rsidRDefault="00867A0C" w:rsidP="0067050F">
      <w:pPr>
        <w:numPr>
          <w:ilvl w:val="0"/>
          <w:numId w:val="13"/>
        </w:numPr>
        <w:spacing w:after="0" w:line="240" w:lineRule="auto"/>
        <w:ind w:left="709" w:hanging="425"/>
        <w:jc w:val="both"/>
        <w:rPr>
          <w:rFonts w:ascii="Times New Roman" w:hAnsi="Times New Roman" w:cs="Times New Roman"/>
          <w:color w:val="000000"/>
          <w:sz w:val="24"/>
          <w:szCs w:val="24"/>
        </w:rPr>
      </w:pPr>
      <w:r w:rsidRPr="009658F1">
        <w:rPr>
          <w:rFonts w:ascii="Times New Roman" w:hAnsi="Times New Roman" w:cs="Times New Roman"/>
          <w:color w:val="000000"/>
          <w:sz w:val="24"/>
          <w:szCs w:val="24"/>
        </w:rPr>
        <w:t>представителей той или иной природной стихии;</w:t>
      </w:r>
    </w:p>
    <w:p w14:paraId="299CD0C8" w14:textId="77777777" w:rsidR="00867A0C" w:rsidRPr="009658F1" w:rsidRDefault="00867A0C" w:rsidP="0067050F">
      <w:pPr>
        <w:numPr>
          <w:ilvl w:val="0"/>
          <w:numId w:val="13"/>
        </w:numPr>
        <w:spacing w:after="0" w:line="240" w:lineRule="auto"/>
        <w:ind w:left="709" w:hanging="425"/>
        <w:jc w:val="both"/>
        <w:rPr>
          <w:rFonts w:ascii="Times New Roman" w:hAnsi="Times New Roman" w:cs="Times New Roman"/>
          <w:color w:val="000000"/>
          <w:sz w:val="24"/>
          <w:szCs w:val="24"/>
        </w:rPr>
      </w:pPr>
      <w:r w:rsidRPr="009658F1">
        <w:rPr>
          <w:rFonts w:ascii="Times New Roman" w:hAnsi="Times New Roman" w:cs="Times New Roman"/>
          <w:color w:val="000000"/>
          <w:sz w:val="24"/>
          <w:szCs w:val="24"/>
        </w:rPr>
        <w:t>диких и домашних животных;</w:t>
      </w:r>
    </w:p>
    <w:p w14:paraId="000250D1" w14:textId="77777777" w:rsidR="00867A0C" w:rsidRPr="009658F1" w:rsidRDefault="00867A0C" w:rsidP="0067050F">
      <w:pPr>
        <w:spacing w:after="0" w:line="240" w:lineRule="auto"/>
        <w:ind w:firstLine="709"/>
        <w:jc w:val="both"/>
        <w:rPr>
          <w:rFonts w:ascii="Times New Roman" w:hAnsi="Times New Roman" w:cs="Times New Roman"/>
          <w:color w:val="000000"/>
          <w:sz w:val="24"/>
          <w:szCs w:val="24"/>
          <w:u w:val="single"/>
        </w:rPr>
      </w:pPr>
      <w:r w:rsidRPr="009658F1">
        <w:rPr>
          <w:rFonts w:ascii="Times New Roman" w:hAnsi="Times New Roman" w:cs="Times New Roman"/>
          <w:color w:val="000000"/>
          <w:sz w:val="24"/>
          <w:szCs w:val="24"/>
          <w:u w:val="single"/>
        </w:rPr>
        <w:t>анализировать (устанавливать причинно-следственные связи)</w:t>
      </w:r>
    </w:p>
    <w:p w14:paraId="73E31254" w14:textId="77777777" w:rsidR="00867A0C" w:rsidRPr="009658F1" w:rsidRDefault="00867A0C" w:rsidP="0067050F">
      <w:pPr>
        <w:numPr>
          <w:ilvl w:val="0"/>
          <w:numId w:val="14"/>
        </w:numPr>
        <w:spacing w:after="0" w:line="240" w:lineRule="auto"/>
        <w:ind w:left="709" w:hanging="425"/>
        <w:jc w:val="both"/>
        <w:rPr>
          <w:rFonts w:ascii="Times New Roman" w:hAnsi="Times New Roman" w:cs="Times New Roman"/>
          <w:color w:val="000000"/>
          <w:sz w:val="24"/>
          <w:szCs w:val="24"/>
          <w:u w:val="single"/>
        </w:rPr>
      </w:pPr>
      <w:r w:rsidRPr="009658F1">
        <w:rPr>
          <w:rFonts w:ascii="Times New Roman" w:hAnsi="Times New Roman" w:cs="Times New Roman"/>
          <w:color w:val="000000"/>
          <w:sz w:val="24"/>
          <w:szCs w:val="24"/>
        </w:rPr>
        <w:t>характеризовать значение природы для человека и правила отношения к ней;</w:t>
      </w:r>
    </w:p>
    <w:p w14:paraId="69430764" w14:textId="77777777" w:rsidR="00867A0C" w:rsidRPr="009658F1" w:rsidRDefault="00867A0C" w:rsidP="0067050F">
      <w:pPr>
        <w:numPr>
          <w:ilvl w:val="0"/>
          <w:numId w:val="14"/>
        </w:numPr>
        <w:spacing w:after="0" w:line="240" w:lineRule="auto"/>
        <w:ind w:left="709" w:hanging="425"/>
        <w:jc w:val="both"/>
        <w:rPr>
          <w:rFonts w:ascii="Times New Roman" w:hAnsi="Times New Roman" w:cs="Times New Roman"/>
          <w:color w:val="000000"/>
          <w:sz w:val="24"/>
          <w:szCs w:val="24"/>
        </w:rPr>
      </w:pPr>
      <w:r w:rsidRPr="009658F1">
        <w:rPr>
          <w:rFonts w:ascii="Times New Roman" w:hAnsi="Times New Roman" w:cs="Times New Roman"/>
          <w:color w:val="000000"/>
          <w:sz w:val="24"/>
          <w:szCs w:val="24"/>
        </w:rPr>
        <w:t>устанавливать связь между природным объектом и условиями его обитания</w:t>
      </w:r>
      <w:r w:rsidR="006120B0" w:rsidRPr="009658F1">
        <w:rPr>
          <w:rFonts w:ascii="Times New Roman" w:hAnsi="Times New Roman" w:cs="Times New Roman"/>
          <w:color w:val="000000"/>
          <w:sz w:val="24"/>
          <w:szCs w:val="24"/>
        </w:rPr>
        <w:t>;</w:t>
      </w:r>
    </w:p>
    <w:p w14:paraId="4B7F7E17" w14:textId="77777777" w:rsidR="00867A0C" w:rsidRPr="009658F1" w:rsidRDefault="00867A0C" w:rsidP="0067050F">
      <w:pPr>
        <w:numPr>
          <w:ilvl w:val="0"/>
          <w:numId w:val="14"/>
        </w:numPr>
        <w:spacing w:after="0" w:line="240" w:lineRule="auto"/>
        <w:ind w:left="709" w:hanging="425"/>
        <w:jc w:val="both"/>
        <w:rPr>
          <w:rFonts w:ascii="Times New Roman" w:hAnsi="Times New Roman" w:cs="Times New Roman"/>
          <w:color w:val="000000"/>
          <w:sz w:val="24"/>
          <w:szCs w:val="24"/>
        </w:rPr>
      </w:pPr>
      <w:r w:rsidRPr="009658F1">
        <w:rPr>
          <w:rFonts w:ascii="Times New Roman" w:hAnsi="Times New Roman" w:cs="Times New Roman"/>
          <w:color w:val="000000"/>
          <w:sz w:val="24"/>
          <w:szCs w:val="24"/>
        </w:rPr>
        <w:t>проводить элементарные опыты и наблюдения.</w:t>
      </w:r>
    </w:p>
    <w:p w14:paraId="75150E5F" w14:textId="77777777" w:rsidR="00867A0C" w:rsidRPr="00444797" w:rsidRDefault="00867A0C" w:rsidP="0067050F">
      <w:pPr>
        <w:spacing w:after="0" w:line="240" w:lineRule="auto"/>
        <w:rPr>
          <w:rFonts w:ascii="Times New Roman" w:hAnsi="Times New Roman" w:cs="Times New Roman"/>
          <w:sz w:val="24"/>
          <w:szCs w:val="24"/>
        </w:rPr>
      </w:pPr>
    </w:p>
    <w:p w14:paraId="43D5406E" w14:textId="77777777" w:rsidR="00867A0C" w:rsidRDefault="00867A0C" w:rsidP="0067050F">
      <w:pPr>
        <w:spacing w:after="0" w:line="240" w:lineRule="auto"/>
        <w:rPr>
          <w:rFonts w:ascii="Times New Roman" w:hAnsi="Times New Roman" w:cs="Times New Roman"/>
          <w:sz w:val="28"/>
          <w:szCs w:val="28"/>
        </w:rPr>
        <w:sectPr w:rsidR="00867A0C" w:rsidSect="009658F1">
          <w:type w:val="continuous"/>
          <w:pgSz w:w="11906" w:h="16838" w:code="9"/>
          <w:pgMar w:top="851" w:right="851" w:bottom="851" w:left="1418" w:header="0" w:footer="0" w:gutter="0"/>
          <w:pgNumType w:start="9"/>
          <w:cols w:space="708"/>
          <w:docGrid w:linePitch="360"/>
        </w:sectPr>
      </w:pPr>
    </w:p>
    <w:p w14:paraId="6715A7C8" w14:textId="77777777" w:rsidR="00997257" w:rsidRPr="00997257" w:rsidRDefault="00997257" w:rsidP="00997257">
      <w:pPr>
        <w:spacing w:after="0" w:line="240" w:lineRule="auto"/>
        <w:ind w:left="720"/>
        <w:contextualSpacing/>
        <w:jc w:val="center"/>
        <w:rPr>
          <w:rFonts w:ascii="Times New Roman" w:eastAsia="Times New Roman" w:hAnsi="Times New Roman" w:cs="Times New Roman"/>
          <w:b/>
          <w:bCs/>
          <w:sz w:val="24"/>
          <w:szCs w:val="24"/>
        </w:rPr>
      </w:pPr>
      <w:r w:rsidRPr="00997257">
        <w:rPr>
          <w:rFonts w:ascii="Times New Roman" w:eastAsia="Times New Roman" w:hAnsi="Times New Roman" w:cs="Times New Roman"/>
          <w:b/>
          <w:bCs/>
          <w:sz w:val="24"/>
          <w:szCs w:val="24"/>
        </w:rPr>
        <w:lastRenderedPageBreak/>
        <w:t>4.Календарный учебный график реализации дополнительной общеобразовательной общеразвивающей</w:t>
      </w:r>
    </w:p>
    <w:p w14:paraId="44D28C1B" w14:textId="77777777" w:rsidR="00997257" w:rsidRPr="00997257" w:rsidRDefault="00997257" w:rsidP="00997257">
      <w:pPr>
        <w:spacing w:after="0" w:line="240" w:lineRule="auto"/>
        <w:ind w:left="720"/>
        <w:contextualSpacing/>
        <w:jc w:val="center"/>
        <w:rPr>
          <w:rFonts w:ascii="Times New Roman" w:eastAsia="Times New Roman" w:hAnsi="Times New Roman" w:cs="Times New Roman"/>
          <w:b/>
          <w:bCs/>
          <w:sz w:val="24"/>
          <w:szCs w:val="24"/>
        </w:rPr>
      </w:pPr>
      <w:r w:rsidRPr="00997257">
        <w:rPr>
          <w:rFonts w:ascii="Times New Roman" w:eastAsia="Times New Roman" w:hAnsi="Times New Roman" w:cs="Times New Roman"/>
          <w:b/>
          <w:bCs/>
          <w:sz w:val="24"/>
          <w:szCs w:val="24"/>
        </w:rPr>
        <w:t>программы «Зелёная тропинка» на 2022-2023 учебный год</w:t>
      </w:r>
    </w:p>
    <w:p w14:paraId="5C55C997" w14:textId="77777777" w:rsidR="00997257" w:rsidRPr="00997257" w:rsidRDefault="00997257" w:rsidP="00997257">
      <w:pPr>
        <w:spacing w:after="0" w:line="240" w:lineRule="auto"/>
        <w:ind w:left="720"/>
        <w:contextualSpacing/>
        <w:jc w:val="center"/>
        <w:rPr>
          <w:rFonts w:ascii="Times New Roman" w:eastAsia="Times New Roman" w:hAnsi="Times New Roman" w:cs="Times New Roman"/>
          <w:sz w:val="24"/>
          <w:szCs w:val="24"/>
        </w:rPr>
      </w:pPr>
    </w:p>
    <w:tbl>
      <w:tblPr>
        <w:tblStyle w:val="af7"/>
        <w:tblW w:w="0" w:type="auto"/>
        <w:jc w:val="center"/>
        <w:tblLook w:val="04A0" w:firstRow="1" w:lastRow="0" w:firstColumn="1" w:lastColumn="0" w:noHBand="0" w:noVBand="1"/>
      </w:tblPr>
      <w:tblGrid>
        <w:gridCol w:w="1242"/>
        <w:gridCol w:w="1622"/>
        <w:gridCol w:w="1432"/>
        <w:gridCol w:w="1432"/>
        <w:gridCol w:w="1432"/>
        <w:gridCol w:w="1432"/>
        <w:gridCol w:w="2092"/>
      </w:tblGrid>
      <w:tr w:rsidR="00997257" w:rsidRPr="009A00D0" w14:paraId="0C9D1D21" w14:textId="77777777" w:rsidTr="009658F1">
        <w:trPr>
          <w:jc w:val="center"/>
        </w:trPr>
        <w:tc>
          <w:tcPr>
            <w:tcW w:w="1242" w:type="dxa"/>
            <w:vAlign w:val="center"/>
          </w:tcPr>
          <w:p w14:paraId="62238144" w14:textId="77777777" w:rsidR="00997257" w:rsidRPr="009A00D0" w:rsidRDefault="00997257" w:rsidP="009658F1">
            <w:pPr>
              <w:jc w:val="center"/>
              <w:rPr>
                <w:rFonts w:ascii="Times New Roman" w:hAnsi="Times New Roman"/>
                <w:b/>
                <w:sz w:val="22"/>
                <w:szCs w:val="22"/>
              </w:rPr>
            </w:pPr>
            <w:r w:rsidRPr="009A00D0">
              <w:rPr>
                <w:rFonts w:ascii="Times New Roman" w:hAnsi="Times New Roman"/>
                <w:b/>
                <w:sz w:val="22"/>
                <w:szCs w:val="22"/>
              </w:rPr>
              <w:t>Год обучения</w:t>
            </w:r>
          </w:p>
        </w:tc>
        <w:tc>
          <w:tcPr>
            <w:tcW w:w="1622" w:type="dxa"/>
            <w:vAlign w:val="center"/>
          </w:tcPr>
          <w:p w14:paraId="0722FEA0" w14:textId="77777777" w:rsidR="00997257" w:rsidRPr="009A00D0" w:rsidRDefault="00997257" w:rsidP="009658F1">
            <w:pPr>
              <w:jc w:val="center"/>
              <w:rPr>
                <w:rFonts w:ascii="Times New Roman" w:hAnsi="Times New Roman"/>
                <w:b/>
                <w:sz w:val="22"/>
                <w:szCs w:val="22"/>
              </w:rPr>
            </w:pPr>
            <w:r w:rsidRPr="009A00D0">
              <w:rPr>
                <w:rFonts w:ascii="Times New Roman" w:hAnsi="Times New Roman"/>
                <w:b/>
                <w:sz w:val="22"/>
                <w:szCs w:val="22"/>
              </w:rPr>
              <w:t>Дата начала</w:t>
            </w:r>
          </w:p>
          <w:p w14:paraId="648EE955" w14:textId="77777777" w:rsidR="00997257" w:rsidRPr="009A00D0" w:rsidRDefault="00997257" w:rsidP="009658F1">
            <w:pPr>
              <w:jc w:val="center"/>
              <w:rPr>
                <w:rFonts w:ascii="Times New Roman" w:hAnsi="Times New Roman"/>
                <w:b/>
                <w:sz w:val="22"/>
                <w:szCs w:val="22"/>
              </w:rPr>
            </w:pPr>
            <w:r w:rsidRPr="009A00D0">
              <w:rPr>
                <w:rFonts w:ascii="Times New Roman" w:hAnsi="Times New Roman"/>
                <w:b/>
                <w:sz w:val="22"/>
                <w:szCs w:val="22"/>
              </w:rPr>
              <w:t>занятий</w:t>
            </w:r>
          </w:p>
        </w:tc>
        <w:tc>
          <w:tcPr>
            <w:tcW w:w="1432" w:type="dxa"/>
            <w:vAlign w:val="center"/>
          </w:tcPr>
          <w:p w14:paraId="599A5E55" w14:textId="77777777" w:rsidR="00997257" w:rsidRPr="009A00D0" w:rsidRDefault="00997257" w:rsidP="009658F1">
            <w:pPr>
              <w:jc w:val="center"/>
              <w:rPr>
                <w:rFonts w:ascii="Times New Roman" w:hAnsi="Times New Roman"/>
                <w:b/>
                <w:sz w:val="22"/>
                <w:szCs w:val="22"/>
              </w:rPr>
            </w:pPr>
            <w:r w:rsidRPr="009A00D0">
              <w:rPr>
                <w:rFonts w:ascii="Times New Roman" w:hAnsi="Times New Roman"/>
                <w:b/>
                <w:sz w:val="22"/>
                <w:szCs w:val="22"/>
              </w:rPr>
              <w:t>Дата окончания занятий</w:t>
            </w:r>
          </w:p>
        </w:tc>
        <w:tc>
          <w:tcPr>
            <w:tcW w:w="1432" w:type="dxa"/>
            <w:vAlign w:val="center"/>
          </w:tcPr>
          <w:p w14:paraId="1221D7C5" w14:textId="77777777" w:rsidR="00997257" w:rsidRPr="009A00D0" w:rsidRDefault="00997257" w:rsidP="009658F1">
            <w:pPr>
              <w:jc w:val="center"/>
              <w:rPr>
                <w:rFonts w:ascii="Times New Roman" w:hAnsi="Times New Roman"/>
                <w:b/>
                <w:sz w:val="22"/>
                <w:szCs w:val="22"/>
              </w:rPr>
            </w:pPr>
            <w:r w:rsidRPr="009A00D0">
              <w:rPr>
                <w:rFonts w:ascii="Times New Roman" w:hAnsi="Times New Roman"/>
                <w:b/>
                <w:sz w:val="22"/>
                <w:szCs w:val="22"/>
              </w:rPr>
              <w:t>Количество уч. недель</w:t>
            </w:r>
          </w:p>
        </w:tc>
        <w:tc>
          <w:tcPr>
            <w:tcW w:w="1432" w:type="dxa"/>
            <w:vAlign w:val="center"/>
          </w:tcPr>
          <w:p w14:paraId="375F61D4" w14:textId="77777777" w:rsidR="00997257" w:rsidRPr="009A00D0" w:rsidRDefault="00997257" w:rsidP="009658F1">
            <w:pPr>
              <w:jc w:val="center"/>
              <w:rPr>
                <w:rFonts w:ascii="Times New Roman" w:hAnsi="Times New Roman"/>
                <w:b/>
                <w:sz w:val="22"/>
                <w:szCs w:val="22"/>
              </w:rPr>
            </w:pPr>
            <w:r w:rsidRPr="009A00D0">
              <w:rPr>
                <w:rFonts w:ascii="Times New Roman" w:hAnsi="Times New Roman"/>
                <w:b/>
                <w:sz w:val="22"/>
                <w:szCs w:val="22"/>
              </w:rPr>
              <w:t>Количество уч. дней</w:t>
            </w:r>
          </w:p>
        </w:tc>
        <w:tc>
          <w:tcPr>
            <w:tcW w:w="1432" w:type="dxa"/>
            <w:vAlign w:val="center"/>
          </w:tcPr>
          <w:p w14:paraId="6138E3DF" w14:textId="77777777" w:rsidR="00997257" w:rsidRPr="009A00D0" w:rsidRDefault="00997257" w:rsidP="009658F1">
            <w:pPr>
              <w:jc w:val="center"/>
              <w:rPr>
                <w:rFonts w:ascii="Times New Roman" w:hAnsi="Times New Roman"/>
                <w:b/>
                <w:sz w:val="22"/>
                <w:szCs w:val="22"/>
              </w:rPr>
            </w:pPr>
            <w:r w:rsidRPr="009A00D0">
              <w:rPr>
                <w:rFonts w:ascii="Times New Roman" w:hAnsi="Times New Roman"/>
                <w:b/>
                <w:sz w:val="22"/>
                <w:szCs w:val="22"/>
              </w:rPr>
              <w:t>Количество уч. часов</w:t>
            </w:r>
          </w:p>
        </w:tc>
        <w:tc>
          <w:tcPr>
            <w:tcW w:w="2092" w:type="dxa"/>
            <w:vAlign w:val="center"/>
          </w:tcPr>
          <w:p w14:paraId="5E8AC464" w14:textId="77777777" w:rsidR="00997257" w:rsidRPr="009A00D0" w:rsidRDefault="00997257" w:rsidP="009658F1">
            <w:pPr>
              <w:jc w:val="center"/>
              <w:rPr>
                <w:rFonts w:ascii="Times New Roman" w:hAnsi="Times New Roman"/>
                <w:b/>
                <w:sz w:val="22"/>
                <w:szCs w:val="22"/>
              </w:rPr>
            </w:pPr>
            <w:r w:rsidRPr="009A00D0">
              <w:rPr>
                <w:rFonts w:ascii="Times New Roman" w:hAnsi="Times New Roman"/>
                <w:b/>
                <w:sz w:val="22"/>
                <w:szCs w:val="22"/>
              </w:rPr>
              <w:t>Режим занятий</w:t>
            </w:r>
          </w:p>
        </w:tc>
      </w:tr>
      <w:tr w:rsidR="00997257" w:rsidRPr="009A00D0" w14:paraId="255322E1" w14:textId="77777777" w:rsidTr="00B846FD">
        <w:trPr>
          <w:jc w:val="center"/>
        </w:trPr>
        <w:tc>
          <w:tcPr>
            <w:tcW w:w="1242" w:type="dxa"/>
            <w:vAlign w:val="center"/>
          </w:tcPr>
          <w:p w14:paraId="02732494" w14:textId="77777777" w:rsidR="00997257" w:rsidRPr="009A00D0" w:rsidRDefault="00997257" w:rsidP="00B846FD">
            <w:pPr>
              <w:jc w:val="center"/>
              <w:rPr>
                <w:rFonts w:ascii="Times New Roman" w:hAnsi="Times New Roman"/>
                <w:sz w:val="22"/>
                <w:szCs w:val="22"/>
              </w:rPr>
            </w:pPr>
            <w:r w:rsidRPr="009A00D0">
              <w:rPr>
                <w:rFonts w:ascii="Times New Roman" w:hAnsi="Times New Roman"/>
                <w:sz w:val="22"/>
                <w:szCs w:val="22"/>
              </w:rPr>
              <w:t>второй</w:t>
            </w:r>
          </w:p>
        </w:tc>
        <w:tc>
          <w:tcPr>
            <w:tcW w:w="1622" w:type="dxa"/>
            <w:vAlign w:val="center"/>
          </w:tcPr>
          <w:p w14:paraId="164EEDFA" w14:textId="77777777" w:rsidR="00997257" w:rsidRPr="009A00D0" w:rsidRDefault="00997257" w:rsidP="00B846FD">
            <w:pPr>
              <w:jc w:val="center"/>
              <w:rPr>
                <w:rFonts w:ascii="Times New Roman" w:hAnsi="Times New Roman"/>
                <w:sz w:val="22"/>
                <w:szCs w:val="22"/>
              </w:rPr>
            </w:pPr>
            <w:r w:rsidRPr="009A00D0">
              <w:rPr>
                <w:rFonts w:ascii="Times New Roman" w:hAnsi="Times New Roman"/>
                <w:sz w:val="22"/>
                <w:szCs w:val="22"/>
              </w:rPr>
              <w:t>02.09.2022</w:t>
            </w:r>
          </w:p>
        </w:tc>
        <w:tc>
          <w:tcPr>
            <w:tcW w:w="1432" w:type="dxa"/>
            <w:vAlign w:val="center"/>
          </w:tcPr>
          <w:p w14:paraId="6D0C49BD" w14:textId="77777777" w:rsidR="00997257" w:rsidRPr="009A00D0" w:rsidRDefault="00997257" w:rsidP="00B846FD">
            <w:pPr>
              <w:jc w:val="center"/>
              <w:rPr>
                <w:rFonts w:ascii="Times New Roman" w:hAnsi="Times New Roman"/>
                <w:sz w:val="22"/>
                <w:szCs w:val="22"/>
              </w:rPr>
            </w:pPr>
            <w:r w:rsidRPr="009A00D0">
              <w:rPr>
                <w:rFonts w:ascii="Times New Roman" w:hAnsi="Times New Roman"/>
                <w:sz w:val="22"/>
                <w:szCs w:val="22"/>
              </w:rPr>
              <w:t>31.05.2023</w:t>
            </w:r>
          </w:p>
        </w:tc>
        <w:tc>
          <w:tcPr>
            <w:tcW w:w="1432" w:type="dxa"/>
            <w:vAlign w:val="center"/>
          </w:tcPr>
          <w:p w14:paraId="0B75D82A" w14:textId="77777777" w:rsidR="00997257" w:rsidRPr="009A00D0" w:rsidRDefault="00997257" w:rsidP="00B846FD">
            <w:pPr>
              <w:jc w:val="center"/>
              <w:rPr>
                <w:rFonts w:ascii="Times New Roman" w:hAnsi="Times New Roman"/>
                <w:sz w:val="22"/>
                <w:szCs w:val="22"/>
              </w:rPr>
            </w:pPr>
            <w:r w:rsidRPr="009A00D0">
              <w:rPr>
                <w:rFonts w:ascii="Times New Roman" w:hAnsi="Times New Roman"/>
                <w:sz w:val="22"/>
                <w:szCs w:val="22"/>
              </w:rPr>
              <w:t>36</w:t>
            </w:r>
          </w:p>
        </w:tc>
        <w:tc>
          <w:tcPr>
            <w:tcW w:w="1432" w:type="dxa"/>
            <w:vAlign w:val="center"/>
          </w:tcPr>
          <w:p w14:paraId="42F28A84" w14:textId="77777777" w:rsidR="00997257" w:rsidRPr="009A00D0" w:rsidRDefault="00997257" w:rsidP="00B846FD">
            <w:pPr>
              <w:jc w:val="center"/>
              <w:rPr>
                <w:rFonts w:ascii="Times New Roman" w:hAnsi="Times New Roman"/>
                <w:sz w:val="22"/>
                <w:szCs w:val="22"/>
              </w:rPr>
            </w:pPr>
            <w:r w:rsidRPr="009A00D0">
              <w:rPr>
                <w:rFonts w:ascii="Times New Roman" w:hAnsi="Times New Roman"/>
                <w:sz w:val="22"/>
                <w:szCs w:val="22"/>
              </w:rPr>
              <w:t>72</w:t>
            </w:r>
          </w:p>
        </w:tc>
        <w:tc>
          <w:tcPr>
            <w:tcW w:w="1432" w:type="dxa"/>
            <w:vAlign w:val="center"/>
          </w:tcPr>
          <w:p w14:paraId="6DB8B9D3" w14:textId="77777777" w:rsidR="00997257" w:rsidRPr="009A00D0" w:rsidRDefault="00997257" w:rsidP="00B846FD">
            <w:pPr>
              <w:jc w:val="center"/>
              <w:rPr>
                <w:rFonts w:ascii="Times New Roman" w:hAnsi="Times New Roman"/>
                <w:sz w:val="22"/>
                <w:szCs w:val="22"/>
              </w:rPr>
            </w:pPr>
            <w:r w:rsidRPr="009A00D0">
              <w:rPr>
                <w:rFonts w:ascii="Times New Roman" w:hAnsi="Times New Roman"/>
                <w:sz w:val="22"/>
                <w:szCs w:val="22"/>
              </w:rPr>
              <w:t>72</w:t>
            </w:r>
          </w:p>
        </w:tc>
        <w:tc>
          <w:tcPr>
            <w:tcW w:w="2092" w:type="dxa"/>
          </w:tcPr>
          <w:p w14:paraId="62BDC59E" w14:textId="77777777" w:rsidR="00997257" w:rsidRPr="009A00D0" w:rsidRDefault="00997257" w:rsidP="00997257">
            <w:pPr>
              <w:jc w:val="center"/>
              <w:rPr>
                <w:rFonts w:ascii="Times New Roman" w:hAnsi="Times New Roman"/>
                <w:sz w:val="22"/>
                <w:szCs w:val="22"/>
              </w:rPr>
            </w:pPr>
            <w:r w:rsidRPr="009A00D0">
              <w:rPr>
                <w:rFonts w:ascii="Times New Roman" w:hAnsi="Times New Roman"/>
                <w:sz w:val="22"/>
                <w:szCs w:val="22"/>
              </w:rPr>
              <w:t>2 занятия в неделю по 1 часу</w:t>
            </w:r>
          </w:p>
        </w:tc>
      </w:tr>
    </w:tbl>
    <w:p w14:paraId="016DDB79" w14:textId="77777777" w:rsidR="00997257" w:rsidRPr="009A00D0" w:rsidRDefault="00997257" w:rsidP="00997257">
      <w:pPr>
        <w:spacing w:after="0" w:line="240" w:lineRule="auto"/>
        <w:contextualSpacing/>
        <w:rPr>
          <w:rFonts w:ascii="Times New Roman" w:hAnsi="Times New Roman" w:cs="Times New Roman"/>
        </w:rPr>
      </w:pPr>
    </w:p>
    <w:p w14:paraId="6E895A3D" w14:textId="77777777" w:rsidR="00997257" w:rsidRPr="009A00D0" w:rsidRDefault="00997257" w:rsidP="00997257">
      <w:pPr>
        <w:spacing w:after="0" w:line="240" w:lineRule="auto"/>
        <w:jc w:val="center"/>
        <w:rPr>
          <w:rFonts w:ascii="Times New Roman" w:hAnsi="Times New Roman"/>
          <w:b/>
          <w:u w:val="single"/>
        </w:rPr>
      </w:pPr>
    </w:p>
    <w:tbl>
      <w:tblPr>
        <w:tblStyle w:val="36"/>
        <w:tblpPr w:leftFromText="180" w:rightFromText="180" w:vertAnchor="text" w:tblpX="74" w:tblpY="1"/>
        <w:tblW w:w="14850" w:type="dxa"/>
        <w:tblLayout w:type="fixed"/>
        <w:tblLook w:val="04A0" w:firstRow="1" w:lastRow="0" w:firstColumn="1" w:lastColumn="0" w:noHBand="0" w:noVBand="1"/>
      </w:tblPr>
      <w:tblGrid>
        <w:gridCol w:w="675"/>
        <w:gridCol w:w="1134"/>
        <w:gridCol w:w="127"/>
        <w:gridCol w:w="851"/>
        <w:gridCol w:w="1417"/>
        <w:gridCol w:w="1843"/>
        <w:gridCol w:w="993"/>
        <w:gridCol w:w="3699"/>
        <w:gridCol w:w="1701"/>
        <w:gridCol w:w="2410"/>
      </w:tblGrid>
      <w:tr w:rsidR="00997257" w:rsidRPr="00C276F6" w14:paraId="4F7BDC59" w14:textId="77777777" w:rsidTr="00C276F6">
        <w:tc>
          <w:tcPr>
            <w:tcW w:w="675"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2657D996" w14:textId="77777777" w:rsidR="00997257" w:rsidRPr="00C276F6" w:rsidRDefault="00997257" w:rsidP="00C276F6">
            <w:pPr>
              <w:jc w:val="center"/>
              <w:rPr>
                <w:rFonts w:ascii="Times New Roman" w:hAnsi="Times New Roman"/>
                <w:b/>
              </w:rPr>
            </w:pPr>
            <w:r w:rsidRPr="00C276F6">
              <w:rPr>
                <w:rFonts w:ascii="Times New Roman" w:hAnsi="Times New Roman"/>
                <w:b/>
                <w:lang w:val="en-US"/>
              </w:rPr>
              <w:t>N</w:t>
            </w:r>
            <w:r w:rsidRPr="00C276F6">
              <w:rPr>
                <w:rFonts w:ascii="Times New Roman" w:hAnsi="Times New Roman"/>
                <w:b/>
              </w:rPr>
              <w:t xml:space="preserve"> п/п</w:t>
            </w:r>
          </w:p>
        </w:tc>
        <w:tc>
          <w:tcPr>
            <w:tcW w:w="1261" w:type="dxa"/>
            <w:gridSpan w:val="2"/>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13432570" w14:textId="77777777" w:rsidR="00997257" w:rsidRPr="00C276F6" w:rsidRDefault="00997257" w:rsidP="00C276F6">
            <w:pPr>
              <w:tabs>
                <w:tab w:val="center" w:pos="534"/>
              </w:tabs>
              <w:jc w:val="center"/>
              <w:rPr>
                <w:rFonts w:ascii="Times New Roman" w:hAnsi="Times New Roman"/>
                <w:b/>
              </w:rPr>
            </w:pPr>
            <w:r w:rsidRPr="00C276F6">
              <w:rPr>
                <w:rFonts w:ascii="Times New Roman" w:hAnsi="Times New Roman"/>
                <w:b/>
              </w:rPr>
              <w:t>Дата</w:t>
            </w:r>
          </w:p>
        </w:tc>
        <w:tc>
          <w:tcPr>
            <w:tcW w:w="85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11FFFA47" w14:textId="77777777" w:rsidR="00997257" w:rsidRPr="00C276F6" w:rsidRDefault="00997257" w:rsidP="00C276F6">
            <w:pPr>
              <w:jc w:val="center"/>
              <w:rPr>
                <w:rFonts w:ascii="Times New Roman" w:hAnsi="Times New Roman"/>
                <w:b/>
              </w:rPr>
            </w:pPr>
            <w:r w:rsidRPr="00C276F6">
              <w:rPr>
                <w:rFonts w:ascii="Times New Roman" w:hAnsi="Times New Roman"/>
                <w:b/>
              </w:rPr>
              <w:t>группа</w:t>
            </w:r>
          </w:p>
        </w:tc>
        <w:tc>
          <w:tcPr>
            <w:tcW w:w="1417"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24313F4D" w14:textId="77777777" w:rsidR="00997257" w:rsidRPr="00C276F6" w:rsidRDefault="00997257" w:rsidP="00C276F6">
            <w:pPr>
              <w:jc w:val="center"/>
              <w:rPr>
                <w:rFonts w:ascii="Times New Roman" w:hAnsi="Times New Roman"/>
                <w:b/>
              </w:rPr>
            </w:pPr>
            <w:r w:rsidRPr="00C276F6">
              <w:rPr>
                <w:rFonts w:ascii="Times New Roman" w:hAnsi="Times New Roman"/>
                <w:b/>
              </w:rPr>
              <w:t>Время проведения занятия</w:t>
            </w:r>
          </w:p>
        </w:tc>
        <w:tc>
          <w:tcPr>
            <w:tcW w:w="184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105627B8" w14:textId="77777777" w:rsidR="00997257" w:rsidRPr="00C276F6" w:rsidRDefault="00997257" w:rsidP="00C276F6">
            <w:pPr>
              <w:jc w:val="center"/>
              <w:rPr>
                <w:rFonts w:ascii="Times New Roman" w:hAnsi="Times New Roman"/>
                <w:b/>
              </w:rPr>
            </w:pPr>
            <w:r w:rsidRPr="00C276F6">
              <w:rPr>
                <w:rFonts w:ascii="Times New Roman" w:hAnsi="Times New Roman"/>
                <w:b/>
              </w:rPr>
              <w:t>Форма занятия</w:t>
            </w:r>
          </w:p>
        </w:tc>
        <w:tc>
          <w:tcPr>
            <w:tcW w:w="993"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543E80E7" w14:textId="77777777" w:rsidR="00997257" w:rsidRPr="00C276F6" w:rsidRDefault="00997257" w:rsidP="00C276F6">
            <w:pPr>
              <w:jc w:val="center"/>
              <w:rPr>
                <w:rFonts w:ascii="Times New Roman" w:hAnsi="Times New Roman"/>
                <w:b/>
              </w:rPr>
            </w:pPr>
            <w:r w:rsidRPr="00C276F6">
              <w:rPr>
                <w:rFonts w:ascii="Times New Roman" w:hAnsi="Times New Roman"/>
                <w:b/>
              </w:rPr>
              <w:t>Кол-во часов</w:t>
            </w:r>
          </w:p>
        </w:tc>
        <w:tc>
          <w:tcPr>
            <w:tcW w:w="3699"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7CE40D8F" w14:textId="77777777" w:rsidR="00997257" w:rsidRPr="00C276F6" w:rsidRDefault="00997257" w:rsidP="00C276F6">
            <w:pPr>
              <w:jc w:val="center"/>
              <w:rPr>
                <w:rFonts w:ascii="Times New Roman" w:hAnsi="Times New Roman"/>
                <w:b/>
              </w:rPr>
            </w:pPr>
            <w:r w:rsidRPr="00C276F6">
              <w:rPr>
                <w:rFonts w:ascii="Times New Roman" w:hAnsi="Times New Roman"/>
                <w:b/>
              </w:rPr>
              <w:t>Тема занятия</w:t>
            </w:r>
          </w:p>
        </w:tc>
        <w:tc>
          <w:tcPr>
            <w:tcW w:w="170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vAlign w:val="center"/>
            <w:hideMark/>
          </w:tcPr>
          <w:p w14:paraId="53E91984" w14:textId="77777777" w:rsidR="00997257" w:rsidRPr="00C276F6" w:rsidRDefault="00997257" w:rsidP="00C276F6">
            <w:pPr>
              <w:jc w:val="center"/>
              <w:rPr>
                <w:rFonts w:ascii="Times New Roman" w:hAnsi="Times New Roman"/>
                <w:b/>
              </w:rPr>
            </w:pPr>
            <w:r w:rsidRPr="00C276F6">
              <w:rPr>
                <w:rFonts w:ascii="Times New Roman" w:hAnsi="Times New Roman"/>
                <w:b/>
              </w:rPr>
              <w:t>Место проведения</w:t>
            </w:r>
          </w:p>
        </w:tc>
        <w:tc>
          <w:tcPr>
            <w:tcW w:w="2410" w:type="dxa"/>
            <w:tcBorders>
              <w:top w:val="single" w:sz="4" w:space="0" w:color="000000"/>
              <w:left w:val="single" w:sz="4" w:space="0" w:color="000000"/>
              <w:bottom w:val="single" w:sz="4" w:space="0" w:color="000000"/>
              <w:right w:val="single" w:sz="4" w:space="0" w:color="auto"/>
            </w:tcBorders>
            <w:shd w:val="clear" w:color="auto" w:fill="DAEEF3" w:themeFill="accent5" w:themeFillTint="33"/>
            <w:vAlign w:val="center"/>
            <w:hideMark/>
          </w:tcPr>
          <w:p w14:paraId="3084AC74" w14:textId="77777777" w:rsidR="00BD2EA1" w:rsidRPr="00C276F6" w:rsidRDefault="00997257" w:rsidP="00C276F6">
            <w:pPr>
              <w:jc w:val="center"/>
              <w:rPr>
                <w:rFonts w:ascii="Times New Roman" w:hAnsi="Times New Roman"/>
                <w:b/>
              </w:rPr>
            </w:pPr>
            <w:r w:rsidRPr="00C276F6">
              <w:rPr>
                <w:rFonts w:ascii="Times New Roman" w:hAnsi="Times New Roman"/>
                <w:b/>
              </w:rPr>
              <w:t>Форма контроля</w:t>
            </w:r>
            <w:r w:rsidR="00BD2EA1" w:rsidRPr="00C276F6">
              <w:rPr>
                <w:rFonts w:ascii="Times New Roman" w:hAnsi="Times New Roman"/>
                <w:b/>
              </w:rPr>
              <w:t>,</w:t>
            </w:r>
          </w:p>
          <w:p w14:paraId="6CD8AD43" w14:textId="77777777" w:rsidR="00997257" w:rsidRPr="00C276F6" w:rsidRDefault="00BD2EA1" w:rsidP="00C276F6">
            <w:pPr>
              <w:jc w:val="center"/>
              <w:rPr>
                <w:rFonts w:ascii="Times New Roman" w:hAnsi="Times New Roman"/>
                <w:b/>
              </w:rPr>
            </w:pPr>
            <w:r w:rsidRPr="00C276F6">
              <w:rPr>
                <w:rFonts w:ascii="Times New Roman" w:hAnsi="Times New Roman"/>
                <w:b/>
              </w:rPr>
              <w:t>аттестации</w:t>
            </w:r>
          </w:p>
        </w:tc>
      </w:tr>
      <w:tr w:rsidR="00997257" w:rsidRPr="00C276F6" w14:paraId="5667FE60" w14:textId="77777777" w:rsidTr="004D6DBF">
        <w:tc>
          <w:tcPr>
            <w:tcW w:w="14850" w:type="dxa"/>
            <w:gridSpan w:val="10"/>
            <w:tcBorders>
              <w:top w:val="single" w:sz="4" w:space="0" w:color="000000"/>
              <w:left w:val="single" w:sz="4" w:space="0" w:color="000000"/>
              <w:bottom w:val="single" w:sz="4" w:space="0" w:color="000000"/>
              <w:right w:val="single" w:sz="4" w:space="0" w:color="auto"/>
            </w:tcBorders>
            <w:hideMark/>
          </w:tcPr>
          <w:p w14:paraId="5DC129A8" w14:textId="77777777" w:rsidR="00997257" w:rsidRPr="00C276F6" w:rsidRDefault="00997257" w:rsidP="004D6DBF">
            <w:pPr>
              <w:rPr>
                <w:rFonts w:ascii="Times New Roman" w:hAnsi="Times New Roman"/>
                <w:b/>
              </w:rPr>
            </w:pPr>
            <w:r w:rsidRPr="00C276F6">
              <w:rPr>
                <w:rFonts w:ascii="Times New Roman" w:hAnsi="Times New Roman"/>
                <w:b/>
              </w:rPr>
              <w:t>Инвариантная часть</w:t>
            </w:r>
          </w:p>
        </w:tc>
      </w:tr>
      <w:tr w:rsidR="00997257" w:rsidRPr="00C276F6" w14:paraId="22E18CF6" w14:textId="77777777" w:rsidTr="004D6DBF">
        <w:tc>
          <w:tcPr>
            <w:tcW w:w="14850" w:type="dxa"/>
            <w:gridSpan w:val="10"/>
            <w:tcBorders>
              <w:top w:val="single" w:sz="4" w:space="0" w:color="000000"/>
              <w:left w:val="single" w:sz="4" w:space="0" w:color="000000"/>
              <w:bottom w:val="single" w:sz="4" w:space="0" w:color="000000"/>
              <w:right w:val="single" w:sz="4" w:space="0" w:color="auto"/>
            </w:tcBorders>
            <w:shd w:val="clear" w:color="auto" w:fill="DAEEF3" w:themeFill="accent5" w:themeFillTint="33"/>
            <w:hideMark/>
          </w:tcPr>
          <w:p w14:paraId="6E969BBD" w14:textId="77777777" w:rsidR="00997257" w:rsidRPr="00C276F6" w:rsidRDefault="00997257" w:rsidP="00B846FD">
            <w:pPr>
              <w:jc w:val="center"/>
              <w:rPr>
                <w:rFonts w:ascii="Times New Roman" w:hAnsi="Times New Roman"/>
              </w:rPr>
            </w:pPr>
            <w:r w:rsidRPr="00C276F6">
              <w:rPr>
                <w:rFonts w:ascii="Times New Roman" w:hAnsi="Times New Roman"/>
                <w:b/>
              </w:rPr>
              <w:t>Раздел 1. Вводное занятие (2ч.)</w:t>
            </w:r>
          </w:p>
        </w:tc>
      </w:tr>
      <w:tr w:rsidR="00997257" w:rsidRPr="00C276F6" w14:paraId="0E6CB7AA" w14:textId="77777777" w:rsidTr="004D6DBF">
        <w:trPr>
          <w:trHeight w:val="222"/>
        </w:trPr>
        <w:tc>
          <w:tcPr>
            <w:tcW w:w="675" w:type="dxa"/>
            <w:vMerge w:val="restart"/>
            <w:tcBorders>
              <w:top w:val="single" w:sz="4" w:space="0" w:color="000000"/>
              <w:left w:val="single" w:sz="4" w:space="0" w:color="000000"/>
              <w:bottom w:val="single" w:sz="4" w:space="0" w:color="auto"/>
              <w:right w:val="single" w:sz="4" w:space="0" w:color="000000"/>
            </w:tcBorders>
            <w:vAlign w:val="center"/>
            <w:hideMark/>
          </w:tcPr>
          <w:p w14:paraId="41E9710A"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134" w:type="dxa"/>
            <w:tcBorders>
              <w:top w:val="single" w:sz="4" w:space="0" w:color="000000"/>
              <w:left w:val="single" w:sz="4" w:space="0" w:color="000000"/>
              <w:bottom w:val="single" w:sz="4" w:space="0" w:color="auto"/>
              <w:right w:val="single" w:sz="4" w:space="0" w:color="000000"/>
            </w:tcBorders>
            <w:vAlign w:val="center"/>
            <w:hideMark/>
          </w:tcPr>
          <w:p w14:paraId="33A264E6" w14:textId="77777777" w:rsidR="00997257" w:rsidRPr="00C276F6" w:rsidRDefault="00997257" w:rsidP="00B846FD">
            <w:pPr>
              <w:jc w:val="center"/>
              <w:rPr>
                <w:rFonts w:ascii="Times New Roman" w:hAnsi="Times New Roman"/>
              </w:rPr>
            </w:pPr>
            <w:r w:rsidRPr="00C276F6">
              <w:rPr>
                <w:rFonts w:ascii="Times New Roman" w:hAnsi="Times New Roman"/>
              </w:rPr>
              <w:t>01.09.22</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7805A457"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hideMark/>
          </w:tcPr>
          <w:p w14:paraId="0B7EA72D" w14:textId="77777777" w:rsidR="00997257" w:rsidRPr="00C276F6" w:rsidRDefault="00997257" w:rsidP="00B846FD">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14E02FB5" w14:textId="77777777" w:rsidR="00997257" w:rsidRPr="00C276F6" w:rsidRDefault="00997257" w:rsidP="004D6DBF">
            <w:pPr>
              <w:rPr>
                <w:rFonts w:ascii="Times New Roman" w:hAnsi="Times New Roman"/>
              </w:rPr>
            </w:pPr>
          </w:p>
          <w:p w14:paraId="7792FBBB" w14:textId="77777777" w:rsidR="00997257" w:rsidRPr="00C276F6" w:rsidRDefault="00997257" w:rsidP="004D6DBF">
            <w:pPr>
              <w:rPr>
                <w:rFonts w:ascii="Times New Roman" w:hAnsi="Times New Roman"/>
              </w:rPr>
            </w:pPr>
            <w:r w:rsidRPr="00C276F6">
              <w:rPr>
                <w:rFonts w:ascii="Times New Roman" w:hAnsi="Times New Roman"/>
              </w:rPr>
              <w:t>Комбинированное</w:t>
            </w:r>
          </w:p>
          <w:p w14:paraId="5CD031FD" w14:textId="77777777" w:rsidR="00997257" w:rsidRPr="00C276F6" w:rsidRDefault="00997257" w:rsidP="004D6DBF">
            <w:pPr>
              <w:rPr>
                <w:rFonts w:ascii="Times New Roman" w:hAnsi="Times New Roman"/>
              </w:rPr>
            </w:pPr>
            <w:r w:rsidRPr="00C276F6">
              <w:rPr>
                <w:rFonts w:ascii="Times New Roman" w:hAnsi="Times New Roman"/>
              </w:rPr>
              <w:t>занятие</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3A1A96E5"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291B9CD2" w14:textId="77777777" w:rsidR="00997257" w:rsidRPr="00C276F6" w:rsidRDefault="00997257" w:rsidP="004D6DBF">
            <w:pPr>
              <w:rPr>
                <w:rFonts w:ascii="Times New Roman" w:hAnsi="Times New Roman"/>
              </w:rPr>
            </w:pPr>
            <w:r w:rsidRPr="00C276F6">
              <w:rPr>
                <w:rFonts w:ascii="Times New Roman" w:hAnsi="Times New Roman"/>
              </w:rPr>
              <w:t>Вводное занятие «Хочу все знать!»</w:t>
            </w:r>
          </w:p>
          <w:p w14:paraId="235BDEA9" w14:textId="77777777" w:rsidR="00997257" w:rsidRPr="00C276F6" w:rsidRDefault="00997257" w:rsidP="004D6DBF">
            <w:pPr>
              <w:rPr>
                <w:rFonts w:ascii="Times New Roman" w:hAnsi="Times New Roman"/>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1679BFFB"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hideMark/>
          </w:tcPr>
          <w:p w14:paraId="57C6B7B4" w14:textId="77777777" w:rsidR="00997257" w:rsidRPr="00C276F6" w:rsidRDefault="00997257" w:rsidP="004D6DBF">
            <w:pPr>
              <w:autoSpaceDE w:val="0"/>
              <w:autoSpaceDN w:val="0"/>
              <w:adjustRightInd w:val="0"/>
              <w:rPr>
                <w:rFonts w:ascii="Times New Roman" w:hAnsi="Times New Roman"/>
              </w:rPr>
            </w:pPr>
            <w:r w:rsidRPr="00C276F6">
              <w:rPr>
                <w:rFonts w:ascii="Times New Roman" w:hAnsi="Times New Roman"/>
              </w:rPr>
              <w:t>Беседа, наблюдение</w:t>
            </w:r>
          </w:p>
          <w:p w14:paraId="7D826514" w14:textId="77777777" w:rsidR="00997257" w:rsidRPr="00C276F6" w:rsidRDefault="00997257" w:rsidP="004D6DBF">
            <w:pPr>
              <w:rPr>
                <w:rFonts w:ascii="Times New Roman" w:hAnsi="Times New Roman"/>
              </w:rPr>
            </w:pPr>
          </w:p>
        </w:tc>
      </w:tr>
      <w:tr w:rsidR="00997257" w:rsidRPr="00C276F6" w14:paraId="09B55FC2" w14:textId="77777777" w:rsidTr="004D6DBF">
        <w:trPr>
          <w:trHeight w:val="315"/>
        </w:trPr>
        <w:tc>
          <w:tcPr>
            <w:tcW w:w="675" w:type="dxa"/>
            <w:vMerge/>
            <w:tcBorders>
              <w:top w:val="single" w:sz="4" w:space="0" w:color="000000"/>
              <w:left w:val="single" w:sz="4" w:space="0" w:color="000000"/>
              <w:bottom w:val="single" w:sz="4" w:space="0" w:color="auto"/>
              <w:right w:val="single" w:sz="4" w:space="0" w:color="000000"/>
            </w:tcBorders>
            <w:vAlign w:val="center"/>
            <w:hideMark/>
          </w:tcPr>
          <w:p w14:paraId="7BCEB0EC"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vAlign w:val="center"/>
          </w:tcPr>
          <w:p w14:paraId="43664878" w14:textId="77777777" w:rsidR="00997257" w:rsidRPr="00C276F6" w:rsidRDefault="00997257" w:rsidP="00B846FD">
            <w:pPr>
              <w:jc w:val="center"/>
              <w:rPr>
                <w:rFonts w:ascii="Times New Roman" w:hAnsi="Times New Roman"/>
              </w:rPr>
            </w:pPr>
            <w:r w:rsidRPr="00C276F6">
              <w:rPr>
                <w:rFonts w:ascii="Times New Roman" w:hAnsi="Times New Roman"/>
              </w:rPr>
              <w:t>02.09.22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45F6EB73" w14:textId="77777777" w:rsidR="00997257" w:rsidRPr="00C276F6" w:rsidRDefault="00997257" w:rsidP="00B846FD">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2CB37C09"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7CAA3643"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8F0B61B"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3586F6C3"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15B55F39"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A12D303"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hideMark/>
          </w:tcPr>
          <w:p w14:paraId="6F361AF7" w14:textId="77777777" w:rsidR="00997257" w:rsidRPr="00C276F6" w:rsidRDefault="00997257" w:rsidP="004D6DBF">
            <w:pPr>
              <w:rPr>
                <w:rFonts w:ascii="Times New Roman" w:hAnsi="Times New Roman"/>
              </w:rPr>
            </w:pPr>
          </w:p>
        </w:tc>
      </w:tr>
      <w:tr w:rsidR="00997257" w:rsidRPr="00C276F6" w14:paraId="0847FEFE" w14:textId="77777777" w:rsidTr="004D6DBF">
        <w:trPr>
          <w:trHeight w:val="345"/>
        </w:trPr>
        <w:tc>
          <w:tcPr>
            <w:tcW w:w="675" w:type="dxa"/>
            <w:vMerge/>
            <w:tcBorders>
              <w:top w:val="single" w:sz="4" w:space="0" w:color="000000"/>
              <w:left w:val="single" w:sz="4" w:space="0" w:color="000000"/>
              <w:bottom w:val="single" w:sz="4" w:space="0" w:color="auto"/>
              <w:right w:val="single" w:sz="4" w:space="0" w:color="000000"/>
            </w:tcBorders>
            <w:vAlign w:val="center"/>
            <w:hideMark/>
          </w:tcPr>
          <w:p w14:paraId="0E2749DB"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vAlign w:val="center"/>
          </w:tcPr>
          <w:p w14:paraId="144908C3" w14:textId="77777777" w:rsidR="00997257" w:rsidRPr="00C276F6" w:rsidRDefault="00997257" w:rsidP="00B846FD">
            <w:pPr>
              <w:jc w:val="center"/>
              <w:rPr>
                <w:rFonts w:ascii="Times New Roman" w:hAnsi="Times New Roman"/>
              </w:rPr>
            </w:pPr>
            <w:r w:rsidRPr="00C276F6">
              <w:rPr>
                <w:rFonts w:ascii="Times New Roman" w:hAnsi="Times New Roman"/>
              </w:rPr>
              <w:t>03.09.22</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50E1EF24" w14:textId="77777777" w:rsidR="00997257" w:rsidRPr="00C276F6" w:rsidRDefault="00997257" w:rsidP="00B846FD">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06A00ACE" w14:textId="77777777" w:rsidR="00997257" w:rsidRPr="00C276F6" w:rsidRDefault="00997257" w:rsidP="00B846FD">
            <w:pPr>
              <w:jc w:val="center"/>
              <w:rPr>
                <w:rFonts w:ascii="Times New Roman" w:hAnsi="Times New Roman"/>
              </w:rPr>
            </w:pPr>
            <w:r w:rsidRPr="00C276F6">
              <w:rPr>
                <w:rFonts w:ascii="Times New Roman" w:hAnsi="Times New Roman"/>
              </w:rPr>
              <w:t>13.00-13.30</w:t>
            </w:r>
          </w:p>
          <w:p w14:paraId="44CB2254" w14:textId="77777777" w:rsidR="00997257" w:rsidRPr="00C276F6" w:rsidRDefault="00997257" w:rsidP="00B846FD">
            <w:pPr>
              <w:jc w:val="center"/>
              <w:rPr>
                <w:rFonts w:ascii="Times New Roman" w:hAnsi="Times New Roman"/>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FF0D1C6"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14AC69EE"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35689080"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77C4B75"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hideMark/>
          </w:tcPr>
          <w:p w14:paraId="46676985" w14:textId="77777777" w:rsidR="00997257" w:rsidRPr="00C276F6" w:rsidRDefault="00997257" w:rsidP="004D6DBF">
            <w:pPr>
              <w:rPr>
                <w:rFonts w:ascii="Times New Roman" w:hAnsi="Times New Roman"/>
              </w:rPr>
            </w:pPr>
          </w:p>
        </w:tc>
      </w:tr>
      <w:tr w:rsidR="00997257" w:rsidRPr="00C276F6" w14:paraId="54B905CF" w14:textId="77777777" w:rsidTr="004D6DBF">
        <w:trPr>
          <w:trHeight w:val="168"/>
        </w:trPr>
        <w:tc>
          <w:tcPr>
            <w:tcW w:w="675" w:type="dxa"/>
            <w:vMerge w:val="restart"/>
            <w:tcBorders>
              <w:top w:val="single" w:sz="4" w:space="0" w:color="auto"/>
              <w:left w:val="single" w:sz="4" w:space="0" w:color="000000"/>
              <w:bottom w:val="single" w:sz="4" w:space="0" w:color="000000"/>
              <w:right w:val="single" w:sz="4" w:space="0" w:color="000000"/>
            </w:tcBorders>
            <w:vAlign w:val="center"/>
            <w:hideMark/>
          </w:tcPr>
          <w:p w14:paraId="4D0E0A6C"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1134" w:type="dxa"/>
            <w:tcBorders>
              <w:top w:val="single" w:sz="4" w:space="0" w:color="auto"/>
              <w:left w:val="single" w:sz="4" w:space="0" w:color="000000"/>
              <w:bottom w:val="single" w:sz="4" w:space="0" w:color="auto"/>
              <w:right w:val="single" w:sz="4" w:space="0" w:color="000000"/>
            </w:tcBorders>
            <w:vAlign w:val="center"/>
          </w:tcPr>
          <w:p w14:paraId="2EB2BB42" w14:textId="77777777" w:rsidR="00997257" w:rsidRPr="00C276F6" w:rsidRDefault="00997257" w:rsidP="00B846FD">
            <w:pPr>
              <w:jc w:val="center"/>
              <w:rPr>
                <w:rFonts w:ascii="Times New Roman" w:hAnsi="Times New Roman"/>
              </w:rPr>
            </w:pPr>
            <w:r w:rsidRPr="00C276F6">
              <w:rPr>
                <w:rFonts w:ascii="Times New Roman" w:hAnsi="Times New Roman"/>
              </w:rPr>
              <w:t>05.09.22</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19C6ADA4"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hideMark/>
          </w:tcPr>
          <w:p w14:paraId="76003E2C" w14:textId="77777777" w:rsidR="00997257" w:rsidRPr="00C276F6" w:rsidRDefault="00997257" w:rsidP="00B846FD">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025E16C6" w14:textId="77777777" w:rsidR="00997257" w:rsidRPr="00C276F6" w:rsidRDefault="00997257" w:rsidP="004D6DBF">
            <w:pPr>
              <w:rPr>
                <w:rFonts w:ascii="Times New Roman" w:hAnsi="Times New Roman"/>
              </w:rPr>
            </w:pPr>
            <w:r w:rsidRPr="00C276F6">
              <w:rPr>
                <w:rFonts w:ascii="Times New Roman" w:hAnsi="Times New Roman"/>
              </w:rPr>
              <w:t>Игровая</w:t>
            </w:r>
          </w:p>
          <w:p w14:paraId="6E9C55E9" w14:textId="77777777" w:rsidR="00997257" w:rsidRPr="00C276F6" w:rsidRDefault="00997257" w:rsidP="004D6DBF">
            <w:pPr>
              <w:rPr>
                <w:rFonts w:ascii="Times New Roman" w:hAnsi="Times New Roman"/>
              </w:rPr>
            </w:pPr>
            <w:r w:rsidRPr="00C276F6">
              <w:rPr>
                <w:rFonts w:ascii="Times New Roman" w:hAnsi="Times New Roman"/>
              </w:rPr>
              <w:t>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7E98BD62"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44A6658B" w14:textId="77777777" w:rsidR="00997257" w:rsidRPr="00C276F6" w:rsidRDefault="00997257" w:rsidP="004D6DBF">
            <w:pPr>
              <w:rPr>
                <w:rFonts w:ascii="Times New Roman" w:hAnsi="Times New Roman"/>
              </w:rPr>
            </w:pPr>
            <w:r w:rsidRPr="00C276F6">
              <w:rPr>
                <w:rFonts w:ascii="Times New Roman" w:hAnsi="Times New Roman"/>
              </w:rPr>
              <w:t>С природой живи в дружбе</w:t>
            </w:r>
          </w:p>
          <w:p w14:paraId="3E925299" w14:textId="77777777" w:rsidR="00997257" w:rsidRPr="00C276F6" w:rsidRDefault="00997257" w:rsidP="004D6DBF">
            <w:pPr>
              <w:rPr>
                <w:rFonts w:ascii="Times New Roman" w:hAnsi="Times New Roman"/>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0E778DE7"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1B8B93FD" w14:textId="77777777" w:rsidR="00997257" w:rsidRPr="00C276F6" w:rsidRDefault="00997257" w:rsidP="004D6DBF">
            <w:pPr>
              <w:autoSpaceDE w:val="0"/>
              <w:autoSpaceDN w:val="0"/>
              <w:adjustRightInd w:val="0"/>
              <w:rPr>
                <w:rFonts w:ascii="Times New Roman" w:hAnsi="Times New Roman"/>
              </w:rPr>
            </w:pPr>
            <w:r w:rsidRPr="00C276F6">
              <w:rPr>
                <w:rFonts w:ascii="Times New Roman" w:hAnsi="Times New Roman"/>
              </w:rPr>
              <w:t>Беседа</w:t>
            </w:r>
          </w:p>
        </w:tc>
      </w:tr>
      <w:tr w:rsidR="00997257" w:rsidRPr="00C276F6" w14:paraId="4C8D67B0" w14:textId="77777777" w:rsidTr="004D6DBF">
        <w:trPr>
          <w:trHeight w:val="330"/>
        </w:trPr>
        <w:tc>
          <w:tcPr>
            <w:tcW w:w="675" w:type="dxa"/>
            <w:vMerge/>
            <w:tcBorders>
              <w:top w:val="single" w:sz="4" w:space="0" w:color="auto"/>
              <w:left w:val="single" w:sz="4" w:space="0" w:color="000000"/>
              <w:bottom w:val="single" w:sz="4" w:space="0" w:color="000000"/>
              <w:right w:val="single" w:sz="4" w:space="0" w:color="000000"/>
            </w:tcBorders>
            <w:vAlign w:val="center"/>
            <w:hideMark/>
          </w:tcPr>
          <w:p w14:paraId="5920B92E"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vAlign w:val="center"/>
          </w:tcPr>
          <w:p w14:paraId="576CF187" w14:textId="77777777" w:rsidR="00997257" w:rsidRPr="00C276F6" w:rsidRDefault="00997257" w:rsidP="00B846FD">
            <w:pPr>
              <w:jc w:val="center"/>
              <w:rPr>
                <w:rFonts w:ascii="Times New Roman" w:hAnsi="Times New Roman"/>
              </w:rPr>
            </w:pPr>
            <w:r w:rsidRPr="00C276F6">
              <w:rPr>
                <w:rFonts w:ascii="Times New Roman" w:hAnsi="Times New Roman"/>
              </w:rPr>
              <w:t>05.09.22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097A9D64" w14:textId="77777777" w:rsidR="00997257" w:rsidRPr="00C276F6" w:rsidRDefault="00997257" w:rsidP="00B846FD">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3FF4B489"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29BEAFE2"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36E28DA"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0421EC12"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246A1CD9"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5E16E0D"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hideMark/>
          </w:tcPr>
          <w:p w14:paraId="0447AB90" w14:textId="77777777" w:rsidR="00997257" w:rsidRPr="00C276F6" w:rsidRDefault="00997257" w:rsidP="004D6DBF">
            <w:pPr>
              <w:rPr>
                <w:rFonts w:ascii="Times New Roman" w:hAnsi="Times New Roman"/>
              </w:rPr>
            </w:pPr>
          </w:p>
        </w:tc>
      </w:tr>
      <w:tr w:rsidR="00997257" w:rsidRPr="00C276F6" w14:paraId="79D822A2" w14:textId="77777777" w:rsidTr="004D6DBF">
        <w:trPr>
          <w:trHeight w:val="337"/>
        </w:trPr>
        <w:tc>
          <w:tcPr>
            <w:tcW w:w="675" w:type="dxa"/>
            <w:vMerge/>
            <w:tcBorders>
              <w:top w:val="single" w:sz="4" w:space="0" w:color="auto"/>
              <w:left w:val="single" w:sz="4" w:space="0" w:color="000000"/>
              <w:bottom w:val="single" w:sz="4" w:space="0" w:color="000000"/>
              <w:right w:val="single" w:sz="4" w:space="0" w:color="000000"/>
            </w:tcBorders>
            <w:vAlign w:val="center"/>
            <w:hideMark/>
          </w:tcPr>
          <w:p w14:paraId="67CFA380"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23C05A2A" w14:textId="77777777" w:rsidR="00997257" w:rsidRPr="00C276F6" w:rsidRDefault="00997257" w:rsidP="00B846FD">
            <w:pPr>
              <w:jc w:val="center"/>
              <w:rPr>
                <w:rFonts w:ascii="Times New Roman" w:hAnsi="Times New Roman"/>
              </w:rPr>
            </w:pPr>
            <w:r w:rsidRPr="00C276F6">
              <w:rPr>
                <w:rFonts w:ascii="Times New Roman" w:hAnsi="Times New Roman"/>
              </w:rPr>
              <w:t>07.09.22</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254FCFFB" w14:textId="77777777" w:rsidR="00997257" w:rsidRPr="00C276F6" w:rsidRDefault="00997257" w:rsidP="00B846FD">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01EA980B"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1FD798E4"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D1133D4"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07FE240F"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3BBA1756"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D1E0772"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hideMark/>
          </w:tcPr>
          <w:p w14:paraId="34108C03" w14:textId="77777777" w:rsidR="00997257" w:rsidRPr="00C276F6" w:rsidRDefault="00997257" w:rsidP="004D6DBF">
            <w:pPr>
              <w:rPr>
                <w:rFonts w:ascii="Times New Roman" w:hAnsi="Times New Roman"/>
              </w:rPr>
            </w:pPr>
          </w:p>
        </w:tc>
      </w:tr>
      <w:tr w:rsidR="0034555F" w:rsidRPr="00C276F6" w14:paraId="173BA714" w14:textId="77777777" w:rsidTr="004D6DBF">
        <w:trPr>
          <w:trHeight w:val="357"/>
        </w:trPr>
        <w:tc>
          <w:tcPr>
            <w:tcW w:w="14850" w:type="dxa"/>
            <w:gridSpan w:val="10"/>
            <w:tcBorders>
              <w:top w:val="single" w:sz="4" w:space="0" w:color="000000"/>
              <w:left w:val="single" w:sz="4" w:space="0" w:color="000000"/>
              <w:bottom w:val="single" w:sz="4" w:space="0" w:color="auto"/>
              <w:right w:val="single" w:sz="4" w:space="0" w:color="auto"/>
            </w:tcBorders>
            <w:shd w:val="clear" w:color="auto" w:fill="DAEEF3" w:themeFill="accent5" w:themeFillTint="33"/>
            <w:vAlign w:val="center"/>
            <w:hideMark/>
          </w:tcPr>
          <w:p w14:paraId="73B58EFE" w14:textId="77777777" w:rsidR="0034555F" w:rsidRPr="00C276F6" w:rsidRDefault="0034555F" w:rsidP="00B846FD">
            <w:pPr>
              <w:ind w:firstLine="709"/>
              <w:jc w:val="center"/>
              <w:rPr>
                <w:rFonts w:ascii="Times New Roman" w:hAnsi="Times New Roman"/>
                <w:b/>
              </w:rPr>
            </w:pPr>
            <w:r w:rsidRPr="00C276F6">
              <w:rPr>
                <w:rFonts w:ascii="Times New Roman" w:hAnsi="Times New Roman"/>
                <w:b/>
              </w:rPr>
              <w:t>Раздел 2. Удивительный мир природы (56ч.)</w:t>
            </w:r>
          </w:p>
        </w:tc>
      </w:tr>
      <w:tr w:rsidR="0034555F" w:rsidRPr="00C276F6" w14:paraId="3E48FD3A" w14:textId="77777777" w:rsidTr="004D6DBF">
        <w:trPr>
          <w:trHeight w:val="390"/>
        </w:trPr>
        <w:tc>
          <w:tcPr>
            <w:tcW w:w="675" w:type="dxa"/>
            <w:vMerge w:val="restart"/>
            <w:tcBorders>
              <w:top w:val="single" w:sz="4" w:space="0" w:color="auto"/>
              <w:left w:val="single" w:sz="4" w:space="0" w:color="000000"/>
              <w:bottom w:val="single" w:sz="4" w:space="0" w:color="auto"/>
              <w:right w:val="single" w:sz="4" w:space="0" w:color="000000"/>
            </w:tcBorders>
            <w:vAlign w:val="center"/>
          </w:tcPr>
          <w:p w14:paraId="66856708" w14:textId="77777777" w:rsidR="0034555F" w:rsidRPr="00C276F6" w:rsidRDefault="0034555F" w:rsidP="00B846FD">
            <w:pPr>
              <w:jc w:val="center"/>
              <w:rPr>
                <w:rFonts w:ascii="Times New Roman" w:hAnsi="Times New Roman"/>
              </w:rPr>
            </w:pPr>
            <w:r w:rsidRPr="00C276F6">
              <w:rPr>
                <w:rFonts w:ascii="Times New Roman" w:hAnsi="Times New Roman"/>
              </w:rPr>
              <w:t>3.</w:t>
            </w:r>
          </w:p>
        </w:tc>
        <w:tc>
          <w:tcPr>
            <w:tcW w:w="1134" w:type="dxa"/>
            <w:tcBorders>
              <w:top w:val="single" w:sz="4" w:space="0" w:color="auto"/>
              <w:left w:val="single" w:sz="4" w:space="0" w:color="000000"/>
              <w:bottom w:val="single" w:sz="4" w:space="0" w:color="auto"/>
              <w:right w:val="single" w:sz="4" w:space="0" w:color="000000"/>
            </w:tcBorders>
          </w:tcPr>
          <w:p w14:paraId="26CE83A9" w14:textId="77777777" w:rsidR="0034555F" w:rsidRPr="00C276F6" w:rsidRDefault="0034555F" w:rsidP="00B846FD">
            <w:pPr>
              <w:jc w:val="center"/>
              <w:rPr>
                <w:rFonts w:ascii="Times New Roman" w:hAnsi="Times New Roman"/>
              </w:rPr>
            </w:pPr>
            <w:r w:rsidRPr="00C276F6">
              <w:rPr>
                <w:rFonts w:ascii="Times New Roman" w:hAnsi="Times New Roman"/>
              </w:rPr>
              <w:t>08.09.22</w:t>
            </w:r>
          </w:p>
        </w:tc>
        <w:tc>
          <w:tcPr>
            <w:tcW w:w="978" w:type="dxa"/>
            <w:gridSpan w:val="2"/>
            <w:tcBorders>
              <w:top w:val="single" w:sz="4" w:space="0" w:color="auto"/>
              <w:left w:val="single" w:sz="4" w:space="0" w:color="000000"/>
              <w:bottom w:val="single" w:sz="4" w:space="0" w:color="auto"/>
              <w:right w:val="single" w:sz="4" w:space="0" w:color="000000"/>
            </w:tcBorders>
          </w:tcPr>
          <w:p w14:paraId="5B9DB77F" w14:textId="77777777" w:rsidR="0034555F" w:rsidRPr="00C276F6" w:rsidRDefault="0034555F" w:rsidP="00B846FD">
            <w:pPr>
              <w:jc w:val="center"/>
              <w:rPr>
                <w:rFonts w:ascii="Times New Roman" w:hAnsi="Times New Roman"/>
              </w:rPr>
            </w:pPr>
            <w:r w:rsidRPr="00C276F6">
              <w:rPr>
                <w:rFonts w:ascii="Times New Roman" w:hAnsi="Times New Roman"/>
              </w:rPr>
              <w:t>1</w:t>
            </w:r>
          </w:p>
        </w:tc>
        <w:tc>
          <w:tcPr>
            <w:tcW w:w="1417" w:type="dxa"/>
            <w:tcBorders>
              <w:top w:val="single" w:sz="4" w:space="0" w:color="auto"/>
              <w:left w:val="single" w:sz="4" w:space="0" w:color="000000"/>
              <w:bottom w:val="single" w:sz="4" w:space="0" w:color="auto"/>
              <w:right w:val="single" w:sz="4" w:space="0" w:color="000000"/>
            </w:tcBorders>
          </w:tcPr>
          <w:p w14:paraId="4C955974" w14:textId="77777777" w:rsidR="0034555F" w:rsidRPr="00C276F6" w:rsidRDefault="0034555F" w:rsidP="00B846FD">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auto"/>
              <w:left w:val="single" w:sz="4" w:space="0" w:color="000000"/>
              <w:bottom w:val="single" w:sz="4" w:space="0" w:color="000000"/>
              <w:right w:val="single" w:sz="4" w:space="0" w:color="000000"/>
            </w:tcBorders>
            <w:vAlign w:val="center"/>
          </w:tcPr>
          <w:p w14:paraId="18959A93" w14:textId="77777777" w:rsidR="0034555F" w:rsidRPr="00C276F6" w:rsidRDefault="0034555F" w:rsidP="004D6DBF">
            <w:pPr>
              <w:rPr>
                <w:rFonts w:ascii="Times New Roman" w:hAnsi="Times New Roman"/>
              </w:rPr>
            </w:pPr>
            <w:r w:rsidRPr="00C276F6">
              <w:rPr>
                <w:rFonts w:ascii="Times New Roman" w:hAnsi="Times New Roman"/>
              </w:rPr>
              <w:t>Игровая</w:t>
            </w:r>
          </w:p>
          <w:p w14:paraId="3E57AE4D" w14:textId="77777777" w:rsidR="0034555F" w:rsidRPr="00C276F6" w:rsidRDefault="0034555F" w:rsidP="004D6DBF">
            <w:pPr>
              <w:rPr>
                <w:rFonts w:ascii="Times New Roman" w:hAnsi="Times New Roman"/>
              </w:rPr>
            </w:pPr>
            <w:r w:rsidRPr="00C276F6">
              <w:rPr>
                <w:rFonts w:ascii="Times New Roman" w:hAnsi="Times New Roman"/>
              </w:rPr>
              <w:t>деятельность</w:t>
            </w:r>
          </w:p>
        </w:tc>
        <w:tc>
          <w:tcPr>
            <w:tcW w:w="993" w:type="dxa"/>
            <w:tcBorders>
              <w:top w:val="single" w:sz="4" w:space="0" w:color="auto"/>
              <w:left w:val="single" w:sz="4" w:space="0" w:color="000000"/>
              <w:bottom w:val="single" w:sz="4" w:space="0" w:color="auto"/>
              <w:right w:val="single" w:sz="4" w:space="0" w:color="000000"/>
            </w:tcBorders>
            <w:vAlign w:val="center"/>
          </w:tcPr>
          <w:p w14:paraId="44C6A2F4" w14:textId="77777777" w:rsidR="0034555F" w:rsidRPr="00C276F6" w:rsidRDefault="0034555F" w:rsidP="004D6DBF">
            <w:pPr>
              <w:rPr>
                <w:rFonts w:ascii="Times New Roman" w:hAnsi="Times New Roman"/>
              </w:rPr>
            </w:pPr>
            <w:r w:rsidRPr="00C276F6">
              <w:rPr>
                <w:rFonts w:ascii="Times New Roman" w:hAnsi="Times New Roman"/>
              </w:rPr>
              <w:t>1</w:t>
            </w:r>
          </w:p>
        </w:tc>
        <w:tc>
          <w:tcPr>
            <w:tcW w:w="3699" w:type="dxa"/>
            <w:vMerge w:val="restart"/>
            <w:tcBorders>
              <w:top w:val="single" w:sz="4" w:space="0" w:color="auto"/>
              <w:left w:val="single" w:sz="4" w:space="0" w:color="000000"/>
              <w:bottom w:val="single" w:sz="4" w:space="0" w:color="000000"/>
              <w:right w:val="single" w:sz="4" w:space="0" w:color="000000"/>
            </w:tcBorders>
            <w:shd w:val="clear" w:color="auto" w:fill="FFFFFF" w:themeFill="background1"/>
            <w:vAlign w:val="center"/>
          </w:tcPr>
          <w:p w14:paraId="13664276" w14:textId="77777777" w:rsidR="0034555F" w:rsidRPr="00C276F6" w:rsidRDefault="0034555F" w:rsidP="004D6DBF">
            <w:pPr>
              <w:rPr>
                <w:rFonts w:ascii="Times New Roman" w:hAnsi="Times New Roman"/>
              </w:rPr>
            </w:pPr>
            <w:r w:rsidRPr="00C276F6">
              <w:rPr>
                <w:rFonts w:ascii="Times New Roman" w:hAnsi="Times New Roman"/>
              </w:rPr>
              <w:t>Осенняя пора</w:t>
            </w:r>
          </w:p>
          <w:p w14:paraId="551057D9" w14:textId="77777777" w:rsidR="0034555F" w:rsidRPr="00C276F6" w:rsidRDefault="0034555F" w:rsidP="004D6DBF">
            <w:pPr>
              <w:rPr>
                <w:rFonts w:ascii="Times New Roman" w:hAnsi="Times New Roman"/>
              </w:rPr>
            </w:pPr>
          </w:p>
        </w:tc>
        <w:tc>
          <w:tcPr>
            <w:tcW w:w="1701" w:type="dxa"/>
            <w:vMerge w:val="restart"/>
            <w:tcBorders>
              <w:top w:val="single" w:sz="4" w:space="0" w:color="auto"/>
              <w:left w:val="single" w:sz="4" w:space="0" w:color="000000"/>
              <w:bottom w:val="single" w:sz="4" w:space="0" w:color="000000"/>
              <w:right w:val="single" w:sz="4" w:space="0" w:color="000000"/>
            </w:tcBorders>
            <w:vAlign w:val="center"/>
          </w:tcPr>
          <w:p w14:paraId="6F06F566" w14:textId="77777777" w:rsidR="0034555F" w:rsidRPr="00C276F6" w:rsidRDefault="0034555F" w:rsidP="004D6DBF">
            <w:pPr>
              <w:rPr>
                <w:rFonts w:ascii="Times New Roman" w:hAnsi="Times New Roman"/>
              </w:rPr>
            </w:pPr>
            <w:r w:rsidRPr="00C276F6">
              <w:rPr>
                <w:rFonts w:ascii="Times New Roman" w:hAnsi="Times New Roman"/>
              </w:rPr>
              <w:t>Д/к «Чайка»</w:t>
            </w:r>
          </w:p>
        </w:tc>
        <w:tc>
          <w:tcPr>
            <w:tcW w:w="2410" w:type="dxa"/>
            <w:vMerge w:val="restart"/>
            <w:tcBorders>
              <w:top w:val="single" w:sz="4" w:space="0" w:color="auto"/>
              <w:left w:val="single" w:sz="4" w:space="0" w:color="000000"/>
              <w:bottom w:val="single" w:sz="4" w:space="0" w:color="000000"/>
              <w:right w:val="single" w:sz="4" w:space="0" w:color="auto"/>
            </w:tcBorders>
            <w:vAlign w:val="center"/>
          </w:tcPr>
          <w:p w14:paraId="79013486" w14:textId="77777777" w:rsidR="0034555F" w:rsidRPr="00C276F6" w:rsidRDefault="0034555F" w:rsidP="004D6DBF">
            <w:pPr>
              <w:autoSpaceDE w:val="0"/>
              <w:autoSpaceDN w:val="0"/>
              <w:adjustRightInd w:val="0"/>
              <w:rPr>
                <w:rFonts w:ascii="Times New Roman" w:hAnsi="Times New Roman"/>
              </w:rPr>
            </w:pPr>
            <w:r w:rsidRPr="00C276F6">
              <w:rPr>
                <w:rFonts w:ascii="Times New Roman" w:hAnsi="Times New Roman"/>
              </w:rPr>
              <w:t>Беседа</w:t>
            </w:r>
          </w:p>
        </w:tc>
      </w:tr>
      <w:tr w:rsidR="00997257" w:rsidRPr="00C276F6" w14:paraId="1BA537BC" w14:textId="77777777" w:rsidTr="004D6DBF">
        <w:trPr>
          <w:trHeight w:val="300"/>
        </w:trPr>
        <w:tc>
          <w:tcPr>
            <w:tcW w:w="675" w:type="dxa"/>
            <w:vMerge/>
            <w:tcBorders>
              <w:top w:val="single" w:sz="4" w:space="0" w:color="000000"/>
              <w:left w:val="single" w:sz="4" w:space="0" w:color="000000"/>
              <w:bottom w:val="single" w:sz="4" w:space="0" w:color="auto"/>
              <w:right w:val="single" w:sz="4" w:space="0" w:color="000000"/>
            </w:tcBorders>
            <w:vAlign w:val="center"/>
            <w:hideMark/>
          </w:tcPr>
          <w:p w14:paraId="1127805A"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3373ADD9" w14:textId="77777777" w:rsidR="00997257" w:rsidRPr="00C276F6" w:rsidRDefault="00997257" w:rsidP="00B846FD">
            <w:pPr>
              <w:jc w:val="center"/>
              <w:rPr>
                <w:rFonts w:ascii="Times New Roman" w:hAnsi="Times New Roman"/>
              </w:rPr>
            </w:pPr>
            <w:r w:rsidRPr="00C276F6">
              <w:rPr>
                <w:rFonts w:ascii="Times New Roman" w:hAnsi="Times New Roman"/>
              </w:rPr>
              <w:t>09.09.22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77E13DAA" w14:textId="77777777" w:rsidR="00997257" w:rsidRPr="00C276F6" w:rsidRDefault="00997257" w:rsidP="00B846FD">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170788D0"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17185654"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BB481ED"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76E9176B" w14:textId="77777777" w:rsidR="00997257" w:rsidRPr="00C276F6" w:rsidRDefault="00997257" w:rsidP="004D6DBF">
            <w:pP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67345828"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5E26F323"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hideMark/>
          </w:tcPr>
          <w:p w14:paraId="174A622E" w14:textId="77777777" w:rsidR="00997257" w:rsidRPr="00C276F6" w:rsidRDefault="00997257" w:rsidP="004D6DBF">
            <w:pPr>
              <w:rPr>
                <w:rFonts w:ascii="Times New Roman" w:hAnsi="Times New Roman"/>
                <w:color w:val="0D0D0D"/>
                <w:shd w:val="clear" w:color="auto" w:fill="FFFFFF"/>
              </w:rPr>
            </w:pPr>
          </w:p>
        </w:tc>
      </w:tr>
      <w:tr w:rsidR="00997257" w:rsidRPr="00C276F6" w14:paraId="521E0C4A" w14:textId="77777777" w:rsidTr="004D6DBF">
        <w:trPr>
          <w:trHeight w:val="240"/>
        </w:trPr>
        <w:tc>
          <w:tcPr>
            <w:tcW w:w="675" w:type="dxa"/>
            <w:vMerge/>
            <w:tcBorders>
              <w:top w:val="single" w:sz="4" w:space="0" w:color="000000"/>
              <w:left w:val="single" w:sz="4" w:space="0" w:color="000000"/>
              <w:bottom w:val="single" w:sz="4" w:space="0" w:color="auto"/>
              <w:right w:val="single" w:sz="4" w:space="0" w:color="000000"/>
            </w:tcBorders>
            <w:vAlign w:val="center"/>
            <w:hideMark/>
          </w:tcPr>
          <w:p w14:paraId="2C57E38A"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42C10078" w14:textId="77777777" w:rsidR="00997257" w:rsidRPr="00C276F6" w:rsidRDefault="00997257" w:rsidP="00B846FD">
            <w:pPr>
              <w:jc w:val="center"/>
              <w:rPr>
                <w:rFonts w:ascii="Times New Roman" w:hAnsi="Times New Roman"/>
              </w:rPr>
            </w:pPr>
            <w:r w:rsidRPr="00C276F6">
              <w:rPr>
                <w:rFonts w:ascii="Times New Roman" w:hAnsi="Times New Roman"/>
              </w:rPr>
              <w:t>10.09.22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013BE58C" w14:textId="77777777" w:rsidR="00997257" w:rsidRPr="00C276F6" w:rsidRDefault="00997257" w:rsidP="00B846FD">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71E1D930" w14:textId="77777777" w:rsidR="00997257" w:rsidRPr="00C276F6" w:rsidRDefault="00997257" w:rsidP="00B846FD">
            <w:pPr>
              <w:jc w:val="center"/>
              <w:rPr>
                <w:rFonts w:ascii="Times New Roman" w:hAnsi="Times New Roman"/>
              </w:rPr>
            </w:pPr>
            <w:r w:rsidRPr="00C276F6">
              <w:rPr>
                <w:rFonts w:ascii="Times New Roman" w:hAnsi="Times New Roman"/>
              </w:rPr>
              <w:t>13.00-13.30</w:t>
            </w:r>
          </w:p>
          <w:p w14:paraId="00560286" w14:textId="77777777" w:rsidR="00997257" w:rsidRPr="00C276F6" w:rsidRDefault="00997257" w:rsidP="00B846FD">
            <w:pPr>
              <w:jc w:val="center"/>
              <w:rPr>
                <w:rFonts w:ascii="Times New Roman" w:hAnsi="Times New Roman"/>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EAB85E6"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153CC3BE" w14:textId="77777777" w:rsidR="00997257" w:rsidRPr="00C276F6" w:rsidRDefault="00997257" w:rsidP="004D6DBF">
            <w:pP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14:paraId="572E0333"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1B3D97B1"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hideMark/>
          </w:tcPr>
          <w:p w14:paraId="24F124D0" w14:textId="77777777" w:rsidR="00997257" w:rsidRPr="00C276F6" w:rsidRDefault="00997257" w:rsidP="004D6DBF">
            <w:pPr>
              <w:rPr>
                <w:rFonts w:ascii="Times New Roman" w:hAnsi="Times New Roman"/>
                <w:color w:val="0D0D0D"/>
                <w:shd w:val="clear" w:color="auto" w:fill="FFFFFF"/>
              </w:rPr>
            </w:pPr>
          </w:p>
        </w:tc>
      </w:tr>
      <w:tr w:rsidR="00997257" w:rsidRPr="00C276F6" w14:paraId="629F64F6" w14:textId="77777777" w:rsidTr="004D6DBF">
        <w:trPr>
          <w:trHeight w:val="300"/>
        </w:trPr>
        <w:tc>
          <w:tcPr>
            <w:tcW w:w="675" w:type="dxa"/>
            <w:vMerge w:val="restart"/>
            <w:tcBorders>
              <w:top w:val="single" w:sz="4" w:space="0" w:color="auto"/>
              <w:left w:val="single" w:sz="4" w:space="0" w:color="000000"/>
              <w:bottom w:val="single" w:sz="4" w:space="0" w:color="auto"/>
              <w:right w:val="single" w:sz="4" w:space="0" w:color="000000"/>
            </w:tcBorders>
            <w:vAlign w:val="center"/>
            <w:hideMark/>
          </w:tcPr>
          <w:p w14:paraId="65CA4CB8" w14:textId="77777777" w:rsidR="00997257" w:rsidRPr="00C276F6" w:rsidRDefault="00997257" w:rsidP="00B846FD">
            <w:pPr>
              <w:jc w:val="center"/>
              <w:rPr>
                <w:rFonts w:ascii="Times New Roman" w:hAnsi="Times New Roman"/>
              </w:rPr>
            </w:pPr>
            <w:r w:rsidRPr="00C276F6">
              <w:rPr>
                <w:rFonts w:ascii="Times New Roman" w:hAnsi="Times New Roman"/>
              </w:rPr>
              <w:t>4.</w:t>
            </w:r>
          </w:p>
        </w:tc>
        <w:tc>
          <w:tcPr>
            <w:tcW w:w="1134" w:type="dxa"/>
            <w:tcBorders>
              <w:top w:val="single" w:sz="4" w:space="0" w:color="auto"/>
              <w:left w:val="single" w:sz="4" w:space="0" w:color="000000"/>
              <w:bottom w:val="single" w:sz="4" w:space="0" w:color="auto"/>
              <w:right w:val="single" w:sz="4" w:space="0" w:color="000000"/>
            </w:tcBorders>
          </w:tcPr>
          <w:p w14:paraId="1CEE26E2" w14:textId="77777777" w:rsidR="00997257" w:rsidRPr="00C276F6" w:rsidRDefault="00997257" w:rsidP="00B846FD">
            <w:pPr>
              <w:jc w:val="center"/>
              <w:rPr>
                <w:rFonts w:ascii="Times New Roman" w:hAnsi="Times New Roman"/>
              </w:rPr>
            </w:pPr>
            <w:r w:rsidRPr="00C276F6">
              <w:rPr>
                <w:rFonts w:ascii="Times New Roman" w:hAnsi="Times New Roman"/>
              </w:rPr>
              <w:t>12.09.22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77565F20"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hideMark/>
          </w:tcPr>
          <w:p w14:paraId="478C4337" w14:textId="77777777" w:rsidR="00997257" w:rsidRPr="00C276F6" w:rsidRDefault="00997257" w:rsidP="00B846FD">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6AFB60BB" w14:textId="77777777" w:rsidR="00997257" w:rsidRPr="00C276F6" w:rsidRDefault="00997257" w:rsidP="004D6DBF">
            <w:pPr>
              <w:rPr>
                <w:rFonts w:ascii="Times New Roman" w:hAnsi="Times New Roman"/>
              </w:rPr>
            </w:pPr>
            <w:r w:rsidRPr="00C276F6">
              <w:rPr>
                <w:rFonts w:ascii="Times New Roman" w:hAnsi="Times New Roman"/>
              </w:rPr>
              <w:t>Игровая</w:t>
            </w:r>
          </w:p>
          <w:p w14:paraId="48BAD846" w14:textId="77777777" w:rsidR="00997257" w:rsidRPr="00C276F6" w:rsidRDefault="00997257" w:rsidP="004D6DBF">
            <w:pPr>
              <w:ind w:hanging="108"/>
              <w:rPr>
                <w:rFonts w:ascii="Times New Roman" w:hAnsi="Times New Roman"/>
              </w:rPr>
            </w:pPr>
            <w:r w:rsidRPr="00C276F6">
              <w:rPr>
                <w:rFonts w:ascii="Times New Roman" w:hAnsi="Times New Roman"/>
              </w:rPr>
              <w:t>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4307D676"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1EBB4F53" w14:textId="77777777" w:rsidR="00997257" w:rsidRPr="00C276F6" w:rsidRDefault="00997257" w:rsidP="004D6DBF">
            <w:pPr>
              <w:rPr>
                <w:rFonts w:ascii="Times New Roman" w:hAnsi="Times New Roman"/>
              </w:rPr>
            </w:pPr>
            <w:r w:rsidRPr="00C276F6">
              <w:rPr>
                <w:rFonts w:ascii="Times New Roman" w:hAnsi="Times New Roman"/>
              </w:rPr>
              <w:t>Природа вокруг тебя (живая и неживая природа)</w:t>
            </w:r>
          </w:p>
          <w:p w14:paraId="12DEF08E" w14:textId="77777777" w:rsidR="00997257" w:rsidRPr="00C276F6" w:rsidRDefault="00997257" w:rsidP="004D6DBF">
            <w:pPr>
              <w:rPr>
                <w:rFonts w:ascii="Times New Roman" w:hAnsi="Times New Roman"/>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0DBF436B"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hideMark/>
          </w:tcPr>
          <w:p w14:paraId="7D8A0C73" w14:textId="77777777" w:rsidR="00997257" w:rsidRPr="00C276F6" w:rsidRDefault="00997257" w:rsidP="004D6DBF">
            <w:pPr>
              <w:autoSpaceDE w:val="0"/>
              <w:autoSpaceDN w:val="0"/>
              <w:adjustRightInd w:val="0"/>
              <w:rPr>
                <w:rFonts w:ascii="Times New Roman" w:hAnsi="Times New Roman"/>
                <w:color w:val="0D0D0D"/>
                <w:shd w:val="clear" w:color="auto" w:fill="FFFFFF"/>
              </w:rPr>
            </w:pPr>
            <w:r w:rsidRPr="00C276F6">
              <w:rPr>
                <w:rFonts w:ascii="Times New Roman" w:hAnsi="Times New Roman"/>
                <w:color w:val="0D0D0D"/>
                <w:shd w:val="clear" w:color="auto" w:fill="FFFFFF"/>
              </w:rPr>
              <w:t>Наблюдение</w:t>
            </w:r>
          </w:p>
          <w:p w14:paraId="340C9AE7" w14:textId="77777777" w:rsidR="00997257" w:rsidRPr="00C276F6" w:rsidRDefault="00997257" w:rsidP="004D6DBF">
            <w:pPr>
              <w:autoSpaceDE w:val="0"/>
              <w:autoSpaceDN w:val="0"/>
              <w:adjustRightInd w:val="0"/>
              <w:rPr>
                <w:rFonts w:ascii="Times New Roman" w:hAnsi="Times New Roman"/>
                <w:color w:val="0D0D0D"/>
                <w:shd w:val="clear" w:color="auto" w:fill="FFFFFF"/>
              </w:rPr>
            </w:pPr>
          </w:p>
        </w:tc>
      </w:tr>
      <w:tr w:rsidR="00997257" w:rsidRPr="00C276F6" w14:paraId="3C420E16" w14:textId="77777777" w:rsidTr="004D6DBF">
        <w:trPr>
          <w:trHeight w:val="252"/>
        </w:trPr>
        <w:tc>
          <w:tcPr>
            <w:tcW w:w="675" w:type="dxa"/>
            <w:vMerge/>
            <w:tcBorders>
              <w:top w:val="single" w:sz="4" w:space="0" w:color="auto"/>
              <w:left w:val="single" w:sz="4" w:space="0" w:color="000000"/>
              <w:bottom w:val="single" w:sz="4" w:space="0" w:color="auto"/>
              <w:right w:val="single" w:sz="4" w:space="0" w:color="000000"/>
            </w:tcBorders>
            <w:vAlign w:val="center"/>
            <w:hideMark/>
          </w:tcPr>
          <w:p w14:paraId="17F1116E"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16365732" w14:textId="77777777" w:rsidR="00997257" w:rsidRPr="00C276F6" w:rsidRDefault="00997257" w:rsidP="00B846FD">
            <w:pPr>
              <w:jc w:val="center"/>
              <w:rPr>
                <w:rFonts w:ascii="Times New Roman" w:hAnsi="Times New Roman"/>
              </w:rPr>
            </w:pPr>
            <w:r w:rsidRPr="00C276F6">
              <w:rPr>
                <w:rFonts w:ascii="Times New Roman" w:hAnsi="Times New Roman"/>
              </w:rPr>
              <w:t>12.09.22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3DBBCF6A" w14:textId="77777777" w:rsidR="00997257" w:rsidRPr="00C276F6" w:rsidRDefault="00997257" w:rsidP="00B846FD">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6910DC76"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46E69B98"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7EBF24F"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51BB7D3E"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20C08460"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14A309FB"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hideMark/>
          </w:tcPr>
          <w:p w14:paraId="4DC29103" w14:textId="77777777" w:rsidR="00997257" w:rsidRPr="00C276F6" w:rsidRDefault="00997257" w:rsidP="004D6DBF">
            <w:pPr>
              <w:rPr>
                <w:rFonts w:ascii="Times New Roman" w:hAnsi="Times New Roman"/>
                <w:color w:val="0D0D0D"/>
                <w:shd w:val="clear" w:color="auto" w:fill="FFFFFF"/>
              </w:rPr>
            </w:pPr>
          </w:p>
        </w:tc>
      </w:tr>
      <w:tr w:rsidR="00997257" w:rsidRPr="00C276F6" w14:paraId="3BCD6E1C" w14:textId="77777777" w:rsidTr="004D6DBF">
        <w:trPr>
          <w:trHeight w:val="285"/>
        </w:trPr>
        <w:tc>
          <w:tcPr>
            <w:tcW w:w="675" w:type="dxa"/>
            <w:vMerge/>
            <w:tcBorders>
              <w:top w:val="single" w:sz="4" w:space="0" w:color="auto"/>
              <w:left w:val="single" w:sz="4" w:space="0" w:color="000000"/>
              <w:bottom w:val="single" w:sz="4" w:space="0" w:color="auto"/>
              <w:right w:val="single" w:sz="4" w:space="0" w:color="000000"/>
            </w:tcBorders>
            <w:vAlign w:val="center"/>
            <w:hideMark/>
          </w:tcPr>
          <w:p w14:paraId="4D232E58"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59B5C354" w14:textId="77777777" w:rsidR="00997257" w:rsidRPr="00C276F6" w:rsidRDefault="00997257" w:rsidP="00B846FD">
            <w:pPr>
              <w:jc w:val="center"/>
              <w:rPr>
                <w:rFonts w:ascii="Times New Roman" w:hAnsi="Times New Roman"/>
              </w:rPr>
            </w:pPr>
            <w:r w:rsidRPr="00C276F6">
              <w:rPr>
                <w:rFonts w:ascii="Times New Roman" w:hAnsi="Times New Roman"/>
              </w:rPr>
              <w:t>14.09.22</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2D1353CB" w14:textId="77777777" w:rsidR="00997257" w:rsidRPr="00C276F6" w:rsidRDefault="00997257" w:rsidP="00B846FD">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59826A43"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7B336C2B"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EC9BA09"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1BF2D465"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4DCAFA89"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7EFA3D6C"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hideMark/>
          </w:tcPr>
          <w:p w14:paraId="61134866" w14:textId="77777777" w:rsidR="00997257" w:rsidRPr="00C276F6" w:rsidRDefault="00997257" w:rsidP="004D6DBF">
            <w:pPr>
              <w:rPr>
                <w:rFonts w:ascii="Times New Roman" w:hAnsi="Times New Roman"/>
                <w:color w:val="0D0D0D"/>
                <w:shd w:val="clear" w:color="auto" w:fill="FFFFFF"/>
              </w:rPr>
            </w:pPr>
          </w:p>
        </w:tc>
      </w:tr>
      <w:tr w:rsidR="00997257" w:rsidRPr="00C276F6" w14:paraId="2E761EA1" w14:textId="77777777" w:rsidTr="004D6DBF">
        <w:trPr>
          <w:trHeight w:val="300"/>
        </w:trPr>
        <w:tc>
          <w:tcPr>
            <w:tcW w:w="675" w:type="dxa"/>
            <w:vMerge w:val="restart"/>
            <w:tcBorders>
              <w:top w:val="single" w:sz="4" w:space="0" w:color="auto"/>
              <w:left w:val="single" w:sz="4" w:space="0" w:color="000000"/>
              <w:bottom w:val="single" w:sz="4" w:space="0" w:color="000000"/>
              <w:right w:val="single" w:sz="4" w:space="0" w:color="000000"/>
            </w:tcBorders>
            <w:vAlign w:val="center"/>
            <w:hideMark/>
          </w:tcPr>
          <w:p w14:paraId="53060814" w14:textId="77777777" w:rsidR="00997257" w:rsidRPr="00C276F6" w:rsidRDefault="00997257" w:rsidP="00B846FD">
            <w:pPr>
              <w:jc w:val="center"/>
              <w:rPr>
                <w:rFonts w:ascii="Times New Roman" w:hAnsi="Times New Roman"/>
              </w:rPr>
            </w:pPr>
            <w:r w:rsidRPr="00C276F6">
              <w:rPr>
                <w:rFonts w:ascii="Times New Roman" w:hAnsi="Times New Roman"/>
              </w:rPr>
              <w:lastRenderedPageBreak/>
              <w:t>5.</w:t>
            </w:r>
          </w:p>
        </w:tc>
        <w:tc>
          <w:tcPr>
            <w:tcW w:w="1134" w:type="dxa"/>
            <w:tcBorders>
              <w:top w:val="single" w:sz="4" w:space="0" w:color="auto"/>
              <w:left w:val="single" w:sz="4" w:space="0" w:color="000000"/>
              <w:bottom w:val="single" w:sz="4" w:space="0" w:color="auto"/>
              <w:right w:val="single" w:sz="4" w:space="0" w:color="000000"/>
            </w:tcBorders>
          </w:tcPr>
          <w:p w14:paraId="2970D44A" w14:textId="77777777" w:rsidR="00997257" w:rsidRPr="00C276F6" w:rsidRDefault="00997257" w:rsidP="00B846FD">
            <w:pPr>
              <w:jc w:val="center"/>
              <w:rPr>
                <w:rFonts w:ascii="Times New Roman" w:hAnsi="Times New Roman"/>
              </w:rPr>
            </w:pPr>
            <w:r w:rsidRPr="00C276F6">
              <w:rPr>
                <w:rFonts w:ascii="Times New Roman" w:hAnsi="Times New Roman"/>
              </w:rPr>
              <w:t>15.09.22</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688CD95F"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hideMark/>
          </w:tcPr>
          <w:p w14:paraId="7E7BFE14" w14:textId="77777777" w:rsidR="00997257" w:rsidRPr="00C276F6" w:rsidRDefault="00997257" w:rsidP="00B846FD">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75CF4D08" w14:textId="77777777" w:rsidR="00997257" w:rsidRPr="00C276F6" w:rsidRDefault="00997257" w:rsidP="004D6DBF">
            <w:pPr>
              <w:rPr>
                <w:rFonts w:ascii="Times New Roman" w:hAnsi="Times New Roman"/>
              </w:rPr>
            </w:pPr>
            <w:r w:rsidRPr="00C276F6">
              <w:rPr>
                <w:rFonts w:ascii="Times New Roman" w:hAnsi="Times New Roman"/>
              </w:rPr>
              <w:t>Игровая</w:t>
            </w:r>
          </w:p>
          <w:p w14:paraId="2CCB3135" w14:textId="77777777" w:rsidR="00997257" w:rsidRPr="00C276F6" w:rsidRDefault="00997257" w:rsidP="004D6DBF">
            <w:pPr>
              <w:rPr>
                <w:rFonts w:ascii="Times New Roman" w:hAnsi="Times New Roman"/>
              </w:rPr>
            </w:pPr>
            <w:r w:rsidRPr="00C276F6">
              <w:rPr>
                <w:rFonts w:ascii="Times New Roman" w:hAnsi="Times New Roman"/>
              </w:rPr>
              <w:t>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0A2B7721"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4085DB4B" w14:textId="77777777" w:rsidR="00997257" w:rsidRPr="00C276F6" w:rsidRDefault="00997257" w:rsidP="004D6DBF">
            <w:pPr>
              <w:rPr>
                <w:rFonts w:ascii="Times New Roman" w:hAnsi="Times New Roman"/>
              </w:rPr>
            </w:pPr>
            <w:r w:rsidRPr="00C276F6">
              <w:rPr>
                <w:rFonts w:ascii="Times New Roman" w:hAnsi="Times New Roman"/>
              </w:rPr>
              <w:t>Осенний урожай</w:t>
            </w:r>
          </w:p>
          <w:p w14:paraId="6A3AAFD3" w14:textId="77777777" w:rsidR="00997257" w:rsidRPr="00C276F6" w:rsidRDefault="00997257" w:rsidP="004D6DBF">
            <w:pPr>
              <w:rPr>
                <w:rFonts w:ascii="Times New Roman" w:hAnsi="Times New Roman"/>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68781AD9"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hideMark/>
          </w:tcPr>
          <w:p w14:paraId="62AAF7EF" w14:textId="77777777" w:rsidR="00997257" w:rsidRPr="00C276F6" w:rsidRDefault="00997257" w:rsidP="004D6DBF">
            <w:pPr>
              <w:rPr>
                <w:rFonts w:ascii="Times New Roman" w:hAnsi="Times New Roman"/>
              </w:rPr>
            </w:pPr>
            <w:r w:rsidRPr="00C276F6">
              <w:rPr>
                <w:rFonts w:ascii="Times New Roman" w:hAnsi="Times New Roman"/>
              </w:rPr>
              <w:t>Игровые упражнения,</w:t>
            </w:r>
          </w:p>
          <w:p w14:paraId="53F66463" w14:textId="77777777" w:rsidR="00997257" w:rsidRPr="00C276F6" w:rsidRDefault="00997257" w:rsidP="004D6DBF">
            <w:pPr>
              <w:rPr>
                <w:rFonts w:ascii="Times New Roman" w:hAnsi="Times New Roman"/>
              </w:rPr>
            </w:pPr>
            <w:r w:rsidRPr="00C276F6">
              <w:rPr>
                <w:rFonts w:ascii="Times New Roman" w:hAnsi="Times New Roman"/>
              </w:rPr>
              <w:t>наблюдение</w:t>
            </w:r>
          </w:p>
        </w:tc>
      </w:tr>
      <w:tr w:rsidR="00997257" w:rsidRPr="00C276F6" w14:paraId="1DF06B99" w14:textId="77777777" w:rsidTr="004D6DBF">
        <w:trPr>
          <w:trHeight w:val="285"/>
        </w:trPr>
        <w:tc>
          <w:tcPr>
            <w:tcW w:w="675" w:type="dxa"/>
            <w:vMerge/>
            <w:tcBorders>
              <w:top w:val="single" w:sz="4" w:space="0" w:color="auto"/>
              <w:left w:val="single" w:sz="4" w:space="0" w:color="000000"/>
              <w:bottom w:val="single" w:sz="4" w:space="0" w:color="000000"/>
              <w:right w:val="single" w:sz="4" w:space="0" w:color="000000"/>
            </w:tcBorders>
            <w:vAlign w:val="center"/>
            <w:hideMark/>
          </w:tcPr>
          <w:p w14:paraId="0481D937" w14:textId="77777777" w:rsidR="00997257" w:rsidRPr="00C276F6" w:rsidRDefault="00997257" w:rsidP="004D6DBF">
            <w:pP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0476B47A" w14:textId="77777777" w:rsidR="00997257" w:rsidRPr="00C276F6" w:rsidRDefault="00997257" w:rsidP="004D6DBF">
            <w:pPr>
              <w:rPr>
                <w:rFonts w:ascii="Times New Roman" w:hAnsi="Times New Roman"/>
              </w:rPr>
            </w:pPr>
            <w:r w:rsidRPr="00C276F6">
              <w:rPr>
                <w:rFonts w:ascii="Times New Roman" w:hAnsi="Times New Roman"/>
              </w:rPr>
              <w:t>16.09.22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58F66736" w14:textId="77777777" w:rsidR="00997257" w:rsidRPr="00C276F6" w:rsidRDefault="00997257" w:rsidP="004D6DBF">
            <w:pP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7FE279F9" w14:textId="77777777" w:rsidR="00997257" w:rsidRPr="00C276F6" w:rsidRDefault="00997257" w:rsidP="004D6DBF">
            <w:pPr>
              <w:rPr>
                <w:rFonts w:ascii="Times New Roman" w:hAnsi="Times New Roman"/>
              </w:rPr>
            </w:pPr>
            <w:r w:rsidRPr="00C276F6">
              <w:rPr>
                <w:rFonts w:ascii="Times New Roman" w:hAnsi="Times New Roman"/>
              </w:rPr>
              <w:t>19.00-19.30</w:t>
            </w:r>
          </w:p>
          <w:p w14:paraId="2E6E5339" w14:textId="77777777" w:rsidR="00997257" w:rsidRPr="00C276F6" w:rsidRDefault="00997257" w:rsidP="004D6DBF">
            <w:pP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97B7EA8"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71B6E1C6"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1000549B"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77BA7288"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hideMark/>
          </w:tcPr>
          <w:p w14:paraId="46C8BC66" w14:textId="77777777" w:rsidR="00997257" w:rsidRPr="00C276F6" w:rsidRDefault="00997257" w:rsidP="004D6DBF">
            <w:pPr>
              <w:rPr>
                <w:rFonts w:ascii="Times New Roman" w:hAnsi="Times New Roman"/>
              </w:rPr>
            </w:pPr>
          </w:p>
        </w:tc>
      </w:tr>
      <w:tr w:rsidR="00997257" w:rsidRPr="00C276F6" w14:paraId="1879154E" w14:textId="77777777" w:rsidTr="004D6DBF">
        <w:trPr>
          <w:trHeight w:val="225"/>
        </w:trPr>
        <w:tc>
          <w:tcPr>
            <w:tcW w:w="675" w:type="dxa"/>
            <w:vMerge/>
            <w:tcBorders>
              <w:top w:val="single" w:sz="4" w:space="0" w:color="auto"/>
              <w:left w:val="single" w:sz="4" w:space="0" w:color="000000"/>
              <w:bottom w:val="single" w:sz="4" w:space="0" w:color="000000"/>
              <w:right w:val="single" w:sz="4" w:space="0" w:color="000000"/>
            </w:tcBorders>
            <w:vAlign w:val="center"/>
            <w:hideMark/>
          </w:tcPr>
          <w:p w14:paraId="2B5C9E8E" w14:textId="77777777" w:rsidR="00997257" w:rsidRPr="00C276F6" w:rsidRDefault="00997257" w:rsidP="004D6DBF">
            <w:pP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1B3B7C7D" w14:textId="77777777" w:rsidR="00997257" w:rsidRPr="00C276F6" w:rsidRDefault="00997257" w:rsidP="004D6DBF">
            <w:pPr>
              <w:rPr>
                <w:rFonts w:ascii="Times New Roman" w:hAnsi="Times New Roman"/>
              </w:rPr>
            </w:pPr>
            <w:r w:rsidRPr="00C276F6">
              <w:rPr>
                <w:rFonts w:ascii="Times New Roman" w:hAnsi="Times New Roman"/>
              </w:rPr>
              <w:t>17.09.22</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54238526" w14:textId="77777777" w:rsidR="00997257" w:rsidRPr="00C276F6" w:rsidRDefault="00997257" w:rsidP="004D6DBF">
            <w:pP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71B7F66B" w14:textId="77777777" w:rsidR="00997257" w:rsidRPr="00C276F6" w:rsidRDefault="00997257" w:rsidP="004D6DBF">
            <w:pPr>
              <w:rPr>
                <w:rFonts w:ascii="Times New Roman" w:hAnsi="Times New Roman"/>
              </w:rPr>
            </w:pPr>
            <w:r w:rsidRPr="00C276F6">
              <w:rPr>
                <w:rFonts w:ascii="Times New Roman" w:hAnsi="Times New Roman"/>
              </w:rPr>
              <w:t>13.00-13.30</w:t>
            </w:r>
          </w:p>
          <w:p w14:paraId="39754B20" w14:textId="77777777" w:rsidR="00997257" w:rsidRPr="00C276F6" w:rsidRDefault="00997257" w:rsidP="004D6DBF">
            <w:pPr>
              <w:rPr>
                <w:rFonts w:ascii="Times New Roman" w:hAnsi="Times New Roman"/>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3CFE5F6"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39B5F851"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15040F20"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57C4EDFB"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hideMark/>
          </w:tcPr>
          <w:p w14:paraId="38EA883B" w14:textId="77777777" w:rsidR="00997257" w:rsidRPr="00C276F6" w:rsidRDefault="00997257" w:rsidP="004D6DBF">
            <w:pPr>
              <w:rPr>
                <w:rFonts w:ascii="Times New Roman" w:hAnsi="Times New Roman"/>
              </w:rPr>
            </w:pPr>
          </w:p>
        </w:tc>
      </w:tr>
      <w:tr w:rsidR="00997257" w:rsidRPr="00C276F6" w14:paraId="6F81816D" w14:textId="77777777" w:rsidTr="004D6DBF">
        <w:trPr>
          <w:trHeight w:val="270"/>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78330AF4" w14:textId="77777777" w:rsidR="00997257" w:rsidRPr="00C276F6" w:rsidRDefault="00997257" w:rsidP="00B846FD">
            <w:pPr>
              <w:jc w:val="center"/>
              <w:rPr>
                <w:rFonts w:ascii="Times New Roman" w:hAnsi="Times New Roman"/>
              </w:rPr>
            </w:pPr>
            <w:r w:rsidRPr="00C276F6">
              <w:rPr>
                <w:rFonts w:ascii="Times New Roman" w:hAnsi="Times New Roman"/>
              </w:rPr>
              <w:t>6.</w:t>
            </w:r>
          </w:p>
        </w:tc>
        <w:tc>
          <w:tcPr>
            <w:tcW w:w="1134" w:type="dxa"/>
            <w:tcBorders>
              <w:top w:val="single" w:sz="4" w:space="0" w:color="auto"/>
              <w:left w:val="single" w:sz="4" w:space="0" w:color="000000"/>
              <w:bottom w:val="single" w:sz="4" w:space="0" w:color="auto"/>
              <w:right w:val="single" w:sz="4" w:space="0" w:color="000000"/>
            </w:tcBorders>
          </w:tcPr>
          <w:p w14:paraId="593826A1" w14:textId="77777777" w:rsidR="00997257" w:rsidRPr="00C276F6" w:rsidRDefault="00997257" w:rsidP="00B846FD">
            <w:pPr>
              <w:jc w:val="center"/>
              <w:rPr>
                <w:rFonts w:ascii="Times New Roman" w:hAnsi="Times New Roman"/>
              </w:rPr>
            </w:pPr>
            <w:r w:rsidRPr="00C276F6">
              <w:rPr>
                <w:rFonts w:ascii="Times New Roman" w:hAnsi="Times New Roman"/>
              </w:rPr>
              <w:t>19.09.22</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5A2ECF38"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hideMark/>
          </w:tcPr>
          <w:p w14:paraId="50D0844A" w14:textId="77777777" w:rsidR="00997257" w:rsidRPr="00C276F6" w:rsidRDefault="00997257" w:rsidP="00B846FD">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auto"/>
              <w:right w:val="single" w:sz="4" w:space="0" w:color="000000"/>
            </w:tcBorders>
            <w:vAlign w:val="center"/>
            <w:hideMark/>
          </w:tcPr>
          <w:p w14:paraId="6A6FE8C4" w14:textId="77777777" w:rsidR="00997257" w:rsidRPr="00C276F6" w:rsidRDefault="00997257" w:rsidP="004D6DBF">
            <w:pPr>
              <w:rPr>
                <w:rFonts w:ascii="Times New Roman" w:hAnsi="Times New Roman"/>
              </w:rPr>
            </w:pPr>
            <w:r w:rsidRPr="00C276F6">
              <w:rPr>
                <w:rFonts w:ascii="Times New Roman" w:hAnsi="Times New Roman"/>
              </w:rPr>
              <w:t>Игровая</w:t>
            </w:r>
          </w:p>
          <w:p w14:paraId="624197E5" w14:textId="77777777" w:rsidR="00997257" w:rsidRPr="00C276F6" w:rsidRDefault="00997257" w:rsidP="004D6DBF">
            <w:pPr>
              <w:rPr>
                <w:rFonts w:ascii="Times New Roman" w:hAnsi="Times New Roman"/>
              </w:rPr>
            </w:pPr>
            <w:r w:rsidRPr="00C276F6">
              <w:rPr>
                <w:rFonts w:ascii="Times New Roman" w:hAnsi="Times New Roman"/>
              </w:rPr>
              <w:t>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096D0D3A"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tcPr>
          <w:p w14:paraId="37A1262A" w14:textId="77777777" w:rsidR="00997257" w:rsidRPr="00C276F6" w:rsidRDefault="00997257" w:rsidP="004D6DBF">
            <w:pPr>
              <w:rPr>
                <w:rFonts w:ascii="Times New Roman" w:hAnsi="Times New Roman"/>
              </w:rPr>
            </w:pPr>
            <w:r w:rsidRPr="00C276F6">
              <w:rPr>
                <w:rFonts w:ascii="Times New Roman" w:hAnsi="Times New Roman"/>
              </w:rPr>
              <w:t>Дикие животные осенью</w:t>
            </w:r>
          </w:p>
          <w:p w14:paraId="3C41E6A9" w14:textId="77777777" w:rsidR="00997257" w:rsidRPr="00C276F6" w:rsidRDefault="00997257" w:rsidP="004D6DBF">
            <w:pPr>
              <w:rPr>
                <w:rFonts w:ascii="Times New Roman" w:hAnsi="Times New Roman"/>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473AAD39"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hideMark/>
          </w:tcPr>
          <w:p w14:paraId="311436A7" w14:textId="77777777" w:rsidR="00997257" w:rsidRPr="00C276F6" w:rsidRDefault="00997257" w:rsidP="004D6DBF">
            <w:pPr>
              <w:contextualSpacing/>
              <w:rPr>
                <w:rFonts w:ascii="Times New Roman" w:hAnsi="Times New Roman"/>
              </w:rPr>
            </w:pPr>
            <w:r w:rsidRPr="00C276F6">
              <w:rPr>
                <w:rFonts w:ascii="Times New Roman" w:hAnsi="Times New Roman"/>
              </w:rPr>
              <w:t>Беседа</w:t>
            </w:r>
          </w:p>
        </w:tc>
      </w:tr>
      <w:tr w:rsidR="00997257" w:rsidRPr="00C276F6" w14:paraId="3E7B17CD" w14:textId="77777777" w:rsidTr="004D6DBF">
        <w:trPr>
          <w:trHeight w:val="28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564F2DDB"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vAlign w:val="center"/>
          </w:tcPr>
          <w:p w14:paraId="369EFCC1" w14:textId="77777777" w:rsidR="00997257" w:rsidRPr="00C276F6" w:rsidRDefault="00997257" w:rsidP="00B846FD">
            <w:pPr>
              <w:jc w:val="center"/>
              <w:rPr>
                <w:rFonts w:ascii="Times New Roman" w:hAnsi="Times New Roman"/>
              </w:rPr>
            </w:pPr>
            <w:r w:rsidRPr="00C276F6">
              <w:rPr>
                <w:rFonts w:ascii="Times New Roman" w:hAnsi="Times New Roman"/>
              </w:rPr>
              <w:t>19.09.22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0C535BEC" w14:textId="77777777" w:rsidR="00997257" w:rsidRPr="00C276F6" w:rsidRDefault="00997257" w:rsidP="00B846FD">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74FA1E1C"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3A620CE9"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14:paraId="5E96207B"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406906B8"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18339A3C"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0EB0BE06"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hideMark/>
          </w:tcPr>
          <w:p w14:paraId="2D76B7EF" w14:textId="77777777" w:rsidR="00997257" w:rsidRPr="00C276F6" w:rsidRDefault="00997257" w:rsidP="004D6DBF">
            <w:pPr>
              <w:rPr>
                <w:rFonts w:ascii="Times New Roman" w:hAnsi="Times New Roman"/>
              </w:rPr>
            </w:pPr>
          </w:p>
        </w:tc>
      </w:tr>
      <w:tr w:rsidR="00997257" w:rsidRPr="00C276F6" w14:paraId="4C1A8F6E" w14:textId="77777777" w:rsidTr="004D6DBF">
        <w:trPr>
          <w:trHeight w:val="25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134CF45C"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0A471B95" w14:textId="77777777" w:rsidR="00997257" w:rsidRPr="00C276F6" w:rsidRDefault="00997257" w:rsidP="00B846FD">
            <w:pPr>
              <w:jc w:val="center"/>
              <w:rPr>
                <w:rFonts w:ascii="Times New Roman" w:hAnsi="Times New Roman"/>
              </w:rPr>
            </w:pPr>
            <w:r w:rsidRPr="00C276F6">
              <w:rPr>
                <w:rFonts w:ascii="Times New Roman" w:hAnsi="Times New Roman"/>
              </w:rPr>
              <w:t>21.09.22</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64F9D268" w14:textId="77777777" w:rsidR="00997257" w:rsidRPr="00C276F6" w:rsidRDefault="00997257" w:rsidP="00B846FD">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auto"/>
              <w:right w:val="single" w:sz="4" w:space="0" w:color="000000"/>
            </w:tcBorders>
            <w:hideMark/>
          </w:tcPr>
          <w:p w14:paraId="5F09D139"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16AC51B3"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14:paraId="6BC6F945"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4B55C394"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343CD3D1"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1C96C49B"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hideMark/>
          </w:tcPr>
          <w:p w14:paraId="5F013351" w14:textId="77777777" w:rsidR="00997257" w:rsidRPr="00C276F6" w:rsidRDefault="00997257" w:rsidP="004D6DBF">
            <w:pPr>
              <w:rPr>
                <w:rFonts w:ascii="Times New Roman" w:hAnsi="Times New Roman"/>
              </w:rPr>
            </w:pPr>
          </w:p>
        </w:tc>
      </w:tr>
      <w:tr w:rsidR="00997257" w:rsidRPr="00C276F6" w14:paraId="6B1A5199" w14:textId="77777777" w:rsidTr="00C276F6">
        <w:trPr>
          <w:trHeight w:val="70"/>
        </w:trPr>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31FD431B" w14:textId="77777777" w:rsidR="00997257" w:rsidRPr="00C276F6" w:rsidRDefault="00997257" w:rsidP="00C276F6">
            <w:pPr>
              <w:jc w:val="center"/>
              <w:rPr>
                <w:rFonts w:ascii="Times New Roman" w:hAnsi="Times New Roman"/>
              </w:rPr>
            </w:pPr>
            <w:r w:rsidRPr="00C276F6">
              <w:rPr>
                <w:rFonts w:ascii="Times New Roman" w:hAnsi="Times New Roman"/>
              </w:rPr>
              <w:t>7.</w:t>
            </w:r>
          </w:p>
        </w:tc>
        <w:tc>
          <w:tcPr>
            <w:tcW w:w="1134" w:type="dxa"/>
            <w:tcBorders>
              <w:top w:val="single" w:sz="4" w:space="0" w:color="000000"/>
              <w:left w:val="single" w:sz="4" w:space="0" w:color="000000"/>
              <w:bottom w:val="single" w:sz="4" w:space="0" w:color="000000"/>
              <w:right w:val="single" w:sz="4" w:space="0" w:color="000000"/>
            </w:tcBorders>
            <w:vAlign w:val="center"/>
          </w:tcPr>
          <w:p w14:paraId="5C043BF9" w14:textId="77777777" w:rsidR="00997257" w:rsidRPr="00C276F6" w:rsidRDefault="00997257" w:rsidP="00B846FD">
            <w:pPr>
              <w:jc w:val="center"/>
              <w:rPr>
                <w:rFonts w:ascii="Times New Roman" w:hAnsi="Times New Roman"/>
              </w:rPr>
            </w:pPr>
            <w:r w:rsidRPr="00C276F6">
              <w:rPr>
                <w:rFonts w:ascii="Times New Roman" w:hAnsi="Times New Roman"/>
              </w:rPr>
              <w:t>22.09.22</w:t>
            </w:r>
          </w:p>
        </w:tc>
        <w:tc>
          <w:tcPr>
            <w:tcW w:w="978" w:type="dxa"/>
            <w:gridSpan w:val="2"/>
            <w:tcBorders>
              <w:top w:val="single" w:sz="4" w:space="0" w:color="000000"/>
              <w:left w:val="single" w:sz="4" w:space="0" w:color="000000"/>
              <w:bottom w:val="single" w:sz="4" w:space="0" w:color="000000"/>
              <w:right w:val="single" w:sz="4" w:space="0" w:color="000000"/>
            </w:tcBorders>
            <w:hideMark/>
          </w:tcPr>
          <w:p w14:paraId="297D9F24"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000000"/>
              <w:right w:val="single" w:sz="4" w:space="0" w:color="000000"/>
            </w:tcBorders>
          </w:tcPr>
          <w:p w14:paraId="534F0031" w14:textId="77777777" w:rsidR="00997257" w:rsidRPr="00C276F6" w:rsidRDefault="00B846FD" w:rsidP="00B846FD">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18C74905" w14:textId="77777777" w:rsidR="00997257" w:rsidRPr="00C276F6" w:rsidRDefault="00997257" w:rsidP="004D6DBF">
            <w:pPr>
              <w:rPr>
                <w:rFonts w:ascii="Times New Roman" w:hAnsi="Times New Roman"/>
              </w:rPr>
            </w:pPr>
            <w:r w:rsidRPr="00C276F6">
              <w:rPr>
                <w:rFonts w:ascii="Times New Roman" w:hAnsi="Times New Roman"/>
              </w:rPr>
              <w:t>Игровая</w:t>
            </w:r>
          </w:p>
          <w:p w14:paraId="304909E7" w14:textId="77777777" w:rsidR="00997257" w:rsidRPr="00C276F6" w:rsidRDefault="00997257" w:rsidP="004D6DBF">
            <w:pPr>
              <w:rPr>
                <w:rFonts w:ascii="Times New Roman" w:hAnsi="Times New Roman"/>
              </w:rPr>
            </w:pPr>
            <w:r w:rsidRPr="00C276F6">
              <w:rPr>
                <w:rFonts w:ascii="Times New Roman" w:hAnsi="Times New Roman"/>
              </w:rPr>
              <w:t>деятельность</w:t>
            </w:r>
          </w:p>
        </w:tc>
        <w:tc>
          <w:tcPr>
            <w:tcW w:w="993" w:type="dxa"/>
            <w:tcBorders>
              <w:top w:val="single" w:sz="4" w:space="0" w:color="000000"/>
              <w:left w:val="single" w:sz="4" w:space="0" w:color="000000"/>
              <w:bottom w:val="single" w:sz="4" w:space="0" w:color="000000"/>
              <w:right w:val="single" w:sz="4" w:space="0" w:color="000000"/>
            </w:tcBorders>
            <w:vAlign w:val="center"/>
          </w:tcPr>
          <w:p w14:paraId="7D0DA886" w14:textId="77777777" w:rsidR="00997257" w:rsidRPr="00C276F6" w:rsidRDefault="00B846FD"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10071312" w14:textId="77777777" w:rsidR="00997257" w:rsidRPr="00C276F6" w:rsidRDefault="00997257" w:rsidP="00C276F6">
            <w:pPr>
              <w:rPr>
                <w:rFonts w:ascii="Times New Roman" w:hAnsi="Times New Roman"/>
              </w:rPr>
            </w:pPr>
            <w:r w:rsidRPr="00C276F6">
              <w:rPr>
                <w:rFonts w:ascii="Times New Roman" w:hAnsi="Times New Roman"/>
              </w:rPr>
              <w:t>Домашние животные</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7A734CB6"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3452E4A5"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1E8BA33E" w14:textId="77777777" w:rsidTr="00C276F6">
        <w:trPr>
          <w:trHeight w:val="5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6BB95B9B"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vAlign w:val="center"/>
          </w:tcPr>
          <w:p w14:paraId="40FC416B" w14:textId="77777777" w:rsidR="00997257" w:rsidRPr="00C276F6" w:rsidRDefault="00997257" w:rsidP="00B846FD">
            <w:pPr>
              <w:jc w:val="center"/>
              <w:rPr>
                <w:rFonts w:ascii="Times New Roman" w:hAnsi="Times New Roman"/>
              </w:rPr>
            </w:pPr>
            <w:r w:rsidRPr="00C276F6">
              <w:rPr>
                <w:rFonts w:ascii="Times New Roman" w:hAnsi="Times New Roman"/>
              </w:rPr>
              <w:t>22.09.22</w:t>
            </w:r>
          </w:p>
        </w:tc>
        <w:tc>
          <w:tcPr>
            <w:tcW w:w="978" w:type="dxa"/>
            <w:gridSpan w:val="2"/>
            <w:tcBorders>
              <w:top w:val="single" w:sz="4" w:space="0" w:color="auto"/>
              <w:left w:val="single" w:sz="4" w:space="0" w:color="000000"/>
              <w:bottom w:val="single" w:sz="4" w:space="0" w:color="auto"/>
              <w:right w:val="single" w:sz="4" w:space="0" w:color="000000"/>
            </w:tcBorders>
          </w:tcPr>
          <w:p w14:paraId="2866864E" w14:textId="77777777" w:rsidR="00997257" w:rsidRPr="00C276F6" w:rsidRDefault="00997257" w:rsidP="00C276F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tcPr>
          <w:p w14:paraId="003B2F6A"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79969726"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1317C00"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026EE325"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730CBF6E"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4B18D99F"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13618081" w14:textId="77777777" w:rsidR="00997257" w:rsidRPr="00C276F6" w:rsidRDefault="00997257" w:rsidP="004D6DBF">
            <w:pPr>
              <w:rPr>
                <w:rFonts w:ascii="Times New Roman" w:hAnsi="Times New Roman"/>
              </w:rPr>
            </w:pPr>
          </w:p>
        </w:tc>
      </w:tr>
      <w:tr w:rsidR="00997257" w:rsidRPr="00C276F6" w14:paraId="3D7635B2" w14:textId="77777777" w:rsidTr="004D6DBF">
        <w:trPr>
          <w:trHeight w:val="132"/>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6E0234D9"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65B252EE" w14:textId="77777777" w:rsidR="00997257" w:rsidRPr="00C276F6" w:rsidRDefault="00997257" w:rsidP="00B846FD">
            <w:pPr>
              <w:jc w:val="center"/>
              <w:rPr>
                <w:rFonts w:ascii="Times New Roman" w:hAnsi="Times New Roman"/>
              </w:rPr>
            </w:pPr>
            <w:r w:rsidRPr="00C276F6">
              <w:rPr>
                <w:rFonts w:ascii="Times New Roman" w:hAnsi="Times New Roman"/>
              </w:rPr>
              <w:t>24.09.22</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05245619" w14:textId="77777777" w:rsidR="00997257" w:rsidRPr="00C276F6" w:rsidRDefault="00997257" w:rsidP="00B846FD">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5E07A431" w14:textId="77777777" w:rsidR="00997257" w:rsidRPr="00C276F6" w:rsidRDefault="00997257" w:rsidP="00B846FD">
            <w:pPr>
              <w:jc w:val="center"/>
              <w:rPr>
                <w:rFonts w:ascii="Times New Roman" w:hAnsi="Times New Roman"/>
              </w:rPr>
            </w:pPr>
            <w:r w:rsidRPr="00C276F6">
              <w:rPr>
                <w:rFonts w:ascii="Times New Roman" w:hAnsi="Times New Roman"/>
              </w:rPr>
              <w:t>13.00-13.30</w:t>
            </w:r>
          </w:p>
          <w:p w14:paraId="6632E4F5" w14:textId="77777777" w:rsidR="00997257" w:rsidRPr="00C276F6" w:rsidRDefault="00997257" w:rsidP="00B846FD">
            <w:pPr>
              <w:jc w:val="center"/>
              <w:rPr>
                <w:rFonts w:ascii="Times New Roman" w:hAnsi="Times New Roman"/>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9868031"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47F0B4F0"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785A2C8E"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366C4DD4"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73F29CCC" w14:textId="77777777" w:rsidR="00997257" w:rsidRPr="00C276F6" w:rsidRDefault="00997257" w:rsidP="004D6DBF">
            <w:pPr>
              <w:rPr>
                <w:rFonts w:ascii="Times New Roman" w:hAnsi="Times New Roman"/>
              </w:rPr>
            </w:pPr>
          </w:p>
        </w:tc>
      </w:tr>
      <w:tr w:rsidR="00997257" w:rsidRPr="00C276F6" w14:paraId="31E44086" w14:textId="77777777" w:rsidTr="004D6DBF">
        <w:trPr>
          <w:trHeight w:val="211"/>
        </w:trPr>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7AF6C39B" w14:textId="77777777" w:rsidR="00997257" w:rsidRPr="00C276F6" w:rsidRDefault="00997257" w:rsidP="00B846FD">
            <w:pPr>
              <w:jc w:val="center"/>
              <w:rPr>
                <w:rFonts w:ascii="Times New Roman" w:hAnsi="Times New Roman"/>
              </w:rPr>
            </w:pPr>
            <w:r w:rsidRPr="00C276F6">
              <w:rPr>
                <w:rFonts w:ascii="Times New Roman" w:hAnsi="Times New Roman"/>
              </w:rPr>
              <w:t>8.</w:t>
            </w:r>
          </w:p>
          <w:p w14:paraId="67BAF842" w14:textId="77777777" w:rsidR="00997257" w:rsidRPr="00C276F6" w:rsidRDefault="00997257" w:rsidP="00B846FD">
            <w:pPr>
              <w:jc w:val="center"/>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000000"/>
            </w:tcBorders>
          </w:tcPr>
          <w:p w14:paraId="0AD2EBFF" w14:textId="77777777" w:rsidR="00997257" w:rsidRPr="00C276F6" w:rsidRDefault="00997257" w:rsidP="00B846FD">
            <w:pPr>
              <w:jc w:val="center"/>
              <w:rPr>
                <w:rFonts w:ascii="Times New Roman" w:hAnsi="Times New Roman"/>
              </w:rPr>
            </w:pPr>
            <w:r w:rsidRPr="00C276F6">
              <w:rPr>
                <w:rFonts w:ascii="Times New Roman" w:hAnsi="Times New Roman"/>
              </w:rPr>
              <w:t>26.09.22</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58B45E51"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1A932A9C" w14:textId="77777777" w:rsidR="00997257" w:rsidRPr="00C276F6" w:rsidRDefault="00B846FD" w:rsidP="00B846FD">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1AD66CB4" w14:textId="77777777" w:rsidR="00997257" w:rsidRPr="00C276F6" w:rsidRDefault="00997257" w:rsidP="004D6DBF">
            <w:pPr>
              <w:rPr>
                <w:rFonts w:ascii="Times New Roman" w:hAnsi="Times New Roman"/>
              </w:rPr>
            </w:pPr>
            <w:r w:rsidRPr="00C276F6">
              <w:rPr>
                <w:rFonts w:ascii="Times New Roman" w:hAnsi="Times New Roman"/>
              </w:rPr>
              <w:t>Игровая</w:t>
            </w:r>
          </w:p>
          <w:p w14:paraId="2F14FA8D" w14:textId="77777777" w:rsidR="00997257" w:rsidRPr="00C276F6" w:rsidRDefault="00997257" w:rsidP="004D6DBF">
            <w:pPr>
              <w:rPr>
                <w:rFonts w:ascii="Times New Roman" w:hAnsi="Times New Roman"/>
              </w:rPr>
            </w:pPr>
            <w:r w:rsidRPr="00C276F6">
              <w:rPr>
                <w:rFonts w:ascii="Times New Roman" w:hAnsi="Times New Roman"/>
              </w:rPr>
              <w:t>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52DCBFCC"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79B6E75F" w14:textId="77777777" w:rsidR="00997257" w:rsidRPr="00C276F6" w:rsidRDefault="00997257" w:rsidP="00C276F6">
            <w:pPr>
              <w:rPr>
                <w:rFonts w:ascii="Times New Roman" w:hAnsi="Times New Roman"/>
              </w:rPr>
            </w:pPr>
            <w:r w:rsidRPr="00C276F6">
              <w:rPr>
                <w:rFonts w:ascii="Times New Roman" w:hAnsi="Times New Roman"/>
              </w:rPr>
              <w:t>Осенние явления природы</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78D727C9"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711E4905" w14:textId="77777777" w:rsidR="00997257" w:rsidRPr="00C276F6" w:rsidRDefault="00997257" w:rsidP="004D6DBF">
            <w:pPr>
              <w:rPr>
                <w:rFonts w:ascii="Times New Roman" w:hAnsi="Times New Roman"/>
              </w:rPr>
            </w:pPr>
            <w:r w:rsidRPr="00C276F6">
              <w:rPr>
                <w:rFonts w:ascii="Times New Roman" w:hAnsi="Times New Roman"/>
              </w:rPr>
              <w:t>Беседа</w:t>
            </w:r>
          </w:p>
        </w:tc>
      </w:tr>
      <w:tr w:rsidR="00997257" w:rsidRPr="00C276F6" w14:paraId="4E48D4C8" w14:textId="77777777" w:rsidTr="004D6DBF">
        <w:trPr>
          <w:trHeight w:val="21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1C8C2A53"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48407D3B" w14:textId="77777777" w:rsidR="00997257" w:rsidRPr="00C276F6" w:rsidRDefault="00997257" w:rsidP="00B846FD">
            <w:pPr>
              <w:jc w:val="center"/>
              <w:rPr>
                <w:rFonts w:ascii="Times New Roman" w:hAnsi="Times New Roman"/>
              </w:rPr>
            </w:pPr>
            <w:r w:rsidRPr="00C276F6">
              <w:rPr>
                <w:rFonts w:ascii="Times New Roman" w:hAnsi="Times New Roman"/>
              </w:rPr>
              <w:t>26.09.22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6D111A6C" w14:textId="77777777" w:rsidR="00997257" w:rsidRPr="00C276F6" w:rsidRDefault="00997257" w:rsidP="00B846FD">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442F80D8"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6D6EAF9D"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A540F5F"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15DE9ABD"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17E2F55E"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78EBCD2B"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092AE967" w14:textId="77777777" w:rsidR="00997257" w:rsidRPr="00C276F6" w:rsidRDefault="00997257" w:rsidP="004D6DBF">
            <w:pPr>
              <w:rPr>
                <w:rFonts w:ascii="Times New Roman" w:hAnsi="Times New Roman"/>
              </w:rPr>
            </w:pPr>
          </w:p>
        </w:tc>
      </w:tr>
      <w:tr w:rsidR="00997257" w:rsidRPr="00C276F6" w14:paraId="5611C81D" w14:textId="77777777" w:rsidTr="004D6DBF">
        <w:trPr>
          <w:trHeight w:val="13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5B17D79E"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14:paraId="3CB7B5DF" w14:textId="77777777" w:rsidR="00997257" w:rsidRPr="00C276F6" w:rsidRDefault="00997257" w:rsidP="00B846FD">
            <w:pPr>
              <w:jc w:val="center"/>
              <w:rPr>
                <w:rFonts w:ascii="Times New Roman" w:hAnsi="Times New Roman"/>
              </w:rPr>
            </w:pPr>
            <w:r w:rsidRPr="00C276F6">
              <w:rPr>
                <w:rFonts w:ascii="Times New Roman" w:hAnsi="Times New Roman"/>
              </w:rPr>
              <w:t>28.09.22</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6EC8EDF2" w14:textId="77777777" w:rsidR="00997257" w:rsidRPr="00C276F6" w:rsidRDefault="00997257" w:rsidP="00B846FD">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2D5D5720"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70E423FD"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B45980B"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37E6D702"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2DD328B1"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18CCD449"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04F8C106" w14:textId="77777777" w:rsidR="00997257" w:rsidRPr="00C276F6" w:rsidRDefault="00997257" w:rsidP="004D6DBF">
            <w:pPr>
              <w:rPr>
                <w:rFonts w:ascii="Times New Roman" w:hAnsi="Times New Roman"/>
              </w:rPr>
            </w:pPr>
          </w:p>
        </w:tc>
      </w:tr>
      <w:tr w:rsidR="00997257" w:rsidRPr="00C276F6" w14:paraId="787FD275" w14:textId="77777777" w:rsidTr="004D6DBF">
        <w:trPr>
          <w:trHeight w:val="194"/>
        </w:trPr>
        <w:tc>
          <w:tcPr>
            <w:tcW w:w="675" w:type="dxa"/>
            <w:vMerge w:val="restart"/>
            <w:tcBorders>
              <w:top w:val="single" w:sz="4" w:space="0" w:color="000000"/>
              <w:left w:val="single" w:sz="4" w:space="0" w:color="000000"/>
              <w:bottom w:val="single" w:sz="4" w:space="0" w:color="auto"/>
              <w:right w:val="single" w:sz="4" w:space="0" w:color="000000"/>
            </w:tcBorders>
            <w:vAlign w:val="center"/>
          </w:tcPr>
          <w:p w14:paraId="0336DE93" w14:textId="77777777" w:rsidR="00997257" w:rsidRPr="00C276F6" w:rsidRDefault="00997257" w:rsidP="00B846FD">
            <w:pPr>
              <w:jc w:val="center"/>
              <w:rPr>
                <w:rFonts w:ascii="Times New Roman" w:hAnsi="Times New Roman"/>
              </w:rPr>
            </w:pPr>
            <w:r w:rsidRPr="00C276F6">
              <w:rPr>
                <w:rFonts w:ascii="Times New Roman" w:hAnsi="Times New Roman"/>
              </w:rPr>
              <w:t>9.</w:t>
            </w:r>
          </w:p>
          <w:p w14:paraId="6B055F4D"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48260C21" w14:textId="77777777" w:rsidR="00997257" w:rsidRPr="00C276F6" w:rsidRDefault="00997257" w:rsidP="00B846FD">
            <w:pPr>
              <w:jc w:val="center"/>
              <w:rPr>
                <w:rFonts w:ascii="Times New Roman" w:hAnsi="Times New Roman"/>
              </w:rPr>
            </w:pPr>
            <w:r w:rsidRPr="00C276F6">
              <w:rPr>
                <w:rFonts w:ascii="Times New Roman" w:hAnsi="Times New Roman"/>
              </w:rPr>
              <w:t>29.09.22</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76AC21D4"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449ACC09" w14:textId="77777777" w:rsidR="00997257" w:rsidRPr="00C276F6" w:rsidRDefault="00B846FD" w:rsidP="00B846FD">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01923F3A" w14:textId="77777777" w:rsidR="00997257" w:rsidRPr="00C276F6" w:rsidRDefault="00997257" w:rsidP="004D6DBF">
            <w:pPr>
              <w:rPr>
                <w:rFonts w:ascii="Times New Roman" w:hAnsi="Times New Roman"/>
              </w:rPr>
            </w:pPr>
            <w:r w:rsidRPr="00C276F6">
              <w:rPr>
                <w:rFonts w:ascii="Times New Roman" w:hAnsi="Times New Roman"/>
              </w:rPr>
              <w:t>Игровая</w:t>
            </w:r>
          </w:p>
          <w:p w14:paraId="62905242" w14:textId="77777777" w:rsidR="00997257" w:rsidRPr="00C276F6" w:rsidRDefault="00997257" w:rsidP="004D6DBF">
            <w:pPr>
              <w:rPr>
                <w:rFonts w:ascii="Times New Roman" w:hAnsi="Times New Roman"/>
              </w:rPr>
            </w:pPr>
            <w:r w:rsidRPr="00C276F6">
              <w:rPr>
                <w:rFonts w:ascii="Times New Roman" w:hAnsi="Times New Roman"/>
              </w:rPr>
              <w:t>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55B0A50A"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tcPr>
          <w:p w14:paraId="74B8479F" w14:textId="77777777" w:rsidR="00997257" w:rsidRPr="00C276F6" w:rsidRDefault="00997257" w:rsidP="004D6DBF">
            <w:pPr>
              <w:rPr>
                <w:rFonts w:ascii="Times New Roman" w:hAnsi="Times New Roman"/>
              </w:rPr>
            </w:pPr>
            <w:r w:rsidRPr="00C276F6">
              <w:rPr>
                <w:rFonts w:ascii="Times New Roman" w:hAnsi="Times New Roman"/>
              </w:rPr>
              <w:t>Перелётные птицы</w:t>
            </w:r>
          </w:p>
          <w:p w14:paraId="5CA09A8B" w14:textId="77777777" w:rsidR="00997257" w:rsidRPr="00C276F6" w:rsidRDefault="00997257" w:rsidP="004D6DBF">
            <w:pPr>
              <w:rPr>
                <w:rFonts w:ascii="Times New Roman" w:hAnsi="Times New Roman"/>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1855A309"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285C5043"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4858373A" w14:textId="77777777" w:rsidTr="004D6DBF">
        <w:trPr>
          <w:trHeight w:val="225"/>
        </w:trPr>
        <w:tc>
          <w:tcPr>
            <w:tcW w:w="675" w:type="dxa"/>
            <w:vMerge/>
            <w:tcBorders>
              <w:top w:val="single" w:sz="4" w:space="0" w:color="000000"/>
              <w:left w:val="single" w:sz="4" w:space="0" w:color="000000"/>
              <w:bottom w:val="single" w:sz="4" w:space="0" w:color="auto"/>
              <w:right w:val="single" w:sz="4" w:space="0" w:color="000000"/>
            </w:tcBorders>
            <w:vAlign w:val="center"/>
            <w:hideMark/>
          </w:tcPr>
          <w:p w14:paraId="5AB9D494" w14:textId="77777777" w:rsidR="00997257" w:rsidRPr="00C276F6" w:rsidRDefault="00997257" w:rsidP="004D6DBF">
            <w:pP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261D1832" w14:textId="77777777" w:rsidR="00997257" w:rsidRPr="00C276F6" w:rsidRDefault="00997257" w:rsidP="004D6DBF">
            <w:pPr>
              <w:rPr>
                <w:rFonts w:ascii="Times New Roman" w:hAnsi="Times New Roman"/>
              </w:rPr>
            </w:pPr>
            <w:r w:rsidRPr="00C276F6">
              <w:rPr>
                <w:rFonts w:ascii="Times New Roman" w:hAnsi="Times New Roman"/>
              </w:rPr>
              <w:t>30.09.22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4535F541" w14:textId="77777777" w:rsidR="00997257" w:rsidRPr="00C276F6" w:rsidRDefault="00997257" w:rsidP="004D6DBF">
            <w:pP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420E9634" w14:textId="77777777" w:rsidR="00997257" w:rsidRPr="00C276F6" w:rsidRDefault="00997257" w:rsidP="004D6DBF">
            <w:pPr>
              <w:rPr>
                <w:rFonts w:ascii="Times New Roman" w:hAnsi="Times New Roman"/>
              </w:rPr>
            </w:pPr>
            <w:r w:rsidRPr="00C276F6">
              <w:rPr>
                <w:rFonts w:ascii="Times New Roman" w:hAnsi="Times New Roman"/>
              </w:rPr>
              <w:t>19.00-19.30</w:t>
            </w:r>
          </w:p>
          <w:p w14:paraId="44A52FB1" w14:textId="77777777" w:rsidR="00997257" w:rsidRPr="00C276F6" w:rsidRDefault="00997257" w:rsidP="004D6DBF">
            <w:pP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0237B3C"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3C3B6FC9"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4F3C3455"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53B07133"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32F3A6F1" w14:textId="77777777" w:rsidR="00997257" w:rsidRPr="00C276F6" w:rsidRDefault="00997257" w:rsidP="004D6DBF">
            <w:pPr>
              <w:rPr>
                <w:rFonts w:ascii="Times New Roman" w:hAnsi="Times New Roman"/>
              </w:rPr>
            </w:pPr>
          </w:p>
        </w:tc>
      </w:tr>
      <w:tr w:rsidR="00997257" w:rsidRPr="00C276F6" w14:paraId="0500BDD8" w14:textId="77777777" w:rsidTr="004D6DBF">
        <w:trPr>
          <w:trHeight w:val="105"/>
        </w:trPr>
        <w:tc>
          <w:tcPr>
            <w:tcW w:w="675" w:type="dxa"/>
            <w:vMerge/>
            <w:tcBorders>
              <w:top w:val="single" w:sz="4" w:space="0" w:color="000000"/>
              <w:left w:val="single" w:sz="4" w:space="0" w:color="000000"/>
              <w:bottom w:val="single" w:sz="4" w:space="0" w:color="auto"/>
              <w:right w:val="single" w:sz="4" w:space="0" w:color="000000"/>
            </w:tcBorders>
            <w:vAlign w:val="center"/>
            <w:hideMark/>
          </w:tcPr>
          <w:p w14:paraId="7B4B9770" w14:textId="77777777" w:rsidR="00997257" w:rsidRPr="00C276F6" w:rsidRDefault="00997257" w:rsidP="004D6DBF">
            <w:pP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1DFDAF0E" w14:textId="77777777" w:rsidR="00997257" w:rsidRPr="00C276F6" w:rsidRDefault="00997257" w:rsidP="004D6DBF">
            <w:pPr>
              <w:rPr>
                <w:rFonts w:ascii="Times New Roman" w:hAnsi="Times New Roman"/>
              </w:rPr>
            </w:pPr>
            <w:r w:rsidRPr="00C276F6">
              <w:rPr>
                <w:rFonts w:ascii="Times New Roman" w:hAnsi="Times New Roman"/>
              </w:rPr>
              <w:t>01.10.22</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2831803B" w14:textId="77777777" w:rsidR="00997257" w:rsidRPr="00C276F6" w:rsidRDefault="00997257" w:rsidP="004D6DBF">
            <w:pP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0E11309A" w14:textId="77777777" w:rsidR="00997257" w:rsidRPr="00C276F6" w:rsidRDefault="00997257" w:rsidP="004D6DBF">
            <w:pPr>
              <w:rPr>
                <w:rFonts w:ascii="Times New Roman" w:hAnsi="Times New Roman"/>
              </w:rPr>
            </w:pPr>
            <w:r w:rsidRPr="00C276F6">
              <w:rPr>
                <w:rFonts w:ascii="Times New Roman" w:hAnsi="Times New Roman"/>
              </w:rPr>
              <w:t>13.00-13.30</w:t>
            </w:r>
          </w:p>
          <w:p w14:paraId="44823D44" w14:textId="77777777" w:rsidR="00997257" w:rsidRPr="00C276F6" w:rsidRDefault="00997257" w:rsidP="004D6DBF">
            <w:pPr>
              <w:rPr>
                <w:rFonts w:ascii="Times New Roman" w:hAnsi="Times New Roman"/>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37531D1"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52051024"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27492087"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3B71A0A7"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112CF6B2" w14:textId="77777777" w:rsidR="00997257" w:rsidRPr="00C276F6" w:rsidRDefault="00997257" w:rsidP="004D6DBF">
            <w:pPr>
              <w:rPr>
                <w:rFonts w:ascii="Times New Roman" w:hAnsi="Times New Roman"/>
              </w:rPr>
            </w:pPr>
          </w:p>
        </w:tc>
      </w:tr>
      <w:tr w:rsidR="00997257" w:rsidRPr="00C276F6" w14:paraId="603A4729" w14:textId="77777777" w:rsidTr="00C276F6">
        <w:trPr>
          <w:trHeight w:val="50"/>
        </w:trPr>
        <w:tc>
          <w:tcPr>
            <w:tcW w:w="675" w:type="dxa"/>
            <w:vMerge w:val="restart"/>
            <w:tcBorders>
              <w:top w:val="single" w:sz="4" w:space="0" w:color="000000"/>
              <w:left w:val="single" w:sz="4" w:space="0" w:color="000000"/>
              <w:bottom w:val="single" w:sz="4" w:space="0" w:color="auto"/>
              <w:right w:val="single" w:sz="4" w:space="0" w:color="000000"/>
            </w:tcBorders>
            <w:hideMark/>
          </w:tcPr>
          <w:p w14:paraId="087FBD45" w14:textId="77777777" w:rsidR="00997257" w:rsidRPr="00C276F6" w:rsidRDefault="00997257" w:rsidP="00B846FD">
            <w:pPr>
              <w:jc w:val="center"/>
              <w:rPr>
                <w:rFonts w:ascii="Times New Roman" w:hAnsi="Times New Roman"/>
              </w:rPr>
            </w:pPr>
            <w:r w:rsidRPr="00C276F6">
              <w:rPr>
                <w:rFonts w:ascii="Times New Roman" w:hAnsi="Times New Roman"/>
              </w:rPr>
              <w:t>10.</w:t>
            </w:r>
          </w:p>
        </w:tc>
        <w:tc>
          <w:tcPr>
            <w:tcW w:w="1134" w:type="dxa"/>
            <w:tcBorders>
              <w:top w:val="single" w:sz="4" w:space="0" w:color="000000"/>
              <w:left w:val="single" w:sz="4" w:space="0" w:color="000000"/>
              <w:bottom w:val="single" w:sz="4" w:space="0" w:color="auto"/>
              <w:right w:val="single" w:sz="4" w:space="0" w:color="000000"/>
            </w:tcBorders>
          </w:tcPr>
          <w:p w14:paraId="278CC394" w14:textId="77777777" w:rsidR="00997257" w:rsidRPr="00C276F6" w:rsidRDefault="00997257" w:rsidP="00B846FD">
            <w:pPr>
              <w:jc w:val="center"/>
              <w:rPr>
                <w:rFonts w:ascii="Times New Roman" w:hAnsi="Times New Roman"/>
              </w:rPr>
            </w:pPr>
            <w:r w:rsidRPr="00C276F6">
              <w:rPr>
                <w:rFonts w:ascii="Times New Roman" w:hAnsi="Times New Roman"/>
              </w:rPr>
              <w:t>03.10.22</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5E37D17E"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1E6CA89D" w14:textId="77777777" w:rsidR="00997257" w:rsidRPr="00C276F6" w:rsidRDefault="00B846FD" w:rsidP="00B846FD">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498D60B5" w14:textId="77777777" w:rsidR="00997257" w:rsidRPr="00C276F6" w:rsidRDefault="00997257" w:rsidP="004D6DBF">
            <w:pPr>
              <w:rPr>
                <w:rFonts w:ascii="Times New Roman" w:hAnsi="Times New Roman"/>
              </w:rPr>
            </w:pPr>
            <w:r w:rsidRPr="00C276F6">
              <w:rPr>
                <w:rFonts w:ascii="Times New Roman" w:hAnsi="Times New Roman"/>
              </w:rPr>
              <w:t>Игровая</w:t>
            </w:r>
          </w:p>
          <w:p w14:paraId="4FC3D925" w14:textId="77777777" w:rsidR="00997257" w:rsidRPr="00C276F6" w:rsidRDefault="00997257" w:rsidP="004D6DBF">
            <w:pPr>
              <w:rPr>
                <w:rFonts w:ascii="Times New Roman" w:hAnsi="Times New Roman"/>
              </w:rPr>
            </w:pPr>
            <w:r w:rsidRPr="00C276F6">
              <w:rPr>
                <w:rFonts w:ascii="Times New Roman" w:hAnsi="Times New Roman"/>
              </w:rPr>
              <w:t>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276E2EAB"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490121E0" w14:textId="77777777" w:rsidR="00997257" w:rsidRPr="00C276F6" w:rsidRDefault="00997257" w:rsidP="004D6DBF">
            <w:pPr>
              <w:rPr>
                <w:rFonts w:ascii="Times New Roman" w:hAnsi="Times New Roman"/>
              </w:rPr>
            </w:pPr>
            <w:r w:rsidRPr="00C276F6">
              <w:rPr>
                <w:rFonts w:ascii="Times New Roman" w:hAnsi="Times New Roman"/>
              </w:rPr>
              <w:t>Солнце. Значение света и тепла в природе</w:t>
            </w:r>
          </w:p>
          <w:p w14:paraId="4B7D5A5A" w14:textId="77777777" w:rsidR="00997257" w:rsidRPr="00C276F6" w:rsidRDefault="00997257" w:rsidP="004D6DBF">
            <w:pPr>
              <w:rPr>
                <w:rFonts w:ascii="Times New Roman" w:hAnsi="Times New Roman"/>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23000F94"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54627549" w14:textId="77777777" w:rsidR="00997257" w:rsidRPr="00C276F6" w:rsidRDefault="00997257" w:rsidP="004D6DBF">
            <w:pPr>
              <w:rPr>
                <w:rFonts w:ascii="Times New Roman" w:hAnsi="Times New Roman"/>
              </w:rPr>
            </w:pPr>
            <w:r w:rsidRPr="00C276F6">
              <w:rPr>
                <w:rFonts w:ascii="Times New Roman" w:hAnsi="Times New Roman"/>
              </w:rPr>
              <w:t>Наблюдение</w:t>
            </w:r>
          </w:p>
        </w:tc>
      </w:tr>
      <w:tr w:rsidR="00997257" w:rsidRPr="00C276F6" w14:paraId="04A91195" w14:textId="77777777" w:rsidTr="004D6DBF">
        <w:trPr>
          <w:trHeight w:val="378"/>
        </w:trPr>
        <w:tc>
          <w:tcPr>
            <w:tcW w:w="675" w:type="dxa"/>
            <w:vMerge/>
            <w:tcBorders>
              <w:top w:val="single" w:sz="4" w:space="0" w:color="000000"/>
              <w:left w:val="single" w:sz="4" w:space="0" w:color="000000"/>
              <w:bottom w:val="single" w:sz="4" w:space="0" w:color="auto"/>
              <w:right w:val="single" w:sz="4" w:space="0" w:color="000000"/>
            </w:tcBorders>
            <w:vAlign w:val="center"/>
            <w:hideMark/>
          </w:tcPr>
          <w:p w14:paraId="36C8E156"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53797A3B" w14:textId="77777777" w:rsidR="00997257" w:rsidRPr="00C276F6" w:rsidRDefault="00997257" w:rsidP="00B846FD">
            <w:pPr>
              <w:jc w:val="center"/>
              <w:rPr>
                <w:rFonts w:ascii="Times New Roman" w:hAnsi="Times New Roman"/>
              </w:rPr>
            </w:pPr>
            <w:r w:rsidRPr="00C276F6">
              <w:rPr>
                <w:rFonts w:ascii="Times New Roman" w:hAnsi="Times New Roman"/>
              </w:rPr>
              <w:t>03.10.22</w:t>
            </w:r>
          </w:p>
        </w:tc>
        <w:tc>
          <w:tcPr>
            <w:tcW w:w="978" w:type="dxa"/>
            <w:gridSpan w:val="2"/>
            <w:tcBorders>
              <w:top w:val="single" w:sz="4" w:space="0" w:color="auto"/>
              <w:left w:val="single" w:sz="4" w:space="0" w:color="000000"/>
              <w:bottom w:val="single" w:sz="4" w:space="0" w:color="auto"/>
              <w:right w:val="single" w:sz="4" w:space="0" w:color="000000"/>
            </w:tcBorders>
          </w:tcPr>
          <w:p w14:paraId="7653090A" w14:textId="77777777" w:rsidR="00997257" w:rsidRPr="00C276F6" w:rsidRDefault="00997257" w:rsidP="00B846FD">
            <w:pPr>
              <w:jc w:val="center"/>
              <w:rPr>
                <w:rFonts w:ascii="Times New Roman" w:hAnsi="Times New Roman"/>
              </w:rPr>
            </w:pPr>
          </w:p>
          <w:p w14:paraId="6A8EBC24" w14:textId="77777777" w:rsidR="00997257" w:rsidRPr="00C276F6" w:rsidRDefault="00997257" w:rsidP="00B846FD">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00D4A67F"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7903FB73"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8D25627"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283FE06C"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3591694D"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26816F30"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4E935177" w14:textId="77777777" w:rsidR="00997257" w:rsidRPr="00C276F6" w:rsidRDefault="00997257" w:rsidP="004D6DBF">
            <w:pPr>
              <w:rPr>
                <w:rFonts w:ascii="Times New Roman" w:hAnsi="Times New Roman"/>
              </w:rPr>
            </w:pPr>
          </w:p>
        </w:tc>
      </w:tr>
      <w:tr w:rsidR="00997257" w:rsidRPr="00C276F6" w14:paraId="1539770E" w14:textId="77777777" w:rsidTr="004D6DBF">
        <w:trPr>
          <w:trHeight w:val="435"/>
        </w:trPr>
        <w:tc>
          <w:tcPr>
            <w:tcW w:w="675" w:type="dxa"/>
            <w:vMerge/>
            <w:tcBorders>
              <w:top w:val="single" w:sz="4" w:space="0" w:color="000000"/>
              <w:left w:val="single" w:sz="4" w:space="0" w:color="000000"/>
              <w:bottom w:val="single" w:sz="4" w:space="0" w:color="auto"/>
              <w:right w:val="single" w:sz="4" w:space="0" w:color="000000"/>
            </w:tcBorders>
            <w:vAlign w:val="center"/>
            <w:hideMark/>
          </w:tcPr>
          <w:p w14:paraId="65144251"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5540F850" w14:textId="77777777" w:rsidR="00997257" w:rsidRPr="00C276F6" w:rsidRDefault="00997257" w:rsidP="00B846FD">
            <w:pPr>
              <w:jc w:val="center"/>
              <w:rPr>
                <w:rFonts w:ascii="Times New Roman" w:hAnsi="Times New Roman"/>
              </w:rPr>
            </w:pPr>
            <w:r w:rsidRPr="00C276F6">
              <w:rPr>
                <w:rFonts w:ascii="Times New Roman" w:hAnsi="Times New Roman"/>
              </w:rPr>
              <w:t>05.10.22</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3882FB91" w14:textId="77777777" w:rsidR="00997257" w:rsidRPr="00C276F6" w:rsidRDefault="00997257" w:rsidP="00B846FD">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13F9AFBD"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6CD792C4"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5265062"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49E677B9"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298BCFEC"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73B450CC"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678C878F" w14:textId="77777777" w:rsidR="00997257" w:rsidRPr="00C276F6" w:rsidRDefault="00997257" w:rsidP="004D6DBF">
            <w:pPr>
              <w:rPr>
                <w:rFonts w:ascii="Times New Roman" w:hAnsi="Times New Roman"/>
              </w:rPr>
            </w:pPr>
          </w:p>
        </w:tc>
      </w:tr>
      <w:tr w:rsidR="00997257" w:rsidRPr="00C276F6" w14:paraId="5A77F676" w14:textId="77777777" w:rsidTr="004D6DBF">
        <w:trPr>
          <w:trHeight w:val="243"/>
        </w:trPr>
        <w:tc>
          <w:tcPr>
            <w:tcW w:w="675" w:type="dxa"/>
            <w:tcBorders>
              <w:top w:val="single" w:sz="4" w:space="0" w:color="auto"/>
              <w:left w:val="single" w:sz="4" w:space="0" w:color="000000"/>
              <w:bottom w:val="single" w:sz="4" w:space="0" w:color="auto"/>
              <w:right w:val="single" w:sz="4" w:space="0" w:color="000000"/>
            </w:tcBorders>
            <w:hideMark/>
          </w:tcPr>
          <w:p w14:paraId="58992276" w14:textId="77777777" w:rsidR="00997257" w:rsidRPr="00C276F6" w:rsidRDefault="00997257" w:rsidP="00B846FD">
            <w:pPr>
              <w:jc w:val="center"/>
              <w:rPr>
                <w:rFonts w:ascii="Times New Roman" w:hAnsi="Times New Roman"/>
              </w:rPr>
            </w:pPr>
            <w:r w:rsidRPr="00C276F6">
              <w:rPr>
                <w:rFonts w:ascii="Times New Roman" w:hAnsi="Times New Roman"/>
              </w:rPr>
              <w:t>11.</w:t>
            </w:r>
          </w:p>
        </w:tc>
        <w:tc>
          <w:tcPr>
            <w:tcW w:w="1134" w:type="dxa"/>
            <w:tcBorders>
              <w:top w:val="single" w:sz="4" w:space="0" w:color="auto"/>
              <w:left w:val="single" w:sz="4" w:space="0" w:color="000000"/>
              <w:bottom w:val="single" w:sz="4" w:space="0" w:color="auto"/>
              <w:right w:val="single" w:sz="4" w:space="0" w:color="000000"/>
            </w:tcBorders>
          </w:tcPr>
          <w:p w14:paraId="05CBE28F" w14:textId="77777777" w:rsidR="00997257" w:rsidRPr="00C276F6" w:rsidRDefault="00997257" w:rsidP="00B846FD">
            <w:pPr>
              <w:jc w:val="center"/>
              <w:rPr>
                <w:rFonts w:ascii="Times New Roman" w:hAnsi="Times New Roman"/>
              </w:rPr>
            </w:pPr>
            <w:r w:rsidRPr="00C276F6">
              <w:rPr>
                <w:rFonts w:ascii="Times New Roman" w:hAnsi="Times New Roman"/>
              </w:rPr>
              <w:t>06.10.22</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79BF4BAE"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3AC75A35" w14:textId="77777777" w:rsidR="00997257" w:rsidRPr="00C276F6" w:rsidRDefault="00B846FD" w:rsidP="00B846FD">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0CDC70CF" w14:textId="77777777" w:rsidR="00997257" w:rsidRPr="00C276F6" w:rsidRDefault="00997257" w:rsidP="004D6DBF">
            <w:pPr>
              <w:rPr>
                <w:rFonts w:ascii="Times New Roman" w:hAnsi="Times New Roman"/>
              </w:rPr>
            </w:pPr>
            <w:r w:rsidRPr="00C276F6">
              <w:rPr>
                <w:rFonts w:ascii="Times New Roman" w:hAnsi="Times New Roman"/>
              </w:rPr>
              <w:t>Игровая</w:t>
            </w:r>
          </w:p>
          <w:p w14:paraId="7FE06899" w14:textId="77777777" w:rsidR="00997257" w:rsidRPr="00C276F6" w:rsidRDefault="00997257" w:rsidP="004D6DBF">
            <w:pPr>
              <w:rPr>
                <w:rFonts w:ascii="Times New Roman" w:hAnsi="Times New Roman"/>
              </w:rPr>
            </w:pPr>
            <w:r w:rsidRPr="00C276F6">
              <w:rPr>
                <w:rFonts w:ascii="Times New Roman" w:hAnsi="Times New Roman"/>
              </w:rPr>
              <w:t>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5F19A6A6"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761B0BE3" w14:textId="77777777" w:rsidR="00997257" w:rsidRPr="00C276F6" w:rsidRDefault="00997257" w:rsidP="00C276F6">
            <w:pPr>
              <w:rPr>
                <w:rFonts w:ascii="Times New Roman" w:hAnsi="Times New Roman"/>
              </w:rPr>
            </w:pPr>
            <w:r w:rsidRPr="00C276F6">
              <w:rPr>
                <w:rFonts w:ascii="Times New Roman" w:hAnsi="Times New Roman"/>
              </w:rPr>
              <w:t>Неживая природа. Облака</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06A3FEA7"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5C6CF175"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6233C063" w14:textId="77777777" w:rsidTr="004D6DBF">
        <w:trPr>
          <w:trHeight w:val="300"/>
        </w:trPr>
        <w:tc>
          <w:tcPr>
            <w:tcW w:w="675" w:type="dxa"/>
            <w:vMerge w:val="restart"/>
            <w:tcBorders>
              <w:top w:val="single" w:sz="4" w:space="0" w:color="auto"/>
              <w:left w:val="single" w:sz="4" w:space="0" w:color="000000"/>
              <w:bottom w:val="single" w:sz="4" w:space="0" w:color="auto"/>
              <w:right w:val="single" w:sz="4" w:space="0" w:color="000000"/>
            </w:tcBorders>
          </w:tcPr>
          <w:p w14:paraId="4736E85B"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207CBC95" w14:textId="77777777" w:rsidR="00997257" w:rsidRPr="00C276F6" w:rsidRDefault="00997257" w:rsidP="00B846FD">
            <w:pPr>
              <w:jc w:val="center"/>
              <w:rPr>
                <w:rFonts w:ascii="Times New Roman" w:hAnsi="Times New Roman"/>
              </w:rPr>
            </w:pPr>
            <w:r w:rsidRPr="00C276F6">
              <w:rPr>
                <w:rFonts w:ascii="Times New Roman" w:hAnsi="Times New Roman"/>
              </w:rPr>
              <w:t>07.10.22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6C5B6B94" w14:textId="77777777" w:rsidR="00997257" w:rsidRPr="00C276F6" w:rsidRDefault="00997257" w:rsidP="00B846FD">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0A3B099A"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15EBFDBD"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971F642"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4400F71A" w14:textId="77777777" w:rsidR="00997257" w:rsidRPr="00C276F6" w:rsidRDefault="00997257" w:rsidP="004D6DBF">
            <w:pP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741471F7"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4F65028C"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711F8B66" w14:textId="77777777" w:rsidR="00997257" w:rsidRPr="00C276F6" w:rsidRDefault="00997257" w:rsidP="004D6DBF">
            <w:pPr>
              <w:rPr>
                <w:rFonts w:ascii="Times New Roman" w:hAnsi="Times New Roman"/>
              </w:rPr>
            </w:pPr>
          </w:p>
        </w:tc>
      </w:tr>
      <w:tr w:rsidR="00997257" w:rsidRPr="00C276F6" w14:paraId="3E736E2F" w14:textId="77777777" w:rsidTr="004D6DBF">
        <w:trPr>
          <w:trHeight w:val="255"/>
        </w:trPr>
        <w:tc>
          <w:tcPr>
            <w:tcW w:w="675" w:type="dxa"/>
            <w:vMerge/>
            <w:tcBorders>
              <w:top w:val="single" w:sz="4" w:space="0" w:color="auto"/>
              <w:left w:val="single" w:sz="4" w:space="0" w:color="000000"/>
              <w:bottom w:val="single" w:sz="4" w:space="0" w:color="auto"/>
              <w:right w:val="single" w:sz="4" w:space="0" w:color="000000"/>
            </w:tcBorders>
            <w:vAlign w:val="center"/>
            <w:hideMark/>
          </w:tcPr>
          <w:p w14:paraId="76688B60"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23B7D3EB" w14:textId="77777777" w:rsidR="00997257" w:rsidRPr="00C276F6" w:rsidRDefault="00997257" w:rsidP="00B846FD">
            <w:pPr>
              <w:jc w:val="center"/>
              <w:rPr>
                <w:rFonts w:ascii="Times New Roman" w:hAnsi="Times New Roman"/>
              </w:rPr>
            </w:pPr>
            <w:r w:rsidRPr="00C276F6">
              <w:rPr>
                <w:rFonts w:ascii="Times New Roman" w:hAnsi="Times New Roman"/>
              </w:rPr>
              <w:t>08.10.22</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5E49A387" w14:textId="77777777" w:rsidR="00997257" w:rsidRPr="00C276F6" w:rsidRDefault="00997257" w:rsidP="00B846FD">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4A1364FC" w14:textId="77777777" w:rsidR="00997257" w:rsidRPr="00C276F6" w:rsidRDefault="00997257" w:rsidP="00B846FD">
            <w:pPr>
              <w:jc w:val="center"/>
              <w:rPr>
                <w:rFonts w:ascii="Times New Roman" w:hAnsi="Times New Roman"/>
              </w:rPr>
            </w:pPr>
            <w:r w:rsidRPr="00C276F6">
              <w:rPr>
                <w:rFonts w:ascii="Times New Roman" w:hAnsi="Times New Roman"/>
              </w:rPr>
              <w:t>13.00-13.30</w:t>
            </w:r>
          </w:p>
          <w:p w14:paraId="6515E373" w14:textId="77777777" w:rsidR="00997257" w:rsidRPr="00C276F6" w:rsidRDefault="00997257" w:rsidP="00B846FD">
            <w:pPr>
              <w:jc w:val="center"/>
              <w:rPr>
                <w:rFonts w:ascii="Times New Roman" w:hAnsi="Times New Roman"/>
                <w:color w:val="FFFFFF" w:themeColor="background1"/>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3C38CB2"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4FF93AF1"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275704D2"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5060BAE3"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29EE8510" w14:textId="77777777" w:rsidR="00997257" w:rsidRPr="00C276F6" w:rsidRDefault="00997257" w:rsidP="004D6DBF">
            <w:pPr>
              <w:rPr>
                <w:rFonts w:ascii="Times New Roman" w:hAnsi="Times New Roman"/>
              </w:rPr>
            </w:pPr>
          </w:p>
        </w:tc>
      </w:tr>
      <w:tr w:rsidR="00997257" w:rsidRPr="00C276F6" w14:paraId="393A7858" w14:textId="77777777" w:rsidTr="004D6DBF">
        <w:trPr>
          <w:trHeight w:val="213"/>
        </w:trPr>
        <w:tc>
          <w:tcPr>
            <w:tcW w:w="675" w:type="dxa"/>
            <w:vMerge w:val="restart"/>
            <w:tcBorders>
              <w:top w:val="single" w:sz="4" w:space="0" w:color="auto"/>
              <w:left w:val="single" w:sz="4" w:space="0" w:color="000000"/>
              <w:bottom w:val="single" w:sz="4" w:space="0" w:color="auto"/>
              <w:right w:val="single" w:sz="4" w:space="0" w:color="000000"/>
            </w:tcBorders>
            <w:hideMark/>
          </w:tcPr>
          <w:p w14:paraId="6D56E3D4" w14:textId="77777777" w:rsidR="00997257" w:rsidRPr="00C276F6" w:rsidRDefault="00997257" w:rsidP="00B846FD">
            <w:pPr>
              <w:jc w:val="center"/>
              <w:rPr>
                <w:rFonts w:ascii="Times New Roman" w:hAnsi="Times New Roman"/>
              </w:rPr>
            </w:pPr>
            <w:r w:rsidRPr="00C276F6">
              <w:rPr>
                <w:rFonts w:ascii="Times New Roman" w:hAnsi="Times New Roman"/>
              </w:rPr>
              <w:t>12.</w:t>
            </w:r>
          </w:p>
        </w:tc>
        <w:tc>
          <w:tcPr>
            <w:tcW w:w="1134" w:type="dxa"/>
            <w:tcBorders>
              <w:top w:val="single" w:sz="4" w:space="0" w:color="auto"/>
              <w:left w:val="single" w:sz="4" w:space="0" w:color="000000"/>
              <w:bottom w:val="single" w:sz="4" w:space="0" w:color="auto"/>
              <w:right w:val="single" w:sz="4" w:space="0" w:color="000000"/>
            </w:tcBorders>
          </w:tcPr>
          <w:p w14:paraId="396F254A" w14:textId="77777777" w:rsidR="00997257" w:rsidRPr="00C276F6" w:rsidRDefault="00997257" w:rsidP="00B846FD">
            <w:pPr>
              <w:jc w:val="center"/>
              <w:rPr>
                <w:rFonts w:ascii="Times New Roman" w:hAnsi="Times New Roman"/>
              </w:rPr>
            </w:pPr>
            <w:r w:rsidRPr="00C276F6">
              <w:rPr>
                <w:rFonts w:ascii="Times New Roman" w:hAnsi="Times New Roman"/>
              </w:rPr>
              <w:t>10.10.22</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77F669A9"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43407A2C" w14:textId="77777777" w:rsidR="00997257" w:rsidRPr="00C276F6" w:rsidRDefault="00B846FD" w:rsidP="00B846FD">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1B9BB48A" w14:textId="77777777" w:rsidR="00997257" w:rsidRPr="00C276F6" w:rsidRDefault="00997257" w:rsidP="004D6DBF">
            <w:pPr>
              <w:rPr>
                <w:rFonts w:ascii="Times New Roman" w:hAnsi="Times New Roman"/>
              </w:rPr>
            </w:pPr>
            <w:r w:rsidRPr="00C276F6">
              <w:rPr>
                <w:rFonts w:ascii="Times New Roman" w:hAnsi="Times New Roman"/>
              </w:rPr>
              <w:t>Игровая</w:t>
            </w:r>
          </w:p>
          <w:p w14:paraId="3F69E1B5" w14:textId="77777777" w:rsidR="00997257" w:rsidRPr="00C276F6" w:rsidRDefault="00997257" w:rsidP="004D6DBF">
            <w:pPr>
              <w:rPr>
                <w:rFonts w:ascii="Times New Roman" w:hAnsi="Times New Roman"/>
              </w:rPr>
            </w:pPr>
            <w:r w:rsidRPr="00C276F6">
              <w:rPr>
                <w:rFonts w:ascii="Times New Roman" w:hAnsi="Times New Roman"/>
              </w:rPr>
              <w:t>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5C04B2D8"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3B4DFD5C" w14:textId="77777777" w:rsidR="00997257" w:rsidRPr="00C276F6" w:rsidRDefault="00997257" w:rsidP="00C276F6">
            <w:pPr>
              <w:rPr>
                <w:rFonts w:ascii="Times New Roman" w:hAnsi="Times New Roman"/>
              </w:rPr>
            </w:pPr>
            <w:r w:rsidRPr="00C276F6">
              <w:rPr>
                <w:rFonts w:ascii="Times New Roman" w:hAnsi="Times New Roman"/>
              </w:rPr>
              <w:t>Осенние явления</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39FD73AF"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4B4BE26E"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4F9072FE" w14:textId="77777777" w:rsidTr="004D6DBF">
        <w:trPr>
          <w:trHeight w:val="195"/>
        </w:trPr>
        <w:tc>
          <w:tcPr>
            <w:tcW w:w="675" w:type="dxa"/>
            <w:vMerge/>
            <w:tcBorders>
              <w:top w:val="single" w:sz="4" w:space="0" w:color="auto"/>
              <w:left w:val="single" w:sz="4" w:space="0" w:color="000000"/>
              <w:bottom w:val="single" w:sz="4" w:space="0" w:color="auto"/>
              <w:right w:val="single" w:sz="4" w:space="0" w:color="000000"/>
            </w:tcBorders>
            <w:vAlign w:val="center"/>
            <w:hideMark/>
          </w:tcPr>
          <w:p w14:paraId="13278E68"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6F8ED55D" w14:textId="77777777" w:rsidR="00997257" w:rsidRPr="00C276F6" w:rsidRDefault="00997257" w:rsidP="00B846FD">
            <w:pPr>
              <w:jc w:val="center"/>
              <w:rPr>
                <w:rFonts w:ascii="Times New Roman" w:hAnsi="Times New Roman"/>
              </w:rPr>
            </w:pPr>
            <w:r w:rsidRPr="00C276F6">
              <w:rPr>
                <w:rFonts w:ascii="Times New Roman" w:hAnsi="Times New Roman"/>
              </w:rPr>
              <w:t>10.10.22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559C49B8" w14:textId="77777777" w:rsidR="00997257" w:rsidRPr="00C276F6" w:rsidRDefault="00997257" w:rsidP="00B846FD">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67C4F846"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0A758CDE"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AA9E8A7"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434F3DDD"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5205100A"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274537C9"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2579DFEE" w14:textId="77777777" w:rsidR="00997257" w:rsidRPr="00C276F6" w:rsidRDefault="00997257" w:rsidP="004D6DBF">
            <w:pPr>
              <w:rPr>
                <w:rFonts w:ascii="Times New Roman" w:hAnsi="Times New Roman"/>
              </w:rPr>
            </w:pPr>
          </w:p>
        </w:tc>
      </w:tr>
      <w:tr w:rsidR="00997257" w:rsidRPr="00C276F6" w14:paraId="133B1951" w14:textId="77777777" w:rsidTr="004D6DBF">
        <w:trPr>
          <w:trHeight w:val="150"/>
        </w:trPr>
        <w:tc>
          <w:tcPr>
            <w:tcW w:w="675" w:type="dxa"/>
            <w:vMerge/>
            <w:tcBorders>
              <w:top w:val="single" w:sz="4" w:space="0" w:color="auto"/>
              <w:left w:val="single" w:sz="4" w:space="0" w:color="000000"/>
              <w:bottom w:val="single" w:sz="4" w:space="0" w:color="auto"/>
              <w:right w:val="single" w:sz="4" w:space="0" w:color="000000"/>
            </w:tcBorders>
            <w:vAlign w:val="center"/>
            <w:hideMark/>
          </w:tcPr>
          <w:p w14:paraId="739869B0"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391B88F6" w14:textId="77777777" w:rsidR="00997257" w:rsidRPr="00C276F6" w:rsidRDefault="00997257" w:rsidP="00B846FD">
            <w:pPr>
              <w:jc w:val="center"/>
              <w:rPr>
                <w:rFonts w:ascii="Times New Roman" w:hAnsi="Times New Roman"/>
              </w:rPr>
            </w:pPr>
            <w:r w:rsidRPr="00C276F6">
              <w:rPr>
                <w:rFonts w:ascii="Times New Roman" w:hAnsi="Times New Roman"/>
              </w:rPr>
              <w:t>12.10.22</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7062214D" w14:textId="77777777" w:rsidR="00997257" w:rsidRPr="00C276F6" w:rsidRDefault="00997257" w:rsidP="00B846FD">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7FA4824D"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6527C393" w14:textId="77777777" w:rsidR="00997257" w:rsidRPr="00C276F6" w:rsidRDefault="00997257" w:rsidP="00B846FD">
            <w:pPr>
              <w:jc w:val="center"/>
              <w:rPr>
                <w:rFonts w:ascii="Times New Roman" w:hAnsi="Times New Roman"/>
              </w:rPr>
            </w:pPr>
            <w:r w:rsidRPr="00C276F6">
              <w:rPr>
                <w:rFonts w:ascii="Times New Roman" w:hAnsi="Times New Roman"/>
              </w:rPr>
              <w:lastRenderedPageBreak/>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186C521"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6A455DF3"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023220C0"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581F27B0"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3E425EC9" w14:textId="77777777" w:rsidR="00997257" w:rsidRPr="00C276F6" w:rsidRDefault="00997257" w:rsidP="004D6DBF">
            <w:pPr>
              <w:rPr>
                <w:rFonts w:ascii="Times New Roman" w:hAnsi="Times New Roman"/>
              </w:rPr>
            </w:pPr>
          </w:p>
        </w:tc>
      </w:tr>
      <w:tr w:rsidR="00997257" w:rsidRPr="00C276F6" w14:paraId="5DB45CCD" w14:textId="77777777" w:rsidTr="00B846FD">
        <w:trPr>
          <w:trHeight w:val="246"/>
        </w:trPr>
        <w:tc>
          <w:tcPr>
            <w:tcW w:w="675" w:type="dxa"/>
            <w:vMerge w:val="restart"/>
            <w:tcBorders>
              <w:top w:val="single" w:sz="4" w:space="0" w:color="auto"/>
              <w:left w:val="single" w:sz="4" w:space="0" w:color="000000"/>
              <w:bottom w:val="single" w:sz="4" w:space="0" w:color="auto"/>
              <w:right w:val="single" w:sz="4" w:space="0" w:color="000000"/>
            </w:tcBorders>
            <w:hideMark/>
          </w:tcPr>
          <w:p w14:paraId="5D46F92A" w14:textId="77777777" w:rsidR="00997257" w:rsidRPr="00C276F6" w:rsidRDefault="00997257" w:rsidP="00B846FD">
            <w:pPr>
              <w:jc w:val="center"/>
              <w:rPr>
                <w:rFonts w:ascii="Times New Roman" w:hAnsi="Times New Roman"/>
              </w:rPr>
            </w:pPr>
            <w:r w:rsidRPr="00C276F6">
              <w:rPr>
                <w:rFonts w:ascii="Times New Roman" w:hAnsi="Times New Roman"/>
              </w:rPr>
              <w:t>13.</w:t>
            </w:r>
          </w:p>
        </w:tc>
        <w:tc>
          <w:tcPr>
            <w:tcW w:w="1134" w:type="dxa"/>
            <w:tcBorders>
              <w:top w:val="single" w:sz="4" w:space="0" w:color="auto"/>
              <w:left w:val="single" w:sz="4" w:space="0" w:color="000000"/>
              <w:bottom w:val="single" w:sz="4" w:space="0" w:color="000000"/>
              <w:right w:val="single" w:sz="4" w:space="0" w:color="000000"/>
            </w:tcBorders>
          </w:tcPr>
          <w:p w14:paraId="06D197B4" w14:textId="77777777" w:rsidR="00997257" w:rsidRPr="00C276F6" w:rsidRDefault="00997257" w:rsidP="00B846FD">
            <w:pPr>
              <w:jc w:val="center"/>
              <w:rPr>
                <w:rFonts w:ascii="Times New Roman" w:hAnsi="Times New Roman"/>
              </w:rPr>
            </w:pPr>
            <w:r w:rsidRPr="00C276F6">
              <w:rPr>
                <w:rFonts w:ascii="Times New Roman" w:hAnsi="Times New Roman"/>
              </w:rPr>
              <w:t>13.10.22</w:t>
            </w:r>
          </w:p>
        </w:tc>
        <w:tc>
          <w:tcPr>
            <w:tcW w:w="978" w:type="dxa"/>
            <w:gridSpan w:val="2"/>
            <w:tcBorders>
              <w:top w:val="single" w:sz="4" w:space="0" w:color="000000"/>
              <w:left w:val="single" w:sz="4" w:space="0" w:color="000000"/>
              <w:bottom w:val="single" w:sz="4" w:space="0" w:color="000000"/>
              <w:right w:val="single" w:sz="4" w:space="0" w:color="000000"/>
            </w:tcBorders>
            <w:hideMark/>
          </w:tcPr>
          <w:p w14:paraId="31B586E5"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000000"/>
              <w:right w:val="single" w:sz="4" w:space="0" w:color="000000"/>
            </w:tcBorders>
          </w:tcPr>
          <w:p w14:paraId="1C04C301" w14:textId="77777777" w:rsidR="00997257" w:rsidRPr="00C276F6" w:rsidRDefault="00B846FD" w:rsidP="00B846FD">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7DB9BF99" w14:textId="77777777" w:rsidR="00997257" w:rsidRPr="00C276F6" w:rsidRDefault="00997257" w:rsidP="004D6DBF">
            <w:pPr>
              <w:rPr>
                <w:rFonts w:ascii="Times New Roman" w:hAnsi="Times New Roman"/>
              </w:rPr>
            </w:pPr>
            <w:r w:rsidRPr="00C276F6">
              <w:rPr>
                <w:rFonts w:ascii="Times New Roman" w:hAnsi="Times New Roman"/>
              </w:rPr>
              <w:t>Игровая</w:t>
            </w:r>
          </w:p>
          <w:p w14:paraId="59F8404D" w14:textId="77777777" w:rsidR="00997257" w:rsidRPr="00C276F6" w:rsidRDefault="00997257" w:rsidP="004D6DBF">
            <w:pPr>
              <w:rPr>
                <w:rFonts w:ascii="Times New Roman" w:hAnsi="Times New Roman"/>
              </w:rPr>
            </w:pPr>
            <w:r w:rsidRPr="00C276F6">
              <w:rPr>
                <w:rFonts w:ascii="Times New Roman" w:hAnsi="Times New Roman"/>
              </w:rPr>
              <w:t>деятельность</w:t>
            </w:r>
          </w:p>
        </w:tc>
        <w:tc>
          <w:tcPr>
            <w:tcW w:w="993" w:type="dxa"/>
            <w:tcBorders>
              <w:top w:val="single" w:sz="4" w:space="0" w:color="000000"/>
              <w:left w:val="single" w:sz="4" w:space="0" w:color="000000"/>
              <w:bottom w:val="single" w:sz="4" w:space="0" w:color="000000"/>
              <w:right w:val="single" w:sz="4" w:space="0" w:color="000000"/>
            </w:tcBorders>
            <w:vAlign w:val="center"/>
            <w:hideMark/>
          </w:tcPr>
          <w:p w14:paraId="23C79D38"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3BE73F9E" w14:textId="77777777" w:rsidR="00997257" w:rsidRPr="00C276F6" w:rsidRDefault="00997257" w:rsidP="004D6DBF">
            <w:pPr>
              <w:rPr>
                <w:rFonts w:ascii="Times New Roman" w:hAnsi="Times New Roman"/>
              </w:rPr>
            </w:pPr>
            <w:r w:rsidRPr="00C276F6">
              <w:rPr>
                <w:rFonts w:ascii="Times New Roman" w:hAnsi="Times New Roman"/>
              </w:rPr>
              <w:t>Вода и её значение</w:t>
            </w:r>
          </w:p>
          <w:p w14:paraId="318054CF" w14:textId="77777777" w:rsidR="00997257" w:rsidRPr="00C276F6" w:rsidRDefault="00997257" w:rsidP="004D6DBF">
            <w:pPr>
              <w:rPr>
                <w:rFonts w:ascii="Times New Roman" w:hAnsi="Times New Roman"/>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23425CD2"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43EFB30A" w14:textId="77777777" w:rsidR="00997257" w:rsidRPr="00C276F6" w:rsidRDefault="00997257" w:rsidP="004D6DBF">
            <w:pPr>
              <w:rPr>
                <w:rFonts w:ascii="Times New Roman" w:hAnsi="Times New Roman"/>
              </w:rPr>
            </w:pPr>
            <w:r w:rsidRPr="00C276F6">
              <w:rPr>
                <w:rFonts w:ascii="Times New Roman" w:hAnsi="Times New Roman"/>
              </w:rPr>
              <w:t>Беседа</w:t>
            </w:r>
          </w:p>
        </w:tc>
      </w:tr>
      <w:tr w:rsidR="00997257" w:rsidRPr="00C276F6" w14:paraId="07F43314" w14:textId="77777777" w:rsidTr="004D6DBF">
        <w:trPr>
          <w:trHeight w:val="210"/>
        </w:trPr>
        <w:tc>
          <w:tcPr>
            <w:tcW w:w="675" w:type="dxa"/>
            <w:vMerge/>
            <w:tcBorders>
              <w:top w:val="single" w:sz="4" w:space="0" w:color="auto"/>
              <w:left w:val="single" w:sz="4" w:space="0" w:color="000000"/>
              <w:bottom w:val="single" w:sz="4" w:space="0" w:color="auto"/>
              <w:right w:val="single" w:sz="4" w:space="0" w:color="000000"/>
            </w:tcBorders>
            <w:vAlign w:val="center"/>
            <w:hideMark/>
          </w:tcPr>
          <w:p w14:paraId="6B58F9F7"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4F7A5C3C" w14:textId="77777777" w:rsidR="00997257" w:rsidRPr="00C276F6" w:rsidRDefault="00997257" w:rsidP="00B846FD">
            <w:pPr>
              <w:jc w:val="center"/>
              <w:rPr>
                <w:rFonts w:ascii="Times New Roman" w:hAnsi="Times New Roman"/>
              </w:rPr>
            </w:pPr>
            <w:r w:rsidRPr="00C276F6">
              <w:rPr>
                <w:rFonts w:ascii="Times New Roman" w:hAnsi="Times New Roman"/>
              </w:rPr>
              <w:t>14.10.22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24314C08" w14:textId="77777777" w:rsidR="00997257" w:rsidRPr="00C276F6" w:rsidRDefault="00997257" w:rsidP="00B846FD">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123E8768"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03DD529D"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CB6FC7E"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73015519"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152A8C6E"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1C5A249D"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493B6DE8" w14:textId="77777777" w:rsidR="00997257" w:rsidRPr="00C276F6" w:rsidRDefault="00997257" w:rsidP="004D6DBF">
            <w:pPr>
              <w:rPr>
                <w:rFonts w:ascii="Times New Roman" w:hAnsi="Times New Roman"/>
              </w:rPr>
            </w:pPr>
          </w:p>
        </w:tc>
      </w:tr>
      <w:tr w:rsidR="00997257" w:rsidRPr="00C276F6" w14:paraId="70DF14A2" w14:textId="77777777" w:rsidTr="004D6DBF">
        <w:trPr>
          <w:trHeight w:val="165"/>
        </w:trPr>
        <w:tc>
          <w:tcPr>
            <w:tcW w:w="675" w:type="dxa"/>
            <w:vMerge/>
            <w:tcBorders>
              <w:top w:val="single" w:sz="4" w:space="0" w:color="auto"/>
              <w:left w:val="single" w:sz="4" w:space="0" w:color="000000"/>
              <w:bottom w:val="single" w:sz="4" w:space="0" w:color="auto"/>
              <w:right w:val="single" w:sz="4" w:space="0" w:color="000000"/>
            </w:tcBorders>
            <w:vAlign w:val="center"/>
            <w:hideMark/>
          </w:tcPr>
          <w:p w14:paraId="3E5838EB"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598C611E" w14:textId="77777777" w:rsidR="00997257" w:rsidRPr="00C276F6" w:rsidRDefault="00997257" w:rsidP="00B846FD">
            <w:pPr>
              <w:jc w:val="center"/>
              <w:rPr>
                <w:rFonts w:ascii="Times New Roman" w:hAnsi="Times New Roman"/>
              </w:rPr>
            </w:pPr>
            <w:r w:rsidRPr="00C276F6">
              <w:rPr>
                <w:rFonts w:ascii="Times New Roman" w:hAnsi="Times New Roman"/>
              </w:rPr>
              <w:t>15.10.22</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79769C41" w14:textId="77777777" w:rsidR="00997257" w:rsidRPr="00C276F6" w:rsidRDefault="00997257" w:rsidP="00B846FD">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56555A14" w14:textId="77777777" w:rsidR="00997257" w:rsidRPr="00C276F6" w:rsidRDefault="00997257" w:rsidP="00B846FD">
            <w:pPr>
              <w:jc w:val="center"/>
              <w:rPr>
                <w:rFonts w:ascii="Times New Roman" w:hAnsi="Times New Roman"/>
              </w:rPr>
            </w:pPr>
            <w:r w:rsidRPr="00C276F6">
              <w:rPr>
                <w:rFonts w:ascii="Times New Roman" w:hAnsi="Times New Roman"/>
              </w:rPr>
              <w:t>13.00-13.30</w:t>
            </w:r>
          </w:p>
          <w:p w14:paraId="236DA3D5" w14:textId="77777777" w:rsidR="00997257" w:rsidRPr="00C276F6" w:rsidRDefault="00997257" w:rsidP="00B846FD">
            <w:pPr>
              <w:jc w:val="center"/>
              <w:rPr>
                <w:rFonts w:ascii="Times New Roman" w:hAnsi="Times New Roman"/>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032F1CE"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7D7333FD"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479E6E0A"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23F05CA9"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571F8FDE" w14:textId="77777777" w:rsidR="00997257" w:rsidRPr="00C276F6" w:rsidRDefault="00997257" w:rsidP="004D6DBF">
            <w:pPr>
              <w:rPr>
                <w:rFonts w:ascii="Times New Roman" w:hAnsi="Times New Roman"/>
              </w:rPr>
            </w:pPr>
          </w:p>
        </w:tc>
      </w:tr>
      <w:tr w:rsidR="00997257" w:rsidRPr="00C276F6" w14:paraId="05C65C84" w14:textId="77777777" w:rsidTr="004D6DBF">
        <w:trPr>
          <w:trHeight w:val="225"/>
        </w:trPr>
        <w:tc>
          <w:tcPr>
            <w:tcW w:w="675" w:type="dxa"/>
            <w:tcBorders>
              <w:top w:val="single" w:sz="4" w:space="0" w:color="000000"/>
              <w:left w:val="single" w:sz="4" w:space="0" w:color="000000"/>
              <w:bottom w:val="single" w:sz="4" w:space="0" w:color="auto"/>
              <w:right w:val="single" w:sz="4" w:space="0" w:color="000000"/>
            </w:tcBorders>
            <w:hideMark/>
          </w:tcPr>
          <w:p w14:paraId="392774A7" w14:textId="77777777" w:rsidR="00997257" w:rsidRPr="00C276F6" w:rsidRDefault="00997257" w:rsidP="00B846FD">
            <w:pPr>
              <w:jc w:val="center"/>
              <w:rPr>
                <w:rFonts w:ascii="Times New Roman" w:hAnsi="Times New Roman"/>
              </w:rPr>
            </w:pPr>
            <w:r w:rsidRPr="00C276F6">
              <w:rPr>
                <w:rFonts w:ascii="Times New Roman" w:hAnsi="Times New Roman"/>
              </w:rPr>
              <w:t>14.</w:t>
            </w:r>
          </w:p>
        </w:tc>
        <w:tc>
          <w:tcPr>
            <w:tcW w:w="1134" w:type="dxa"/>
            <w:tcBorders>
              <w:top w:val="single" w:sz="4" w:space="0" w:color="auto"/>
              <w:left w:val="single" w:sz="4" w:space="0" w:color="000000"/>
              <w:bottom w:val="single" w:sz="4" w:space="0" w:color="auto"/>
              <w:right w:val="single" w:sz="4" w:space="0" w:color="000000"/>
            </w:tcBorders>
          </w:tcPr>
          <w:p w14:paraId="39B2F06D" w14:textId="77777777" w:rsidR="00997257" w:rsidRPr="00C276F6" w:rsidRDefault="00997257" w:rsidP="00B846FD">
            <w:pPr>
              <w:jc w:val="center"/>
              <w:rPr>
                <w:rFonts w:ascii="Times New Roman" w:hAnsi="Times New Roman"/>
              </w:rPr>
            </w:pPr>
            <w:r w:rsidRPr="00C276F6">
              <w:rPr>
                <w:rFonts w:ascii="Times New Roman" w:hAnsi="Times New Roman"/>
              </w:rPr>
              <w:t>17.10.22</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20BE638F"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42FE363F" w14:textId="77777777" w:rsidR="00997257" w:rsidRPr="00C276F6" w:rsidRDefault="00B846FD" w:rsidP="00B846FD">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2D73EBCD" w14:textId="77777777" w:rsidR="00997257" w:rsidRPr="00C276F6" w:rsidRDefault="00997257" w:rsidP="004D6DBF">
            <w:pPr>
              <w:rPr>
                <w:rFonts w:ascii="Times New Roman" w:hAnsi="Times New Roman"/>
              </w:rPr>
            </w:pPr>
            <w:r w:rsidRPr="00C276F6">
              <w:rPr>
                <w:rFonts w:ascii="Times New Roman" w:hAnsi="Times New Roman"/>
              </w:rPr>
              <w:t>Игровая</w:t>
            </w:r>
          </w:p>
          <w:p w14:paraId="5329D3F0" w14:textId="77777777" w:rsidR="00997257" w:rsidRPr="00C276F6" w:rsidRDefault="00997257" w:rsidP="004D6DBF">
            <w:pPr>
              <w:rPr>
                <w:rFonts w:ascii="Times New Roman" w:hAnsi="Times New Roman"/>
              </w:rPr>
            </w:pPr>
            <w:r w:rsidRPr="00C276F6">
              <w:rPr>
                <w:rFonts w:ascii="Times New Roman" w:hAnsi="Times New Roman"/>
              </w:rPr>
              <w:t>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06B48E6F"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57C8EF8C" w14:textId="77777777" w:rsidR="00997257" w:rsidRPr="00C276F6" w:rsidRDefault="00997257" w:rsidP="004D6DBF">
            <w:pPr>
              <w:rPr>
                <w:rFonts w:ascii="Times New Roman" w:hAnsi="Times New Roman"/>
              </w:rPr>
            </w:pPr>
            <w:r w:rsidRPr="00C276F6">
              <w:rPr>
                <w:rFonts w:ascii="Times New Roman" w:hAnsi="Times New Roman"/>
              </w:rPr>
              <w:t>Воздух. Значение воздуха</w:t>
            </w:r>
          </w:p>
          <w:p w14:paraId="529AA2AD" w14:textId="77777777" w:rsidR="00997257" w:rsidRPr="00C276F6" w:rsidRDefault="00997257" w:rsidP="004D6DBF">
            <w:pPr>
              <w:rPr>
                <w:rFonts w:ascii="Times New Roman" w:hAnsi="Times New Roman"/>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115FB85E"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2030A8BF"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59FFC96D" w14:textId="77777777" w:rsidTr="004D6DBF">
        <w:trPr>
          <w:trHeight w:val="375"/>
        </w:trPr>
        <w:tc>
          <w:tcPr>
            <w:tcW w:w="675" w:type="dxa"/>
            <w:vMerge w:val="restart"/>
            <w:tcBorders>
              <w:top w:val="single" w:sz="4" w:space="0" w:color="auto"/>
              <w:left w:val="single" w:sz="4" w:space="0" w:color="000000"/>
              <w:bottom w:val="single" w:sz="4" w:space="0" w:color="000000"/>
              <w:right w:val="single" w:sz="4" w:space="0" w:color="000000"/>
            </w:tcBorders>
          </w:tcPr>
          <w:p w14:paraId="25D7DF1D"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659726FC" w14:textId="77777777" w:rsidR="00997257" w:rsidRPr="00C276F6" w:rsidRDefault="00997257" w:rsidP="00B846FD">
            <w:pPr>
              <w:jc w:val="center"/>
              <w:rPr>
                <w:rFonts w:ascii="Times New Roman" w:hAnsi="Times New Roman"/>
              </w:rPr>
            </w:pPr>
            <w:r w:rsidRPr="00C276F6">
              <w:rPr>
                <w:rFonts w:ascii="Times New Roman" w:hAnsi="Times New Roman"/>
              </w:rPr>
              <w:t>17.10.22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72BF8E60" w14:textId="77777777" w:rsidR="00997257" w:rsidRPr="00C276F6" w:rsidRDefault="00997257" w:rsidP="00B846FD">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39C5EA3E"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78B81F9E"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AA1DB19"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3E5F1ABC"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6191712A"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23AF546B"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18463F86" w14:textId="77777777" w:rsidR="00997257" w:rsidRPr="00C276F6" w:rsidRDefault="00997257" w:rsidP="004D6DBF">
            <w:pPr>
              <w:rPr>
                <w:rFonts w:ascii="Times New Roman" w:hAnsi="Times New Roman"/>
              </w:rPr>
            </w:pPr>
          </w:p>
        </w:tc>
      </w:tr>
      <w:tr w:rsidR="00997257" w:rsidRPr="00C276F6" w14:paraId="7CB7589C" w14:textId="77777777" w:rsidTr="004D6DBF">
        <w:trPr>
          <w:trHeight w:val="225"/>
        </w:trPr>
        <w:tc>
          <w:tcPr>
            <w:tcW w:w="675" w:type="dxa"/>
            <w:vMerge/>
            <w:tcBorders>
              <w:top w:val="single" w:sz="4" w:space="0" w:color="auto"/>
              <w:left w:val="single" w:sz="4" w:space="0" w:color="000000"/>
              <w:bottom w:val="single" w:sz="4" w:space="0" w:color="000000"/>
              <w:right w:val="single" w:sz="4" w:space="0" w:color="000000"/>
            </w:tcBorders>
            <w:vAlign w:val="center"/>
            <w:hideMark/>
          </w:tcPr>
          <w:p w14:paraId="44DF3AF5"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42E5931C" w14:textId="77777777" w:rsidR="00997257" w:rsidRPr="00C276F6" w:rsidRDefault="00997257" w:rsidP="00B846FD">
            <w:pPr>
              <w:jc w:val="center"/>
              <w:rPr>
                <w:rFonts w:ascii="Times New Roman" w:hAnsi="Times New Roman"/>
              </w:rPr>
            </w:pPr>
            <w:r w:rsidRPr="00C276F6">
              <w:rPr>
                <w:rFonts w:ascii="Times New Roman" w:hAnsi="Times New Roman"/>
              </w:rPr>
              <w:t>19.10.22</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7C49654C" w14:textId="77777777" w:rsidR="00997257" w:rsidRPr="00C276F6" w:rsidRDefault="00997257" w:rsidP="00B846FD">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26C0036E"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2F505F50"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9655D6D"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00BDDE84"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0F0E1F1C"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2BCC2EA5"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53263B22" w14:textId="77777777" w:rsidR="00997257" w:rsidRPr="00C276F6" w:rsidRDefault="00997257" w:rsidP="004D6DBF">
            <w:pPr>
              <w:rPr>
                <w:rFonts w:ascii="Times New Roman" w:hAnsi="Times New Roman"/>
              </w:rPr>
            </w:pPr>
          </w:p>
        </w:tc>
      </w:tr>
      <w:tr w:rsidR="00997257" w:rsidRPr="00C276F6" w14:paraId="677ED729" w14:textId="77777777" w:rsidTr="004D6DBF">
        <w:trPr>
          <w:trHeight w:val="168"/>
        </w:trPr>
        <w:tc>
          <w:tcPr>
            <w:tcW w:w="675" w:type="dxa"/>
            <w:vMerge w:val="restart"/>
            <w:tcBorders>
              <w:top w:val="single" w:sz="4" w:space="0" w:color="000000"/>
              <w:left w:val="single" w:sz="4" w:space="0" w:color="000000"/>
              <w:bottom w:val="single" w:sz="4" w:space="0" w:color="auto"/>
              <w:right w:val="single" w:sz="4" w:space="0" w:color="000000"/>
            </w:tcBorders>
            <w:hideMark/>
          </w:tcPr>
          <w:p w14:paraId="20CF4552" w14:textId="77777777" w:rsidR="00997257" w:rsidRPr="00C276F6" w:rsidRDefault="00997257" w:rsidP="00B846FD">
            <w:pPr>
              <w:jc w:val="center"/>
              <w:rPr>
                <w:rFonts w:ascii="Times New Roman" w:hAnsi="Times New Roman"/>
              </w:rPr>
            </w:pPr>
            <w:r w:rsidRPr="00C276F6">
              <w:rPr>
                <w:rFonts w:ascii="Times New Roman" w:hAnsi="Times New Roman"/>
              </w:rPr>
              <w:t>15.</w:t>
            </w:r>
          </w:p>
        </w:tc>
        <w:tc>
          <w:tcPr>
            <w:tcW w:w="1134" w:type="dxa"/>
            <w:tcBorders>
              <w:top w:val="single" w:sz="4" w:space="0" w:color="auto"/>
              <w:left w:val="single" w:sz="4" w:space="0" w:color="000000"/>
              <w:bottom w:val="single" w:sz="4" w:space="0" w:color="auto"/>
              <w:right w:val="single" w:sz="4" w:space="0" w:color="000000"/>
            </w:tcBorders>
          </w:tcPr>
          <w:p w14:paraId="4AA31CF3" w14:textId="77777777" w:rsidR="00997257" w:rsidRPr="00C276F6" w:rsidRDefault="00997257" w:rsidP="00B846FD">
            <w:pPr>
              <w:jc w:val="center"/>
              <w:rPr>
                <w:rFonts w:ascii="Times New Roman" w:hAnsi="Times New Roman"/>
              </w:rPr>
            </w:pPr>
            <w:r w:rsidRPr="00C276F6">
              <w:rPr>
                <w:rFonts w:ascii="Times New Roman" w:hAnsi="Times New Roman"/>
              </w:rPr>
              <w:t>20.10.22</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6E9A7F06"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380806D6" w14:textId="77777777" w:rsidR="00997257" w:rsidRPr="00C276F6" w:rsidRDefault="00B846FD" w:rsidP="00B846FD">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26FB0ABF" w14:textId="77777777" w:rsidR="00997257" w:rsidRPr="00C276F6" w:rsidRDefault="00997257" w:rsidP="004D6DBF">
            <w:pPr>
              <w:rPr>
                <w:rFonts w:ascii="Times New Roman" w:hAnsi="Times New Roman"/>
              </w:rPr>
            </w:pPr>
            <w:r w:rsidRPr="00C276F6">
              <w:rPr>
                <w:rFonts w:ascii="Times New Roman" w:hAnsi="Times New Roman"/>
              </w:rPr>
              <w:t>Игровая</w:t>
            </w:r>
          </w:p>
          <w:p w14:paraId="07D81469" w14:textId="77777777" w:rsidR="00997257" w:rsidRPr="00C276F6" w:rsidRDefault="00997257" w:rsidP="004D6DBF">
            <w:pPr>
              <w:rPr>
                <w:rFonts w:ascii="Times New Roman" w:hAnsi="Times New Roman"/>
              </w:rPr>
            </w:pPr>
            <w:r w:rsidRPr="00C276F6">
              <w:rPr>
                <w:rFonts w:ascii="Times New Roman" w:hAnsi="Times New Roman"/>
              </w:rPr>
              <w:t>деятельность эксперимент</w:t>
            </w:r>
          </w:p>
        </w:tc>
        <w:tc>
          <w:tcPr>
            <w:tcW w:w="993" w:type="dxa"/>
            <w:vMerge w:val="restart"/>
            <w:tcBorders>
              <w:top w:val="single" w:sz="4" w:space="0" w:color="000000"/>
              <w:left w:val="single" w:sz="4" w:space="0" w:color="000000"/>
              <w:bottom w:val="single" w:sz="4" w:space="0" w:color="auto"/>
              <w:right w:val="single" w:sz="4" w:space="0" w:color="000000"/>
            </w:tcBorders>
            <w:vAlign w:val="center"/>
            <w:hideMark/>
          </w:tcPr>
          <w:p w14:paraId="0793BD84"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49DA1B5D" w14:textId="77777777" w:rsidR="00997257" w:rsidRPr="00C276F6" w:rsidRDefault="00997257" w:rsidP="004D6DBF">
            <w:pPr>
              <w:rPr>
                <w:rFonts w:ascii="Times New Roman" w:hAnsi="Times New Roman"/>
              </w:rPr>
            </w:pPr>
            <w:r w:rsidRPr="00C276F6">
              <w:rPr>
                <w:rFonts w:ascii="Times New Roman" w:hAnsi="Times New Roman"/>
              </w:rPr>
              <w:t>Ветер. Свойства ветра</w:t>
            </w:r>
          </w:p>
          <w:p w14:paraId="4F589148" w14:textId="77777777" w:rsidR="00997257" w:rsidRPr="00C276F6" w:rsidRDefault="00997257" w:rsidP="004D6DBF">
            <w:pPr>
              <w:rPr>
                <w:rFonts w:ascii="Times New Roman" w:hAnsi="Times New Roman"/>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13CA5079"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hideMark/>
          </w:tcPr>
          <w:p w14:paraId="537DF937" w14:textId="77777777" w:rsidR="00997257" w:rsidRPr="00C276F6" w:rsidRDefault="00997257" w:rsidP="004D6DBF">
            <w:pPr>
              <w:autoSpaceDE w:val="0"/>
              <w:autoSpaceDN w:val="0"/>
              <w:adjustRightInd w:val="0"/>
              <w:rPr>
                <w:rFonts w:ascii="Times New Roman" w:hAnsi="Times New Roman"/>
              </w:rPr>
            </w:pPr>
            <w:r w:rsidRPr="00C276F6">
              <w:rPr>
                <w:rFonts w:ascii="Times New Roman" w:hAnsi="Times New Roman"/>
              </w:rPr>
              <w:t>Наблюдение</w:t>
            </w:r>
          </w:p>
          <w:p w14:paraId="22CE82DB" w14:textId="77777777" w:rsidR="00997257" w:rsidRPr="00C276F6" w:rsidRDefault="00997257" w:rsidP="004D6DBF">
            <w:pPr>
              <w:rPr>
                <w:rFonts w:ascii="Times New Roman" w:hAnsi="Times New Roman"/>
              </w:rPr>
            </w:pPr>
          </w:p>
        </w:tc>
      </w:tr>
      <w:tr w:rsidR="00997257" w:rsidRPr="00C276F6" w14:paraId="33E97A76" w14:textId="77777777" w:rsidTr="004D6DBF">
        <w:trPr>
          <w:trHeight w:val="509"/>
        </w:trPr>
        <w:tc>
          <w:tcPr>
            <w:tcW w:w="675" w:type="dxa"/>
            <w:vMerge/>
            <w:tcBorders>
              <w:top w:val="single" w:sz="4" w:space="0" w:color="000000"/>
              <w:left w:val="single" w:sz="4" w:space="0" w:color="000000"/>
              <w:bottom w:val="single" w:sz="4" w:space="0" w:color="auto"/>
              <w:right w:val="single" w:sz="4" w:space="0" w:color="000000"/>
            </w:tcBorders>
            <w:vAlign w:val="center"/>
            <w:hideMark/>
          </w:tcPr>
          <w:p w14:paraId="0811244D" w14:textId="77777777" w:rsidR="00997257" w:rsidRPr="00C276F6" w:rsidRDefault="00997257" w:rsidP="00B846FD">
            <w:pPr>
              <w:jc w:val="center"/>
              <w:rPr>
                <w:rFonts w:ascii="Times New Roman" w:hAnsi="Times New Roman"/>
              </w:rPr>
            </w:pPr>
          </w:p>
        </w:tc>
        <w:tc>
          <w:tcPr>
            <w:tcW w:w="1134" w:type="dxa"/>
            <w:vMerge w:val="restart"/>
            <w:tcBorders>
              <w:top w:val="single" w:sz="4" w:space="0" w:color="auto"/>
              <w:left w:val="single" w:sz="4" w:space="0" w:color="000000"/>
              <w:bottom w:val="single" w:sz="4" w:space="0" w:color="auto"/>
              <w:right w:val="single" w:sz="4" w:space="0" w:color="000000"/>
            </w:tcBorders>
          </w:tcPr>
          <w:p w14:paraId="14AA60BD" w14:textId="77777777" w:rsidR="00997257" w:rsidRPr="00C276F6" w:rsidRDefault="00997257" w:rsidP="00B846FD">
            <w:pPr>
              <w:jc w:val="center"/>
              <w:rPr>
                <w:rFonts w:ascii="Times New Roman" w:hAnsi="Times New Roman"/>
              </w:rPr>
            </w:pPr>
            <w:r w:rsidRPr="00C276F6">
              <w:rPr>
                <w:rFonts w:ascii="Times New Roman" w:hAnsi="Times New Roman"/>
              </w:rPr>
              <w:t>21.10.22</w:t>
            </w:r>
          </w:p>
        </w:tc>
        <w:tc>
          <w:tcPr>
            <w:tcW w:w="978" w:type="dxa"/>
            <w:gridSpan w:val="2"/>
            <w:vMerge w:val="restart"/>
            <w:tcBorders>
              <w:top w:val="single" w:sz="4" w:space="0" w:color="auto"/>
              <w:left w:val="single" w:sz="4" w:space="0" w:color="000000"/>
              <w:bottom w:val="single" w:sz="4" w:space="0" w:color="auto"/>
              <w:right w:val="single" w:sz="4" w:space="0" w:color="000000"/>
            </w:tcBorders>
            <w:hideMark/>
          </w:tcPr>
          <w:p w14:paraId="674DE011" w14:textId="77777777" w:rsidR="00997257" w:rsidRPr="00C276F6" w:rsidRDefault="00997257" w:rsidP="00B846FD">
            <w:pPr>
              <w:jc w:val="center"/>
              <w:rPr>
                <w:rFonts w:ascii="Times New Roman" w:hAnsi="Times New Roman"/>
              </w:rPr>
            </w:pPr>
            <w:r w:rsidRPr="00C276F6">
              <w:rPr>
                <w:rFonts w:ascii="Times New Roman" w:hAnsi="Times New Roman"/>
              </w:rPr>
              <w:t>3,4</w:t>
            </w:r>
          </w:p>
        </w:tc>
        <w:tc>
          <w:tcPr>
            <w:tcW w:w="1417" w:type="dxa"/>
            <w:vMerge w:val="restart"/>
            <w:tcBorders>
              <w:top w:val="single" w:sz="4" w:space="0" w:color="auto"/>
              <w:left w:val="single" w:sz="4" w:space="0" w:color="000000"/>
              <w:bottom w:val="single" w:sz="4" w:space="0" w:color="auto"/>
              <w:right w:val="single" w:sz="4" w:space="0" w:color="000000"/>
            </w:tcBorders>
            <w:hideMark/>
          </w:tcPr>
          <w:p w14:paraId="3199C8DD"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73BB9435"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E31B1DB" w14:textId="77777777" w:rsidR="00997257" w:rsidRPr="00C276F6" w:rsidRDefault="00997257" w:rsidP="004D6DBF">
            <w:pPr>
              <w:rPr>
                <w:rFonts w:ascii="Times New Roman" w:hAnsi="Times New Roman"/>
              </w:rPr>
            </w:pPr>
          </w:p>
        </w:tc>
        <w:tc>
          <w:tcPr>
            <w:tcW w:w="993" w:type="dxa"/>
            <w:vMerge/>
            <w:tcBorders>
              <w:top w:val="single" w:sz="4" w:space="0" w:color="000000"/>
              <w:left w:val="single" w:sz="4" w:space="0" w:color="000000"/>
              <w:bottom w:val="single" w:sz="4" w:space="0" w:color="auto"/>
              <w:right w:val="single" w:sz="4" w:space="0" w:color="000000"/>
            </w:tcBorders>
            <w:vAlign w:val="center"/>
            <w:hideMark/>
          </w:tcPr>
          <w:p w14:paraId="53812175" w14:textId="77777777" w:rsidR="00997257" w:rsidRPr="00C276F6" w:rsidRDefault="00997257" w:rsidP="00B846FD">
            <w:pPr>
              <w:jc w:val="center"/>
              <w:rPr>
                <w:rFonts w:ascii="Times New Roman" w:hAnsi="Times New Roman"/>
              </w:rPr>
            </w:pP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1BED6BEF"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7E526EE9"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hideMark/>
          </w:tcPr>
          <w:p w14:paraId="3B75DE99" w14:textId="77777777" w:rsidR="00997257" w:rsidRPr="00C276F6" w:rsidRDefault="00997257" w:rsidP="004D6DBF">
            <w:pPr>
              <w:rPr>
                <w:rFonts w:ascii="Times New Roman" w:hAnsi="Times New Roman"/>
              </w:rPr>
            </w:pPr>
          </w:p>
        </w:tc>
      </w:tr>
      <w:tr w:rsidR="00997257" w:rsidRPr="00C276F6" w14:paraId="67D202FB" w14:textId="77777777" w:rsidTr="004D6DBF">
        <w:trPr>
          <w:trHeight w:val="102"/>
        </w:trPr>
        <w:tc>
          <w:tcPr>
            <w:tcW w:w="675" w:type="dxa"/>
            <w:vMerge/>
            <w:tcBorders>
              <w:top w:val="single" w:sz="4" w:space="0" w:color="000000"/>
              <w:left w:val="single" w:sz="4" w:space="0" w:color="000000"/>
              <w:bottom w:val="single" w:sz="4" w:space="0" w:color="auto"/>
              <w:right w:val="single" w:sz="4" w:space="0" w:color="000000"/>
            </w:tcBorders>
            <w:vAlign w:val="center"/>
            <w:hideMark/>
          </w:tcPr>
          <w:p w14:paraId="1F0BC368" w14:textId="77777777" w:rsidR="00997257" w:rsidRPr="00C276F6" w:rsidRDefault="00997257" w:rsidP="00B846FD">
            <w:pPr>
              <w:jc w:val="center"/>
              <w:rPr>
                <w:rFonts w:ascii="Times New Roman" w:hAnsi="Times New Roman"/>
              </w:rPr>
            </w:pPr>
          </w:p>
        </w:tc>
        <w:tc>
          <w:tcPr>
            <w:tcW w:w="1134" w:type="dxa"/>
            <w:vMerge/>
            <w:tcBorders>
              <w:top w:val="single" w:sz="4" w:space="0" w:color="auto"/>
              <w:left w:val="single" w:sz="4" w:space="0" w:color="000000"/>
              <w:bottom w:val="single" w:sz="4" w:space="0" w:color="auto"/>
              <w:right w:val="single" w:sz="4" w:space="0" w:color="000000"/>
            </w:tcBorders>
            <w:vAlign w:val="center"/>
          </w:tcPr>
          <w:p w14:paraId="21542BA6" w14:textId="77777777" w:rsidR="00997257" w:rsidRPr="00C276F6" w:rsidRDefault="00997257" w:rsidP="00B846FD">
            <w:pPr>
              <w:jc w:val="center"/>
              <w:rPr>
                <w:rFonts w:ascii="Times New Roman" w:hAnsi="Times New Roman"/>
              </w:rPr>
            </w:pPr>
          </w:p>
        </w:tc>
        <w:tc>
          <w:tcPr>
            <w:tcW w:w="978" w:type="dxa"/>
            <w:gridSpan w:val="2"/>
            <w:vMerge/>
            <w:tcBorders>
              <w:top w:val="single" w:sz="4" w:space="0" w:color="auto"/>
              <w:left w:val="single" w:sz="4" w:space="0" w:color="000000"/>
              <w:bottom w:val="single" w:sz="4" w:space="0" w:color="auto"/>
              <w:right w:val="single" w:sz="4" w:space="0" w:color="000000"/>
            </w:tcBorders>
            <w:vAlign w:val="center"/>
            <w:hideMark/>
          </w:tcPr>
          <w:p w14:paraId="351B41FE" w14:textId="77777777" w:rsidR="00997257" w:rsidRPr="00C276F6" w:rsidRDefault="00997257" w:rsidP="00B846FD">
            <w:pPr>
              <w:jc w:val="center"/>
              <w:rPr>
                <w:rFonts w:ascii="Times New Roman" w:hAnsi="Times New Roman"/>
              </w:rPr>
            </w:pPr>
          </w:p>
        </w:tc>
        <w:tc>
          <w:tcPr>
            <w:tcW w:w="1417" w:type="dxa"/>
            <w:vMerge/>
            <w:tcBorders>
              <w:top w:val="single" w:sz="4" w:space="0" w:color="auto"/>
              <w:left w:val="single" w:sz="4" w:space="0" w:color="000000"/>
              <w:bottom w:val="single" w:sz="4" w:space="0" w:color="auto"/>
              <w:right w:val="single" w:sz="4" w:space="0" w:color="000000"/>
            </w:tcBorders>
            <w:vAlign w:val="center"/>
            <w:hideMark/>
          </w:tcPr>
          <w:p w14:paraId="71BF7A12" w14:textId="77777777" w:rsidR="00997257" w:rsidRPr="00C276F6" w:rsidRDefault="00997257" w:rsidP="00B846FD">
            <w:pPr>
              <w:jc w:val="center"/>
              <w:rPr>
                <w:rFonts w:ascii="Times New Roman" w:hAnsi="Times New Roman"/>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9BB0BB5"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77BD12AA"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2B8203E3"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35DBE652"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hideMark/>
          </w:tcPr>
          <w:p w14:paraId="501F9CDF" w14:textId="77777777" w:rsidR="00997257" w:rsidRPr="00C276F6" w:rsidRDefault="00997257" w:rsidP="004D6DBF">
            <w:pPr>
              <w:rPr>
                <w:rFonts w:ascii="Times New Roman" w:hAnsi="Times New Roman"/>
              </w:rPr>
            </w:pPr>
          </w:p>
        </w:tc>
      </w:tr>
      <w:tr w:rsidR="00997257" w:rsidRPr="00C276F6" w14:paraId="0896495F" w14:textId="77777777" w:rsidTr="004D6DBF">
        <w:trPr>
          <w:trHeight w:val="255"/>
        </w:trPr>
        <w:tc>
          <w:tcPr>
            <w:tcW w:w="675" w:type="dxa"/>
            <w:vMerge/>
            <w:tcBorders>
              <w:top w:val="single" w:sz="4" w:space="0" w:color="000000"/>
              <w:left w:val="single" w:sz="4" w:space="0" w:color="000000"/>
              <w:bottom w:val="single" w:sz="4" w:space="0" w:color="auto"/>
              <w:right w:val="single" w:sz="4" w:space="0" w:color="000000"/>
            </w:tcBorders>
            <w:vAlign w:val="center"/>
            <w:hideMark/>
          </w:tcPr>
          <w:p w14:paraId="7EC94D91"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0BB1B395" w14:textId="77777777" w:rsidR="00997257" w:rsidRPr="00C276F6" w:rsidRDefault="00997257" w:rsidP="00B846FD">
            <w:pPr>
              <w:jc w:val="center"/>
              <w:rPr>
                <w:rFonts w:ascii="Times New Roman" w:hAnsi="Times New Roman"/>
              </w:rPr>
            </w:pPr>
            <w:r w:rsidRPr="00C276F6">
              <w:rPr>
                <w:rFonts w:ascii="Times New Roman" w:hAnsi="Times New Roman"/>
              </w:rPr>
              <w:t>22.10.22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3B431101" w14:textId="77777777" w:rsidR="00997257" w:rsidRPr="00C276F6" w:rsidRDefault="00997257" w:rsidP="00B846FD">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16F01DD8" w14:textId="77777777" w:rsidR="00997257" w:rsidRPr="00C276F6" w:rsidRDefault="00997257" w:rsidP="00B846FD">
            <w:pPr>
              <w:jc w:val="center"/>
              <w:rPr>
                <w:rFonts w:ascii="Times New Roman" w:hAnsi="Times New Roman"/>
              </w:rPr>
            </w:pPr>
            <w:r w:rsidRPr="00C276F6">
              <w:rPr>
                <w:rFonts w:ascii="Times New Roman" w:hAnsi="Times New Roman"/>
              </w:rPr>
              <w:t>13.00-13.30</w:t>
            </w:r>
          </w:p>
          <w:p w14:paraId="14B5B014" w14:textId="77777777" w:rsidR="00997257" w:rsidRPr="00C276F6" w:rsidRDefault="00997257" w:rsidP="00B846FD">
            <w:pPr>
              <w:jc w:val="center"/>
              <w:rPr>
                <w:rFonts w:ascii="Times New Roman" w:hAnsi="Times New Roman"/>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930A31E"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79EE840C"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4E4CAB82"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6E5C6A79"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hideMark/>
          </w:tcPr>
          <w:p w14:paraId="6A6D9266" w14:textId="77777777" w:rsidR="00997257" w:rsidRPr="00C276F6" w:rsidRDefault="00997257" w:rsidP="004D6DBF">
            <w:pPr>
              <w:rPr>
                <w:rFonts w:ascii="Times New Roman" w:hAnsi="Times New Roman"/>
              </w:rPr>
            </w:pPr>
          </w:p>
        </w:tc>
      </w:tr>
      <w:tr w:rsidR="00997257" w:rsidRPr="00C276F6" w14:paraId="114EB713" w14:textId="77777777" w:rsidTr="004D6DBF">
        <w:trPr>
          <w:trHeight w:val="300"/>
        </w:trPr>
        <w:tc>
          <w:tcPr>
            <w:tcW w:w="675" w:type="dxa"/>
            <w:vMerge w:val="restart"/>
            <w:tcBorders>
              <w:top w:val="single" w:sz="4" w:space="0" w:color="auto"/>
              <w:left w:val="single" w:sz="4" w:space="0" w:color="000000"/>
              <w:bottom w:val="single" w:sz="4" w:space="0" w:color="000000"/>
              <w:right w:val="single" w:sz="4" w:space="0" w:color="000000"/>
            </w:tcBorders>
            <w:hideMark/>
          </w:tcPr>
          <w:p w14:paraId="08896DB9" w14:textId="77777777" w:rsidR="00997257" w:rsidRPr="00C276F6" w:rsidRDefault="00997257" w:rsidP="00B846FD">
            <w:pPr>
              <w:jc w:val="center"/>
              <w:rPr>
                <w:rFonts w:ascii="Times New Roman" w:hAnsi="Times New Roman"/>
              </w:rPr>
            </w:pPr>
            <w:r w:rsidRPr="00C276F6">
              <w:rPr>
                <w:rFonts w:ascii="Times New Roman" w:hAnsi="Times New Roman"/>
              </w:rPr>
              <w:t>16.</w:t>
            </w:r>
          </w:p>
        </w:tc>
        <w:tc>
          <w:tcPr>
            <w:tcW w:w="1134" w:type="dxa"/>
            <w:tcBorders>
              <w:top w:val="single" w:sz="4" w:space="0" w:color="auto"/>
              <w:left w:val="single" w:sz="4" w:space="0" w:color="000000"/>
              <w:bottom w:val="single" w:sz="4" w:space="0" w:color="auto"/>
              <w:right w:val="single" w:sz="4" w:space="0" w:color="000000"/>
            </w:tcBorders>
          </w:tcPr>
          <w:p w14:paraId="1B430C21" w14:textId="77777777" w:rsidR="00997257" w:rsidRPr="00C276F6" w:rsidRDefault="00997257" w:rsidP="00B846FD">
            <w:pPr>
              <w:jc w:val="center"/>
              <w:rPr>
                <w:rFonts w:ascii="Times New Roman" w:hAnsi="Times New Roman"/>
              </w:rPr>
            </w:pPr>
            <w:r w:rsidRPr="00C276F6">
              <w:rPr>
                <w:rFonts w:ascii="Times New Roman" w:hAnsi="Times New Roman"/>
              </w:rPr>
              <w:t>24.10.22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7635111F"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6CDEC8DF" w14:textId="77777777" w:rsidR="00997257" w:rsidRPr="00C276F6" w:rsidRDefault="00B846FD" w:rsidP="00B846FD">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39CD0188" w14:textId="77777777" w:rsidR="00997257" w:rsidRPr="00C276F6" w:rsidRDefault="00997257" w:rsidP="004D6DBF">
            <w:pPr>
              <w:rPr>
                <w:rFonts w:ascii="Times New Roman" w:hAnsi="Times New Roman"/>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08C09540"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5F2A7FBB" w14:textId="77777777" w:rsidR="00997257" w:rsidRPr="00C276F6" w:rsidRDefault="00997257" w:rsidP="004D6DBF">
            <w:pPr>
              <w:rPr>
                <w:rFonts w:ascii="Times New Roman" w:hAnsi="Times New Roman"/>
              </w:rPr>
            </w:pPr>
            <w:r w:rsidRPr="00C276F6">
              <w:rPr>
                <w:rFonts w:ascii="Times New Roman" w:hAnsi="Times New Roman"/>
              </w:rPr>
              <w:t>Почва. Значение почвы в природе</w:t>
            </w:r>
          </w:p>
          <w:p w14:paraId="7C730DB5" w14:textId="77777777" w:rsidR="00997257" w:rsidRPr="00C276F6" w:rsidRDefault="00997257" w:rsidP="004D6DBF">
            <w:pPr>
              <w:rPr>
                <w:rFonts w:ascii="Times New Roman" w:hAnsi="Times New Roman"/>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64E1E4B8"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49104C5F"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00E8AC8C" w14:textId="77777777" w:rsidTr="004D6DBF">
        <w:trPr>
          <w:trHeight w:val="315"/>
        </w:trPr>
        <w:tc>
          <w:tcPr>
            <w:tcW w:w="675" w:type="dxa"/>
            <w:vMerge/>
            <w:tcBorders>
              <w:top w:val="single" w:sz="4" w:space="0" w:color="auto"/>
              <w:left w:val="single" w:sz="4" w:space="0" w:color="000000"/>
              <w:bottom w:val="single" w:sz="4" w:space="0" w:color="000000"/>
              <w:right w:val="single" w:sz="4" w:space="0" w:color="000000"/>
            </w:tcBorders>
            <w:vAlign w:val="center"/>
            <w:hideMark/>
          </w:tcPr>
          <w:p w14:paraId="13D21039"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7CC516A5" w14:textId="77777777" w:rsidR="00997257" w:rsidRPr="00C276F6" w:rsidRDefault="00997257" w:rsidP="00B846FD">
            <w:pPr>
              <w:jc w:val="center"/>
              <w:rPr>
                <w:rFonts w:ascii="Times New Roman" w:hAnsi="Times New Roman"/>
              </w:rPr>
            </w:pPr>
            <w:r w:rsidRPr="00C276F6">
              <w:rPr>
                <w:rFonts w:ascii="Times New Roman" w:hAnsi="Times New Roman"/>
              </w:rPr>
              <w:t>24.10.22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3002C422" w14:textId="77777777" w:rsidR="00997257" w:rsidRPr="00C276F6" w:rsidRDefault="00997257" w:rsidP="00B846FD">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752B207E"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128A814E"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68F46CE"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219C32E4"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00591772"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74E50FE2"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129F3609" w14:textId="77777777" w:rsidR="00997257" w:rsidRPr="00C276F6" w:rsidRDefault="00997257" w:rsidP="004D6DBF">
            <w:pPr>
              <w:rPr>
                <w:rFonts w:ascii="Times New Roman" w:hAnsi="Times New Roman"/>
              </w:rPr>
            </w:pPr>
          </w:p>
        </w:tc>
      </w:tr>
      <w:tr w:rsidR="00997257" w:rsidRPr="00C276F6" w14:paraId="22F1601B" w14:textId="77777777" w:rsidTr="004D6DBF">
        <w:trPr>
          <w:trHeight w:val="225"/>
        </w:trPr>
        <w:tc>
          <w:tcPr>
            <w:tcW w:w="675" w:type="dxa"/>
            <w:vMerge/>
            <w:tcBorders>
              <w:top w:val="single" w:sz="4" w:space="0" w:color="auto"/>
              <w:left w:val="single" w:sz="4" w:space="0" w:color="000000"/>
              <w:bottom w:val="single" w:sz="4" w:space="0" w:color="000000"/>
              <w:right w:val="single" w:sz="4" w:space="0" w:color="000000"/>
            </w:tcBorders>
            <w:vAlign w:val="center"/>
            <w:hideMark/>
          </w:tcPr>
          <w:p w14:paraId="79302FF4"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14:paraId="48AC8D37" w14:textId="77777777" w:rsidR="00997257" w:rsidRPr="00C276F6" w:rsidRDefault="00997257" w:rsidP="00B846FD">
            <w:pPr>
              <w:jc w:val="center"/>
              <w:rPr>
                <w:rFonts w:ascii="Times New Roman" w:hAnsi="Times New Roman"/>
              </w:rPr>
            </w:pPr>
            <w:r w:rsidRPr="00C276F6">
              <w:rPr>
                <w:rFonts w:ascii="Times New Roman" w:hAnsi="Times New Roman"/>
              </w:rPr>
              <w:t>26.10.22</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1EB259D0" w14:textId="77777777" w:rsidR="00997257" w:rsidRPr="00C276F6" w:rsidRDefault="00997257" w:rsidP="00B846FD">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3B2C4A71"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2D30AEA3"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FA87809"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3D11BC6C"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6C765C30"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13BB9F4B"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1FDAAB7B" w14:textId="77777777" w:rsidR="00997257" w:rsidRPr="00C276F6" w:rsidRDefault="00997257" w:rsidP="004D6DBF">
            <w:pPr>
              <w:rPr>
                <w:rFonts w:ascii="Times New Roman" w:hAnsi="Times New Roman"/>
              </w:rPr>
            </w:pPr>
          </w:p>
        </w:tc>
      </w:tr>
      <w:tr w:rsidR="00997257" w:rsidRPr="00C276F6" w14:paraId="1E786C38" w14:textId="77777777" w:rsidTr="004D6DBF">
        <w:trPr>
          <w:trHeight w:val="210"/>
        </w:trPr>
        <w:tc>
          <w:tcPr>
            <w:tcW w:w="675" w:type="dxa"/>
            <w:vMerge w:val="restart"/>
            <w:tcBorders>
              <w:top w:val="single" w:sz="4" w:space="0" w:color="000000"/>
              <w:left w:val="single" w:sz="4" w:space="0" w:color="000000"/>
              <w:bottom w:val="single" w:sz="4" w:space="0" w:color="000000"/>
              <w:right w:val="single" w:sz="4" w:space="0" w:color="000000"/>
            </w:tcBorders>
            <w:hideMark/>
          </w:tcPr>
          <w:p w14:paraId="2100BE28" w14:textId="77777777" w:rsidR="00997257" w:rsidRPr="00C276F6" w:rsidRDefault="00997257" w:rsidP="00B846FD">
            <w:pPr>
              <w:jc w:val="center"/>
              <w:rPr>
                <w:rFonts w:ascii="Times New Roman" w:hAnsi="Times New Roman"/>
              </w:rPr>
            </w:pPr>
            <w:r w:rsidRPr="00C276F6">
              <w:rPr>
                <w:rFonts w:ascii="Times New Roman" w:hAnsi="Times New Roman"/>
              </w:rPr>
              <w:t>17.</w:t>
            </w:r>
          </w:p>
        </w:tc>
        <w:tc>
          <w:tcPr>
            <w:tcW w:w="1134" w:type="dxa"/>
            <w:tcBorders>
              <w:top w:val="single" w:sz="4" w:space="0" w:color="000000"/>
              <w:left w:val="single" w:sz="4" w:space="0" w:color="000000"/>
              <w:bottom w:val="single" w:sz="4" w:space="0" w:color="auto"/>
              <w:right w:val="single" w:sz="4" w:space="0" w:color="000000"/>
            </w:tcBorders>
          </w:tcPr>
          <w:p w14:paraId="348BCFE9" w14:textId="77777777" w:rsidR="00997257" w:rsidRPr="00C276F6" w:rsidRDefault="00997257" w:rsidP="00B846FD">
            <w:pPr>
              <w:jc w:val="center"/>
              <w:rPr>
                <w:rFonts w:ascii="Times New Roman" w:hAnsi="Times New Roman"/>
              </w:rPr>
            </w:pPr>
            <w:r w:rsidRPr="00C276F6">
              <w:rPr>
                <w:rFonts w:ascii="Times New Roman" w:hAnsi="Times New Roman"/>
              </w:rPr>
              <w:t>27.10.22</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72B3ED24"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7B9D7390" w14:textId="77777777" w:rsidR="00997257" w:rsidRPr="00C276F6" w:rsidRDefault="00B846FD" w:rsidP="00B846FD">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62675452" w14:textId="77777777" w:rsidR="00997257" w:rsidRPr="00C276F6" w:rsidRDefault="00997257" w:rsidP="004D6DBF">
            <w:pPr>
              <w:rPr>
                <w:rFonts w:ascii="Times New Roman" w:hAnsi="Times New Roman"/>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311AB51E"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68A305E1" w14:textId="77777777" w:rsidR="00997257" w:rsidRPr="00C276F6" w:rsidRDefault="00997257" w:rsidP="004D6DBF">
            <w:pPr>
              <w:rPr>
                <w:rFonts w:ascii="Times New Roman" w:hAnsi="Times New Roman"/>
              </w:rPr>
            </w:pPr>
            <w:r w:rsidRPr="00C276F6">
              <w:rPr>
                <w:rFonts w:ascii="Times New Roman" w:hAnsi="Times New Roman"/>
              </w:rPr>
              <w:t>Строение дерева</w:t>
            </w:r>
          </w:p>
          <w:p w14:paraId="51257B9A" w14:textId="77777777" w:rsidR="00997257" w:rsidRPr="00C276F6" w:rsidRDefault="00997257" w:rsidP="004D6DBF">
            <w:pPr>
              <w:rPr>
                <w:rFonts w:ascii="Times New Roman" w:hAnsi="Times New Roman"/>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2603AE3F"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76405E8E" w14:textId="77777777" w:rsidR="00997257" w:rsidRPr="00C276F6" w:rsidRDefault="00997257" w:rsidP="004D6DBF">
            <w:pPr>
              <w:rPr>
                <w:rFonts w:ascii="Times New Roman" w:hAnsi="Times New Roman"/>
              </w:rPr>
            </w:pPr>
            <w:r w:rsidRPr="00C276F6">
              <w:rPr>
                <w:rFonts w:ascii="Times New Roman" w:hAnsi="Times New Roman"/>
              </w:rPr>
              <w:t>Беседа</w:t>
            </w:r>
          </w:p>
        </w:tc>
      </w:tr>
      <w:tr w:rsidR="00997257" w:rsidRPr="00C276F6" w14:paraId="1DE982D2" w14:textId="77777777" w:rsidTr="004D6DBF">
        <w:trPr>
          <w:trHeight w:val="25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0CDC52EC"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7B65F282" w14:textId="77777777" w:rsidR="00997257" w:rsidRPr="00C276F6" w:rsidRDefault="00997257" w:rsidP="00B846FD">
            <w:pPr>
              <w:jc w:val="center"/>
              <w:rPr>
                <w:rFonts w:ascii="Times New Roman" w:hAnsi="Times New Roman"/>
              </w:rPr>
            </w:pPr>
            <w:r w:rsidRPr="00C276F6">
              <w:rPr>
                <w:rFonts w:ascii="Times New Roman" w:hAnsi="Times New Roman"/>
              </w:rPr>
              <w:t>28.10.22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11157012" w14:textId="77777777" w:rsidR="00997257" w:rsidRPr="00C276F6" w:rsidRDefault="00997257" w:rsidP="00B846FD">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7E792C57"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09A70297"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71B0D6E"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13DF261B"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72C597EC"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216228D4"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4DC51CAA" w14:textId="77777777" w:rsidR="00997257" w:rsidRPr="00C276F6" w:rsidRDefault="00997257" w:rsidP="004D6DBF">
            <w:pPr>
              <w:rPr>
                <w:rFonts w:ascii="Times New Roman" w:hAnsi="Times New Roman"/>
              </w:rPr>
            </w:pPr>
          </w:p>
        </w:tc>
      </w:tr>
      <w:tr w:rsidR="00997257" w:rsidRPr="00C276F6" w14:paraId="2162251B" w14:textId="77777777" w:rsidTr="004D6DBF">
        <w:trPr>
          <w:trHeight w:val="31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224C7CB2"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14:paraId="6B587A4D" w14:textId="77777777" w:rsidR="00997257" w:rsidRPr="00C276F6" w:rsidRDefault="00997257" w:rsidP="00B846FD">
            <w:pPr>
              <w:jc w:val="center"/>
              <w:rPr>
                <w:rFonts w:ascii="Times New Roman" w:hAnsi="Times New Roman"/>
              </w:rPr>
            </w:pPr>
            <w:r w:rsidRPr="00C276F6">
              <w:rPr>
                <w:rFonts w:ascii="Times New Roman" w:hAnsi="Times New Roman"/>
              </w:rPr>
              <w:t>29.10.22</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3C58BA4F" w14:textId="77777777" w:rsidR="00997257" w:rsidRPr="00C276F6" w:rsidRDefault="00997257" w:rsidP="00B846FD">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32F0368D" w14:textId="77777777" w:rsidR="00997257" w:rsidRPr="00C276F6" w:rsidRDefault="00997257" w:rsidP="00B846FD">
            <w:pPr>
              <w:jc w:val="center"/>
              <w:rPr>
                <w:rFonts w:ascii="Times New Roman" w:hAnsi="Times New Roman"/>
              </w:rPr>
            </w:pPr>
            <w:r w:rsidRPr="00C276F6">
              <w:rPr>
                <w:rFonts w:ascii="Times New Roman" w:hAnsi="Times New Roman"/>
              </w:rPr>
              <w:t>13.00-13.30</w:t>
            </w:r>
          </w:p>
          <w:p w14:paraId="44698E7F" w14:textId="77777777" w:rsidR="00997257" w:rsidRPr="00C276F6" w:rsidRDefault="00997257" w:rsidP="00B846FD">
            <w:pPr>
              <w:jc w:val="center"/>
              <w:rPr>
                <w:rFonts w:ascii="Times New Roman" w:hAnsi="Times New Roman"/>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08C7EB9"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48E637DA"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42F98C53"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7A8915BB"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78138F02" w14:textId="77777777" w:rsidR="00997257" w:rsidRPr="00C276F6" w:rsidRDefault="00997257" w:rsidP="004D6DBF">
            <w:pPr>
              <w:rPr>
                <w:rFonts w:ascii="Times New Roman" w:hAnsi="Times New Roman"/>
              </w:rPr>
            </w:pPr>
          </w:p>
        </w:tc>
      </w:tr>
      <w:tr w:rsidR="00997257" w:rsidRPr="00C276F6" w14:paraId="54634D55" w14:textId="77777777" w:rsidTr="004D6DBF">
        <w:trPr>
          <w:trHeight w:val="242"/>
        </w:trPr>
        <w:tc>
          <w:tcPr>
            <w:tcW w:w="675" w:type="dxa"/>
            <w:vMerge w:val="restart"/>
            <w:tcBorders>
              <w:top w:val="single" w:sz="4" w:space="0" w:color="000000"/>
              <w:left w:val="single" w:sz="4" w:space="0" w:color="000000"/>
              <w:bottom w:val="single" w:sz="4" w:space="0" w:color="000000"/>
              <w:right w:val="single" w:sz="4" w:space="0" w:color="000000"/>
            </w:tcBorders>
            <w:hideMark/>
          </w:tcPr>
          <w:p w14:paraId="4D364D82" w14:textId="77777777" w:rsidR="00997257" w:rsidRPr="00C276F6" w:rsidRDefault="00997257" w:rsidP="00B846FD">
            <w:pPr>
              <w:jc w:val="center"/>
              <w:rPr>
                <w:rFonts w:ascii="Times New Roman" w:hAnsi="Times New Roman"/>
              </w:rPr>
            </w:pPr>
            <w:r w:rsidRPr="00C276F6">
              <w:rPr>
                <w:rFonts w:ascii="Times New Roman" w:hAnsi="Times New Roman"/>
              </w:rPr>
              <w:t>18.</w:t>
            </w:r>
          </w:p>
        </w:tc>
        <w:tc>
          <w:tcPr>
            <w:tcW w:w="1134" w:type="dxa"/>
            <w:tcBorders>
              <w:top w:val="single" w:sz="4" w:space="0" w:color="000000"/>
              <w:left w:val="single" w:sz="4" w:space="0" w:color="000000"/>
              <w:bottom w:val="single" w:sz="4" w:space="0" w:color="auto"/>
              <w:right w:val="single" w:sz="4" w:space="0" w:color="000000"/>
            </w:tcBorders>
          </w:tcPr>
          <w:p w14:paraId="37483FC1" w14:textId="77777777" w:rsidR="00997257" w:rsidRPr="00C276F6" w:rsidRDefault="00997257" w:rsidP="00B846FD">
            <w:pPr>
              <w:jc w:val="center"/>
              <w:rPr>
                <w:rFonts w:ascii="Times New Roman" w:hAnsi="Times New Roman"/>
              </w:rPr>
            </w:pPr>
            <w:r w:rsidRPr="00C276F6">
              <w:rPr>
                <w:rFonts w:ascii="Times New Roman" w:hAnsi="Times New Roman"/>
              </w:rPr>
              <w:t>31.10.22</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69C2AC8C"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6C62641A" w14:textId="77777777" w:rsidR="00997257" w:rsidRPr="00C276F6" w:rsidRDefault="00997257" w:rsidP="00C276F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15A73335" w14:textId="77777777" w:rsidR="00997257" w:rsidRPr="00C276F6" w:rsidRDefault="00997257" w:rsidP="004D6DBF">
            <w:pPr>
              <w:rPr>
                <w:rFonts w:ascii="Times New Roman" w:hAnsi="Times New Roman"/>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4A64322C"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auto"/>
              <w:right w:val="single" w:sz="4" w:space="0" w:color="000000"/>
            </w:tcBorders>
            <w:vAlign w:val="center"/>
          </w:tcPr>
          <w:p w14:paraId="00E5AB7D" w14:textId="77777777" w:rsidR="00997257" w:rsidRPr="00C276F6" w:rsidRDefault="00997257" w:rsidP="004D6DBF">
            <w:pPr>
              <w:rPr>
                <w:rFonts w:ascii="Times New Roman" w:hAnsi="Times New Roman"/>
              </w:rPr>
            </w:pPr>
            <w:r w:rsidRPr="00C276F6">
              <w:rPr>
                <w:rFonts w:ascii="Times New Roman" w:hAnsi="Times New Roman"/>
              </w:rPr>
              <w:t>Строение кустарника</w:t>
            </w:r>
          </w:p>
          <w:p w14:paraId="05F0844D" w14:textId="77777777" w:rsidR="00997257" w:rsidRPr="00C276F6" w:rsidRDefault="00997257" w:rsidP="004D6DBF">
            <w:pPr>
              <w:rPr>
                <w:rFonts w:ascii="Times New Roman" w:hAnsi="Times New Roman"/>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77101FB0"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409CA499" w14:textId="77777777" w:rsidR="00997257" w:rsidRPr="00C276F6" w:rsidRDefault="00997257" w:rsidP="004D6DBF">
            <w:pPr>
              <w:rPr>
                <w:rFonts w:ascii="Times New Roman" w:hAnsi="Times New Roman"/>
              </w:rPr>
            </w:pPr>
            <w:r w:rsidRPr="00C276F6">
              <w:rPr>
                <w:rFonts w:ascii="Times New Roman" w:hAnsi="Times New Roman"/>
              </w:rPr>
              <w:t>Беседа</w:t>
            </w:r>
          </w:p>
        </w:tc>
      </w:tr>
      <w:tr w:rsidR="00997257" w:rsidRPr="00C276F6" w14:paraId="1EA8EF8D" w14:textId="77777777" w:rsidTr="004D6DBF">
        <w:trPr>
          <w:trHeight w:val="19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009AA839"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48344D3A" w14:textId="77777777" w:rsidR="00997257" w:rsidRPr="00C276F6" w:rsidRDefault="00997257" w:rsidP="00B846FD">
            <w:pPr>
              <w:jc w:val="center"/>
              <w:rPr>
                <w:rFonts w:ascii="Times New Roman" w:hAnsi="Times New Roman"/>
              </w:rPr>
            </w:pPr>
            <w:r w:rsidRPr="00C276F6">
              <w:rPr>
                <w:rFonts w:ascii="Times New Roman" w:hAnsi="Times New Roman"/>
              </w:rPr>
              <w:t>31.10.22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19837E98" w14:textId="77777777" w:rsidR="00997257" w:rsidRPr="00C276F6" w:rsidRDefault="00997257" w:rsidP="00B846FD">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649C47F6"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5A8191CA"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7C2E207"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4A65F2BF"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auto"/>
              <w:right w:val="single" w:sz="4" w:space="0" w:color="000000"/>
            </w:tcBorders>
            <w:vAlign w:val="center"/>
            <w:hideMark/>
          </w:tcPr>
          <w:p w14:paraId="441E58D0"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5B41EBB8"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0AFCC89D" w14:textId="77777777" w:rsidR="00997257" w:rsidRPr="00C276F6" w:rsidRDefault="00997257" w:rsidP="004D6DBF">
            <w:pPr>
              <w:rPr>
                <w:rFonts w:ascii="Times New Roman" w:hAnsi="Times New Roman"/>
              </w:rPr>
            </w:pPr>
          </w:p>
        </w:tc>
      </w:tr>
      <w:tr w:rsidR="00997257" w:rsidRPr="00C276F6" w14:paraId="7BB4E18C" w14:textId="77777777" w:rsidTr="004D6DBF">
        <w:trPr>
          <w:trHeight w:val="28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51FAB6C2"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1A4215B5" w14:textId="77777777" w:rsidR="00997257" w:rsidRPr="00C276F6" w:rsidRDefault="00997257" w:rsidP="00B846FD">
            <w:pPr>
              <w:jc w:val="center"/>
              <w:rPr>
                <w:rFonts w:ascii="Times New Roman" w:hAnsi="Times New Roman"/>
              </w:rPr>
            </w:pPr>
            <w:r w:rsidRPr="00C276F6">
              <w:rPr>
                <w:rFonts w:ascii="Times New Roman" w:hAnsi="Times New Roman"/>
              </w:rPr>
              <w:t>02.11.22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74478370" w14:textId="77777777" w:rsidR="00997257" w:rsidRPr="00C276F6" w:rsidRDefault="00997257" w:rsidP="00B846FD">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768A52D9"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33995614"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C8811DD"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2B220189"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auto"/>
              <w:right w:val="single" w:sz="4" w:space="0" w:color="000000"/>
            </w:tcBorders>
            <w:vAlign w:val="center"/>
            <w:hideMark/>
          </w:tcPr>
          <w:p w14:paraId="52A1ABBA"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1F45D8F0"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55A024E9" w14:textId="77777777" w:rsidR="00997257" w:rsidRPr="00C276F6" w:rsidRDefault="00997257" w:rsidP="004D6DBF">
            <w:pPr>
              <w:rPr>
                <w:rFonts w:ascii="Times New Roman" w:hAnsi="Times New Roman"/>
              </w:rPr>
            </w:pPr>
          </w:p>
        </w:tc>
      </w:tr>
      <w:tr w:rsidR="00997257" w:rsidRPr="00C276F6" w14:paraId="4A99A424" w14:textId="77777777" w:rsidTr="004D6DBF">
        <w:trPr>
          <w:trHeight w:val="252"/>
        </w:trPr>
        <w:tc>
          <w:tcPr>
            <w:tcW w:w="675" w:type="dxa"/>
            <w:vMerge w:val="restart"/>
            <w:tcBorders>
              <w:top w:val="single" w:sz="4" w:space="0" w:color="000000"/>
              <w:left w:val="single" w:sz="4" w:space="0" w:color="000000"/>
              <w:bottom w:val="single" w:sz="4" w:space="0" w:color="000000"/>
              <w:right w:val="single" w:sz="4" w:space="0" w:color="000000"/>
            </w:tcBorders>
            <w:hideMark/>
          </w:tcPr>
          <w:p w14:paraId="653DAF11" w14:textId="77777777" w:rsidR="00997257" w:rsidRPr="00C276F6" w:rsidRDefault="00997257" w:rsidP="00B846FD">
            <w:pPr>
              <w:jc w:val="center"/>
              <w:rPr>
                <w:rFonts w:ascii="Times New Roman" w:hAnsi="Times New Roman"/>
              </w:rPr>
            </w:pPr>
            <w:r w:rsidRPr="00C276F6">
              <w:rPr>
                <w:rFonts w:ascii="Times New Roman" w:hAnsi="Times New Roman"/>
              </w:rPr>
              <w:t>19.</w:t>
            </w:r>
          </w:p>
        </w:tc>
        <w:tc>
          <w:tcPr>
            <w:tcW w:w="1134" w:type="dxa"/>
            <w:tcBorders>
              <w:top w:val="single" w:sz="4" w:space="0" w:color="auto"/>
              <w:left w:val="single" w:sz="4" w:space="0" w:color="000000"/>
              <w:bottom w:val="single" w:sz="4" w:space="0" w:color="auto"/>
              <w:right w:val="single" w:sz="4" w:space="0" w:color="000000"/>
            </w:tcBorders>
          </w:tcPr>
          <w:p w14:paraId="0A721F15" w14:textId="77777777" w:rsidR="00997257" w:rsidRPr="00C276F6" w:rsidRDefault="00997257" w:rsidP="00B846FD">
            <w:pPr>
              <w:jc w:val="center"/>
              <w:rPr>
                <w:rFonts w:ascii="Times New Roman" w:hAnsi="Times New Roman"/>
              </w:rPr>
            </w:pPr>
            <w:r w:rsidRPr="00C276F6">
              <w:rPr>
                <w:rFonts w:ascii="Times New Roman" w:hAnsi="Times New Roman"/>
              </w:rPr>
              <w:t>03.11.22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571F1E6D"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5FDF2578" w14:textId="77777777" w:rsidR="00997257" w:rsidRPr="00C276F6" w:rsidRDefault="00997257" w:rsidP="00C276F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0EAD5FB0" w14:textId="77777777" w:rsidR="00997257" w:rsidRPr="00C276F6" w:rsidRDefault="00997257" w:rsidP="004D6DBF">
            <w:pPr>
              <w:rPr>
                <w:rFonts w:ascii="Times New Roman" w:hAnsi="Times New Roman"/>
              </w:rPr>
            </w:pPr>
            <w:r w:rsidRPr="00C276F6">
              <w:rPr>
                <w:rFonts w:ascii="Times New Roman" w:hAnsi="Times New Roman"/>
              </w:rPr>
              <w:t>Игровая</w:t>
            </w:r>
          </w:p>
          <w:p w14:paraId="2C3C966A" w14:textId="77777777" w:rsidR="00997257" w:rsidRPr="00C276F6" w:rsidRDefault="00997257" w:rsidP="004D6DBF">
            <w:pPr>
              <w:rPr>
                <w:rFonts w:ascii="Times New Roman" w:hAnsi="Times New Roman"/>
              </w:rPr>
            </w:pPr>
            <w:r w:rsidRPr="00C276F6">
              <w:rPr>
                <w:rFonts w:ascii="Times New Roman" w:hAnsi="Times New Roman"/>
              </w:rPr>
              <w:t>деятельность</w:t>
            </w:r>
          </w:p>
        </w:tc>
        <w:tc>
          <w:tcPr>
            <w:tcW w:w="993" w:type="dxa"/>
            <w:tcBorders>
              <w:top w:val="single" w:sz="4" w:space="0" w:color="auto"/>
              <w:left w:val="single" w:sz="4" w:space="0" w:color="000000"/>
              <w:bottom w:val="single" w:sz="4" w:space="0" w:color="auto"/>
              <w:right w:val="single" w:sz="4" w:space="0" w:color="000000"/>
            </w:tcBorders>
            <w:vAlign w:val="center"/>
            <w:hideMark/>
          </w:tcPr>
          <w:p w14:paraId="2B63322E"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auto"/>
              <w:left w:val="single" w:sz="4" w:space="0" w:color="000000"/>
              <w:bottom w:val="single" w:sz="4" w:space="0" w:color="000000"/>
              <w:right w:val="single" w:sz="4" w:space="0" w:color="000000"/>
            </w:tcBorders>
            <w:vAlign w:val="center"/>
          </w:tcPr>
          <w:p w14:paraId="1788E81A" w14:textId="77777777" w:rsidR="00997257" w:rsidRPr="00C276F6" w:rsidRDefault="00997257" w:rsidP="004D6DBF">
            <w:pPr>
              <w:rPr>
                <w:rFonts w:ascii="Times New Roman" w:hAnsi="Times New Roman"/>
              </w:rPr>
            </w:pPr>
          </w:p>
          <w:p w14:paraId="7A3CFBAB" w14:textId="77777777" w:rsidR="00997257" w:rsidRPr="00C276F6" w:rsidRDefault="00A03B85" w:rsidP="004D6DBF">
            <w:pPr>
              <w:rPr>
                <w:rFonts w:ascii="Times New Roman" w:hAnsi="Times New Roman"/>
              </w:rPr>
            </w:pPr>
            <w:r w:rsidRPr="00C276F6">
              <w:rPr>
                <w:rFonts w:ascii="Times New Roman" w:hAnsi="Times New Roman"/>
              </w:rPr>
              <w:t>Мы живём в Оренбурге (ко дню народного единства).</w:t>
            </w:r>
          </w:p>
          <w:p w14:paraId="108FC13D" w14:textId="77777777" w:rsidR="00997257" w:rsidRPr="00C276F6" w:rsidRDefault="00997257" w:rsidP="004D6DBF">
            <w:pPr>
              <w:rPr>
                <w:rFonts w:ascii="Times New Roman" w:hAnsi="Times New Roman"/>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75F50D36"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5508B878" w14:textId="77777777" w:rsidR="00997257" w:rsidRPr="00C276F6" w:rsidRDefault="00A03B85" w:rsidP="004D6DBF">
            <w:pPr>
              <w:rPr>
                <w:rFonts w:ascii="Times New Roman" w:hAnsi="Times New Roman"/>
              </w:rPr>
            </w:pPr>
            <w:r w:rsidRPr="00C276F6">
              <w:rPr>
                <w:rFonts w:ascii="Times New Roman" w:hAnsi="Times New Roman"/>
              </w:rPr>
              <w:t>Беседа</w:t>
            </w:r>
          </w:p>
        </w:tc>
      </w:tr>
      <w:tr w:rsidR="00997257" w:rsidRPr="00C276F6" w14:paraId="44889481" w14:textId="77777777" w:rsidTr="004D6DBF">
        <w:trPr>
          <w:trHeight w:val="28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033ADD09"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043E6197" w14:textId="77777777" w:rsidR="00997257" w:rsidRPr="00C276F6" w:rsidRDefault="00997257" w:rsidP="00B846FD">
            <w:pPr>
              <w:jc w:val="center"/>
              <w:rPr>
                <w:rFonts w:ascii="Times New Roman" w:hAnsi="Times New Roman"/>
              </w:rPr>
            </w:pPr>
            <w:r w:rsidRPr="00C276F6">
              <w:rPr>
                <w:rFonts w:ascii="Times New Roman" w:hAnsi="Times New Roman"/>
              </w:rPr>
              <w:t>07.10.22</w:t>
            </w:r>
          </w:p>
        </w:tc>
        <w:tc>
          <w:tcPr>
            <w:tcW w:w="978" w:type="dxa"/>
            <w:gridSpan w:val="2"/>
            <w:tcBorders>
              <w:top w:val="single" w:sz="4" w:space="0" w:color="auto"/>
              <w:left w:val="single" w:sz="4" w:space="0" w:color="000000"/>
              <w:bottom w:val="single" w:sz="4" w:space="0" w:color="auto"/>
              <w:right w:val="single" w:sz="4" w:space="0" w:color="000000"/>
            </w:tcBorders>
          </w:tcPr>
          <w:p w14:paraId="68327DA0" w14:textId="77777777" w:rsidR="00997257" w:rsidRPr="00C276F6" w:rsidRDefault="00997257" w:rsidP="00B846FD">
            <w:pPr>
              <w:jc w:val="center"/>
              <w:rPr>
                <w:rFonts w:ascii="Times New Roman" w:hAnsi="Times New Roman"/>
              </w:rPr>
            </w:pPr>
            <w:r w:rsidRPr="00C276F6">
              <w:rPr>
                <w:rFonts w:ascii="Times New Roman" w:hAnsi="Times New Roman"/>
              </w:rPr>
              <w:t>3,4</w:t>
            </w:r>
          </w:p>
          <w:p w14:paraId="740A548E" w14:textId="77777777" w:rsidR="00997257" w:rsidRPr="00C276F6" w:rsidRDefault="00997257" w:rsidP="00B846FD">
            <w:pPr>
              <w:jc w:val="center"/>
              <w:rPr>
                <w:rFonts w:ascii="Times New Roman" w:hAnsi="Times New Roman"/>
              </w:rPr>
            </w:pPr>
          </w:p>
        </w:tc>
        <w:tc>
          <w:tcPr>
            <w:tcW w:w="1417" w:type="dxa"/>
            <w:tcBorders>
              <w:top w:val="single" w:sz="4" w:space="0" w:color="auto"/>
              <w:left w:val="single" w:sz="4" w:space="0" w:color="000000"/>
              <w:bottom w:val="single" w:sz="4" w:space="0" w:color="auto"/>
              <w:right w:val="single" w:sz="4" w:space="0" w:color="000000"/>
            </w:tcBorders>
            <w:hideMark/>
          </w:tcPr>
          <w:p w14:paraId="4B5ABCA7"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73043040"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02BC0270"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01B6277B"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auto"/>
              <w:left w:val="single" w:sz="4" w:space="0" w:color="000000"/>
              <w:bottom w:val="single" w:sz="4" w:space="0" w:color="000000"/>
              <w:right w:val="single" w:sz="4" w:space="0" w:color="000000"/>
            </w:tcBorders>
            <w:vAlign w:val="center"/>
            <w:hideMark/>
          </w:tcPr>
          <w:p w14:paraId="44155448"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014F1A48"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52AFFCF8" w14:textId="77777777" w:rsidR="00997257" w:rsidRPr="00C276F6" w:rsidRDefault="00997257" w:rsidP="004D6DBF">
            <w:pPr>
              <w:rPr>
                <w:rFonts w:ascii="Times New Roman" w:hAnsi="Times New Roman"/>
              </w:rPr>
            </w:pPr>
          </w:p>
        </w:tc>
      </w:tr>
      <w:tr w:rsidR="00997257" w:rsidRPr="00C276F6" w14:paraId="5D91402F" w14:textId="77777777" w:rsidTr="004D6DBF">
        <w:trPr>
          <w:trHeight w:val="252"/>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46B5F912"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4E210A12" w14:textId="77777777" w:rsidR="00997257" w:rsidRPr="00C276F6" w:rsidRDefault="00997257" w:rsidP="00B846FD">
            <w:pPr>
              <w:jc w:val="center"/>
              <w:rPr>
                <w:rFonts w:ascii="Times New Roman" w:hAnsi="Times New Roman"/>
              </w:rPr>
            </w:pPr>
            <w:r w:rsidRPr="00C276F6">
              <w:rPr>
                <w:rFonts w:ascii="Times New Roman" w:hAnsi="Times New Roman"/>
              </w:rPr>
              <w:t>05.11.22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648C28E8" w14:textId="77777777" w:rsidR="00997257" w:rsidRPr="00C276F6" w:rsidRDefault="00997257" w:rsidP="00B846FD">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700A3A59" w14:textId="77777777" w:rsidR="00997257" w:rsidRPr="00C276F6" w:rsidRDefault="00997257" w:rsidP="00B846FD">
            <w:pPr>
              <w:jc w:val="center"/>
              <w:rPr>
                <w:rFonts w:ascii="Times New Roman" w:hAnsi="Times New Roman"/>
              </w:rPr>
            </w:pPr>
            <w:r w:rsidRPr="00C276F6">
              <w:rPr>
                <w:rFonts w:ascii="Times New Roman" w:hAnsi="Times New Roman"/>
              </w:rPr>
              <w:t>13.00-13.30</w:t>
            </w:r>
          </w:p>
          <w:p w14:paraId="536D6204" w14:textId="77777777" w:rsidR="00997257" w:rsidRPr="00C276F6" w:rsidRDefault="00997257" w:rsidP="00B846FD">
            <w:pPr>
              <w:jc w:val="center"/>
              <w:rPr>
                <w:rFonts w:ascii="Times New Roman" w:hAnsi="Times New Roman"/>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6560CB2"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4E31C8F4"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auto"/>
              <w:left w:val="single" w:sz="4" w:space="0" w:color="000000"/>
              <w:bottom w:val="single" w:sz="4" w:space="0" w:color="000000"/>
              <w:right w:val="single" w:sz="4" w:space="0" w:color="000000"/>
            </w:tcBorders>
            <w:vAlign w:val="center"/>
            <w:hideMark/>
          </w:tcPr>
          <w:p w14:paraId="66F70CA2"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2EAC9472"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2DC79AFA" w14:textId="77777777" w:rsidR="00997257" w:rsidRPr="00C276F6" w:rsidRDefault="00997257" w:rsidP="004D6DBF">
            <w:pPr>
              <w:rPr>
                <w:rFonts w:ascii="Times New Roman" w:hAnsi="Times New Roman"/>
              </w:rPr>
            </w:pPr>
          </w:p>
        </w:tc>
      </w:tr>
      <w:tr w:rsidR="00997257" w:rsidRPr="00C276F6" w14:paraId="0ABF5E0F" w14:textId="77777777" w:rsidTr="004D6DBF">
        <w:trPr>
          <w:trHeight w:val="177"/>
        </w:trPr>
        <w:tc>
          <w:tcPr>
            <w:tcW w:w="675" w:type="dxa"/>
            <w:vMerge w:val="restart"/>
            <w:tcBorders>
              <w:top w:val="single" w:sz="4" w:space="0" w:color="000000"/>
              <w:left w:val="single" w:sz="4" w:space="0" w:color="000000"/>
              <w:bottom w:val="single" w:sz="4" w:space="0" w:color="000000"/>
              <w:right w:val="single" w:sz="4" w:space="0" w:color="000000"/>
            </w:tcBorders>
          </w:tcPr>
          <w:p w14:paraId="28584356" w14:textId="77777777" w:rsidR="00997257" w:rsidRPr="00C276F6" w:rsidRDefault="00997257" w:rsidP="00B846FD">
            <w:pPr>
              <w:jc w:val="center"/>
              <w:rPr>
                <w:rFonts w:ascii="Times New Roman" w:hAnsi="Times New Roman"/>
              </w:rPr>
            </w:pPr>
            <w:r w:rsidRPr="00C276F6">
              <w:rPr>
                <w:rFonts w:ascii="Times New Roman" w:hAnsi="Times New Roman"/>
              </w:rPr>
              <w:t>20.</w:t>
            </w:r>
          </w:p>
        </w:tc>
        <w:tc>
          <w:tcPr>
            <w:tcW w:w="1134" w:type="dxa"/>
            <w:tcBorders>
              <w:top w:val="single" w:sz="4" w:space="0" w:color="auto"/>
              <w:left w:val="single" w:sz="4" w:space="0" w:color="000000"/>
              <w:bottom w:val="single" w:sz="4" w:space="0" w:color="auto"/>
              <w:right w:val="single" w:sz="4" w:space="0" w:color="000000"/>
            </w:tcBorders>
          </w:tcPr>
          <w:p w14:paraId="5D1C022C" w14:textId="77777777" w:rsidR="00997257" w:rsidRPr="00C276F6" w:rsidRDefault="00997257" w:rsidP="00B846FD">
            <w:pPr>
              <w:jc w:val="center"/>
              <w:rPr>
                <w:rFonts w:ascii="Times New Roman" w:hAnsi="Times New Roman"/>
              </w:rPr>
            </w:pPr>
            <w:r w:rsidRPr="00C276F6">
              <w:rPr>
                <w:rFonts w:ascii="Times New Roman" w:hAnsi="Times New Roman"/>
              </w:rPr>
              <w:t>07.11.22</w:t>
            </w:r>
          </w:p>
        </w:tc>
        <w:tc>
          <w:tcPr>
            <w:tcW w:w="978" w:type="dxa"/>
            <w:gridSpan w:val="2"/>
            <w:tcBorders>
              <w:top w:val="single" w:sz="4" w:space="0" w:color="auto"/>
              <w:left w:val="single" w:sz="4" w:space="0" w:color="000000"/>
              <w:bottom w:val="single" w:sz="4" w:space="0" w:color="auto"/>
              <w:right w:val="single" w:sz="4" w:space="0" w:color="000000"/>
            </w:tcBorders>
          </w:tcPr>
          <w:p w14:paraId="168C3A36" w14:textId="77777777" w:rsidR="00997257" w:rsidRPr="00C276F6" w:rsidRDefault="00997257" w:rsidP="00C276F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1CA1F67F" w14:textId="77777777" w:rsidR="00997257" w:rsidRPr="00C276F6" w:rsidRDefault="00997257" w:rsidP="00B846FD">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0C7A278D" w14:textId="77777777" w:rsidR="00997257" w:rsidRPr="00C276F6" w:rsidRDefault="00997257" w:rsidP="004D6DBF">
            <w:pPr>
              <w:rPr>
                <w:rFonts w:ascii="Times New Roman" w:hAnsi="Times New Roman"/>
              </w:rPr>
            </w:pPr>
            <w:r w:rsidRPr="00C276F6">
              <w:rPr>
                <w:rFonts w:ascii="Times New Roman" w:hAnsi="Times New Roman"/>
              </w:rPr>
              <w:t xml:space="preserve">Игровая </w:t>
            </w:r>
            <w:r w:rsidRPr="00C276F6">
              <w:rPr>
                <w:rFonts w:ascii="Times New Roman" w:hAnsi="Times New Roman"/>
              </w:rPr>
              <w:lastRenderedPageBreak/>
              <w:t>деятельность</w:t>
            </w:r>
          </w:p>
          <w:p w14:paraId="454C15A7" w14:textId="77777777" w:rsidR="00997257" w:rsidRPr="00C276F6" w:rsidRDefault="00997257" w:rsidP="004D6DBF">
            <w:pPr>
              <w:rPr>
                <w:rFonts w:ascii="Times New Roman" w:hAnsi="Times New Roman"/>
              </w:rPr>
            </w:pP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12E781CF" w14:textId="77777777" w:rsidR="00997257" w:rsidRPr="00C276F6" w:rsidRDefault="00997257" w:rsidP="00B846FD">
            <w:pPr>
              <w:jc w:val="center"/>
              <w:rPr>
                <w:rFonts w:ascii="Times New Roman" w:hAnsi="Times New Roman"/>
              </w:rPr>
            </w:pPr>
            <w:r w:rsidRPr="00C276F6">
              <w:rPr>
                <w:rFonts w:ascii="Times New Roman" w:hAnsi="Times New Roman"/>
              </w:rPr>
              <w:lastRenderedPageBreak/>
              <w:t>1</w:t>
            </w:r>
          </w:p>
        </w:tc>
        <w:tc>
          <w:tcPr>
            <w:tcW w:w="3699" w:type="dxa"/>
            <w:vMerge w:val="restart"/>
            <w:tcBorders>
              <w:top w:val="single" w:sz="4" w:space="0" w:color="000000"/>
              <w:left w:val="single" w:sz="4" w:space="0" w:color="000000"/>
              <w:bottom w:val="single" w:sz="4" w:space="0" w:color="auto"/>
              <w:right w:val="single" w:sz="4" w:space="0" w:color="000000"/>
            </w:tcBorders>
            <w:vAlign w:val="center"/>
          </w:tcPr>
          <w:p w14:paraId="566BA961" w14:textId="77777777" w:rsidR="00997257" w:rsidRPr="00C276F6" w:rsidRDefault="00997257" w:rsidP="004D6DBF">
            <w:pPr>
              <w:rPr>
                <w:rFonts w:ascii="Times New Roman" w:hAnsi="Times New Roman"/>
              </w:rPr>
            </w:pPr>
            <w:r w:rsidRPr="00C276F6">
              <w:rPr>
                <w:rFonts w:ascii="Times New Roman" w:hAnsi="Times New Roman"/>
              </w:rPr>
              <w:t xml:space="preserve">Изменения животного и растительного </w:t>
            </w:r>
            <w:r w:rsidRPr="00C276F6">
              <w:rPr>
                <w:rFonts w:ascii="Times New Roman" w:hAnsi="Times New Roman"/>
              </w:rPr>
              <w:lastRenderedPageBreak/>
              <w:t>мира.</w:t>
            </w:r>
          </w:p>
          <w:p w14:paraId="7B4DDD81" w14:textId="77777777" w:rsidR="00997257" w:rsidRPr="00C276F6" w:rsidRDefault="00997257" w:rsidP="004D6DBF">
            <w:pPr>
              <w:rPr>
                <w:rFonts w:ascii="Times New Roman" w:hAnsi="Times New Roman"/>
              </w:rPr>
            </w:pPr>
          </w:p>
        </w:tc>
        <w:tc>
          <w:tcPr>
            <w:tcW w:w="1701" w:type="dxa"/>
            <w:vMerge w:val="restart"/>
            <w:tcBorders>
              <w:top w:val="single" w:sz="4" w:space="0" w:color="000000"/>
              <w:left w:val="single" w:sz="4" w:space="0" w:color="000000"/>
              <w:bottom w:val="single" w:sz="4" w:space="0" w:color="auto"/>
              <w:right w:val="single" w:sz="4" w:space="0" w:color="000000"/>
            </w:tcBorders>
            <w:vAlign w:val="center"/>
          </w:tcPr>
          <w:p w14:paraId="753793F3" w14:textId="77777777" w:rsidR="00997257" w:rsidRPr="00C276F6" w:rsidRDefault="00997257" w:rsidP="004D6DBF">
            <w:r w:rsidRPr="00C276F6">
              <w:rPr>
                <w:rFonts w:ascii="Times New Roman" w:hAnsi="Times New Roman"/>
              </w:rPr>
              <w:lastRenderedPageBreak/>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7033B54E" w14:textId="77777777" w:rsidR="00997257" w:rsidRPr="00C276F6" w:rsidRDefault="00997257" w:rsidP="004D6DBF">
            <w:pPr>
              <w:rPr>
                <w:rFonts w:ascii="Times New Roman" w:hAnsi="Times New Roman"/>
              </w:rPr>
            </w:pPr>
            <w:r w:rsidRPr="00C276F6">
              <w:rPr>
                <w:rFonts w:ascii="Times New Roman" w:hAnsi="Times New Roman"/>
              </w:rPr>
              <w:t xml:space="preserve">Игровые упражнения, </w:t>
            </w:r>
            <w:r w:rsidRPr="00C276F6">
              <w:rPr>
                <w:rFonts w:ascii="Times New Roman" w:hAnsi="Times New Roman"/>
              </w:rPr>
              <w:lastRenderedPageBreak/>
              <w:t>наблюдение</w:t>
            </w:r>
          </w:p>
        </w:tc>
      </w:tr>
      <w:tr w:rsidR="00997257" w:rsidRPr="00C276F6" w14:paraId="23AD5919" w14:textId="77777777" w:rsidTr="004D6DBF">
        <w:trPr>
          <w:trHeight w:val="19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6A882E81"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056CE887" w14:textId="77777777" w:rsidR="00997257" w:rsidRPr="00C276F6" w:rsidRDefault="00997257" w:rsidP="00B846FD">
            <w:pPr>
              <w:jc w:val="center"/>
              <w:rPr>
                <w:rFonts w:ascii="Times New Roman" w:hAnsi="Times New Roman"/>
              </w:rPr>
            </w:pPr>
            <w:r w:rsidRPr="00C276F6">
              <w:rPr>
                <w:rFonts w:ascii="Times New Roman" w:hAnsi="Times New Roman"/>
              </w:rPr>
              <w:t>11.11.22</w:t>
            </w:r>
          </w:p>
        </w:tc>
        <w:tc>
          <w:tcPr>
            <w:tcW w:w="978" w:type="dxa"/>
            <w:gridSpan w:val="2"/>
            <w:tcBorders>
              <w:top w:val="single" w:sz="4" w:space="0" w:color="auto"/>
              <w:left w:val="single" w:sz="4" w:space="0" w:color="000000"/>
              <w:bottom w:val="single" w:sz="4" w:space="0" w:color="auto"/>
              <w:right w:val="single" w:sz="4" w:space="0" w:color="000000"/>
            </w:tcBorders>
          </w:tcPr>
          <w:p w14:paraId="3E213878" w14:textId="77777777" w:rsidR="00997257" w:rsidRPr="00C276F6" w:rsidRDefault="00997257" w:rsidP="00B846FD">
            <w:pPr>
              <w:jc w:val="center"/>
              <w:rPr>
                <w:rFonts w:ascii="Times New Roman" w:hAnsi="Times New Roman"/>
              </w:rPr>
            </w:pPr>
            <w:r w:rsidRPr="00C276F6">
              <w:rPr>
                <w:rFonts w:ascii="Times New Roman" w:hAnsi="Times New Roman"/>
              </w:rPr>
              <w:t>3,4</w:t>
            </w:r>
          </w:p>
          <w:p w14:paraId="1B801AA1" w14:textId="77777777" w:rsidR="00997257" w:rsidRPr="00C276F6" w:rsidRDefault="00997257" w:rsidP="00B846FD">
            <w:pPr>
              <w:jc w:val="center"/>
              <w:rPr>
                <w:rFonts w:ascii="Times New Roman" w:hAnsi="Times New Roman"/>
              </w:rPr>
            </w:pPr>
          </w:p>
        </w:tc>
        <w:tc>
          <w:tcPr>
            <w:tcW w:w="1417" w:type="dxa"/>
            <w:tcBorders>
              <w:top w:val="single" w:sz="4" w:space="0" w:color="auto"/>
              <w:left w:val="single" w:sz="4" w:space="0" w:color="000000"/>
              <w:bottom w:val="single" w:sz="4" w:space="0" w:color="auto"/>
              <w:right w:val="single" w:sz="4" w:space="0" w:color="000000"/>
            </w:tcBorders>
            <w:hideMark/>
          </w:tcPr>
          <w:p w14:paraId="1C8A4D76"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00CA5979"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DD733DF"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73EDE5B3"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auto"/>
              <w:right w:val="single" w:sz="4" w:space="0" w:color="000000"/>
            </w:tcBorders>
            <w:vAlign w:val="center"/>
            <w:hideMark/>
          </w:tcPr>
          <w:p w14:paraId="0891FACB"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auto"/>
              <w:right w:val="single" w:sz="4" w:space="0" w:color="000000"/>
            </w:tcBorders>
            <w:vAlign w:val="center"/>
          </w:tcPr>
          <w:p w14:paraId="634EED79"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65F92FD8" w14:textId="77777777" w:rsidR="00997257" w:rsidRPr="00C276F6" w:rsidRDefault="00997257" w:rsidP="004D6DBF">
            <w:pPr>
              <w:rPr>
                <w:rFonts w:ascii="Times New Roman" w:hAnsi="Times New Roman"/>
              </w:rPr>
            </w:pPr>
          </w:p>
        </w:tc>
      </w:tr>
      <w:tr w:rsidR="00997257" w:rsidRPr="00C276F6" w14:paraId="52F6B504" w14:textId="77777777" w:rsidTr="004D6DBF">
        <w:trPr>
          <w:trHeight w:val="276"/>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4C3FCF93"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14:paraId="470B1CC8" w14:textId="77777777" w:rsidR="00997257" w:rsidRPr="00C276F6" w:rsidRDefault="00997257" w:rsidP="00B846FD">
            <w:pPr>
              <w:jc w:val="center"/>
              <w:rPr>
                <w:rFonts w:ascii="Times New Roman" w:hAnsi="Times New Roman"/>
              </w:rPr>
            </w:pPr>
            <w:r w:rsidRPr="00C276F6">
              <w:rPr>
                <w:rFonts w:ascii="Times New Roman" w:hAnsi="Times New Roman"/>
              </w:rPr>
              <w:t>09.11.22</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105C1175" w14:textId="77777777" w:rsidR="00997257" w:rsidRPr="00C276F6" w:rsidRDefault="00997257" w:rsidP="00B846FD">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auto"/>
              <w:right w:val="single" w:sz="4" w:space="0" w:color="000000"/>
            </w:tcBorders>
            <w:hideMark/>
          </w:tcPr>
          <w:p w14:paraId="37165F17"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704AC7EC"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FE4AF60"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032905D1"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auto"/>
              <w:right w:val="single" w:sz="4" w:space="0" w:color="000000"/>
            </w:tcBorders>
            <w:vAlign w:val="center"/>
            <w:hideMark/>
          </w:tcPr>
          <w:p w14:paraId="57D0D3DA"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auto"/>
              <w:right w:val="single" w:sz="4" w:space="0" w:color="000000"/>
            </w:tcBorders>
            <w:vAlign w:val="center"/>
          </w:tcPr>
          <w:p w14:paraId="015C437E"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4B95F577" w14:textId="77777777" w:rsidR="00997257" w:rsidRPr="00C276F6" w:rsidRDefault="00997257" w:rsidP="004D6DBF">
            <w:pPr>
              <w:rPr>
                <w:rFonts w:ascii="Times New Roman" w:hAnsi="Times New Roman"/>
              </w:rPr>
            </w:pPr>
          </w:p>
        </w:tc>
      </w:tr>
      <w:tr w:rsidR="00997257" w:rsidRPr="00C276F6" w14:paraId="588624D5" w14:textId="77777777" w:rsidTr="004D6DBF">
        <w:trPr>
          <w:trHeight w:val="225"/>
        </w:trPr>
        <w:tc>
          <w:tcPr>
            <w:tcW w:w="675" w:type="dxa"/>
            <w:vMerge w:val="restart"/>
            <w:tcBorders>
              <w:top w:val="single" w:sz="4" w:space="0" w:color="auto"/>
              <w:left w:val="single" w:sz="4" w:space="0" w:color="000000"/>
              <w:bottom w:val="single" w:sz="4" w:space="0" w:color="000000"/>
              <w:right w:val="single" w:sz="4" w:space="0" w:color="000000"/>
            </w:tcBorders>
            <w:hideMark/>
          </w:tcPr>
          <w:p w14:paraId="5D8B3723" w14:textId="77777777" w:rsidR="00997257" w:rsidRPr="00C276F6" w:rsidRDefault="00997257" w:rsidP="00B846FD">
            <w:pPr>
              <w:jc w:val="center"/>
              <w:rPr>
                <w:rFonts w:ascii="Times New Roman" w:hAnsi="Times New Roman"/>
              </w:rPr>
            </w:pPr>
            <w:r w:rsidRPr="00C276F6">
              <w:rPr>
                <w:rFonts w:ascii="Times New Roman" w:hAnsi="Times New Roman"/>
              </w:rPr>
              <w:t>21.</w:t>
            </w:r>
          </w:p>
        </w:tc>
        <w:tc>
          <w:tcPr>
            <w:tcW w:w="1134" w:type="dxa"/>
            <w:tcBorders>
              <w:top w:val="single" w:sz="4" w:space="0" w:color="auto"/>
              <w:left w:val="single" w:sz="4" w:space="0" w:color="000000"/>
              <w:bottom w:val="single" w:sz="4" w:space="0" w:color="auto"/>
              <w:right w:val="single" w:sz="4" w:space="0" w:color="000000"/>
            </w:tcBorders>
          </w:tcPr>
          <w:p w14:paraId="40CF2E01" w14:textId="77777777" w:rsidR="00997257" w:rsidRPr="00C276F6" w:rsidRDefault="00997257" w:rsidP="00B846FD">
            <w:pPr>
              <w:jc w:val="center"/>
              <w:rPr>
                <w:rFonts w:ascii="Times New Roman" w:hAnsi="Times New Roman"/>
              </w:rPr>
            </w:pPr>
            <w:r w:rsidRPr="00C276F6">
              <w:rPr>
                <w:rFonts w:ascii="Times New Roman" w:hAnsi="Times New Roman"/>
              </w:rPr>
              <w:t>10.11.22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6724B29B"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417" w:type="dxa"/>
            <w:tcBorders>
              <w:top w:val="single" w:sz="4" w:space="0" w:color="auto"/>
              <w:left w:val="single" w:sz="4" w:space="0" w:color="000000"/>
              <w:bottom w:val="single" w:sz="4" w:space="0" w:color="auto"/>
              <w:right w:val="single" w:sz="4" w:space="0" w:color="000000"/>
            </w:tcBorders>
          </w:tcPr>
          <w:p w14:paraId="05E4C0C6" w14:textId="77777777" w:rsidR="00997257" w:rsidRPr="00C276F6" w:rsidRDefault="00997257" w:rsidP="00B846FD">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auto"/>
              <w:left w:val="single" w:sz="4" w:space="0" w:color="000000"/>
              <w:bottom w:val="single" w:sz="4" w:space="0" w:color="000000"/>
              <w:right w:val="single" w:sz="4" w:space="0" w:color="000000"/>
            </w:tcBorders>
            <w:vAlign w:val="center"/>
          </w:tcPr>
          <w:p w14:paraId="33C424F4" w14:textId="77777777" w:rsidR="00997257" w:rsidRPr="00C276F6" w:rsidRDefault="00997257" w:rsidP="004D6DBF">
            <w:pPr>
              <w:rPr>
                <w:rFonts w:ascii="Times New Roman" w:hAnsi="Times New Roman"/>
              </w:rPr>
            </w:pPr>
            <w:r w:rsidRPr="00C276F6">
              <w:rPr>
                <w:rFonts w:ascii="Times New Roman" w:hAnsi="Times New Roman"/>
              </w:rPr>
              <w:t>Игровая</w:t>
            </w:r>
          </w:p>
          <w:p w14:paraId="06CA60E3" w14:textId="77777777" w:rsidR="00997257" w:rsidRPr="00C276F6" w:rsidRDefault="00997257" w:rsidP="00C276F6">
            <w:pPr>
              <w:rPr>
                <w:rFonts w:ascii="Times New Roman" w:hAnsi="Times New Roman"/>
              </w:rPr>
            </w:pPr>
            <w:r w:rsidRPr="00C276F6">
              <w:rPr>
                <w:rFonts w:ascii="Times New Roman" w:hAnsi="Times New Roman"/>
              </w:rPr>
              <w:t>деятельность</w:t>
            </w:r>
          </w:p>
        </w:tc>
        <w:tc>
          <w:tcPr>
            <w:tcW w:w="993" w:type="dxa"/>
            <w:tcBorders>
              <w:top w:val="single" w:sz="4" w:space="0" w:color="auto"/>
              <w:left w:val="single" w:sz="4" w:space="0" w:color="000000"/>
              <w:bottom w:val="single" w:sz="4" w:space="0" w:color="auto"/>
              <w:right w:val="single" w:sz="4" w:space="0" w:color="000000"/>
            </w:tcBorders>
            <w:vAlign w:val="center"/>
          </w:tcPr>
          <w:p w14:paraId="1CF39971" w14:textId="77777777" w:rsidR="00997257" w:rsidRPr="00C276F6" w:rsidRDefault="00997257" w:rsidP="00C276F6">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auto"/>
              <w:left w:val="single" w:sz="4" w:space="0" w:color="000000"/>
              <w:bottom w:val="single" w:sz="4" w:space="0" w:color="000000"/>
              <w:right w:val="single" w:sz="4" w:space="0" w:color="000000"/>
            </w:tcBorders>
            <w:vAlign w:val="center"/>
            <w:hideMark/>
          </w:tcPr>
          <w:p w14:paraId="485247A3" w14:textId="77777777" w:rsidR="00997257" w:rsidRPr="00C276F6" w:rsidRDefault="00997257" w:rsidP="00C276F6">
            <w:pPr>
              <w:rPr>
                <w:rFonts w:ascii="Times New Roman" w:hAnsi="Times New Roman"/>
              </w:rPr>
            </w:pPr>
            <w:r w:rsidRPr="00C276F6">
              <w:rPr>
                <w:rFonts w:ascii="Times New Roman" w:hAnsi="Times New Roman"/>
              </w:rPr>
              <w:t>Перелётные птицы</w:t>
            </w:r>
          </w:p>
        </w:tc>
        <w:tc>
          <w:tcPr>
            <w:tcW w:w="1701" w:type="dxa"/>
            <w:vMerge w:val="restart"/>
            <w:tcBorders>
              <w:top w:val="single" w:sz="4" w:space="0" w:color="auto"/>
              <w:left w:val="single" w:sz="4" w:space="0" w:color="000000"/>
              <w:bottom w:val="single" w:sz="4" w:space="0" w:color="000000"/>
              <w:right w:val="single" w:sz="4" w:space="0" w:color="000000"/>
            </w:tcBorders>
            <w:vAlign w:val="center"/>
          </w:tcPr>
          <w:p w14:paraId="17930BEA"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auto"/>
              <w:left w:val="single" w:sz="4" w:space="0" w:color="000000"/>
              <w:bottom w:val="single" w:sz="4" w:space="0" w:color="000000"/>
              <w:right w:val="single" w:sz="4" w:space="0" w:color="auto"/>
            </w:tcBorders>
            <w:vAlign w:val="center"/>
          </w:tcPr>
          <w:p w14:paraId="7F3CBF5C" w14:textId="77777777" w:rsidR="00997257" w:rsidRPr="00C276F6" w:rsidRDefault="00997257" w:rsidP="004D6DBF">
            <w:pPr>
              <w:rPr>
                <w:rFonts w:ascii="Times New Roman" w:hAnsi="Times New Roman"/>
              </w:rPr>
            </w:pPr>
            <w:r w:rsidRPr="00C276F6">
              <w:rPr>
                <w:rFonts w:ascii="Times New Roman" w:hAnsi="Times New Roman"/>
              </w:rPr>
              <w:t>Беседа</w:t>
            </w:r>
          </w:p>
        </w:tc>
      </w:tr>
      <w:tr w:rsidR="00997257" w:rsidRPr="00C276F6" w14:paraId="7BA3F927" w14:textId="77777777" w:rsidTr="00C276F6">
        <w:trPr>
          <w:trHeight w:val="176"/>
        </w:trPr>
        <w:tc>
          <w:tcPr>
            <w:tcW w:w="675" w:type="dxa"/>
            <w:vMerge/>
            <w:tcBorders>
              <w:top w:val="single" w:sz="4" w:space="0" w:color="auto"/>
              <w:left w:val="single" w:sz="4" w:space="0" w:color="000000"/>
              <w:bottom w:val="single" w:sz="4" w:space="0" w:color="000000"/>
              <w:right w:val="single" w:sz="4" w:space="0" w:color="000000"/>
            </w:tcBorders>
            <w:vAlign w:val="center"/>
            <w:hideMark/>
          </w:tcPr>
          <w:p w14:paraId="2D3FD553"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hideMark/>
          </w:tcPr>
          <w:p w14:paraId="04E791BF" w14:textId="77777777" w:rsidR="00997257" w:rsidRPr="00C276F6" w:rsidRDefault="00997257" w:rsidP="00B846FD">
            <w:pPr>
              <w:jc w:val="center"/>
              <w:rPr>
                <w:rFonts w:ascii="Times New Roman" w:hAnsi="Times New Roman"/>
              </w:rPr>
            </w:pPr>
            <w:r w:rsidRPr="00C276F6">
              <w:rPr>
                <w:rFonts w:ascii="Times New Roman" w:hAnsi="Times New Roman"/>
              </w:rPr>
              <w:t>14.11.22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42CEEF87" w14:textId="77777777" w:rsidR="00997257" w:rsidRPr="00C276F6" w:rsidRDefault="00997257" w:rsidP="00B846FD">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17C7EF27"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6C2E6E3A"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auto"/>
              <w:left w:val="single" w:sz="4" w:space="0" w:color="000000"/>
              <w:bottom w:val="single" w:sz="4" w:space="0" w:color="000000"/>
              <w:right w:val="single" w:sz="4" w:space="0" w:color="000000"/>
            </w:tcBorders>
            <w:vAlign w:val="center"/>
            <w:hideMark/>
          </w:tcPr>
          <w:p w14:paraId="4C4796B7"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716DB6D4"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auto"/>
              <w:left w:val="single" w:sz="4" w:space="0" w:color="000000"/>
              <w:bottom w:val="single" w:sz="4" w:space="0" w:color="000000"/>
              <w:right w:val="single" w:sz="4" w:space="0" w:color="000000"/>
            </w:tcBorders>
            <w:vAlign w:val="center"/>
            <w:hideMark/>
          </w:tcPr>
          <w:p w14:paraId="190BE6BE" w14:textId="77777777" w:rsidR="00997257" w:rsidRPr="00C276F6" w:rsidRDefault="00997257" w:rsidP="004D6DBF">
            <w:pPr>
              <w:rPr>
                <w:rFonts w:ascii="Times New Roman" w:hAnsi="Times New Roman"/>
              </w:rPr>
            </w:pPr>
          </w:p>
        </w:tc>
        <w:tc>
          <w:tcPr>
            <w:tcW w:w="1701" w:type="dxa"/>
            <w:vMerge/>
            <w:tcBorders>
              <w:top w:val="single" w:sz="4" w:space="0" w:color="auto"/>
              <w:left w:val="single" w:sz="4" w:space="0" w:color="000000"/>
              <w:bottom w:val="single" w:sz="4" w:space="0" w:color="000000"/>
              <w:right w:val="single" w:sz="4" w:space="0" w:color="000000"/>
            </w:tcBorders>
            <w:vAlign w:val="center"/>
          </w:tcPr>
          <w:p w14:paraId="789FC716" w14:textId="77777777" w:rsidR="00997257" w:rsidRPr="00C276F6" w:rsidRDefault="00997257" w:rsidP="004D6DBF">
            <w:pPr>
              <w:rPr>
                <w:rFonts w:ascii="Times New Roman" w:hAnsi="Times New Roman"/>
              </w:rPr>
            </w:pPr>
          </w:p>
        </w:tc>
        <w:tc>
          <w:tcPr>
            <w:tcW w:w="2410" w:type="dxa"/>
            <w:vMerge/>
            <w:tcBorders>
              <w:top w:val="single" w:sz="4" w:space="0" w:color="auto"/>
              <w:left w:val="single" w:sz="4" w:space="0" w:color="000000"/>
              <w:bottom w:val="single" w:sz="4" w:space="0" w:color="000000"/>
              <w:right w:val="single" w:sz="4" w:space="0" w:color="auto"/>
            </w:tcBorders>
            <w:vAlign w:val="center"/>
          </w:tcPr>
          <w:p w14:paraId="24A57C72" w14:textId="77777777" w:rsidR="00997257" w:rsidRPr="00C276F6" w:rsidRDefault="00997257" w:rsidP="004D6DBF">
            <w:pPr>
              <w:rPr>
                <w:rFonts w:ascii="Times New Roman" w:hAnsi="Times New Roman"/>
              </w:rPr>
            </w:pPr>
          </w:p>
        </w:tc>
      </w:tr>
      <w:tr w:rsidR="00997257" w:rsidRPr="00C276F6" w14:paraId="711404B3" w14:textId="77777777" w:rsidTr="004D6DBF">
        <w:trPr>
          <w:trHeight w:val="60"/>
        </w:trPr>
        <w:tc>
          <w:tcPr>
            <w:tcW w:w="675" w:type="dxa"/>
            <w:vMerge/>
            <w:tcBorders>
              <w:top w:val="single" w:sz="4" w:space="0" w:color="auto"/>
              <w:left w:val="single" w:sz="4" w:space="0" w:color="000000"/>
              <w:bottom w:val="single" w:sz="4" w:space="0" w:color="000000"/>
              <w:right w:val="single" w:sz="4" w:space="0" w:color="000000"/>
            </w:tcBorders>
            <w:vAlign w:val="center"/>
            <w:hideMark/>
          </w:tcPr>
          <w:p w14:paraId="5C9A41E8"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24DF3B1F" w14:textId="77777777" w:rsidR="00997257" w:rsidRPr="00C276F6" w:rsidRDefault="00997257" w:rsidP="00B846FD">
            <w:pPr>
              <w:jc w:val="center"/>
              <w:rPr>
                <w:rFonts w:ascii="Times New Roman" w:hAnsi="Times New Roman"/>
              </w:rPr>
            </w:pPr>
            <w:r w:rsidRPr="00C276F6">
              <w:rPr>
                <w:rFonts w:ascii="Times New Roman" w:hAnsi="Times New Roman"/>
              </w:rPr>
              <w:t>12.11.22</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22EBE5F0" w14:textId="77777777" w:rsidR="00997257" w:rsidRPr="00C276F6" w:rsidRDefault="00997257" w:rsidP="00B846FD">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4EE0DB37" w14:textId="77777777" w:rsidR="00997257" w:rsidRPr="00C276F6" w:rsidRDefault="00997257" w:rsidP="00B846FD">
            <w:pPr>
              <w:jc w:val="center"/>
              <w:rPr>
                <w:rFonts w:ascii="Times New Roman" w:hAnsi="Times New Roman"/>
              </w:rPr>
            </w:pPr>
            <w:r w:rsidRPr="00C276F6">
              <w:rPr>
                <w:rFonts w:ascii="Times New Roman" w:hAnsi="Times New Roman"/>
              </w:rPr>
              <w:t>13.00-13.30</w:t>
            </w:r>
          </w:p>
          <w:p w14:paraId="23469B35" w14:textId="77777777" w:rsidR="00997257" w:rsidRPr="00C276F6" w:rsidRDefault="00997257" w:rsidP="00B846FD">
            <w:pPr>
              <w:jc w:val="center"/>
              <w:rPr>
                <w:rFonts w:ascii="Times New Roman" w:hAnsi="Times New Roman"/>
              </w:rPr>
            </w:pPr>
            <w:r w:rsidRPr="00C276F6">
              <w:rPr>
                <w:rFonts w:ascii="Times New Roman" w:hAnsi="Times New Roman"/>
              </w:rPr>
              <w:t>11.40-12.10</w:t>
            </w:r>
          </w:p>
        </w:tc>
        <w:tc>
          <w:tcPr>
            <w:tcW w:w="1843" w:type="dxa"/>
            <w:vMerge/>
            <w:tcBorders>
              <w:top w:val="single" w:sz="4" w:space="0" w:color="auto"/>
              <w:left w:val="single" w:sz="4" w:space="0" w:color="000000"/>
              <w:bottom w:val="single" w:sz="4" w:space="0" w:color="000000"/>
              <w:right w:val="single" w:sz="4" w:space="0" w:color="000000"/>
            </w:tcBorders>
            <w:vAlign w:val="center"/>
            <w:hideMark/>
          </w:tcPr>
          <w:p w14:paraId="66BD0C01"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7D8274B3"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auto"/>
              <w:left w:val="single" w:sz="4" w:space="0" w:color="000000"/>
              <w:bottom w:val="single" w:sz="4" w:space="0" w:color="000000"/>
              <w:right w:val="single" w:sz="4" w:space="0" w:color="000000"/>
            </w:tcBorders>
            <w:vAlign w:val="center"/>
            <w:hideMark/>
          </w:tcPr>
          <w:p w14:paraId="10C3FE47" w14:textId="77777777" w:rsidR="00997257" w:rsidRPr="00C276F6" w:rsidRDefault="00997257" w:rsidP="004D6DBF">
            <w:pPr>
              <w:rPr>
                <w:rFonts w:ascii="Times New Roman" w:hAnsi="Times New Roman"/>
              </w:rPr>
            </w:pPr>
          </w:p>
        </w:tc>
        <w:tc>
          <w:tcPr>
            <w:tcW w:w="1701" w:type="dxa"/>
            <w:vMerge/>
            <w:tcBorders>
              <w:top w:val="single" w:sz="4" w:space="0" w:color="auto"/>
              <w:left w:val="single" w:sz="4" w:space="0" w:color="000000"/>
              <w:bottom w:val="single" w:sz="4" w:space="0" w:color="000000"/>
              <w:right w:val="single" w:sz="4" w:space="0" w:color="000000"/>
            </w:tcBorders>
            <w:vAlign w:val="center"/>
          </w:tcPr>
          <w:p w14:paraId="49FE9806" w14:textId="77777777" w:rsidR="00997257" w:rsidRPr="00C276F6" w:rsidRDefault="00997257" w:rsidP="004D6DBF">
            <w:pPr>
              <w:rPr>
                <w:rFonts w:ascii="Times New Roman" w:hAnsi="Times New Roman"/>
              </w:rPr>
            </w:pPr>
          </w:p>
        </w:tc>
        <w:tc>
          <w:tcPr>
            <w:tcW w:w="2410" w:type="dxa"/>
            <w:vMerge/>
            <w:tcBorders>
              <w:top w:val="single" w:sz="4" w:space="0" w:color="auto"/>
              <w:left w:val="single" w:sz="4" w:space="0" w:color="000000"/>
              <w:bottom w:val="single" w:sz="4" w:space="0" w:color="000000"/>
              <w:right w:val="single" w:sz="4" w:space="0" w:color="auto"/>
            </w:tcBorders>
            <w:vAlign w:val="center"/>
          </w:tcPr>
          <w:p w14:paraId="471AFACA" w14:textId="77777777" w:rsidR="00997257" w:rsidRPr="00C276F6" w:rsidRDefault="00997257" w:rsidP="004D6DBF">
            <w:pPr>
              <w:rPr>
                <w:rFonts w:ascii="Times New Roman" w:hAnsi="Times New Roman"/>
              </w:rPr>
            </w:pPr>
          </w:p>
        </w:tc>
      </w:tr>
      <w:tr w:rsidR="00997257" w:rsidRPr="00C276F6" w14:paraId="30874B85" w14:textId="77777777" w:rsidTr="004D6DBF">
        <w:trPr>
          <w:trHeight w:val="288"/>
        </w:trPr>
        <w:tc>
          <w:tcPr>
            <w:tcW w:w="675" w:type="dxa"/>
            <w:vMerge w:val="restart"/>
            <w:tcBorders>
              <w:top w:val="single" w:sz="4" w:space="0" w:color="000000"/>
              <w:left w:val="single" w:sz="4" w:space="0" w:color="000000"/>
              <w:bottom w:val="single" w:sz="4" w:space="0" w:color="000000"/>
              <w:right w:val="single" w:sz="4" w:space="0" w:color="000000"/>
            </w:tcBorders>
            <w:hideMark/>
          </w:tcPr>
          <w:p w14:paraId="280547C2" w14:textId="77777777" w:rsidR="00997257" w:rsidRPr="00C276F6" w:rsidRDefault="00997257" w:rsidP="00B846FD">
            <w:pPr>
              <w:jc w:val="center"/>
              <w:rPr>
                <w:rFonts w:ascii="Times New Roman" w:hAnsi="Times New Roman"/>
              </w:rPr>
            </w:pPr>
            <w:r w:rsidRPr="00C276F6">
              <w:rPr>
                <w:rFonts w:ascii="Times New Roman" w:hAnsi="Times New Roman"/>
              </w:rPr>
              <w:t>22.</w:t>
            </w:r>
          </w:p>
        </w:tc>
        <w:tc>
          <w:tcPr>
            <w:tcW w:w="1134" w:type="dxa"/>
            <w:tcBorders>
              <w:top w:val="single" w:sz="4" w:space="0" w:color="auto"/>
              <w:left w:val="single" w:sz="4" w:space="0" w:color="000000"/>
              <w:bottom w:val="single" w:sz="4" w:space="0" w:color="auto"/>
              <w:right w:val="single" w:sz="4" w:space="0" w:color="000000"/>
            </w:tcBorders>
          </w:tcPr>
          <w:p w14:paraId="6D9E9359" w14:textId="77777777" w:rsidR="00997257" w:rsidRPr="00C276F6" w:rsidRDefault="00997257" w:rsidP="00B846FD">
            <w:pPr>
              <w:jc w:val="center"/>
              <w:rPr>
                <w:rFonts w:ascii="Times New Roman" w:hAnsi="Times New Roman"/>
              </w:rPr>
            </w:pPr>
            <w:r w:rsidRPr="00C276F6">
              <w:rPr>
                <w:rFonts w:ascii="Times New Roman" w:hAnsi="Times New Roman"/>
              </w:rPr>
              <w:t>14.11.22</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7787AE2C"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2B31BD1B" w14:textId="77777777" w:rsidR="00997257" w:rsidRPr="00C276F6" w:rsidRDefault="00997257" w:rsidP="00B846FD">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2E3076AC" w14:textId="77777777" w:rsidR="00997257" w:rsidRPr="00C276F6" w:rsidRDefault="00997257" w:rsidP="004D6DBF">
            <w:pPr>
              <w:rPr>
                <w:rFonts w:ascii="Times New Roman" w:hAnsi="Times New Roman"/>
              </w:rPr>
            </w:pPr>
            <w:r w:rsidRPr="00C276F6">
              <w:rPr>
                <w:rFonts w:ascii="Times New Roman" w:hAnsi="Times New Roman"/>
              </w:rPr>
              <w:t>Игровая</w:t>
            </w:r>
          </w:p>
          <w:p w14:paraId="1445715D" w14:textId="77777777" w:rsidR="00997257" w:rsidRPr="00C276F6" w:rsidRDefault="00997257" w:rsidP="00C276F6">
            <w:pPr>
              <w:rPr>
                <w:rFonts w:ascii="Times New Roman" w:hAnsi="Times New Roman"/>
              </w:rPr>
            </w:pPr>
            <w:r w:rsidRPr="00C276F6">
              <w:rPr>
                <w:rFonts w:ascii="Times New Roman" w:hAnsi="Times New Roman"/>
              </w:rPr>
              <w:t>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471ABE33"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tcPr>
          <w:p w14:paraId="67FF73F4" w14:textId="77777777" w:rsidR="00997257" w:rsidRPr="00C276F6" w:rsidRDefault="00997257" w:rsidP="004D6DBF">
            <w:pPr>
              <w:rPr>
                <w:rFonts w:ascii="Times New Roman" w:hAnsi="Times New Roman"/>
              </w:rPr>
            </w:pPr>
            <w:r w:rsidRPr="00C276F6">
              <w:rPr>
                <w:rFonts w:ascii="Times New Roman" w:hAnsi="Times New Roman"/>
              </w:rPr>
              <w:t>Зимний лес</w:t>
            </w:r>
          </w:p>
          <w:p w14:paraId="4E105824" w14:textId="77777777" w:rsidR="00997257" w:rsidRPr="00C276F6" w:rsidRDefault="00997257" w:rsidP="004D6DBF">
            <w:pPr>
              <w:rPr>
                <w:rFonts w:ascii="Times New Roman" w:hAnsi="Times New Roman"/>
              </w:rPr>
            </w:pPr>
          </w:p>
          <w:p w14:paraId="64124A9F" w14:textId="77777777" w:rsidR="00997257" w:rsidRPr="00C276F6" w:rsidRDefault="00997257" w:rsidP="004D6DBF">
            <w:pPr>
              <w:rPr>
                <w:rFonts w:ascii="Times New Roman" w:hAnsi="Times New Roman"/>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2CC5A508"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3558F3A2"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4DFD33CB" w14:textId="77777777" w:rsidTr="004D6DBF">
        <w:trPr>
          <w:trHeight w:val="31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5168F399"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42561CF5" w14:textId="77777777" w:rsidR="00997257" w:rsidRPr="00C276F6" w:rsidRDefault="00997257" w:rsidP="00B846FD">
            <w:pPr>
              <w:jc w:val="center"/>
              <w:rPr>
                <w:rFonts w:ascii="Times New Roman" w:hAnsi="Times New Roman"/>
              </w:rPr>
            </w:pPr>
            <w:r w:rsidRPr="00C276F6">
              <w:rPr>
                <w:rFonts w:ascii="Times New Roman" w:hAnsi="Times New Roman"/>
              </w:rPr>
              <w:t>18.11.22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7CA1BDD0" w14:textId="77777777" w:rsidR="00997257" w:rsidRPr="00C276F6" w:rsidRDefault="00997257" w:rsidP="00B846FD">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63FBDA75"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4FF8AB1F"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1C99E54"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7ECBBCBA"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69141EF5"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43F492B7"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18AD5E09" w14:textId="77777777" w:rsidR="00997257" w:rsidRPr="00C276F6" w:rsidRDefault="00997257" w:rsidP="004D6DBF">
            <w:pPr>
              <w:rPr>
                <w:rFonts w:ascii="Times New Roman" w:hAnsi="Times New Roman"/>
              </w:rPr>
            </w:pPr>
          </w:p>
        </w:tc>
      </w:tr>
      <w:tr w:rsidR="00997257" w:rsidRPr="00C276F6" w14:paraId="16C5038D" w14:textId="77777777" w:rsidTr="004D6DBF">
        <w:trPr>
          <w:trHeight w:val="222"/>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05B8D940"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1F73324F" w14:textId="77777777" w:rsidR="00997257" w:rsidRPr="00C276F6" w:rsidRDefault="00997257" w:rsidP="00B846FD">
            <w:pPr>
              <w:jc w:val="center"/>
              <w:rPr>
                <w:rFonts w:ascii="Times New Roman" w:hAnsi="Times New Roman"/>
              </w:rPr>
            </w:pPr>
            <w:r w:rsidRPr="00C276F6">
              <w:rPr>
                <w:rFonts w:ascii="Times New Roman" w:hAnsi="Times New Roman"/>
              </w:rPr>
              <w:t>16.11.22</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215DD42C" w14:textId="77777777" w:rsidR="00997257" w:rsidRPr="00C276F6" w:rsidRDefault="00997257" w:rsidP="00B846FD">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27A15CCD"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7471DC84"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F25AF0F"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73B9BD12"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37974796"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41A21CA2"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03315636" w14:textId="77777777" w:rsidR="00997257" w:rsidRPr="00C276F6" w:rsidRDefault="00997257" w:rsidP="004D6DBF">
            <w:pPr>
              <w:rPr>
                <w:rFonts w:ascii="Times New Roman" w:hAnsi="Times New Roman"/>
              </w:rPr>
            </w:pPr>
          </w:p>
        </w:tc>
      </w:tr>
      <w:tr w:rsidR="00997257" w:rsidRPr="00C276F6" w14:paraId="318C4F08" w14:textId="77777777" w:rsidTr="004D6DBF">
        <w:trPr>
          <w:trHeight w:val="180"/>
        </w:trPr>
        <w:tc>
          <w:tcPr>
            <w:tcW w:w="675" w:type="dxa"/>
            <w:tcBorders>
              <w:top w:val="single" w:sz="4" w:space="0" w:color="000000"/>
              <w:left w:val="single" w:sz="4" w:space="0" w:color="000000"/>
              <w:bottom w:val="single" w:sz="4" w:space="0" w:color="auto"/>
              <w:right w:val="single" w:sz="4" w:space="0" w:color="000000"/>
            </w:tcBorders>
            <w:hideMark/>
          </w:tcPr>
          <w:p w14:paraId="1F25F8F7" w14:textId="77777777" w:rsidR="00997257" w:rsidRPr="00C276F6" w:rsidRDefault="00997257" w:rsidP="00B846FD">
            <w:pPr>
              <w:jc w:val="center"/>
              <w:rPr>
                <w:rFonts w:ascii="Times New Roman" w:hAnsi="Times New Roman"/>
              </w:rPr>
            </w:pPr>
            <w:r w:rsidRPr="00C276F6">
              <w:rPr>
                <w:rFonts w:ascii="Times New Roman" w:hAnsi="Times New Roman"/>
              </w:rPr>
              <w:t>23.</w:t>
            </w:r>
          </w:p>
        </w:tc>
        <w:tc>
          <w:tcPr>
            <w:tcW w:w="1134" w:type="dxa"/>
            <w:tcBorders>
              <w:top w:val="single" w:sz="4" w:space="0" w:color="auto"/>
              <w:left w:val="single" w:sz="4" w:space="0" w:color="000000"/>
              <w:bottom w:val="single" w:sz="4" w:space="0" w:color="auto"/>
              <w:right w:val="single" w:sz="4" w:space="0" w:color="000000"/>
            </w:tcBorders>
          </w:tcPr>
          <w:p w14:paraId="0ECCE3D1" w14:textId="77777777" w:rsidR="00997257" w:rsidRPr="00C276F6" w:rsidRDefault="00997257" w:rsidP="00B846FD">
            <w:pPr>
              <w:jc w:val="center"/>
              <w:rPr>
                <w:rFonts w:ascii="Times New Roman" w:hAnsi="Times New Roman"/>
              </w:rPr>
            </w:pPr>
            <w:r w:rsidRPr="00C276F6">
              <w:rPr>
                <w:rFonts w:ascii="Times New Roman" w:hAnsi="Times New Roman"/>
              </w:rPr>
              <w:t>17.11.22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654C725C"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40CC1E6B" w14:textId="77777777" w:rsidR="00997257" w:rsidRPr="00C276F6" w:rsidRDefault="00997257" w:rsidP="00B846FD">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71B7D765" w14:textId="77777777" w:rsidR="00997257" w:rsidRPr="00C276F6" w:rsidRDefault="00997257" w:rsidP="004D6DBF">
            <w:pPr>
              <w:rPr>
                <w:rFonts w:ascii="Times New Roman" w:hAnsi="Times New Roman"/>
              </w:rPr>
            </w:pPr>
            <w:r w:rsidRPr="00C276F6">
              <w:rPr>
                <w:rFonts w:ascii="Times New Roman" w:hAnsi="Times New Roman"/>
              </w:rPr>
              <w:t>Творческая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34CF2671"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0A02947F" w14:textId="77777777" w:rsidR="00997257" w:rsidRPr="00C276F6" w:rsidRDefault="00997257" w:rsidP="004D6DBF">
            <w:pPr>
              <w:rPr>
                <w:rFonts w:ascii="Times New Roman" w:hAnsi="Times New Roman"/>
              </w:rPr>
            </w:pPr>
            <w:r w:rsidRPr="00C276F6">
              <w:rPr>
                <w:rFonts w:ascii="Times New Roman" w:hAnsi="Times New Roman"/>
              </w:rPr>
              <w:t>Свойства снега</w:t>
            </w:r>
          </w:p>
          <w:p w14:paraId="20077EA4" w14:textId="77777777" w:rsidR="00997257" w:rsidRPr="00C276F6" w:rsidRDefault="00997257" w:rsidP="004D6DBF">
            <w:pPr>
              <w:rPr>
                <w:rFonts w:ascii="Times New Roman" w:hAnsi="Times New Roman"/>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5A921D63"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327E4791" w14:textId="77777777" w:rsidR="00997257" w:rsidRPr="00C276F6" w:rsidRDefault="00997257" w:rsidP="004D6DBF">
            <w:pPr>
              <w:rPr>
                <w:rFonts w:ascii="Times New Roman" w:hAnsi="Times New Roman"/>
              </w:rPr>
            </w:pPr>
            <w:r w:rsidRPr="00C276F6">
              <w:rPr>
                <w:rFonts w:ascii="Times New Roman" w:hAnsi="Times New Roman"/>
              </w:rPr>
              <w:t>Беседа</w:t>
            </w:r>
          </w:p>
        </w:tc>
      </w:tr>
      <w:tr w:rsidR="00997257" w:rsidRPr="00C276F6" w14:paraId="6B4FB5B8" w14:textId="77777777" w:rsidTr="004D6DBF">
        <w:trPr>
          <w:trHeight w:val="240"/>
        </w:trPr>
        <w:tc>
          <w:tcPr>
            <w:tcW w:w="675" w:type="dxa"/>
            <w:vMerge w:val="restart"/>
            <w:tcBorders>
              <w:top w:val="single" w:sz="4" w:space="0" w:color="auto"/>
              <w:left w:val="single" w:sz="4" w:space="0" w:color="000000"/>
              <w:bottom w:val="single" w:sz="4" w:space="0" w:color="000000"/>
              <w:right w:val="single" w:sz="4" w:space="0" w:color="000000"/>
            </w:tcBorders>
          </w:tcPr>
          <w:p w14:paraId="6EC0B913"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7288FF91" w14:textId="77777777" w:rsidR="00997257" w:rsidRPr="00C276F6" w:rsidRDefault="00997257" w:rsidP="00B846FD">
            <w:pPr>
              <w:jc w:val="center"/>
              <w:rPr>
                <w:rFonts w:ascii="Times New Roman" w:hAnsi="Times New Roman"/>
              </w:rPr>
            </w:pPr>
            <w:r w:rsidRPr="00C276F6">
              <w:rPr>
                <w:rFonts w:ascii="Times New Roman" w:hAnsi="Times New Roman"/>
              </w:rPr>
              <w:t>21.11.22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0CC14CA6" w14:textId="77777777" w:rsidR="00997257" w:rsidRPr="00C276F6" w:rsidRDefault="00997257" w:rsidP="00B846FD">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6EA6303A"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78951C8D"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0B753441"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2A624BCD"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1802B511"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3AE90C7E"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199103E9" w14:textId="77777777" w:rsidR="00997257" w:rsidRPr="00C276F6" w:rsidRDefault="00997257" w:rsidP="004D6DBF">
            <w:pPr>
              <w:rPr>
                <w:rFonts w:ascii="Times New Roman" w:hAnsi="Times New Roman"/>
              </w:rPr>
            </w:pPr>
          </w:p>
        </w:tc>
      </w:tr>
      <w:tr w:rsidR="00997257" w:rsidRPr="00C276F6" w14:paraId="50B58165" w14:textId="77777777" w:rsidTr="004D6DBF">
        <w:trPr>
          <w:trHeight w:val="105"/>
        </w:trPr>
        <w:tc>
          <w:tcPr>
            <w:tcW w:w="675" w:type="dxa"/>
            <w:vMerge/>
            <w:tcBorders>
              <w:top w:val="single" w:sz="4" w:space="0" w:color="auto"/>
              <w:left w:val="single" w:sz="4" w:space="0" w:color="000000"/>
              <w:bottom w:val="single" w:sz="4" w:space="0" w:color="000000"/>
              <w:right w:val="single" w:sz="4" w:space="0" w:color="000000"/>
            </w:tcBorders>
            <w:vAlign w:val="center"/>
            <w:hideMark/>
          </w:tcPr>
          <w:p w14:paraId="6BFB36E6"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1F75F47E" w14:textId="77777777" w:rsidR="00997257" w:rsidRPr="00C276F6" w:rsidRDefault="00997257" w:rsidP="00B846FD">
            <w:pPr>
              <w:jc w:val="center"/>
              <w:rPr>
                <w:rFonts w:ascii="Times New Roman" w:hAnsi="Times New Roman"/>
              </w:rPr>
            </w:pPr>
            <w:r w:rsidRPr="00C276F6">
              <w:rPr>
                <w:rFonts w:ascii="Times New Roman" w:hAnsi="Times New Roman"/>
              </w:rPr>
              <w:t>19.11.22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0B313EA6" w14:textId="77777777" w:rsidR="00997257" w:rsidRPr="00C276F6" w:rsidRDefault="00997257" w:rsidP="00B846FD">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7B3D149B" w14:textId="77777777" w:rsidR="00997257" w:rsidRPr="00C276F6" w:rsidRDefault="00997257" w:rsidP="00B846FD">
            <w:pPr>
              <w:jc w:val="center"/>
              <w:rPr>
                <w:rFonts w:ascii="Times New Roman" w:hAnsi="Times New Roman"/>
              </w:rPr>
            </w:pPr>
            <w:r w:rsidRPr="00C276F6">
              <w:rPr>
                <w:rFonts w:ascii="Times New Roman" w:hAnsi="Times New Roman"/>
              </w:rPr>
              <w:t>13.00-13.30</w:t>
            </w:r>
          </w:p>
          <w:p w14:paraId="714C8840" w14:textId="77777777" w:rsidR="00997257" w:rsidRPr="00C276F6" w:rsidRDefault="00997257" w:rsidP="00B846FD">
            <w:pPr>
              <w:jc w:val="center"/>
              <w:rPr>
                <w:rFonts w:ascii="Times New Roman" w:hAnsi="Times New Roman"/>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013E887"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36CC3E76"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54851047"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0FCE64B7"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7BFA69B0" w14:textId="77777777" w:rsidR="00997257" w:rsidRPr="00C276F6" w:rsidRDefault="00997257" w:rsidP="004D6DBF">
            <w:pPr>
              <w:rPr>
                <w:rFonts w:ascii="Times New Roman" w:hAnsi="Times New Roman"/>
              </w:rPr>
            </w:pPr>
          </w:p>
        </w:tc>
      </w:tr>
      <w:tr w:rsidR="00997257" w:rsidRPr="00C276F6" w14:paraId="6E508E7A" w14:textId="77777777" w:rsidTr="004D6DBF">
        <w:trPr>
          <w:trHeight w:val="150"/>
        </w:trPr>
        <w:tc>
          <w:tcPr>
            <w:tcW w:w="675" w:type="dxa"/>
            <w:vMerge w:val="restart"/>
            <w:tcBorders>
              <w:top w:val="single" w:sz="4" w:space="0" w:color="000000"/>
              <w:left w:val="single" w:sz="4" w:space="0" w:color="000000"/>
              <w:bottom w:val="single" w:sz="4" w:space="0" w:color="000000"/>
              <w:right w:val="single" w:sz="4" w:space="0" w:color="000000"/>
            </w:tcBorders>
            <w:hideMark/>
          </w:tcPr>
          <w:p w14:paraId="5E31CE4A" w14:textId="77777777" w:rsidR="00997257" w:rsidRPr="00C276F6" w:rsidRDefault="00997257" w:rsidP="00B846FD">
            <w:pPr>
              <w:jc w:val="center"/>
              <w:rPr>
                <w:rFonts w:ascii="Times New Roman" w:hAnsi="Times New Roman"/>
              </w:rPr>
            </w:pPr>
            <w:r w:rsidRPr="00C276F6">
              <w:rPr>
                <w:rFonts w:ascii="Times New Roman" w:hAnsi="Times New Roman"/>
              </w:rPr>
              <w:t>24.</w:t>
            </w:r>
          </w:p>
        </w:tc>
        <w:tc>
          <w:tcPr>
            <w:tcW w:w="1134" w:type="dxa"/>
            <w:tcBorders>
              <w:top w:val="single" w:sz="4" w:space="0" w:color="auto"/>
              <w:left w:val="single" w:sz="4" w:space="0" w:color="000000"/>
              <w:bottom w:val="single" w:sz="4" w:space="0" w:color="auto"/>
              <w:right w:val="single" w:sz="4" w:space="0" w:color="000000"/>
            </w:tcBorders>
          </w:tcPr>
          <w:p w14:paraId="37C3DB7A" w14:textId="77777777" w:rsidR="00997257" w:rsidRPr="00C276F6" w:rsidRDefault="00997257" w:rsidP="00B846FD">
            <w:pPr>
              <w:jc w:val="center"/>
              <w:rPr>
                <w:rFonts w:ascii="Times New Roman" w:hAnsi="Times New Roman"/>
              </w:rPr>
            </w:pPr>
            <w:r w:rsidRPr="00C276F6">
              <w:rPr>
                <w:rFonts w:ascii="Times New Roman" w:hAnsi="Times New Roman"/>
              </w:rPr>
              <w:t>21.11.22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6FC7B50E"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5B79BCD7" w14:textId="77777777" w:rsidR="00997257" w:rsidRPr="00C276F6" w:rsidRDefault="00997257" w:rsidP="00B846FD">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684E6D87" w14:textId="77777777" w:rsidR="00997257" w:rsidRPr="00C276F6" w:rsidRDefault="00997257" w:rsidP="004D6DBF">
            <w:pPr>
              <w:rPr>
                <w:rFonts w:ascii="Times New Roman" w:hAnsi="Times New Roman"/>
              </w:rPr>
            </w:pPr>
            <w:r w:rsidRPr="00C276F6">
              <w:rPr>
                <w:rFonts w:ascii="Times New Roman" w:hAnsi="Times New Roman"/>
              </w:rPr>
              <w:t>Игровая</w:t>
            </w:r>
          </w:p>
          <w:p w14:paraId="23CCC3B0" w14:textId="77777777" w:rsidR="00997257" w:rsidRPr="00C276F6" w:rsidRDefault="00997257" w:rsidP="004D6DBF">
            <w:pPr>
              <w:rPr>
                <w:rFonts w:ascii="Times New Roman" w:hAnsi="Times New Roman"/>
              </w:rPr>
            </w:pPr>
            <w:r w:rsidRPr="00C276F6">
              <w:rPr>
                <w:rFonts w:ascii="Times New Roman" w:hAnsi="Times New Roman"/>
              </w:rPr>
              <w:t>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017C0325"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0D914B81" w14:textId="77777777" w:rsidR="00997257" w:rsidRPr="00C276F6" w:rsidRDefault="00997257" w:rsidP="004D6DBF">
            <w:pPr>
              <w:rPr>
                <w:rFonts w:ascii="Times New Roman" w:hAnsi="Times New Roman"/>
              </w:rPr>
            </w:pPr>
            <w:r w:rsidRPr="00C276F6">
              <w:rPr>
                <w:rFonts w:ascii="Times New Roman" w:hAnsi="Times New Roman"/>
              </w:rPr>
              <w:t>Покормите птиц зимой</w:t>
            </w:r>
          </w:p>
          <w:p w14:paraId="1A0A5C06" w14:textId="77777777" w:rsidR="00997257" w:rsidRPr="00C276F6" w:rsidRDefault="00997257" w:rsidP="004D6DBF">
            <w:pPr>
              <w:rPr>
                <w:rFonts w:ascii="Times New Roman" w:hAnsi="Times New Roman"/>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1A790E16"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311E3128" w14:textId="77777777" w:rsidR="00997257" w:rsidRPr="00C276F6" w:rsidRDefault="00997257" w:rsidP="004D6DBF">
            <w:r w:rsidRPr="00C276F6">
              <w:rPr>
                <w:rFonts w:ascii="Times New Roman" w:hAnsi="Times New Roman"/>
              </w:rPr>
              <w:t>Игровые упражнения, наблюдение</w:t>
            </w:r>
          </w:p>
        </w:tc>
      </w:tr>
      <w:tr w:rsidR="00997257" w:rsidRPr="00C276F6" w14:paraId="1C875F1D" w14:textId="77777777" w:rsidTr="004D6DBF">
        <w:trPr>
          <w:trHeight w:val="21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2376D6B2"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211729FB" w14:textId="77777777" w:rsidR="00997257" w:rsidRPr="00C276F6" w:rsidRDefault="00997257" w:rsidP="00B846FD">
            <w:pPr>
              <w:jc w:val="center"/>
              <w:rPr>
                <w:rFonts w:ascii="Times New Roman" w:hAnsi="Times New Roman"/>
              </w:rPr>
            </w:pPr>
            <w:r w:rsidRPr="00C276F6">
              <w:rPr>
                <w:rFonts w:ascii="Times New Roman" w:hAnsi="Times New Roman"/>
              </w:rPr>
              <w:t>25.11.22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10B24852" w14:textId="77777777" w:rsidR="00997257" w:rsidRPr="00C276F6" w:rsidRDefault="00997257" w:rsidP="00B846FD">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228D25DE"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1BF27258"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F195264"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497A978D"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7F14D229"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5CCF7C35"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1EDCED46" w14:textId="77777777" w:rsidR="00997257" w:rsidRPr="00C276F6" w:rsidRDefault="00997257" w:rsidP="004D6DBF"/>
        </w:tc>
      </w:tr>
      <w:tr w:rsidR="00997257" w:rsidRPr="00C276F6" w14:paraId="3125DEAC" w14:textId="77777777" w:rsidTr="004D6DBF">
        <w:trPr>
          <w:trHeight w:val="18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1058965B" w14:textId="77777777" w:rsidR="00997257" w:rsidRPr="00C276F6" w:rsidRDefault="00997257" w:rsidP="004D6DBF">
            <w:pP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14:paraId="318CEB17" w14:textId="77777777" w:rsidR="00997257" w:rsidRPr="00C276F6" w:rsidRDefault="00997257" w:rsidP="004D6DBF">
            <w:pPr>
              <w:rPr>
                <w:rFonts w:ascii="Times New Roman" w:hAnsi="Times New Roman"/>
              </w:rPr>
            </w:pPr>
            <w:r w:rsidRPr="00C276F6">
              <w:rPr>
                <w:rFonts w:ascii="Times New Roman" w:hAnsi="Times New Roman"/>
              </w:rPr>
              <w:t>23.11.22</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06239685" w14:textId="77777777" w:rsidR="00997257" w:rsidRPr="00C276F6" w:rsidRDefault="00997257" w:rsidP="004D6DBF">
            <w:pP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tcPr>
          <w:p w14:paraId="1E521288" w14:textId="77777777" w:rsidR="00997257" w:rsidRPr="00C276F6" w:rsidRDefault="00997257" w:rsidP="004D6DBF">
            <w:pPr>
              <w:rPr>
                <w:rFonts w:ascii="Times New Roman" w:hAnsi="Times New Roman"/>
              </w:rPr>
            </w:pPr>
            <w:r w:rsidRPr="00C276F6">
              <w:rPr>
                <w:rFonts w:ascii="Times New Roman" w:hAnsi="Times New Roman"/>
              </w:rPr>
              <w:t>19.00-19.30</w:t>
            </w:r>
          </w:p>
          <w:p w14:paraId="4D9DB74F" w14:textId="77777777" w:rsidR="00997257" w:rsidRPr="00C276F6" w:rsidRDefault="00997257" w:rsidP="004D6DBF">
            <w:pP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68E2B9D"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072BFEAE"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3DD6081E"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5702357F"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0ACB37BC" w14:textId="77777777" w:rsidR="00997257" w:rsidRPr="00C276F6" w:rsidRDefault="00997257" w:rsidP="004D6DBF"/>
        </w:tc>
      </w:tr>
      <w:tr w:rsidR="00997257" w:rsidRPr="00C276F6" w14:paraId="6A314877" w14:textId="77777777" w:rsidTr="004D6DBF">
        <w:trPr>
          <w:trHeight w:val="237"/>
        </w:trPr>
        <w:tc>
          <w:tcPr>
            <w:tcW w:w="675" w:type="dxa"/>
            <w:vMerge w:val="restart"/>
            <w:tcBorders>
              <w:top w:val="single" w:sz="4" w:space="0" w:color="000000"/>
              <w:left w:val="single" w:sz="4" w:space="0" w:color="000000"/>
              <w:bottom w:val="single" w:sz="4" w:space="0" w:color="000000"/>
              <w:right w:val="single" w:sz="4" w:space="0" w:color="000000"/>
            </w:tcBorders>
            <w:hideMark/>
          </w:tcPr>
          <w:p w14:paraId="14DC28E1" w14:textId="77777777" w:rsidR="00997257" w:rsidRPr="00C276F6" w:rsidRDefault="00997257" w:rsidP="00B846FD">
            <w:pPr>
              <w:jc w:val="center"/>
              <w:rPr>
                <w:rFonts w:ascii="Times New Roman" w:hAnsi="Times New Roman"/>
              </w:rPr>
            </w:pPr>
            <w:r w:rsidRPr="00C276F6">
              <w:rPr>
                <w:rFonts w:ascii="Times New Roman" w:hAnsi="Times New Roman"/>
              </w:rPr>
              <w:t>25.</w:t>
            </w:r>
          </w:p>
        </w:tc>
        <w:tc>
          <w:tcPr>
            <w:tcW w:w="1134" w:type="dxa"/>
            <w:tcBorders>
              <w:top w:val="single" w:sz="4" w:space="0" w:color="000000"/>
              <w:left w:val="single" w:sz="4" w:space="0" w:color="000000"/>
              <w:bottom w:val="single" w:sz="4" w:space="0" w:color="auto"/>
              <w:right w:val="single" w:sz="4" w:space="0" w:color="000000"/>
            </w:tcBorders>
          </w:tcPr>
          <w:p w14:paraId="5D1902A6" w14:textId="77777777" w:rsidR="00997257" w:rsidRPr="00C276F6" w:rsidRDefault="00997257" w:rsidP="00B846FD">
            <w:pPr>
              <w:jc w:val="center"/>
              <w:rPr>
                <w:rFonts w:ascii="Times New Roman" w:hAnsi="Times New Roman"/>
              </w:rPr>
            </w:pPr>
            <w:r w:rsidRPr="00C276F6">
              <w:rPr>
                <w:rFonts w:ascii="Times New Roman" w:hAnsi="Times New Roman"/>
              </w:rPr>
              <w:t>24.11.22</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23877C03"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1FAD5389" w14:textId="77777777" w:rsidR="00997257" w:rsidRPr="00C276F6" w:rsidRDefault="00997257" w:rsidP="00B846FD">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576A7D71" w14:textId="77777777" w:rsidR="00997257" w:rsidRPr="00C276F6" w:rsidRDefault="00997257" w:rsidP="004D6DBF">
            <w:pPr>
              <w:rPr>
                <w:rFonts w:ascii="Times New Roman" w:hAnsi="Times New Roman"/>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2B5B4D9D"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68BD59A6" w14:textId="77777777" w:rsidR="00997257" w:rsidRPr="00C276F6" w:rsidRDefault="00A03B85" w:rsidP="004D6DBF">
            <w:pPr>
              <w:rPr>
                <w:rFonts w:ascii="Times New Roman" w:hAnsi="Times New Roman"/>
              </w:rPr>
            </w:pPr>
            <w:r w:rsidRPr="00C276F6">
              <w:rPr>
                <w:rFonts w:ascii="Times New Roman" w:hAnsi="Times New Roman"/>
              </w:rPr>
              <w:t>День герба России (державная символика).</w:t>
            </w:r>
          </w:p>
          <w:p w14:paraId="4325186F" w14:textId="77777777" w:rsidR="00997257" w:rsidRPr="00C276F6" w:rsidRDefault="00997257" w:rsidP="004D6DBF">
            <w:pPr>
              <w:rPr>
                <w:rFonts w:ascii="Times New Roman" w:hAnsi="Times New Roman"/>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01274015"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59D20C5E" w14:textId="77777777" w:rsidR="00997257" w:rsidRPr="00C276F6" w:rsidRDefault="00997257" w:rsidP="004D6DBF">
            <w:pPr>
              <w:rPr>
                <w:rFonts w:ascii="Times New Roman" w:hAnsi="Times New Roman"/>
              </w:rPr>
            </w:pPr>
            <w:r w:rsidRPr="00C276F6">
              <w:rPr>
                <w:rFonts w:ascii="Times New Roman" w:hAnsi="Times New Roman"/>
              </w:rPr>
              <w:t>Беседа</w:t>
            </w:r>
          </w:p>
        </w:tc>
      </w:tr>
      <w:tr w:rsidR="00997257" w:rsidRPr="00C276F6" w14:paraId="1B567011" w14:textId="77777777" w:rsidTr="004D6DBF">
        <w:trPr>
          <w:trHeight w:val="31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7FB5EC1F"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01305AE0" w14:textId="77777777" w:rsidR="00997257" w:rsidRPr="00C276F6" w:rsidRDefault="00997257" w:rsidP="00B846FD">
            <w:pPr>
              <w:jc w:val="center"/>
              <w:rPr>
                <w:rFonts w:ascii="Times New Roman" w:hAnsi="Times New Roman"/>
              </w:rPr>
            </w:pPr>
            <w:r w:rsidRPr="00C276F6">
              <w:rPr>
                <w:rFonts w:ascii="Times New Roman" w:hAnsi="Times New Roman"/>
              </w:rPr>
              <w:t>28.11.22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371AEF5C" w14:textId="77777777" w:rsidR="00997257" w:rsidRPr="00C276F6" w:rsidRDefault="00997257" w:rsidP="00B846FD">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1F5D67CE"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5D63FE6F"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024D5CB"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002AB50D"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01706135"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4F4DEB8C"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7B523209" w14:textId="77777777" w:rsidR="00997257" w:rsidRPr="00C276F6" w:rsidRDefault="00997257" w:rsidP="004D6DBF">
            <w:pPr>
              <w:rPr>
                <w:rFonts w:ascii="Times New Roman" w:hAnsi="Times New Roman"/>
              </w:rPr>
            </w:pPr>
          </w:p>
        </w:tc>
      </w:tr>
      <w:tr w:rsidR="00997257" w:rsidRPr="00C276F6" w14:paraId="227E39AB" w14:textId="77777777" w:rsidTr="004D6DBF">
        <w:trPr>
          <w:trHeight w:val="222"/>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5E160C1F"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14:paraId="0EDBFA33" w14:textId="77777777" w:rsidR="00997257" w:rsidRPr="00C276F6" w:rsidRDefault="00997257" w:rsidP="00B846FD">
            <w:pPr>
              <w:jc w:val="center"/>
              <w:rPr>
                <w:rFonts w:ascii="Times New Roman" w:hAnsi="Times New Roman"/>
              </w:rPr>
            </w:pPr>
            <w:r w:rsidRPr="00C276F6">
              <w:rPr>
                <w:rFonts w:ascii="Times New Roman" w:hAnsi="Times New Roman"/>
              </w:rPr>
              <w:t>26.11.22</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281A3073" w14:textId="77777777" w:rsidR="00997257" w:rsidRPr="00C276F6" w:rsidRDefault="00997257" w:rsidP="00B846FD">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0FC16EEB" w14:textId="77777777" w:rsidR="00997257" w:rsidRPr="00C276F6" w:rsidRDefault="00997257" w:rsidP="00B846FD">
            <w:pPr>
              <w:jc w:val="center"/>
              <w:rPr>
                <w:rFonts w:ascii="Times New Roman" w:hAnsi="Times New Roman"/>
              </w:rPr>
            </w:pPr>
            <w:r w:rsidRPr="00C276F6">
              <w:rPr>
                <w:rFonts w:ascii="Times New Roman" w:hAnsi="Times New Roman"/>
              </w:rPr>
              <w:t>13.00-13.30</w:t>
            </w:r>
          </w:p>
          <w:p w14:paraId="0AC8D742" w14:textId="77777777" w:rsidR="00997257" w:rsidRPr="00C276F6" w:rsidRDefault="00997257" w:rsidP="00B846FD">
            <w:pPr>
              <w:jc w:val="center"/>
              <w:rPr>
                <w:rFonts w:ascii="Times New Roman" w:hAnsi="Times New Roman"/>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5F6C70E"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773F5A3F"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54760DE2"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4FFF7FA0"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17D005E1" w14:textId="77777777" w:rsidR="00997257" w:rsidRPr="00C276F6" w:rsidRDefault="00997257" w:rsidP="004D6DBF">
            <w:pPr>
              <w:rPr>
                <w:rFonts w:ascii="Times New Roman" w:hAnsi="Times New Roman"/>
              </w:rPr>
            </w:pPr>
          </w:p>
        </w:tc>
      </w:tr>
      <w:tr w:rsidR="00997257" w:rsidRPr="00C276F6" w14:paraId="102ABF2D" w14:textId="77777777" w:rsidTr="004D6DBF">
        <w:trPr>
          <w:trHeight w:val="195"/>
        </w:trPr>
        <w:tc>
          <w:tcPr>
            <w:tcW w:w="675" w:type="dxa"/>
            <w:vMerge w:val="restart"/>
            <w:tcBorders>
              <w:top w:val="single" w:sz="4" w:space="0" w:color="000000"/>
              <w:left w:val="single" w:sz="4" w:space="0" w:color="000000"/>
              <w:bottom w:val="single" w:sz="4" w:space="0" w:color="auto"/>
              <w:right w:val="single" w:sz="4" w:space="0" w:color="000000"/>
            </w:tcBorders>
            <w:hideMark/>
          </w:tcPr>
          <w:p w14:paraId="5F77200C" w14:textId="77777777" w:rsidR="00997257" w:rsidRPr="00C276F6" w:rsidRDefault="00997257" w:rsidP="00B846FD">
            <w:pPr>
              <w:jc w:val="center"/>
              <w:rPr>
                <w:rFonts w:ascii="Times New Roman" w:hAnsi="Times New Roman"/>
              </w:rPr>
            </w:pPr>
            <w:r w:rsidRPr="00C276F6">
              <w:rPr>
                <w:rFonts w:ascii="Times New Roman" w:hAnsi="Times New Roman"/>
              </w:rPr>
              <w:t>26.</w:t>
            </w:r>
          </w:p>
        </w:tc>
        <w:tc>
          <w:tcPr>
            <w:tcW w:w="1134" w:type="dxa"/>
            <w:tcBorders>
              <w:top w:val="single" w:sz="4" w:space="0" w:color="000000"/>
              <w:left w:val="single" w:sz="4" w:space="0" w:color="000000"/>
              <w:bottom w:val="single" w:sz="4" w:space="0" w:color="auto"/>
              <w:right w:val="single" w:sz="4" w:space="0" w:color="000000"/>
            </w:tcBorders>
          </w:tcPr>
          <w:p w14:paraId="78155EC6" w14:textId="77777777" w:rsidR="00997257" w:rsidRPr="00C276F6" w:rsidRDefault="00997257" w:rsidP="00B846FD">
            <w:pPr>
              <w:jc w:val="center"/>
              <w:rPr>
                <w:rFonts w:ascii="Times New Roman" w:hAnsi="Times New Roman"/>
              </w:rPr>
            </w:pPr>
            <w:r w:rsidRPr="00C276F6">
              <w:rPr>
                <w:rFonts w:ascii="Times New Roman" w:hAnsi="Times New Roman"/>
              </w:rPr>
              <w:t>28.11.22</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66E1B9C7"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7CA0FE33" w14:textId="77777777" w:rsidR="00997257" w:rsidRPr="00C276F6" w:rsidRDefault="00997257" w:rsidP="00B846FD">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4744F4D8" w14:textId="77777777" w:rsidR="00997257" w:rsidRPr="00C276F6" w:rsidRDefault="00997257" w:rsidP="004D6DBF">
            <w:pPr>
              <w:rPr>
                <w:rFonts w:ascii="Times New Roman" w:hAnsi="Times New Roman"/>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3B71E84C"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1BE97FAE" w14:textId="77777777" w:rsidR="00997257" w:rsidRPr="00C276F6" w:rsidRDefault="00997257" w:rsidP="004D6DBF">
            <w:pPr>
              <w:rPr>
                <w:rFonts w:ascii="Times New Roman" w:hAnsi="Times New Roman"/>
              </w:rPr>
            </w:pPr>
            <w:r w:rsidRPr="00C276F6">
              <w:rPr>
                <w:rFonts w:ascii="Times New Roman" w:hAnsi="Times New Roman"/>
              </w:rPr>
              <w:t>Аквариумные рыбки</w:t>
            </w:r>
          </w:p>
          <w:p w14:paraId="67D40868" w14:textId="77777777" w:rsidR="00997257" w:rsidRPr="00C276F6" w:rsidRDefault="00997257" w:rsidP="004D6DBF">
            <w:pPr>
              <w:rPr>
                <w:rFonts w:ascii="Times New Roman" w:hAnsi="Times New Roman"/>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4C536196"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35D38F3C"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0E1CDC8B" w14:textId="77777777" w:rsidTr="004D6DBF">
        <w:trPr>
          <w:trHeight w:val="225"/>
        </w:trPr>
        <w:tc>
          <w:tcPr>
            <w:tcW w:w="675" w:type="dxa"/>
            <w:vMerge/>
            <w:tcBorders>
              <w:top w:val="single" w:sz="4" w:space="0" w:color="000000"/>
              <w:left w:val="single" w:sz="4" w:space="0" w:color="000000"/>
              <w:bottom w:val="single" w:sz="4" w:space="0" w:color="auto"/>
              <w:right w:val="single" w:sz="4" w:space="0" w:color="000000"/>
            </w:tcBorders>
            <w:vAlign w:val="center"/>
            <w:hideMark/>
          </w:tcPr>
          <w:p w14:paraId="52F4D4AC"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158FB496" w14:textId="77777777" w:rsidR="00997257" w:rsidRPr="00C276F6" w:rsidRDefault="00997257" w:rsidP="00B846FD">
            <w:pPr>
              <w:jc w:val="center"/>
              <w:rPr>
                <w:rFonts w:ascii="Times New Roman" w:hAnsi="Times New Roman"/>
              </w:rPr>
            </w:pPr>
            <w:r w:rsidRPr="00C276F6">
              <w:rPr>
                <w:rFonts w:ascii="Times New Roman" w:hAnsi="Times New Roman"/>
              </w:rPr>
              <w:t>01.12.22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450F99C3" w14:textId="77777777" w:rsidR="00997257" w:rsidRPr="00C276F6" w:rsidRDefault="00997257" w:rsidP="00B846FD">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028A9B52"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1A754539"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FED6A89"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721CD78B"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5785DE2A"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45A8D609"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7927FCDE" w14:textId="77777777" w:rsidR="00997257" w:rsidRPr="00C276F6" w:rsidRDefault="00997257" w:rsidP="004D6DBF">
            <w:pPr>
              <w:rPr>
                <w:rFonts w:ascii="Times New Roman" w:hAnsi="Times New Roman"/>
              </w:rPr>
            </w:pPr>
          </w:p>
        </w:tc>
      </w:tr>
      <w:tr w:rsidR="00997257" w:rsidRPr="00C276F6" w14:paraId="7807E46F" w14:textId="77777777" w:rsidTr="004D6DBF">
        <w:trPr>
          <w:trHeight w:val="180"/>
        </w:trPr>
        <w:tc>
          <w:tcPr>
            <w:tcW w:w="675" w:type="dxa"/>
            <w:vMerge/>
            <w:tcBorders>
              <w:top w:val="single" w:sz="4" w:space="0" w:color="000000"/>
              <w:left w:val="single" w:sz="4" w:space="0" w:color="000000"/>
              <w:bottom w:val="single" w:sz="4" w:space="0" w:color="auto"/>
              <w:right w:val="single" w:sz="4" w:space="0" w:color="000000"/>
            </w:tcBorders>
            <w:vAlign w:val="center"/>
            <w:hideMark/>
          </w:tcPr>
          <w:p w14:paraId="044578C5"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7836E0D9" w14:textId="77777777" w:rsidR="00997257" w:rsidRPr="00C276F6" w:rsidRDefault="00997257" w:rsidP="00B846FD">
            <w:pPr>
              <w:jc w:val="center"/>
              <w:rPr>
                <w:rFonts w:ascii="Times New Roman" w:hAnsi="Times New Roman"/>
              </w:rPr>
            </w:pPr>
            <w:r w:rsidRPr="00C276F6">
              <w:rPr>
                <w:rFonts w:ascii="Times New Roman" w:hAnsi="Times New Roman"/>
              </w:rPr>
              <w:t>30.11.22</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6C5CE961" w14:textId="77777777" w:rsidR="00997257" w:rsidRPr="00C276F6" w:rsidRDefault="00997257" w:rsidP="00B846FD">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43721484"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0A89E38C" w14:textId="77777777" w:rsidR="00997257" w:rsidRPr="00C276F6" w:rsidRDefault="00997257" w:rsidP="00B846FD">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6EB324C"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67F56F8A"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4DC4EA7B"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1664595C"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22C4EEBF" w14:textId="77777777" w:rsidR="00997257" w:rsidRPr="00C276F6" w:rsidRDefault="00997257" w:rsidP="004D6DBF">
            <w:pPr>
              <w:rPr>
                <w:rFonts w:ascii="Times New Roman" w:hAnsi="Times New Roman"/>
              </w:rPr>
            </w:pPr>
          </w:p>
        </w:tc>
      </w:tr>
      <w:tr w:rsidR="00997257" w:rsidRPr="00C276F6" w14:paraId="46913B9D" w14:textId="77777777" w:rsidTr="004D6DBF">
        <w:trPr>
          <w:trHeight w:val="435"/>
        </w:trPr>
        <w:tc>
          <w:tcPr>
            <w:tcW w:w="675" w:type="dxa"/>
            <w:vMerge w:val="restart"/>
            <w:tcBorders>
              <w:top w:val="single" w:sz="4" w:space="0" w:color="auto"/>
              <w:left w:val="single" w:sz="4" w:space="0" w:color="000000"/>
              <w:bottom w:val="single" w:sz="4" w:space="0" w:color="000000"/>
              <w:right w:val="single" w:sz="4" w:space="0" w:color="000000"/>
            </w:tcBorders>
          </w:tcPr>
          <w:p w14:paraId="61D3685D" w14:textId="77777777" w:rsidR="00997257" w:rsidRPr="00C276F6" w:rsidRDefault="00997257" w:rsidP="00B846FD">
            <w:pPr>
              <w:jc w:val="center"/>
              <w:rPr>
                <w:rFonts w:ascii="Times New Roman" w:hAnsi="Times New Roman"/>
              </w:rPr>
            </w:pPr>
            <w:r w:rsidRPr="00C276F6">
              <w:rPr>
                <w:rFonts w:ascii="Times New Roman" w:hAnsi="Times New Roman"/>
              </w:rPr>
              <w:t>27.</w:t>
            </w:r>
          </w:p>
          <w:p w14:paraId="0657A350"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6B20DA46" w14:textId="77777777" w:rsidR="00997257" w:rsidRPr="00C276F6" w:rsidRDefault="00997257" w:rsidP="00B846FD">
            <w:pPr>
              <w:jc w:val="center"/>
              <w:rPr>
                <w:rFonts w:ascii="Times New Roman" w:hAnsi="Times New Roman"/>
              </w:rPr>
            </w:pPr>
            <w:r w:rsidRPr="00C276F6">
              <w:rPr>
                <w:rFonts w:ascii="Times New Roman" w:hAnsi="Times New Roman"/>
              </w:rPr>
              <w:t>01.12.22</w:t>
            </w:r>
          </w:p>
        </w:tc>
        <w:tc>
          <w:tcPr>
            <w:tcW w:w="978" w:type="dxa"/>
            <w:gridSpan w:val="2"/>
            <w:tcBorders>
              <w:top w:val="single" w:sz="4" w:space="0" w:color="000000"/>
              <w:left w:val="single" w:sz="4" w:space="0" w:color="000000"/>
              <w:bottom w:val="single" w:sz="4" w:space="0" w:color="auto"/>
              <w:right w:val="single" w:sz="4" w:space="0" w:color="000000"/>
            </w:tcBorders>
          </w:tcPr>
          <w:p w14:paraId="6662A1B1" w14:textId="77777777" w:rsidR="00997257" w:rsidRPr="00C276F6" w:rsidRDefault="00997257" w:rsidP="00B846FD">
            <w:pPr>
              <w:jc w:val="center"/>
              <w:rPr>
                <w:rFonts w:ascii="Times New Roman" w:hAnsi="Times New Roman"/>
              </w:rPr>
            </w:pPr>
            <w:r w:rsidRPr="00C276F6">
              <w:rPr>
                <w:rFonts w:ascii="Times New Roman" w:hAnsi="Times New Roman"/>
              </w:rPr>
              <w:t>1</w:t>
            </w:r>
          </w:p>
          <w:p w14:paraId="70E203A6" w14:textId="77777777" w:rsidR="00997257" w:rsidRPr="00C276F6" w:rsidRDefault="00997257" w:rsidP="00B846FD">
            <w:pPr>
              <w:jc w:val="center"/>
              <w:rPr>
                <w:rFonts w:ascii="Times New Roman" w:hAnsi="Times New Roman"/>
              </w:rPr>
            </w:pPr>
          </w:p>
        </w:tc>
        <w:tc>
          <w:tcPr>
            <w:tcW w:w="1417" w:type="dxa"/>
            <w:tcBorders>
              <w:top w:val="single" w:sz="4" w:space="0" w:color="000000"/>
              <w:left w:val="single" w:sz="4" w:space="0" w:color="000000"/>
              <w:bottom w:val="single" w:sz="4" w:space="0" w:color="auto"/>
              <w:right w:val="single" w:sz="4" w:space="0" w:color="000000"/>
            </w:tcBorders>
          </w:tcPr>
          <w:p w14:paraId="29B2FD47" w14:textId="77777777" w:rsidR="00B846FD" w:rsidRPr="00C276F6" w:rsidRDefault="00B846FD" w:rsidP="00B846FD">
            <w:pPr>
              <w:jc w:val="center"/>
              <w:rPr>
                <w:rFonts w:ascii="Times New Roman" w:hAnsi="Times New Roman"/>
              </w:rPr>
            </w:pPr>
            <w:r w:rsidRPr="00C276F6">
              <w:rPr>
                <w:rFonts w:ascii="Times New Roman" w:hAnsi="Times New Roman"/>
              </w:rPr>
              <w:t>19.00-19.30</w:t>
            </w:r>
          </w:p>
          <w:p w14:paraId="52AB5DF1" w14:textId="77777777" w:rsidR="00997257" w:rsidRPr="00C276F6" w:rsidRDefault="00B846FD" w:rsidP="00B846FD">
            <w:pPr>
              <w:jc w:val="center"/>
            </w:pPr>
            <w:r w:rsidRPr="00C276F6">
              <w:rPr>
                <w:rFonts w:ascii="Times New Roman" w:hAnsi="Times New Roman"/>
              </w:rPr>
              <w:t>17.40-18.10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133FB587" w14:textId="77777777" w:rsidR="00997257" w:rsidRPr="00C276F6" w:rsidRDefault="00997257" w:rsidP="004D6DBF">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tcPr>
          <w:p w14:paraId="0E23C0C1" w14:textId="77777777" w:rsidR="00997257" w:rsidRPr="00C276F6" w:rsidRDefault="00997257" w:rsidP="00C276F6">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0CA6753F" w14:textId="77777777" w:rsidR="00997257" w:rsidRPr="00C276F6" w:rsidRDefault="00997257" w:rsidP="004D6DBF">
            <w:pPr>
              <w:rPr>
                <w:rFonts w:ascii="Times New Roman" w:hAnsi="Times New Roman"/>
              </w:rPr>
            </w:pPr>
            <w:r w:rsidRPr="00C276F6">
              <w:rPr>
                <w:rFonts w:ascii="Times New Roman" w:hAnsi="Times New Roman"/>
              </w:rPr>
              <w:t>Времена года</w:t>
            </w:r>
          </w:p>
          <w:p w14:paraId="68ECB026" w14:textId="77777777" w:rsidR="00997257" w:rsidRPr="00C276F6" w:rsidRDefault="00997257" w:rsidP="004D6DBF">
            <w:pPr>
              <w:rPr>
                <w:rFonts w:ascii="Times New Roman" w:hAnsi="Times New Roman"/>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5B2E9FD5"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26B69C27" w14:textId="77777777" w:rsidR="00997257" w:rsidRPr="00C276F6" w:rsidRDefault="00997257" w:rsidP="004D6DBF">
            <w:pPr>
              <w:rPr>
                <w:rFonts w:ascii="Times New Roman" w:hAnsi="Times New Roman"/>
              </w:rPr>
            </w:pPr>
            <w:r w:rsidRPr="00C276F6">
              <w:rPr>
                <w:rFonts w:ascii="Times New Roman" w:hAnsi="Times New Roman"/>
              </w:rPr>
              <w:t>Беседа</w:t>
            </w:r>
          </w:p>
        </w:tc>
      </w:tr>
      <w:tr w:rsidR="00997257" w:rsidRPr="00C276F6" w14:paraId="12043338" w14:textId="77777777" w:rsidTr="004D6DBF">
        <w:trPr>
          <w:trHeight w:val="378"/>
        </w:trPr>
        <w:tc>
          <w:tcPr>
            <w:tcW w:w="675" w:type="dxa"/>
            <w:vMerge/>
            <w:tcBorders>
              <w:top w:val="single" w:sz="4" w:space="0" w:color="auto"/>
              <w:left w:val="single" w:sz="4" w:space="0" w:color="000000"/>
              <w:bottom w:val="single" w:sz="4" w:space="0" w:color="000000"/>
              <w:right w:val="single" w:sz="4" w:space="0" w:color="000000"/>
            </w:tcBorders>
            <w:vAlign w:val="center"/>
            <w:hideMark/>
          </w:tcPr>
          <w:p w14:paraId="4CA8DFC2" w14:textId="77777777" w:rsidR="00997257" w:rsidRPr="00C276F6" w:rsidRDefault="00997257" w:rsidP="00B846FD">
            <w:pPr>
              <w:jc w:val="center"/>
              <w:rPr>
                <w:rFonts w:ascii="Times New Roman" w:hAnsi="Times New Roman"/>
              </w:rPr>
            </w:pPr>
          </w:p>
        </w:tc>
        <w:tc>
          <w:tcPr>
            <w:tcW w:w="1134" w:type="dxa"/>
            <w:vMerge w:val="restart"/>
            <w:tcBorders>
              <w:top w:val="single" w:sz="4" w:space="0" w:color="auto"/>
              <w:left w:val="single" w:sz="4" w:space="0" w:color="000000"/>
              <w:bottom w:val="single" w:sz="4" w:space="0" w:color="auto"/>
              <w:right w:val="single" w:sz="4" w:space="0" w:color="000000"/>
            </w:tcBorders>
          </w:tcPr>
          <w:p w14:paraId="059CFAA2" w14:textId="77777777" w:rsidR="00997257" w:rsidRPr="00C276F6" w:rsidRDefault="00997257" w:rsidP="00B846FD">
            <w:pPr>
              <w:jc w:val="center"/>
              <w:rPr>
                <w:rFonts w:ascii="Times New Roman" w:hAnsi="Times New Roman"/>
              </w:rPr>
            </w:pPr>
            <w:r w:rsidRPr="00C276F6">
              <w:rPr>
                <w:rFonts w:ascii="Times New Roman" w:hAnsi="Times New Roman"/>
              </w:rPr>
              <w:t>05.12.22</w:t>
            </w:r>
          </w:p>
        </w:tc>
        <w:tc>
          <w:tcPr>
            <w:tcW w:w="978" w:type="dxa"/>
            <w:gridSpan w:val="2"/>
            <w:vMerge w:val="restart"/>
            <w:tcBorders>
              <w:top w:val="single" w:sz="4" w:space="0" w:color="auto"/>
              <w:left w:val="single" w:sz="4" w:space="0" w:color="000000"/>
              <w:bottom w:val="single" w:sz="4" w:space="0" w:color="auto"/>
              <w:right w:val="single" w:sz="4" w:space="0" w:color="000000"/>
            </w:tcBorders>
            <w:hideMark/>
          </w:tcPr>
          <w:p w14:paraId="7247D491" w14:textId="77777777" w:rsidR="00997257" w:rsidRPr="00C276F6" w:rsidRDefault="00997257" w:rsidP="00B846FD">
            <w:pPr>
              <w:jc w:val="center"/>
              <w:rPr>
                <w:rFonts w:ascii="Times New Roman" w:hAnsi="Times New Roman"/>
              </w:rPr>
            </w:pPr>
            <w:r w:rsidRPr="00C276F6">
              <w:rPr>
                <w:rFonts w:ascii="Times New Roman" w:hAnsi="Times New Roman"/>
              </w:rPr>
              <w:t>3,4</w:t>
            </w:r>
          </w:p>
        </w:tc>
        <w:tc>
          <w:tcPr>
            <w:tcW w:w="1417" w:type="dxa"/>
            <w:vMerge w:val="restart"/>
            <w:tcBorders>
              <w:top w:val="single" w:sz="4" w:space="0" w:color="auto"/>
              <w:left w:val="single" w:sz="4" w:space="0" w:color="000000"/>
              <w:bottom w:val="single" w:sz="4" w:space="0" w:color="auto"/>
              <w:right w:val="single" w:sz="4" w:space="0" w:color="000000"/>
            </w:tcBorders>
            <w:hideMark/>
          </w:tcPr>
          <w:p w14:paraId="48B2B5F6" w14:textId="77777777" w:rsidR="00997257" w:rsidRPr="00C276F6" w:rsidRDefault="00997257" w:rsidP="00B846FD">
            <w:pPr>
              <w:jc w:val="center"/>
              <w:rPr>
                <w:rFonts w:ascii="Times New Roman" w:hAnsi="Times New Roman"/>
              </w:rPr>
            </w:pPr>
            <w:r w:rsidRPr="00C276F6">
              <w:rPr>
                <w:rFonts w:ascii="Times New Roman" w:hAnsi="Times New Roman"/>
              </w:rPr>
              <w:t>19.00-19.30</w:t>
            </w:r>
          </w:p>
          <w:p w14:paraId="0AFB7ECE" w14:textId="77777777" w:rsidR="00997257" w:rsidRPr="00C276F6" w:rsidRDefault="00997257" w:rsidP="00B846FD">
            <w:pPr>
              <w:jc w:val="center"/>
              <w:rPr>
                <w:rFonts w:ascii="Times New Roman" w:hAnsi="Times New Roman"/>
                <w:b/>
                <w:i/>
              </w:rPr>
            </w:pPr>
            <w:r w:rsidRPr="00C276F6">
              <w:rPr>
                <w:rFonts w:ascii="Times New Roman" w:hAnsi="Times New Roman"/>
              </w:rPr>
              <w:lastRenderedPageBreak/>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D3C4F8B"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3DC475DE"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34EA8E8E"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256BAD50"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2EE493BB" w14:textId="77777777" w:rsidR="00997257" w:rsidRPr="00C276F6" w:rsidRDefault="00997257" w:rsidP="004D6DBF">
            <w:pPr>
              <w:rPr>
                <w:rFonts w:ascii="Times New Roman" w:hAnsi="Times New Roman"/>
              </w:rPr>
            </w:pPr>
          </w:p>
        </w:tc>
      </w:tr>
      <w:tr w:rsidR="00997257" w:rsidRPr="00C276F6" w14:paraId="560EEF56" w14:textId="77777777" w:rsidTr="00B846FD">
        <w:trPr>
          <w:trHeight w:val="509"/>
        </w:trPr>
        <w:tc>
          <w:tcPr>
            <w:tcW w:w="675" w:type="dxa"/>
            <w:vMerge/>
            <w:tcBorders>
              <w:top w:val="single" w:sz="4" w:space="0" w:color="auto"/>
              <w:left w:val="single" w:sz="4" w:space="0" w:color="000000"/>
              <w:bottom w:val="single" w:sz="4" w:space="0" w:color="000000"/>
              <w:right w:val="single" w:sz="4" w:space="0" w:color="000000"/>
            </w:tcBorders>
            <w:vAlign w:val="center"/>
            <w:hideMark/>
          </w:tcPr>
          <w:p w14:paraId="462DAD5B" w14:textId="77777777" w:rsidR="00997257" w:rsidRPr="00C276F6" w:rsidRDefault="00997257" w:rsidP="00B846FD">
            <w:pPr>
              <w:jc w:val="center"/>
              <w:rPr>
                <w:rFonts w:ascii="Times New Roman" w:hAnsi="Times New Roman"/>
              </w:rPr>
            </w:pPr>
          </w:p>
        </w:tc>
        <w:tc>
          <w:tcPr>
            <w:tcW w:w="1134" w:type="dxa"/>
            <w:vMerge/>
            <w:tcBorders>
              <w:top w:val="single" w:sz="4" w:space="0" w:color="auto"/>
              <w:left w:val="single" w:sz="4" w:space="0" w:color="000000"/>
              <w:bottom w:val="single" w:sz="4" w:space="0" w:color="auto"/>
              <w:right w:val="single" w:sz="4" w:space="0" w:color="000000"/>
            </w:tcBorders>
            <w:vAlign w:val="center"/>
          </w:tcPr>
          <w:p w14:paraId="616056DF" w14:textId="77777777" w:rsidR="00997257" w:rsidRPr="00C276F6" w:rsidRDefault="00997257" w:rsidP="00B846FD">
            <w:pPr>
              <w:jc w:val="center"/>
              <w:rPr>
                <w:rFonts w:ascii="Times New Roman" w:hAnsi="Times New Roman"/>
              </w:rPr>
            </w:pPr>
          </w:p>
        </w:tc>
        <w:tc>
          <w:tcPr>
            <w:tcW w:w="978" w:type="dxa"/>
            <w:gridSpan w:val="2"/>
            <w:vMerge/>
            <w:tcBorders>
              <w:top w:val="single" w:sz="4" w:space="0" w:color="auto"/>
              <w:left w:val="single" w:sz="4" w:space="0" w:color="000000"/>
              <w:bottom w:val="single" w:sz="4" w:space="0" w:color="auto"/>
              <w:right w:val="single" w:sz="4" w:space="0" w:color="000000"/>
            </w:tcBorders>
            <w:vAlign w:val="center"/>
            <w:hideMark/>
          </w:tcPr>
          <w:p w14:paraId="47F1888C" w14:textId="77777777" w:rsidR="00997257" w:rsidRPr="00C276F6" w:rsidRDefault="00997257" w:rsidP="00B846FD">
            <w:pPr>
              <w:jc w:val="center"/>
              <w:rPr>
                <w:rFonts w:ascii="Times New Roman" w:hAnsi="Times New Roman"/>
              </w:rPr>
            </w:pPr>
          </w:p>
        </w:tc>
        <w:tc>
          <w:tcPr>
            <w:tcW w:w="1417" w:type="dxa"/>
            <w:vMerge/>
            <w:tcBorders>
              <w:top w:val="single" w:sz="4" w:space="0" w:color="auto"/>
              <w:left w:val="single" w:sz="4" w:space="0" w:color="000000"/>
              <w:bottom w:val="single" w:sz="4" w:space="0" w:color="auto"/>
              <w:right w:val="single" w:sz="4" w:space="0" w:color="000000"/>
            </w:tcBorders>
            <w:vAlign w:val="center"/>
            <w:hideMark/>
          </w:tcPr>
          <w:p w14:paraId="18102D0B" w14:textId="77777777" w:rsidR="00997257" w:rsidRPr="00C276F6" w:rsidRDefault="00997257" w:rsidP="00B846FD">
            <w:pPr>
              <w:jc w:val="center"/>
              <w:rPr>
                <w:rFonts w:ascii="Times New Roman" w:hAnsi="Times New Roman"/>
                <w:b/>
                <w: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F9CABBB" w14:textId="77777777" w:rsidR="00997257" w:rsidRPr="00C276F6" w:rsidRDefault="00997257" w:rsidP="004D6DBF">
            <w:pPr>
              <w:rPr>
                <w:rFonts w:ascii="Times New Roman" w:hAnsi="Times New Roman"/>
                <w:b/>
                <w:i/>
              </w:rPr>
            </w:pPr>
          </w:p>
        </w:tc>
        <w:tc>
          <w:tcPr>
            <w:tcW w:w="993" w:type="dxa"/>
            <w:vMerge w:val="restart"/>
            <w:tcBorders>
              <w:top w:val="single" w:sz="4" w:space="0" w:color="auto"/>
              <w:left w:val="single" w:sz="4" w:space="0" w:color="000000"/>
              <w:bottom w:val="single" w:sz="4" w:space="0" w:color="000000"/>
              <w:right w:val="single" w:sz="4" w:space="0" w:color="000000"/>
            </w:tcBorders>
            <w:vAlign w:val="center"/>
            <w:hideMark/>
          </w:tcPr>
          <w:p w14:paraId="7874E944"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3825C8B8"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1C920DCB"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2A27DB25" w14:textId="77777777" w:rsidR="00997257" w:rsidRPr="00C276F6" w:rsidRDefault="00997257" w:rsidP="004D6DBF">
            <w:pPr>
              <w:rPr>
                <w:rFonts w:ascii="Times New Roman" w:hAnsi="Times New Roman"/>
              </w:rPr>
            </w:pPr>
          </w:p>
        </w:tc>
      </w:tr>
      <w:tr w:rsidR="00997257" w:rsidRPr="00C276F6" w14:paraId="357182D1" w14:textId="77777777" w:rsidTr="004D6DBF">
        <w:trPr>
          <w:trHeight w:val="70"/>
        </w:trPr>
        <w:tc>
          <w:tcPr>
            <w:tcW w:w="675" w:type="dxa"/>
            <w:vMerge/>
            <w:tcBorders>
              <w:top w:val="single" w:sz="4" w:space="0" w:color="auto"/>
              <w:left w:val="single" w:sz="4" w:space="0" w:color="000000"/>
              <w:bottom w:val="single" w:sz="4" w:space="0" w:color="000000"/>
              <w:right w:val="single" w:sz="4" w:space="0" w:color="000000"/>
            </w:tcBorders>
            <w:vAlign w:val="center"/>
            <w:hideMark/>
          </w:tcPr>
          <w:p w14:paraId="1600885E" w14:textId="77777777" w:rsidR="00997257" w:rsidRPr="00C276F6" w:rsidRDefault="00997257" w:rsidP="00B846FD">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2D7C349F" w14:textId="77777777" w:rsidR="00997257" w:rsidRPr="00C276F6" w:rsidRDefault="00997257" w:rsidP="00B846FD">
            <w:pPr>
              <w:jc w:val="center"/>
              <w:rPr>
                <w:rFonts w:ascii="Times New Roman" w:hAnsi="Times New Roman"/>
              </w:rPr>
            </w:pPr>
            <w:r w:rsidRPr="00C276F6">
              <w:rPr>
                <w:rFonts w:ascii="Times New Roman" w:hAnsi="Times New Roman"/>
              </w:rPr>
              <w:t>03.12.22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10FB93A1" w14:textId="77777777" w:rsidR="00997257" w:rsidRPr="00C276F6" w:rsidRDefault="00997257" w:rsidP="00B846FD">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1E5B2F21" w14:textId="77777777" w:rsidR="00997257" w:rsidRPr="00C276F6" w:rsidRDefault="00997257" w:rsidP="00B846FD">
            <w:pPr>
              <w:jc w:val="center"/>
              <w:rPr>
                <w:rFonts w:ascii="Times New Roman" w:hAnsi="Times New Roman"/>
              </w:rPr>
            </w:pPr>
            <w:r w:rsidRPr="00C276F6">
              <w:rPr>
                <w:rFonts w:ascii="Times New Roman" w:hAnsi="Times New Roman"/>
              </w:rPr>
              <w:t>13.00-13.30</w:t>
            </w:r>
          </w:p>
          <w:p w14:paraId="2B2BBBD6" w14:textId="77777777" w:rsidR="00997257" w:rsidRPr="00C276F6" w:rsidRDefault="00997257" w:rsidP="00B846FD">
            <w:pPr>
              <w:jc w:val="center"/>
              <w:rPr>
                <w:rFonts w:ascii="Times New Roman" w:hAnsi="Times New Roman"/>
                <w:b/>
                <w:i/>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7D1D915" w14:textId="77777777" w:rsidR="00997257" w:rsidRPr="00C276F6" w:rsidRDefault="00997257" w:rsidP="004D6DBF">
            <w:pPr>
              <w:rPr>
                <w:rFonts w:ascii="Times New Roman" w:hAnsi="Times New Roman"/>
                <w:b/>
                <w:i/>
              </w:rPr>
            </w:pPr>
          </w:p>
        </w:tc>
        <w:tc>
          <w:tcPr>
            <w:tcW w:w="993" w:type="dxa"/>
            <w:vMerge/>
            <w:tcBorders>
              <w:top w:val="single" w:sz="4" w:space="0" w:color="auto"/>
              <w:left w:val="single" w:sz="4" w:space="0" w:color="000000"/>
              <w:bottom w:val="single" w:sz="4" w:space="0" w:color="000000"/>
              <w:right w:val="single" w:sz="4" w:space="0" w:color="000000"/>
            </w:tcBorders>
            <w:vAlign w:val="center"/>
            <w:hideMark/>
          </w:tcPr>
          <w:p w14:paraId="5881DA63" w14:textId="77777777" w:rsidR="00997257" w:rsidRPr="00C276F6" w:rsidRDefault="00997257" w:rsidP="00B846FD">
            <w:pPr>
              <w:jc w:val="center"/>
              <w:rPr>
                <w:rFonts w:ascii="Times New Roman" w:hAnsi="Times New Roman"/>
              </w:rPr>
            </w:pP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08A3E70D"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12E3A475"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4228E1F6" w14:textId="77777777" w:rsidR="00997257" w:rsidRPr="00C276F6" w:rsidRDefault="00997257" w:rsidP="004D6DBF">
            <w:pPr>
              <w:rPr>
                <w:rFonts w:ascii="Times New Roman" w:hAnsi="Times New Roman"/>
              </w:rPr>
            </w:pPr>
          </w:p>
        </w:tc>
      </w:tr>
      <w:tr w:rsidR="00997257" w:rsidRPr="00C276F6" w14:paraId="38293F15" w14:textId="77777777" w:rsidTr="004D6DBF">
        <w:trPr>
          <w:trHeight w:val="195"/>
        </w:trPr>
        <w:tc>
          <w:tcPr>
            <w:tcW w:w="675" w:type="dxa"/>
            <w:vMerge w:val="restart"/>
            <w:tcBorders>
              <w:top w:val="single" w:sz="4" w:space="0" w:color="000000"/>
              <w:left w:val="single" w:sz="4" w:space="0" w:color="000000"/>
              <w:bottom w:val="single" w:sz="4" w:space="0" w:color="000000"/>
              <w:right w:val="single" w:sz="4" w:space="0" w:color="000000"/>
            </w:tcBorders>
            <w:hideMark/>
          </w:tcPr>
          <w:p w14:paraId="5EB46DB5" w14:textId="77777777" w:rsidR="00997257" w:rsidRPr="00C276F6" w:rsidRDefault="00997257" w:rsidP="00705796">
            <w:pPr>
              <w:jc w:val="center"/>
              <w:rPr>
                <w:rFonts w:ascii="Times New Roman" w:hAnsi="Times New Roman"/>
              </w:rPr>
            </w:pPr>
            <w:r w:rsidRPr="00C276F6">
              <w:rPr>
                <w:rFonts w:ascii="Times New Roman" w:hAnsi="Times New Roman"/>
              </w:rPr>
              <w:t>28.</w:t>
            </w:r>
          </w:p>
        </w:tc>
        <w:tc>
          <w:tcPr>
            <w:tcW w:w="1134" w:type="dxa"/>
            <w:tcBorders>
              <w:top w:val="single" w:sz="4" w:space="0" w:color="auto"/>
              <w:left w:val="single" w:sz="4" w:space="0" w:color="000000"/>
              <w:bottom w:val="single" w:sz="4" w:space="0" w:color="auto"/>
              <w:right w:val="single" w:sz="4" w:space="0" w:color="000000"/>
            </w:tcBorders>
          </w:tcPr>
          <w:p w14:paraId="4AE1942B" w14:textId="77777777" w:rsidR="00997257" w:rsidRPr="00C276F6" w:rsidRDefault="00997257" w:rsidP="00705796">
            <w:pPr>
              <w:jc w:val="center"/>
              <w:rPr>
                <w:rFonts w:ascii="Times New Roman" w:hAnsi="Times New Roman"/>
              </w:rPr>
            </w:pPr>
            <w:r w:rsidRPr="00C276F6">
              <w:rPr>
                <w:rFonts w:ascii="Times New Roman" w:hAnsi="Times New Roman"/>
              </w:rPr>
              <w:t>05.12.22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4AFE002D"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hideMark/>
          </w:tcPr>
          <w:p w14:paraId="0D598DED" w14:textId="77777777" w:rsidR="00997257" w:rsidRPr="00C276F6" w:rsidRDefault="00997257"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3FA66CD4"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6EA9CF8A"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038BC8C3" w14:textId="77777777" w:rsidR="00997257" w:rsidRPr="00C276F6" w:rsidRDefault="00997257" w:rsidP="004D6DBF">
            <w:pPr>
              <w:rPr>
                <w:rFonts w:ascii="Times New Roman" w:hAnsi="Times New Roman"/>
              </w:rPr>
            </w:pPr>
            <w:r w:rsidRPr="00C276F6">
              <w:rPr>
                <w:rFonts w:ascii="Times New Roman" w:hAnsi="Times New Roman"/>
              </w:rPr>
              <w:t>Прогулка по зимнему лесу</w:t>
            </w:r>
          </w:p>
          <w:p w14:paraId="24A19C69" w14:textId="77777777" w:rsidR="00997257" w:rsidRPr="00C276F6" w:rsidRDefault="00997257" w:rsidP="004D6DBF">
            <w:pPr>
              <w:rPr>
                <w:rFonts w:ascii="Times New Roman" w:hAnsi="Times New Roman"/>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66FA2B21"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265579AA" w14:textId="77777777" w:rsidR="00997257" w:rsidRPr="00C276F6" w:rsidRDefault="00A03B85"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0504B3EA" w14:textId="77777777" w:rsidTr="004D6DBF">
        <w:trPr>
          <w:trHeight w:val="28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2165D7AE"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5B0FF9E3" w14:textId="77777777" w:rsidR="00997257" w:rsidRPr="00C276F6" w:rsidRDefault="00997257" w:rsidP="00705796">
            <w:pPr>
              <w:jc w:val="center"/>
              <w:rPr>
                <w:rFonts w:ascii="Times New Roman" w:hAnsi="Times New Roman"/>
              </w:rPr>
            </w:pPr>
            <w:r w:rsidRPr="00C276F6">
              <w:rPr>
                <w:rFonts w:ascii="Times New Roman" w:hAnsi="Times New Roman"/>
              </w:rPr>
              <w:t>09.12.22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0EF264D7"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04134AC0"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73275587"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7091B92"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43738FDF"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43634410"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523702C9"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2372C538" w14:textId="77777777" w:rsidR="00997257" w:rsidRPr="00C276F6" w:rsidRDefault="00997257" w:rsidP="004D6DBF">
            <w:pPr>
              <w:rPr>
                <w:rFonts w:ascii="Times New Roman" w:hAnsi="Times New Roman"/>
              </w:rPr>
            </w:pPr>
          </w:p>
        </w:tc>
      </w:tr>
      <w:tr w:rsidR="00997257" w:rsidRPr="00C276F6" w14:paraId="005272D1" w14:textId="77777777" w:rsidTr="004D6DBF">
        <w:trPr>
          <w:trHeight w:val="18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2076BED3"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06835B94" w14:textId="77777777" w:rsidR="00997257" w:rsidRPr="00C276F6" w:rsidRDefault="00997257" w:rsidP="00705796">
            <w:pPr>
              <w:jc w:val="center"/>
              <w:rPr>
                <w:rFonts w:ascii="Times New Roman" w:hAnsi="Times New Roman"/>
              </w:rPr>
            </w:pPr>
            <w:r w:rsidRPr="00C276F6">
              <w:rPr>
                <w:rFonts w:ascii="Times New Roman" w:hAnsi="Times New Roman"/>
              </w:rPr>
              <w:t>07.12.22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785CF5B5"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214B22C2"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5A8125A5"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78E1B7C"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11C13725"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3C6D4AC7"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47DA80F2"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249196C9" w14:textId="77777777" w:rsidR="00997257" w:rsidRPr="00C276F6" w:rsidRDefault="00997257" w:rsidP="004D6DBF">
            <w:pPr>
              <w:rPr>
                <w:rFonts w:ascii="Times New Roman" w:hAnsi="Times New Roman"/>
              </w:rPr>
            </w:pPr>
          </w:p>
        </w:tc>
      </w:tr>
      <w:tr w:rsidR="00997257" w:rsidRPr="00C276F6" w14:paraId="170F2D00" w14:textId="77777777" w:rsidTr="004D6DBF">
        <w:trPr>
          <w:trHeight w:val="207"/>
        </w:trPr>
        <w:tc>
          <w:tcPr>
            <w:tcW w:w="675" w:type="dxa"/>
            <w:vMerge w:val="restart"/>
            <w:tcBorders>
              <w:top w:val="single" w:sz="4" w:space="0" w:color="000000"/>
              <w:left w:val="single" w:sz="4" w:space="0" w:color="000000"/>
              <w:bottom w:val="single" w:sz="4" w:space="0" w:color="000000"/>
              <w:right w:val="single" w:sz="4" w:space="0" w:color="000000"/>
            </w:tcBorders>
            <w:hideMark/>
          </w:tcPr>
          <w:p w14:paraId="760B6E93" w14:textId="77777777" w:rsidR="00997257" w:rsidRPr="00C276F6" w:rsidRDefault="00997257" w:rsidP="00705796">
            <w:pPr>
              <w:jc w:val="center"/>
              <w:rPr>
                <w:rFonts w:ascii="Times New Roman" w:hAnsi="Times New Roman"/>
              </w:rPr>
            </w:pPr>
            <w:r w:rsidRPr="00C276F6">
              <w:rPr>
                <w:rFonts w:ascii="Times New Roman" w:hAnsi="Times New Roman"/>
              </w:rPr>
              <w:t>29.</w:t>
            </w:r>
          </w:p>
        </w:tc>
        <w:tc>
          <w:tcPr>
            <w:tcW w:w="1134" w:type="dxa"/>
            <w:tcBorders>
              <w:top w:val="single" w:sz="4" w:space="0" w:color="auto"/>
              <w:left w:val="single" w:sz="4" w:space="0" w:color="000000"/>
              <w:bottom w:val="single" w:sz="4" w:space="0" w:color="auto"/>
              <w:right w:val="single" w:sz="4" w:space="0" w:color="000000"/>
            </w:tcBorders>
          </w:tcPr>
          <w:p w14:paraId="2F9DF584" w14:textId="77777777" w:rsidR="00997257" w:rsidRPr="00C276F6" w:rsidRDefault="00997257" w:rsidP="00705796">
            <w:pPr>
              <w:jc w:val="center"/>
              <w:rPr>
                <w:rFonts w:ascii="Times New Roman" w:hAnsi="Times New Roman"/>
              </w:rPr>
            </w:pPr>
            <w:r w:rsidRPr="00C276F6">
              <w:rPr>
                <w:rFonts w:ascii="Times New Roman" w:hAnsi="Times New Roman"/>
              </w:rPr>
              <w:t>08.12.22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59E09168"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1737356D" w14:textId="77777777" w:rsidR="00997257" w:rsidRPr="00C276F6" w:rsidRDefault="00B846FD"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3C0946A1"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4AE75286"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2755B5D3" w14:textId="77777777" w:rsidR="00997257" w:rsidRPr="00C276F6" w:rsidRDefault="00A03B85" w:rsidP="004D6DBF">
            <w:pPr>
              <w:rPr>
                <w:rFonts w:ascii="Times New Roman" w:hAnsi="Times New Roman"/>
              </w:rPr>
            </w:pPr>
            <w:r w:rsidRPr="00C276F6">
              <w:rPr>
                <w:rFonts w:ascii="Times New Roman" w:hAnsi="Times New Roman"/>
              </w:rPr>
              <w:t xml:space="preserve">Моя малая родина(день образования </w:t>
            </w:r>
            <w:proofErr w:type="spellStart"/>
            <w:r w:rsidRPr="00C276F6">
              <w:rPr>
                <w:rFonts w:ascii="Times New Roman" w:hAnsi="Times New Roman"/>
              </w:rPr>
              <w:t>Оренбурсгской</w:t>
            </w:r>
            <w:proofErr w:type="spellEnd"/>
            <w:r w:rsidRPr="00C276F6">
              <w:rPr>
                <w:rFonts w:ascii="Times New Roman" w:hAnsi="Times New Roman"/>
              </w:rPr>
              <w:t xml:space="preserve"> области).</w:t>
            </w:r>
          </w:p>
          <w:p w14:paraId="1E2D1CA5" w14:textId="77777777" w:rsidR="00997257" w:rsidRPr="00C276F6" w:rsidRDefault="00997257" w:rsidP="004D6DBF">
            <w:pPr>
              <w:rPr>
                <w:rFonts w:ascii="Times New Roman" w:hAnsi="Times New Roman"/>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43B0BA3C"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6DE576E5" w14:textId="77777777" w:rsidR="00997257" w:rsidRPr="00C276F6" w:rsidRDefault="00A03B85" w:rsidP="004D6DBF">
            <w:pPr>
              <w:rPr>
                <w:rFonts w:ascii="Times New Roman" w:hAnsi="Times New Roman"/>
              </w:rPr>
            </w:pPr>
            <w:r w:rsidRPr="00C276F6">
              <w:rPr>
                <w:rFonts w:ascii="Times New Roman" w:hAnsi="Times New Roman"/>
              </w:rPr>
              <w:t>Беседа</w:t>
            </w:r>
          </w:p>
        </w:tc>
      </w:tr>
      <w:tr w:rsidR="00997257" w:rsidRPr="00C276F6" w14:paraId="3FF60ACD" w14:textId="77777777" w:rsidTr="004D6DBF">
        <w:trPr>
          <w:trHeight w:val="19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3C3E0B94"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334EF78C" w14:textId="77777777" w:rsidR="00997257" w:rsidRPr="00C276F6" w:rsidRDefault="00997257" w:rsidP="00705796">
            <w:pPr>
              <w:jc w:val="center"/>
              <w:rPr>
                <w:rFonts w:ascii="Times New Roman" w:hAnsi="Times New Roman"/>
              </w:rPr>
            </w:pPr>
            <w:r w:rsidRPr="00C276F6">
              <w:rPr>
                <w:rFonts w:ascii="Times New Roman" w:hAnsi="Times New Roman"/>
              </w:rPr>
              <w:t>12.12.22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777B73F9"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561D078C"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32B77BDF"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417F713"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666E5E4E"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3324BE56"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23A6C794"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5043468A" w14:textId="77777777" w:rsidR="00997257" w:rsidRPr="00C276F6" w:rsidRDefault="00997257" w:rsidP="004D6DBF">
            <w:pPr>
              <w:rPr>
                <w:rFonts w:ascii="Times New Roman" w:hAnsi="Times New Roman"/>
              </w:rPr>
            </w:pPr>
          </w:p>
        </w:tc>
      </w:tr>
      <w:tr w:rsidR="00997257" w:rsidRPr="00C276F6" w14:paraId="35A7198A" w14:textId="77777777" w:rsidTr="004D6DBF">
        <w:trPr>
          <w:trHeight w:val="12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5D093F2D"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46C97FFB" w14:textId="77777777" w:rsidR="00997257" w:rsidRPr="00C276F6" w:rsidRDefault="00997257" w:rsidP="00705796">
            <w:pPr>
              <w:jc w:val="center"/>
              <w:rPr>
                <w:rFonts w:ascii="Times New Roman" w:hAnsi="Times New Roman"/>
              </w:rPr>
            </w:pPr>
            <w:r w:rsidRPr="00C276F6">
              <w:rPr>
                <w:rFonts w:ascii="Times New Roman" w:hAnsi="Times New Roman"/>
              </w:rPr>
              <w:t>10.12.22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3B3FA9D5"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14632E91" w14:textId="77777777" w:rsidR="00997257" w:rsidRPr="00C276F6" w:rsidRDefault="00997257" w:rsidP="00705796">
            <w:pPr>
              <w:jc w:val="center"/>
              <w:rPr>
                <w:rFonts w:ascii="Times New Roman" w:hAnsi="Times New Roman"/>
              </w:rPr>
            </w:pPr>
            <w:r w:rsidRPr="00C276F6">
              <w:rPr>
                <w:rFonts w:ascii="Times New Roman" w:hAnsi="Times New Roman"/>
              </w:rPr>
              <w:t>13.00-13.30</w:t>
            </w:r>
          </w:p>
          <w:p w14:paraId="3BFE3084" w14:textId="77777777" w:rsidR="00997257" w:rsidRPr="00C276F6" w:rsidRDefault="00997257" w:rsidP="00705796">
            <w:pPr>
              <w:jc w:val="center"/>
              <w:rPr>
                <w:rFonts w:ascii="Times New Roman" w:hAnsi="Times New Roman"/>
                <w:b/>
                <w:i/>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1980881"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608AFA74"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4EB719D1"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6166536C"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2D9B30AD" w14:textId="77777777" w:rsidR="00997257" w:rsidRPr="00C276F6" w:rsidRDefault="00997257" w:rsidP="004D6DBF">
            <w:pPr>
              <w:rPr>
                <w:rFonts w:ascii="Times New Roman" w:hAnsi="Times New Roman"/>
              </w:rPr>
            </w:pPr>
          </w:p>
        </w:tc>
      </w:tr>
      <w:tr w:rsidR="00997257" w:rsidRPr="00C276F6" w14:paraId="4328BBAB" w14:textId="77777777" w:rsidTr="004D6DBF">
        <w:trPr>
          <w:trHeight w:val="192"/>
        </w:trPr>
        <w:tc>
          <w:tcPr>
            <w:tcW w:w="675" w:type="dxa"/>
            <w:vMerge w:val="restart"/>
            <w:tcBorders>
              <w:top w:val="single" w:sz="4" w:space="0" w:color="000000"/>
              <w:left w:val="single" w:sz="4" w:space="0" w:color="000000"/>
              <w:bottom w:val="single" w:sz="4" w:space="0" w:color="auto"/>
              <w:right w:val="single" w:sz="4" w:space="0" w:color="auto"/>
            </w:tcBorders>
          </w:tcPr>
          <w:p w14:paraId="668BA1EA" w14:textId="77777777" w:rsidR="00997257" w:rsidRPr="00C276F6" w:rsidRDefault="00997257" w:rsidP="00705796">
            <w:pPr>
              <w:jc w:val="center"/>
              <w:rPr>
                <w:rFonts w:ascii="Times New Roman" w:hAnsi="Times New Roman"/>
              </w:rPr>
            </w:pPr>
            <w:r w:rsidRPr="00C276F6">
              <w:rPr>
                <w:rFonts w:ascii="Times New Roman" w:hAnsi="Times New Roman"/>
              </w:rPr>
              <w:t>30.</w:t>
            </w:r>
          </w:p>
          <w:p w14:paraId="15CF8599"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000000"/>
            </w:tcBorders>
          </w:tcPr>
          <w:p w14:paraId="5544EE29" w14:textId="77777777" w:rsidR="00997257" w:rsidRPr="00C276F6" w:rsidRDefault="00997257" w:rsidP="00705796">
            <w:pPr>
              <w:jc w:val="center"/>
              <w:rPr>
                <w:rFonts w:ascii="Times New Roman" w:hAnsi="Times New Roman"/>
              </w:rPr>
            </w:pPr>
            <w:r w:rsidRPr="00C276F6">
              <w:rPr>
                <w:rFonts w:ascii="Times New Roman" w:hAnsi="Times New Roman"/>
              </w:rPr>
              <w:t>12.12.22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507181D8"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2D8F2B57" w14:textId="77777777" w:rsidR="00997257" w:rsidRPr="00C276F6" w:rsidRDefault="00B846FD"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auto"/>
              <w:right w:val="single" w:sz="4" w:space="0" w:color="000000"/>
            </w:tcBorders>
            <w:vAlign w:val="center"/>
          </w:tcPr>
          <w:p w14:paraId="687E6359"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p w14:paraId="53B636C1" w14:textId="77777777" w:rsidR="00997257" w:rsidRPr="00C276F6" w:rsidRDefault="00997257" w:rsidP="004D6DBF">
            <w:pPr>
              <w:rPr>
                <w:rFonts w:ascii="Times New Roman" w:hAnsi="Times New Roman"/>
                <w:b/>
                <w:i/>
              </w:rPr>
            </w:pP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105F79C2"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auto"/>
              <w:right w:val="single" w:sz="4" w:space="0" w:color="000000"/>
            </w:tcBorders>
            <w:vAlign w:val="center"/>
            <w:hideMark/>
          </w:tcPr>
          <w:p w14:paraId="39CED3AE" w14:textId="77777777" w:rsidR="00997257" w:rsidRPr="00C276F6" w:rsidRDefault="00997257" w:rsidP="004D6DBF">
            <w:pPr>
              <w:rPr>
                <w:rFonts w:ascii="Times New Roman" w:hAnsi="Times New Roman"/>
              </w:rPr>
            </w:pPr>
            <w:r w:rsidRPr="00C276F6">
              <w:rPr>
                <w:rFonts w:ascii="Times New Roman" w:hAnsi="Times New Roman"/>
              </w:rPr>
              <w:t>Зимние забавы</w:t>
            </w:r>
          </w:p>
          <w:p w14:paraId="4E9B89A2" w14:textId="77777777" w:rsidR="00997257" w:rsidRPr="00C276F6" w:rsidRDefault="00997257" w:rsidP="004D6DBF">
            <w:pPr>
              <w:rPr>
                <w:rFonts w:ascii="Times New Roman" w:hAnsi="Times New Roman"/>
              </w:rPr>
            </w:pPr>
          </w:p>
        </w:tc>
        <w:tc>
          <w:tcPr>
            <w:tcW w:w="1701" w:type="dxa"/>
            <w:vMerge w:val="restart"/>
            <w:tcBorders>
              <w:top w:val="single" w:sz="4" w:space="0" w:color="000000"/>
              <w:left w:val="single" w:sz="4" w:space="0" w:color="000000"/>
              <w:bottom w:val="single" w:sz="4" w:space="0" w:color="auto"/>
              <w:right w:val="single" w:sz="4" w:space="0" w:color="000000"/>
            </w:tcBorders>
            <w:vAlign w:val="center"/>
          </w:tcPr>
          <w:p w14:paraId="3FFBFA5F"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auto"/>
              <w:right w:val="single" w:sz="4" w:space="0" w:color="auto"/>
            </w:tcBorders>
            <w:vAlign w:val="center"/>
          </w:tcPr>
          <w:p w14:paraId="40C0E547"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4955ADE8" w14:textId="77777777" w:rsidTr="004D6DBF">
        <w:trPr>
          <w:trHeight w:val="120"/>
        </w:trPr>
        <w:tc>
          <w:tcPr>
            <w:tcW w:w="675" w:type="dxa"/>
            <w:vMerge/>
            <w:tcBorders>
              <w:top w:val="single" w:sz="4" w:space="0" w:color="000000"/>
              <w:left w:val="single" w:sz="4" w:space="0" w:color="000000"/>
              <w:bottom w:val="single" w:sz="4" w:space="0" w:color="auto"/>
              <w:right w:val="single" w:sz="4" w:space="0" w:color="auto"/>
            </w:tcBorders>
            <w:vAlign w:val="center"/>
            <w:hideMark/>
          </w:tcPr>
          <w:p w14:paraId="0CB47806"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000000"/>
            </w:tcBorders>
          </w:tcPr>
          <w:p w14:paraId="026D3D0C" w14:textId="77777777" w:rsidR="00997257" w:rsidRPr="00C276F6" w:rsidRDefault="00997257" w:rsidP="00705796">
            <w:pPr>
              <w:jc w:val="center"/>
              <w:rPr>
                <w:rFonts w:ascii="Times New Roman" w:hAnsi="Times New Roman"/>
              </w:rPr>
            </w:pPr>
            <w:r w:rsidRPr="00C276F6">
              <w:rPr>
                <w:rFonts w:ascii="Times New Roman" w:hAnsi="Times New Roman"/>
              </w:rPr>
              <w:t>16.12.22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33CBB80C"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2960712A"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73E229B4"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14:paraId="4666C93D"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704303E5"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auto"/>
              <w:right w:val="single" w:sz="4" w:space="0" w:color="000000"/>
            </w:tcBorders>
            <w:vAlign w:val="center"/>
            <w:hideMark/>
          </w:tcPr>
          <w:p w14:paraId="55F9671E"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auto"/>
              <w:right w:val="single" w:sz="4" w:space="0" w:color="000000"/>
            </w:tcBorders>
            <w:vAlign w:val="center"/>
          </w:tcPr>
          <w:p w14:paraId="5BF5DEB6" w14:textId="77777777" w:rsidR="00997257" w:rsidRPr="00C276F6" w:rsidRDefault="00997257" w:rsidP="004D6DBF"/>
        </w:tc>
        <w:tc>
          <w:tcPr>
            <w:tcW w:w="2410" w:type="dxa"/>
            <w:vMerge/>
            <w:tcBorders>
              <w:top w:val="single" w:sz="4" w:space="0" w:color="000000"/>
              <w:left w:val="single" w:sz="4" w:space="0" w:color="000000"/>
              <w:bottom w:val="single" w:sz="4" w:space="0" w:color="auto"/>
              <w:right w:val="single" w:sz="4" w:space="0" w:color="auto"/>
            </w:tcBorders>
            <w:vAlign w:val="center"/>
          </w:tcPr>
          <w:p w14:paraId="026DCCC7" w14:textId="77777777" w:rsidR="00997257" w:rsidRPr="00C276F6" w:rsidRDefault="00997257" w:rsidP="004D6DBF">
            <w:pPr>
              <w:rPr>
                <w:rFonts w:ascii="Times New Roman" w:hAnsi="Times New Roman"/>
              </w:rPr>
            </w:pPr>
          </w:p>
        </w:tc>
      </w:tr>
      <w:tr w:rsidR="00997257" w:rsidRPr="00C276F6" w14:paraId="641CAD94" w14:textId="77777777" w:rsidTr="004D6DBF">
        <w:trPr>
          <w:trHeight w:val="6"/>
        </w:trPr>
        <w:tc>
          <w:tcPr>
            <w:tcW w:w="675" w:type="dxa"/>
            <w:vMerge/>
            <w:tcBorders>
              <w:top w:val="single" w:sz="4" w:space="0" w:color="000000"/>
              <w:left w:val="single" w:sz="4" w:space="0" w:color="000000"/>
              <w:bottom w:val="single" w:sz="4" w:space="0" w:color="auto"/>
              <w:right w:val="single" w:sz="4" w:space="0" w:color="auto"/>
            </w:tcBorders>
            <w:vAlign w:val="center"/>
            <w:hideMark/>
          </w:tcPr>
          <w:p w14:paraId="76FD7F49"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76091AD6" w14:textId="77777777" w:rsidR="00997257" w:rsidRPr="00C276F6" w:rsidRDefault="00997257" w:rsidP="00705796">
            <w:pPr>
              <w:jc w:val="center"/>
              <w:rPr>
                <w:rFonts w:ascii="Times New Roman" w:hAnsi="Times New Roman"/>
              </w:rPr>
            </w:pPr>
            <w:r w:rsidRPr="00C276F6">
              <w:rPr>
                <w:rFonts w:ascii="Times New Roman" w:hAnsi="Times New Roman"/>
              </w:rPr>
              <w:t>14.12.22</w:t>
            </w:r>
          </w:p>
        </w:tc>
        <w:tc>
          <w:tcPr>
            <w:tcW w:w="978" w:type="dxa"/>
            <w:gridSpan w:val="2"/>
            <w:tcBorders>
              <w:top w:val="single" w:sz="4" w:space="0" w:color="auto"/>
              <w:left w:val="single" w:sz="4" w:space="0" w:color="auto"/>
              <w:bottom w:val="single" w:sz="4" w:space="0" w:color="auto"/>
              <w:right w:val="single" w:sz="4" w:space="0" w:color="auto"/>
            </w:tcBorders>
            <w:hideMark/>
          </w:tcPr>
          <w:p w14:paraId="565785BE"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auto"/>
              <w:bottom w:val="single" w:sz="4" w:space="0" w:color="auto"/>
              <w:right w:val="single" w:sz="4" w:space="0" w:color="000000"/>
            </w:tcBorders>
            <w:hideMark/>
          </w:tcPr>
          <w:p w14:paraId="76B2A98E"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3F1F9D21"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14:paraId="3ADBCE3C"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1D83A612"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auto"/>
              <w:right w:val="single" w:sz="4" w:space="0" w:color="000000"/>
            </w:tcBorders>
            <w:vAlign w:val="center"/>
            <w:hideMark/>
          </w:tcPr>
          <w:p w14:paraId="5E86C4F2"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auto"/>
              <w:right w:val="single" w:sz="4" w:space="0" w:color="000000"/>
            </w:tcBorders>
            <w:vAlign w:val="center"/>
          </w:tcPr>
          <w:p w14:paraId="733E71E5" w14:textId="77777777" w:rsidR="00997257" w:rsidRPr="00C276F6" w:rsidRDefault="00997257" w:rsidP="004D6DBF"/>
        </w:tc>
        <w:tc>
          <w:tcPr>
            <w:tcW w:w="2410" w:type="dxa"/>
            <w:vMerge/>
            <w:tcBorders>
              <w:top w:val="single" w:sz="4" w:space="0" w:color="000000"/>
              <w:left w:val="single" w:sz="4" w:space="0" w:color="000000"/>
              <w:bottom w:val="single" w:sz="4" w:space="0" w:color="auto"/>
              <w:right w:val="single" w:sz="4" w:space="0" w:color="auto"/>
            </w:tcBorders>
            <w:vAlign w:val="center"/>
          </w:tcPr>
          <w:p w14:paraId="3DA4534E" w14:textId="77777777" w:rsidR="00997257" w:rsidRPr="00C276F6" w:rsidRDefault="00997257" w:rsidP="004D6DBF">
            <w:pPr>
              <w:rPr>
                <w:rFonts w:ascii="Times New Roman" w:hAnsi="Times New Roman"/>
              </w:rPr>
            </w:pPr>
          </w:p>
        </w:tc>
      </w:tr>
      <w:tr w:rsidR="00997257" w:rsidRPr="00C276F6" w14:paraId="2CACFD00" w14:textId="77777777" w:rsidTr="00C276F6">
        <w:trPr>
          <w:trHeight w:val="50"/>
        </w:trPr>
        <w:tc>
          <w:tcPr>
            <w:tcW w:w="675" w:type="dxa"/>
            <w:vMerge w:val="restart"/>
            <w:tcBorders>
              <w:top w:val="single" w:sz="4" w:space="0" w:color="auto"/>
              <w:left w:val="single" w:sz="4" w:space="0" w:color="000000"/>
              <w:bottom w:val="single" w:sz="4" w:space="0" w:color="000000"/>
              <w:right w:val="single" w:sz="4" w:space="0" w:color="auto"/>
            </w:tcBorders>
            <w:hideMark/>
          </w:tcPr>
          <w:p w14:paraId="3B3BE33A" w14:textId="77777777" w:rsidR="00997257" w:rsidRPr="00C276F6" w:rsidRDefault="00997257" w:rsidP="00705796">
            <w:pPr>
              <w:jc w:val="center"/>
              <w:rPr>
                <w:rFonts w:ascii="Times New Roman" w:hAnsi="Times New Roman"/>
              </w:rPr>
            </w:pPr>
            <w:r w:rsidRPr="00C276F6">
              <w:rPr>
                <w:rFonts w:ascii="Times New Roman" w:hAnsi="Times New Roman"/>
              </w:rPr>
              <w:t>31.</w:t>
            </w:r>
          </w:p>
        </w:tc>
        <w:tc>
          <w:tcPr>
            <w:tcW w:w="1134" w:type="dxa"/>
            <w:tcBorders>
              <w:top w:val="single" w:sz="4" w:space="0" w:color="auto"/>
              <w:left w:val="single" w:sz="4" w:space="0" w:color="auto"/>
              <w:bottom w:val="single" w:sz="4" w:space="0" w:color="auto"/>
              <w:right w:val="single" w:sz="4" w:space="0" w:color="auto"/>
            </w:tcBorders>
          </w:tcPr>
          <w:p w14:paraId="03890775" w14:textId="77777777" w:rsidR="00997257" w:rsidRPr="00C276F6" w:rsidRDefault="00997257" w:rsidP="00705796">
            <w:pPr>
              <w:jc w:val="center"/>
              <w:rPr>
                <w:rFonts w:ascii="Times New Roman" w:hAnsi="Times New Roman"/>
              </w:rPr>
            </w:pPr>
            <w:r w:rsidRPr="00C276F6">
              <w:rPr>
                <w:rFonts w:ascii="Times New Roman" w:hAnsi="Times New Roman"/>
              </w:rPr>
              <w:t>15.12.22</w:t>
            </w:r>
          </w:p>
        </w:tc>
        <w:tc>
          <w:tcPr>
            <w:tcW w:w="978" w:type="dxa"/>
            <w:gridSpan w:val="2"/>
            <w:tcBorders>
              <w:top w:val="single" w:sz="4" w:space="0" w:color="auto"/>
              <w:left w:val="single" w:sz="4" w:space="0" w:color="auto"/>
              <w:bottom w:val="single" w:sz="4" w:space="0" w:color="auto"/>
              <w:right w:val="single" w:sz="4" w:space="0" w:color="auto"/>
            </w:tcBorders>
            <w:hideMark/>
          </w:tcPr>
          <w:p w14:paraId="3AEFCFBF"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auto"/>
              <w:left w:val="single" w:sz="4" w:space="0" w:color="auto"/>
              <w:bottom w:val="single" w:sz="4" w:space="0" w:color="auto"/>
              <w:right w:val="single" w:sz="4" w:space="0" w:color="000000"/>
            </w:tcBorders>
          </w:tcPr>
          <w:p w14:paraId="1D01ADBA" w14:textId="77777777" w:rsidR="00997257" w:rsidRPr="00C276F6" w:rsidRDefault="00997257" w:rsidP="00705796">
            <w:pPr>
              <w:jc w:val="center"/>
              <w:rPr>
                <w:rFonts w:ascii="Times New Roman" w:hAnsi="Times New Roman"/>
              </w:rPr>
            </w:pPr>
            <w:r w:rsidRPr="00C276F6">
              <w:rPr>
                <w:rFonts w:ascii="Times New Roman" w:hAnsi="Times New Roman"/>
              </w:rPr>
              <w:t>12.00-12</w:t>
            </w:r>
            <w:r w:rsidR="00B846FD" w:rsidRPr="00C276F6">
              <w:rPr>
                <w:rFonts w:ascii="Times New Roman" w:hAnsi="Times New Roman"/>
              </w:rPr>
              <w:t>.30</w:t>
            </w:r>
          </w:p>
        </w:tc>
        <w:tc>
          <w:tcPr>
            <w:tcW w:w="1843" w:type="dxa"/>
            <w:vMerge w:val="restart"/>
            <w:tcBorders>
              <w:top w:val="single" w:sz="4" w:space="0" w:color="auto"/>
              <w:left w:val="single" w:sz="4" w:space="0" w:color="000000"/>
              <w:bottom w:val="single" w:sz="4" w:space="0" w:color="000000"/>
              <w:right w:val="single" w:sz="4" w:space="0" w:color="000000"/>
            </w:tcBorders>
            <w:vAlign w:val="center"/>
            <w:hideMark/>
          </w:tcPr>
          <w:p w14:paraId="64727C27" w14:textId="77777777" w:rsidR="00997257" w:rsidRPr="00C276F6" w:rsidRDefault="00997257" w:rsidP="00C276F6">
            <w:pPr>
              <w:rPr>
                <w:rFonts w:ascii="Times New Roman" w:hAnsi="Times New Roman"/>
              </w:rPr>
            </w:pPr>
            <w:r w:rsidRPr="00C276F6">
              <w:rPr>
                <w:rFonts w:ascii="Times New Roman" w:hAnsi="Times New Roman"/>
              </w:rPr>
              <w:t>Игровая деятельность</w:t>
            </w:r>
          </w:p>
        </w:tc>
        <w:tc>
          <w:tcPr>
            <w:tcW w:w="993" w:type="dxa"/>
            <w:vMerge w:val="restart"/>
            <w:tcBorders>
              <w:top w:val="single" w:sz="4" w:space="0" w:color="auto"/>
              <w:left w:val="single" w:sz="4" w:space="0" w:color="000000"/>
              <w:bottom w:val="single" w:sz="4" w:space="0" w:color="000000"/>
              <w:right w:val="single" w:sz="4" w:space="0" w:color="000000"/>
            </w:tcBorders>
            <w:vAlign w:val="center"/>
          </w:tcPr>
          <w:p w14:paraId="1711DE3B" w14:textId="77777777" w:rsidR="00997257" w:rsidRPr="00C276F6" w:rsidRDefault="00997257" w:rsidP="004D6DBF">
            <w:pPr>
              <w:rPr>
                <w:rFonts w:ascii="Times New Roman" w:hAnsi="Times New Roman"/>
              </w:rPr>
            </w:pPr>
          </w:p>
        </w:tc>
        <w:tc>
          <w:tcPr>
            <w:tcW w:w="3699" w:type="dxa"/>
            <w:vMerge w:val="restart"/>
            <w:tcBorders>
              <w:top w:val="single" w:sz="4" w:space="0" w:color="auto"/>
              <w:left w:val="single" w:sz="4" w:space="0" w:color="000000"/>
              <w:bottom w:val="single" w:sz="4" w:space="0" w:color="000000"/>
              <w:right w:val="single" w:sz="4" w:space="0" w:color="000000"/>
            </w:tcBorders>
            <w:vAlign w:val="center"/>
            <w:hideMark/>
          </w:tcPr>
          <w:p w14:paraId="23872CCA" w14:textId="77777777" w:rsidR="00997257" w:rsidRPr="00C276F6" w:rsidRDefault="00997257" w:rsidP="004D6DBF">
            <w:pPr>
              <w:rPr>
                <w:rFonts w:ascii="Times New Roman" w:hAnsi="Times New Roman"/>
              </w:rPr>
            </w:pPr>
            <w:r w:rsidRPr="00C276F6">
              <w:rPr>
                <w:rFonts w:ascii="Times New Roman" w:hAnsi="Times New Roman"/>
              </w:rPr>
              <w:t>Природные явления зимой.</w:t>
            </w:r>
          </w:p>
        </w:tc>
        <w:tc>
          <w:tcPr>
            <w:tcW w:w="1701" w:type="dxa"/>
            <w:vMerge w:val="restart"/>
            <w:tcBorders>
              <w:top w:val="single" w:sz="4" w:space="0" w:color="auto"/>
              <w:left w:val="single" w:sz="4" w:space="0" w:color="000000"/>
              <w:bottom w:val="single" w:sz="4" w:space="0" w:color="000000"/>
              <w:right w:val="single" w:sz="4" w:space="0" w:color="000000"/>
            </w:tcBorders>
            <w:vAlign w:val="center"/>
          </w:tcPr>
          <w:p w14:paraId="13CE136F"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auto"/>
              <w:left w:val="single" w:sz="4" w:space="0" w:color="000000"/>
              <w:bottom w:val="single" w:sz="4" w:space="0" w:color="000000"/>
              <w:right w:val="single" w:sz="4" w:space="0" w:color="auto"/>
            </w:tcBorders>
            <w:vAlign w:val="center"/>
          </w:tcPr>
          <w:p w14:paraId="63CC38D4"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0EE407EA" w14:textId="77777777" w:rsidTr="004D6DBF">
        <w:trPr>
          <w:trHeight w:val="146"/>
        </w:trPr>
        <w:tc>
          <w:tcPr>
            <w:tcW w:w="675" w:type="dxa"/>
            <w:vMerge/>
            <w:tcBorders>
              <w:top w:val="single" w:sz="4" w:space="0" w:color="auto"/>
              <w:left w:val="single" w:sz="4" w:space="0" w:color="000000"/>
              <w:bottom w:val="single" w:sz="4" w:space="0" w:color="000000"/>
              <w:right w:val="single" w:sz="4" w:space="0" w:color="auto"/>
            </w:tcBorders>
            <w:vAlign w:val="center"/>
            <w:hideMark/>
          </w:tcPr>
          <w:p w14:paraId="0372B6A1"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14:paraId="62D4F8DB" w14:textId="77777777" w:rsidR="00997257" w:rsidRPr="00C276F6" w:rsidRDefault="00997257" w:rsidP="00705796">
            <w:pPr>
              <w:jc w:val="center"/>
              <w:rPr>
                <w:rFonts w:ascii="Times New Roman" w:hAnsi="Times New Roman"/>
              </w:rPr>
            </w:pPr>
            <w:r w:rsidRPr="00C276F6">
              <w:rPr>
                <w:rFonts w:ascii="Times New Roman" w:hAnsi="Times New Roman"/>
              </w:rPr>
              <w:t>19.12.22</w:t>
            </w:r>
          </w:p>
        </w:tc>
        <w:tc>
          <w:tcPr>
            <w:tcW w:w="978" w:type="dxa"/>
            <w:gridSpan w:val="2"/>
            <w:tcBorders>
              <w:top w:val="single" w:sz="4" w:space="0" w:color="auto"/>
              <w:left w:val="single" w:sz="4" w:space="0" w:color="auto"/>
              <w:bottom w:val="single" w:sz="4" w:space="0" w:color="auto"/>
              <w:right w:val="single" w:sz="4" w:space="0" w:color="auto"/>
            </w:tcBorders>
            <w:hideMark/>
          </w:tcPr>
          <w:p w14:paraId="1F5BD682"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auto"/>
              <w:bottom w:val="single" w:sz="4" w:space="0" w:color="auto"/>
              <w:right w:val="single" w:sz="4" w:space="0" w:color="000000"/>
            </w:tcBorders>
            <w:hideMark/>
          </w:tcPr>
          <w:p w14:paraId="2140F0C0"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5360C014" w14:textId="77777777" w:rsidR="00997257" w:rsidRPr="00C276F6" w:rsidRDefault="00997257" w:rsidP="00705796">
            <w:pPr>
              <w:jc w:val="center"/>
              <w:rPr>
                <w:rFonts w:ascii="Times New Roman" w:hAnsi="Times New Roman"/>
                <w:b/>
              </w:rPr>
            </w:pPr>
            <w:r w:rsidRPr="00C276F6">
              <w:rPr>
                <w:rFonts w:ascii="Times New Roman" w:hAnsi="Times New Roman"/>
              </w:rPr>
              <w:t>17.40-18.10</w:t>
            </w:r>
          </w:p>
        </w:tc>
        <w:tc>
          <w:tcPr>
            <w:tcW w:w="1843" w:type="dxa"/>
            <w:vMerge/>
            <w:tcBorders>
              <w:top w:val="single" w:sz="4" w:space="0" w:color="auto"/>
              <w:left w:val="single" w:sz="4" w:space="0" w:color="000000"/>
              <w:bottom w:val="single" w:sz="4" w:space="0" w:color="000000"/>
              <w:right w:val="single" w:sz="4" w:space="0" w:color="000000"/>
            </w:tcBorders>
            <w:vAlign w:val="center"/>
            <w:hideMark/>
          </w:tcPr>
          <w:p w14:paraId="41B5A04C" w14:textId="77777777" w:rsidR="00997257" w:rsidRPr="00C276F6" w:rsidRDefault="00997257" w:rsidP="004D6DBF">
            <w:pPr>
              <w:rPr>
                <w:rFonts w:ascii="Times New Roman" w:hAnsi="Times New Roman"/>
              </w:rPr>
            </w:pPr>
          </w:p>
        </w:tc>
        <w:tc>
          <w:tcPr>
            <w:tcW w:w="993" w:type="dxa"/>
            <w:vMerge/>
            <w:tcBorders>
              <w:top w:val="single" w:sz="4" w:space="0" w:color="auto"/>
              <w:left w:val="single" w:sz="4" w:space="0" w:color="000000"/>
              <w:bottom w:val="single" w:sz="4" w:space="0" w:color="000000"/>
              <w:right w:val="single" w:sz="4" w:space="0" w:color="000000"/>
            </w:tcBorders>
            <w:vAlign w:val="center"/>
            <w:hideMark/>
          </w:tcPr>
          <w:p w14:paraId="6FD36610" w14:textId="77777777" w:rsidR="00997257" w:rsidRPr="00C276F6" w:rsidRDefault="00997257" w:rsidP="004D6DBF">
            <w:pPr>
              <w:rPr>
                <w:rFonts w:ascii="Times New Roman" w:hAnsi="Times New Roman"/>
              </w:rPr>
            </w:pPr>
          </w:p>
        </w:tc>
        <w:tc>
          <w:tcPr>
            <w:tcW w:w="3699" w:type="dxa"/>
            <w:vMerge/>
            <w:tcBorders>
              <w:top w:val="single" w:sz="4" w:space="0" w:color="auto"/>
              <w:left w:val="single" w:sz="4" w:space="0" w:color="000000"/>
              <w:bottom w:val="single" w:sz="4" w:space="0" w:color="000000"/>
              <w:right w:val="single" w:sz="4" w:space="0" w:color="000000"/>
            </w:tcBorders>
            <w:vAlign w:val="center"/>
            <w:hideMark/>
          </w:tcPr>
          <w:p w14:paraId="1BFF6794" w14:textId="77777777" w:rsidR="00997257" w:rsidRPr="00C276F6" w:rsidRDefault="00997257" w:rsidP="004D6DBF">
            <w:pPr>
              <w:rPr>
                <w:rFonts w:ascii="Times New Roman" w:hAnsi="Times New Roman"/>
              </w:rPr>
            </w:pPr>
          </w:p>
        </w:tc>
        <w:tc>
          <w:tcPr>
            <w:tcW w:w="1701" w:type="dxa"/>
            <w:vMerge/>
            <w:tcBorders>
              <w:top w:val="single" w:sz="4" w:space="0" w:color="auto"/>
              <w:left w:val="single" w:sz="4" w:space="0" w:color="000000"/>
              <w:bottom w:val="single" w:sz="4" w:space="0" w:color="000000"/>
              <w:right w:val="single" w:sz="4" w:space="0" w:color="000000"/>
            </w:tcBorders>
            <w:vAlign w:val="center"/>
          </w:tcPr>
          <w:p w14:paraId="303564AB" w14:textId="77777777" w:rsidR="00997257" w:rsidRPr="00C276F6" w:rsidRDefault="00997257" w:rsidP="004D6DBF">
            <w:pPr>
              <w:rPr>
                <w:rFonts w:ascii="Times New Roman" w:hAnsi="Times New Roman"/>
              </w:rPr>
            </w:pPr>
          </w:p>
        </w:tc>
        <w:tc>
          <w:tcPr>
            <w:tcW w:w="2410" w:type="dxa"/>
            <w:vMerge/>
            <w:tcBorders>
              <w:top w:val="single" w:sz="4" w:space="0" w:color="auto"/>
              <w:left w:val="single" w:sz="4" w:space="0" w:color="000000"/>
              <w:bottom w:val="single" w:sz="4" w:space="0" w:color="000000"/>
              <w:right w:val="single" w:sz="4" w:space="0" w:color="auto"/>
            </w:tcBorders>
            <w:vAlign w:val="center"/>
          </w:tcPr>
          <w:p w14:paraId="0B63CE0A" w14:textId="77777777" w:rsidR="00997257" w:rsidRPr="00C276F6" w:rsidRDefault="00997257" w:rsidP="004D6DBF">
            <w:pPr>
              <w:rPr>
                <w:rFonts w:ascii="Times New Roman" w:hAnsi="Times New Roman"/>
              </w:rPr>
            </w:pPr>
          </w:p>
        </w:tc>
      </w:tr>
      <w:tr w:rsidR="00997257" w:rsidRPr="00C276F6" w14:paraId="12F6E923" w14:textId="77777777" w:rsidTr="004D6DBF">
        <w:trPr>
          <w:trHeight w:val="503"/>
        </w:trPr>
        <w:tc>
          <w:tcPr>
            <w:tcW w:w="675" w:type="dxa"/>
            <w:vMerge/>
            <w:tcBorders>
              <w:top w:val="single" w:sz="4" w:space="0" w:color="auto"/>
              <w:left w:val="single" w:sz="4" w:space="0" w:color="000000"/>
              <w:bottom w:val="single" w:sz="4" w:space="0" w:color="000000"/>
              <w:right w:val="single" w:sz="4" w:space="0" w:color="auto"/>
            </w:tcBorders>
            <w:vAlign w:val="center"/>
            <w:hideMark/>
          </w:tcPr>
          <w:p w14:paraId="5D104AE9"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auto"/>
              <w:bottom w:val="single" w:sz="4" w:space="0" w:color="000000"/>
              <w:right w:val="single" w:sz="4" w:space="0" w:color="000000"/>
            </w:tcBorders>
          </w:tcPr>
          <w:p w14:paraId="5516C19B" w14:textId="77777777" w:rsidR="00997257" w:rsidRPr="00C276F6" w:rsidRDefault="00997257" w:rsidP="00705796">
            <w:pPr>
              <w:jc w:val="center"/>
              <w:rPr>
                <w:rFonts w:ascii="Times New Roman" w:hAnsi="Times New Roman"/>
              </w:rPr>
            </w:pPr>
            <w:r w:rsidRPr="00C276F6">
              <w:rPr>
                <w:rFonts w:ascii="Times New Roman" w:hAnsi="Times New Roman"/>
              </w:rPr>
              <w:t>17.12.22</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650E45E7"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6F9C8CA7" w14:textId="77777777" w:rsidR="00997257" w:rsidRPr="00C276F6" w:rsidRDefault="00997257" w:rsidP="00705796">
            <w:pPr>
              <w:jc w:val="center"/>
              <w:rPr>
                <w:rFonts w:ascii="Times New Roman" w:hAnsi="Times New Roman"/>
              </w:rPr>
            </w:pPr>
            <w:r w:rsidRPr="00C276F6">
              <w:rPr>
                <w:rFonts w:ascii="Times New Roman" w:hAnsi="Times New Roman"/>
              </w:rPr>
              <w:t>13.00-13.30</w:t>
            </w:r>
          </w:p>
          <w:p w14:paraId="63CCC56C" w14:textId="77777777" w:rsidR="00997257" w:rsidRPr="00C276F6" w:rsidRDefault="00997257" w:rsidP="00705796">
            <w:pPr>
              <w:jc w:val="center"/>
              <w:rPr>
                <w:rFonts w:ascii="Times New Roman" w:hAnsi="Times New Roman"/>
                <w:b/>
                <w:i/>
              </w:rPr>
            </w:pPr>
            <w:r w:rsidRPr="00C276F6">
              <w:rPr>
                <w:rFonts w:ascii="Times New Roman" w:hAnsi="Times New Roman"/>
              </w:rPr>
              <w:t>11.40-12.10</w:t>
            </w:r>
          </w:p>
        </w:tc>
        <w:tc>
          <w:tcPr>
            <w:tcW w:w="1843" w:type="dxa"/>
            <w:vMerge/>
            <w:tcBorders>
              <w:top w:val="single" w:sz="4" w:space="0" w:color="auto"/>
              <w:left w:val="single" w:sz="4" w:space="0" w:color="000000"/>
              <w:bottom w:val="single" w:sz="4" w:space="0" w:color="000000"/>
              <w:right w:val="single" w:sz="4" w:space="0" w:color="000000"/>
            </w:tcBorders>
            <w:vAlign w:val="center"/>
            <w:hideMark/>
          </w:tcPr>
          <w:p w14:paraId="41BEA9A9" w14:textId="77777777" w:rsidR="00997257" w:rsidRPr="00C276F6" w:rsidRDefault="00997257" w:rsidP="004D6DBF">
            <w:pPr>
              <w:rPr>
                <w:rFonts w:ascii="Times New Roman" w:hAnsi="Times New Roman"/>
              </w:rPr>
            </w:pPr>
          </w:p>
        </w:tc>
        <w:tc>
          <w:tcPr>
            <w:tcW w:w="993" w:type="dxa"/>
            <w:vMerge/>
            <w:tcBorders>
              <w:top w:val="single" w:sz="4" w:space="0" w:color="auto"/>
              <w:left w:val="single" w:sz="4" w:space="0" w:color="000000"/>
              <w:bottom w:val="single" w:sz="4" w:space="0" w:color="000000"/>
              <w:right w:val="single" w:sz="4" w:space="0" w:color="000000"/>
            </w:tcBorders>
            <w:vAlign w:val="center"/>
            <w:hideMark/>
          </w:tcPr>
          <w:p w14:paraId="4A7F81AD" w14:textId="77777777" w:rsidR="00997257" w:rsidRPr="00C276F6" w:rsidRDefault="00997257" w:rsidP="004D6DBF">
            <w:pPr>
              <w:rPr>
                <w:rFonts w:ascii="Times New Roman" w:hAnsi="Times New Roman"/>
              </w:rPr>
            </w:pPr>
          </w:p>
        </w:tc>
        <w:tc>
          <w:tcPr>
            <w:tcW w:w="3699" w:type="dxa"/>
            <w:vMerge/>
            <w:tcBorders>
              <w:top w:val="single" w:sz="4" w:space="0" w:color="auto"/>
              <w:left w:val="single" w:sz="4" w:space="0" w:color="000000"/>
              <w:bottom w:val="single" w:sz="4" w:space="0" w:color="000000"/>
              <w:right w:val="single" w:sz="4" w:space="0" w:color="000000"/>
            </w:tcBorders>
            <w:vAlign w:val="center"/>
            <w:hideMark/>
          </w:tcPr>
          <w:p w14:paraId="189E960D" w14:textId="77777777" w:rsidR="00997257" w:rsidRPr="00C276F6" w:rsidRDefault="00997257" w:rsidP="004D6DBF">
            <w:pPr>
              <w:rPr>
                <w:rFonts w:ascii="Times New Roman" w:hAnsi="Times New Roman"/>
              </w:rPr>
            </w:pPr>
          </w:p>
        </w:tc>
        <w:tc>
          <w:tcPr>
            <w:tcW w:w="1701" w:type="dxa"/>
            <w:vMerge/>
            <w:tcBorders>
              <w:top w:val="single" w:sz="4" w:space="0" w:color="auto"/>
              <w:left w:val="single" w:sz="4" w:space="0" w:color="000000"/>
              <w:bottom w:val="single" w:sz="4" w:space="0" w:color="000000"/>
              <w:right w:val="single" w:sz="4" w:space="0" w:color="000000"/>
            </w:tcBorders>
            <w:vAlign w:val="center"/>
          </w:tcPr>
          <w:p w14:paraId="16EF4026" w14:textId="77777777" w:rsidR="00997257" w:rsidRPr="00C276F6" w:rsidRDefault="00997257" w:rsidP="004D6DBF">
            <w:pPr>
              <w:rPr>
                <w:rFonts w:ascii="Times New Roman" w:hAnsi="Times New Roman"/>
              </w:rPr>
            </w:pPr>
          </w:p>
        </w:tc>
        <w:tc>
          <w:tcPr>
            <w:tcW w:w="2410" w:type="dxa"/>
            <w:vMerge/>
            <w:tcBorders>
              <w:top w:val="single" w:sz="4" w:space="0" w:color="auto"/>
              <w:left w:val="single" w:sz="4" w:space="0" w:color="000000"/>
              <w:bottom w:val="single" w:sz="4" w:space="0" w:color="000000"/>
              <w:right w:val="single" w:sz="4" w:space="0" w:color="auto"/>
            </w:tcBorders>
            <w:vAlign w:val="center"/>
          </w:tcPr>
          <w:p w14:paraId="737CB9F5" w14:textId="77777777" w:rsidR="00997257" w:rsidRPr="00C276F6" w:rsidRDefault="00997257" w:rsidP="004D6DBF">
            <w:pPr>
              <w:rPr>
                <w:rFonts w:ascii="Times New Roman" w:hAnsi="Times New Roman"/>
              </w:rPr>
            </w:pPr>
          </w:p>
        </w:tc>
      </w:tr>
      <w:tr w:rsidR="00997257" w:rsidRPr="00C276F6" w14:paraId="6F005237" w14:textId="77777777" w:rsidTr="004D6DBF">
        <w:trPr>
          <w:trHeight w:val="180"/>
        </w:trPr>
        <w:tc>
          <w:tcPr>
            <w:tcW w:w="675" w:type="dxa"/>
            <w:vMerge w:val="restart"/>
            <w:tcBorders>
              <w:top w:val="single" w:sz="4" w:space="0" w:color="000000"/>
              <w:left w:val="single" w:sz="4" w:space="0" w:color="000000"/>
              <w:right w:val="single" w:sz="4" w:space="0" w:color="000000"/>
            </w:tcBorders>
          </w:tcPr>
          <w:p w14:paraId="255AA461" w14:textId="77777777" w:rsidR="00997257" w:rsidRPr="00C276F6" w:rsidRDefault="00997257" w:rsidP="00705796">
            <w:pPr>
              <w:jc w:val="center"/>
              <w:rPr>
                <w:rFonts w:ascii="Times New Roman" w:hAnsi="Times New Roman"/>
              </w:rPr>
            </w:pPr>
            <w:r w:rsidRPr="00C276F6">
              <w:rPr>
                <w:rFonts w:ascii="Times New Roman" w:hAnsi="Times New Roman"/>
              </w:rPr>
              <w:t>32.</w:t>
            </w:r>
          </w:p>
          <w:p w14:paraId="2160EDB7"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1E8C3C1B" w14:textId="77777777" w:rsidR="00997257" w:rsidRPr="00C276F6" w:rsidRDefault="00997257" w:rsidP="00705796">
            <w:pPr>
              <w:jc w:val="center"/>
              <w:rPr>
                <w:rFonts w:ascii="Times New Roman" w:hAnsi="Times New Roman"/>
              </w:rPr>
            </w:pPr>
            <w:r w:rsidRPr="00C276F6">
              <w:rPr>
                <w:rFonts w:ascii="Times New Roman" w:hAnsi="Times New Roman"/>
              </w:rPr>
              <w:t>19.12.22</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04EA9B3F"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375285A5" w14:textId="77777777" w:rsidR="00997257" w:rsidRPr="00C276F6" w:rsidRDefault="00B846FD"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73DDE8E6"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233CB738"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6B4D95F7" w14:textId="77777777" w:rsidR="00997257" w:rsidRPr="00C276F6" w:rsidRDefault="00997257" w:rsidP="004D6DBF">
            <w:pPr>
              <w:rPr>
                <w:rFonts w:ascii="Times New Roman" w:hAnsi="Times New Roman"/>
              </w:rPr>
            </w:pPr>
            <w:r w:rsidRPr="00C276F6">
              <w:rPr>
                <w:rFonts w:ascii="Times New Roman" w:hAnsi="Times New Roman"/>
              </w:rPr>
              <w:t>Многообразие животных</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1A7F0E88"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175D3D2B"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7EA552AF" w14:textId="77777777" w:rsidTr="004D6DBF">
        <w:trPr>
          <w:trHeight w:val="180"/>
        </w:trPr>
        <w:tc>
          <w:tcPr>
            <w:tcW w:w="675" w:type="dxa"/>
            <w:vMerge/>
            <w:tcBorders>
              <w:left w:val="single" w:sz="4" w:space="0" w:color="000000"/>
              <w:right w:val="single" w:sz="4" w:space="0" w:color="000000"/>
            </w:tcBorders>
            <w:vAlign w:val="center"/>
            <w:hideMark/>
          </w:tcPr>
          <w:p w14:paraId="7A5EFFA3"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29821391" w14:textId="77777777" w:rsidR="00997257" w:rsidRPr="00C276F6" w:rsidRDefault="00997257" w:rsidP="00705796">
            <w:pPr>
              <w:jc w:val="center"/>
              <w:rPr>
                <w:rFonts w:ascii="Times New Roman" w:hAnsi="Times New Roman"/>
              </w:rPr>
            </w:pPr>
            <w:r w:rsidRPr="00C276F6">
              <w:rPr>
                <w:rFonts w:ascii="Times New Roman" w:hAnsi="Times New Roman"/>
              </w:rPr>
              <w:t>23.12.22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7E35652F"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6177AF2A"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4787B819"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CAE68C1"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09F58D82"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2C425C17"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08D3AA1D"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3B31C026" w14:textId="77777777" w:rsidR="00997257" w:rsidRPr="00C276F6" w:rsidRDefault="00997257" w:rsidP="004D6DBF">
            <w:pPr>
              <w:rPr>
                <w:rFonts w:ascii="Times New Roman" w:hAnsi="Times New Roman"/>
              </w:rPr>
            </w:pPr>
          </w:p>
        </w:tc>
      </w:tr>
      <w:tr w:rsidR="00997257" w:rsidRPr="00C276F6" w14:paraId="437666DE" w14:textId="77777777" w:rsidTr="004D6DBF">
        <w:trPr>
          <w:trHeight w:val="165"/>
        </w:trPr>
        <w:tc>
          <w:tcPr>
            <w:tcW w:w="675" w:type="dxa"/>
            <w:vMerge/>
            <w:tcBorders>
              <w:left w:val="single" w:sz="4" w:space="0" w:color="000000"/>
              <w:bottom w:val="single" w:sz="4" w:space="0" w:color="auto"/>
              <w:right w:val="single" w:sz="4" w:space="0" w:color="000000"/>
            </w:tcBorders>
          </w:tcPr>
          <w:p w14:paraId="2761FE75"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756BA425" w14:textId="77777777" w:rsidR="00997257" w:rsidRPr="00C276F6" w:rsidRDefault="00997257" w:rsidP="00705796">
            <w:pPr>
              <w:jc w:val="center"/>
              <w:rPr>
                <w:rFonts w:ascii="Times New Roman" w:hAnsi="Times New Roman"/>
              </w:rPr>
            </w:pPr>
            <w:r w:rsidRPr="00C276F6">
              <w:rPr>
                <w:rFonts w:ascii="Times New Roman" w:hAnsi="Times New Roman"/>
              </w:rPr>
              <w:t>21.12.22</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3D8510E2"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34E5883E"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64A879B4"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E51DDA9"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15B16C1F"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528D9EED"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1E16D6BF"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6D391F65" w14:textId="77777777" w:rsidR="00997257" w:rsidRPr="00C276F6" w:rsidRDefault="00997257" w:rsidP="004D6DBF">
            <w:pPr>
              <w:rPr>
                <w:rFonts w:ascii="Times New Roman" w:hAnsi="Times New Roman"/>
              </w:rPr>
            </w:pPr>
          </w:p>
        </w:tc>
      </w:tr>
      <w:tr w:rsidR="00997257" w:rsidRPr="00C276F6" w14:paraId="4A00DC87" w14:textId="77777777" w:rsidTr="004D6DBF">
        <w:trPr>
          <w:trHeight w:val="230"/>
        </w:trPr>
        <w:tc>
          <w:tcPr>
            <w:tcW w:w="675" w:type="dxa"/>
            <w:vMerge w:val="restart"/>
            <w:tcBorders>
              <w:top w:val="single" w:sz="4" w:space="0" w:color="auto"/>
              <w:left w:val="single" w:sz="4" w:space="0" w:color="000000"/>
              <w:right w:val="single" w:sz="4" w:space="0" w:color="000000"/>
            </w:tcBorders>
            <w:hideMark/>
          </w:tcPr>
          <w:p w14:paraId="3055322F" w14:textId="77777777" w:rsidR="00997257" w:rsidRPr="00C276F6" w:rsidRDefault="00997257" w:rsidP="00705796">
            <w:pPr>
              <w:jc w:val="center"/>
              <w:rPr>
                <w:rFonts w:ascii="Times New Roman" w:hAnsi="Times New Roman"/>
              </w:rPr>
            </w:pPr>
            <w:r w:rsidRPr="00C276F6">
              <w:rPr>
                <w:rFonts w:ascii="Times New Roman" w:hAnsi="Times New Roman"/>
              </w:rPr>
              <w:t>33.</w:t>
            </w:r>
          </w:p>
          <w:p w14:paraId="4F72FF41" w14:textId="77777777" w:rsidR="00997257" w:rsidRPr="00C276F6" w:rsidRDefault="00997257" w:rsidP="00705796">
            <w:pPr>
              <w:jc w:val="center"/>
              <w:rPr>
                <w:rFonts w:ascii="Times New Roman" w:hAnsi="Times New Roman"/>
              </w:rPr>
            </w:pPr>
          </w:p>
          <w:p w14:paraId="09B733B6"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54479173" w14:textId="77777777" w:rsidR="00997257" w:rsidRPr="00C276F6" w:rsidRDefault="00997257" w:rsidP="00705796">
            <w:pPr>
              <w:jc w:val="center"/>
              <w:rPr>
                <w:rFonts w:ascii="Times New Roman" w:hAnsi="Times New Roman"/>
              </w:rPr>
            </w:pPr>
            <w:r w:rsidRPr="00C276F6">
              <w:rPr>
                <w:rFonts w:ascii="Times New Roman" w:hAnsi="Times New Roman"/>
              </w:rPr>
              <w:t>22.12.22</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58A3DBCB"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2133CD9E" w14:textId="77777777" w:rsidR="00997257" w:rsidRPr="00C276F6" w:rsidRDefault="00B846FD"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5B63FC31"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25CEBCD1"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072E6FAD" w14:textId="77777777" w:rsidR="00997257" w:rsidRPr="00C276F6" w:rsidRDefault="00997257" w:rsidP="004D6DBF">
            <w:pPr>
              <w:rPr>
                <w:rFonts w:ascii="Times New Roman" w:hAnsi="Times New Roman"/>
              </w:rPr>
            </w:pPr>
            <w:r w:rsidRPr="00C276F6">
              <w:rPr>
                <w:rFonts w:ascii="Times New Roman" w:hAnsi="Times New Roman"/>
              </w:rPr>
              <w:t>Покормите птиц зимой</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1B7EF9D8"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71439D92"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65148740" w14:textId="77777777" w:rsidTr="004D6DBF">
        <w:trPr>
          <w:trHeight w:val="165"/>
        </w:trPr>
        <w:tc>
          <w:tcPr>
            <w:tcW w:w="675" w:type="dxa"/>
            <w:vMerge/>
            <w:tcBorders>
              <w:left w:val="single" w:sz="4" w:space="0" w:color="000000"/>
              <w:right w:val="single" w:sz="4" w:space="0" w:color="000000"/>
            </w:tcBorders>
          </w:tcPr>
          <w:p w14:paraId="1E1915DD"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43688B90" w14:textId="77777777" w:rsidR="00997257" w:rsidRPr="00C276F6" w:rsidRDefault="00997257" w:rsidP="00705796">
            <w:pPr>
              <w:jc w:val="center"/>
              <w:rPr>
                <w:rFonts w:ascii="Times New Roman" w:hAnsi="Times New Roman"/>
              </w:rPr>
            </w:pPr>
            <w:r w:rsidRPr="00C276F6">
              <w:rPr>
                <w:rFonts w:ascii="Times New Roman" w:hAnsi="Times New Roman"/>
              </w:rPr>
              <w:t>26.12.22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1CBEE9B5"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631888C9"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3F448486"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29CEC09"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1917E991"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4568206A"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46B059F3"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76779824" w14:textId="77777777" w:rsidR="00997257" w:rsidRPr="00C276F6" w:rsidRDefault="00997257" w:rsidP="004D6DBF">
            <w:pPr>
              <w:rPr>
                <w:rFonts w:ascii="Times New Roman" w:hAnsi="Times New Roman"/>
              </w:rPr>
            </w:pPr>
          </w:p>
        </w:tc>
      </w:tr>
      <w:tr w:rsidR="00997257" w:rsidRPr="00C276F6" w14:paraId="42A8B06B" w14:textId="77777777" w:rsidTr="004D6DBF">
        <w:trPr>
          <w:trHeight w:val="150"/>
        </w:trPr>
        <w:tc>
          <w:tcPr>
            <w:tcW w:w="675" w:type="dxa"/>
            <w:vMerge/>
            <w:tcBorders>
              <w:left w:val="single" w:sz="4" w:space="0" w:color="000000"/>
              <w:bottom w:val="single" w:sz="4" w:space="0" w:color="000000"/>
              <w:right w:val="single" w:sz="4" w:space="0" w:color="000000"/>
            </w:tcBorders>
            <w:vAlign w:val="center"/>
            <w:hideMark/>
          </w:tcPr>
          <w:p w14:paraId="5F958AEC"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14:paraId="06FF766D" w14:textId="77777777" w:rsidR="00997257" w:rsidRPr="00C276F6" w:rsidRDefault="00997257" w:rsidP="00705796">
            <w:pPr>
              <w:jc w:val="center"/>
              <w:rPr>
                <w:rFonts w:ascii="Times New Roman" w:hAnsi="Times New Roman"/>
              </w:rPr>
            </w:pPr>
            <w:r w:rsidRPr="00C276F6">
              <w:rPr>
                <w:rFonts w:ascii="Times New Roman" w:hAnsi="Times New Roman"/>
              </w:rPr>
              <w:t>24.12.22</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116EDC49"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6505A832" w14:textId="77777777" w:rsidR="00997257" w:rsidRPr="00C276F6" w:rsidRDefault="00997257" w:rsidP="00705796">
            <w:pPr>
              <w:jc w:val="center"/>
              <w:rPr>
                <w:rFonts w:ascii="Times New Roman" w:hAnsi="Times New Roman"/>
              </w:rPr>
            </w:pPr>
            <w:r w:rsidRPr="00C276F6">
              <w:rPr>
                <w:rFonts w:ascii="Times New Roman" w:hAnsi="Times New Roman"/>
              </w:rPr>
              <w:t>13.00-13.30</w:t>
            </w:r>
          </w:p>
          <w:p w14:paraId="2512718A" w14:textId="77777777" w:rsidR="00997257" w:rsidRPr="00C276F6" w:rsidRDefault="00997257" w:rsidP="00705796">
            <w:pPr>
              <w:jc w:val="center"/>
              <w:rPr>
                <w:rFonts w:ascii="Times New Roman" w:hAnsi="Times New Roman"/>
                <w:b/>
                <w:i/>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F9A79C6"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743E7512"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1B1E3312"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7099F302"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5D0C79C7" w14:textId="77777777" w:rsidR="00997257" w:rsidRPr="00C276F6" w:rsidRDefault="00997257" w:rsidP="004D6DBF">
            <w:pPr>
              <w:rPr>
                <w:rFonts w:ascii="Times New Roman" w:hAnsi="Times New Roman"/>
              </w:rPr>
            </w:pPr>
          </w:p>
        </w:tc>
      </w:tr>
      <w:tr w:rsidR="00997257" w:rsidRPr="00C276F6" w14:paraId="7BDB9508" w14:textId="77777777" w:rsidTr="004D6DBF">
        <w:trPr>
          <w:trHeight w:val="177"/>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5C84CCA4"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134" w:type="dxa"/>
            <w:tcBorders>
              <w:top w:val="single" w:sz="4" w:space="0" w:color="000000"/>
              <w:left w:val="single" w:sz="4" w:space="0" w:color="000000"/>
              <w:bottom w:val="single" w:sz="4" w:space="0" w:color="auto"/>
              <w:right w:val="single" w:sz="4" w:space="0" w:color="000000"/>
            </w:tcBorders>
          </w:tcPr>
          <w:p w14:paraId="6DAB8C43" w14:textId="77777777" w:rsidR="00997257" w:rsidRPr="00C276F6" w:rsidRDefault="00997257" w:rsidP="00705796">
            <w:pPr>
              <w:jc w:val="center"/>
              <w:rPr>
                <w:rFonts w:ascii="Times New Roman" w:hAnsi="Times New Roman"/>
              </w:rPr>
            </w:pPr>
            <w:r w:rsidRPr="00C276F6">
              <w:rPr>
                <w:rFonts w:ascii="Times New Roman" w:hAnsi="Times New Roman"/>
              </w:rPr>
              <w:t>26.12.22</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6930DAA0"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124028BC" w14:textId="77777777" w:rsidR="00997257" w:rsidRPr="00C276F6" w:rsidRDefault="00B846FD"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42676A65"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14698414"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2EFCAF82" w14:textId="77777777" w:rsidR="00997257" w:rsidRPr="00C276F6" w:rsidRDefault="00997257" w:rsidP="004D6DBF">
            <w:pPr>
              <w:rPr>
                <w:rFonts w:ascii="Times New Roman" w:hAnsi="Times New Roman"/>
              </w:rPr>
            </w:pPr>
            <w:r w:rsidRPr="00C276F6">
              <w:rPr>
                <w:rFonts w:ascii="Times New Roman" w:hAnsi="Times New Roman"/>
              </w:rPr>
              <w:t>Мир вокруг тебя</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2EE5E991"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453E2343" w14:textId="77777777" w:rsidR="00997257" w:rsidRPr="00C276F6" w:rsidRDefault="00851C2D" w:rsidP="004D6DBF">
            <w:pPr>
              <w:rPr>
                <w:rFonts w:ascii="Times New Roman" w:hAnsi="Times New Roman"/>
              </w:rPr>
            </w:pPr>
            <w:r w:rsidRPr="00C276F6">
              <w:rPr>
                <w:rFonts w:ascii="Times New Roman" w:hAnsi="Times New Roman"/>
              </w:rPr>
              <w:t>Беседа</w:t>
            </w:r>
          </w:p>
        </w:tc>
      </w:tr>
      <w:tr w:rsidR="00997257" w:rsidRPr="00C276F6" w14:paraId="740D3EFB" w14:textId="77777777" w:rsidTr="004D6DBF">
        <w:trPr>
          <w:trHeight w:val="18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31F14FFD"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11966EF6" w14:textId="77777777" w:rsidR="00997257" w:rsidRPr="00C276F6" w:rsidRDefault="00997257" w:rsidP="00705796">
            <w:pPr>
              <w:jc w:val="center"/>
              <w:rPr>
                <w:rFonts w:ascii="Times New Roman" w:hAnsi="Times New Roman"/>
              </w:rPr>
            </w:pPr>
            <w:r w:rsidRPr="00C276F6">
              <w:rPr>
                <w:rFonts w:ascii="Times New Roman" w:hAnsi="Times New Roman"/>
              </w:rPr>
              <w:t>30.12.22</w:t>
            </w:r>
          </w:p>
        </w:tc>
        <w:tc>
          <w:tcPr>
            <w:tcW w:w="978" w:type="dxa"/>
            <w:gridSpan w:val="2"/>
            <w:tcBorders>
              <w:top w:val="single" w:sz="4" w:space="0" w:color="auto"/>
              <w:left w:val="single" w:sz="4" w:space="0" w:color="000000"/>
              <w:bottom w:val="single" w:sz="4" w:space="0" w:color="auto"/>
              <w:right w:val="single" w:sz="4" w:space="0" w:color="000000"/>
            </w:tcBorders>
            <w:hideMark/>
          </w:tcPr>
          <w:p w14:paraId="532B82DF"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474884FF"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4422F843"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0C9B0313"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31D1B67C"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555290EE"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5B8EEB27"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14E01834" w14:textId="77777777" w:rsidR="00997257" w:rsidRPr="00C276F6" w:rsidRDefault="00997257" w:rsidP="004D6DBF">
            <w:pPr>
              <w:rPr>
                <w:rFonts w:ascii="Times New Roman" w:hAnsi="Times New Roman"/>
              </w:rPr>
            </w:pPr>
          </w:p>
        </w:tc>
      </w:tr>
      <w:tr w:rsidR="00997257" w:rsidRPr="00C276F6" w14:paraId="09C6DCE7" w14:textId="77777777" w:rsidTr="004D6DBF">
        <w:trPr>
          <w:trHeight w:val="16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3B3616F3"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14:paraId="251B342F" w14:textId="77777777" w:rsidR="00997257" w:rsidRPr="00C276F6" w:rsidRDefault="00997257" w:rsidP="00705796">
            <w:pPr>
              <w:jc w:val="center"/>
              <w:rPr>
                <w:rFonts w:ascii="Times New Roman" w:hAnsi="Times New Roman"/>
              </w:rPr>
            </w:pPr>
            <w:r w:rsidRPr="00C276F6">
              <w:rPr>
                <w:rFonts w:ascii="Times New Roman" w:hAnsi="Times New Roman"/>
              </w:rPr>
              <w:t>28.12.21</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1FADA2A1"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6344ACC3"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5CA4B078"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512E08F"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303D962E"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45B74072"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2230382C"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2EE7B2E6" w14:textId="77777777" w:rsidR="00997257" w:rsidRPr="00C276F6" w:rsidRDefault="00997257" w:rsidP="004D6DBF">
            <w:pPr>
              <w:rPr>
                <w:rFonts w:ascii="Times New Roman" w:hAnsi="Times New Roman"/>
              </w:rPr>
            </w:pPr>
          </w:p>
        </w:tc>
      </w:tr>
      <w:tr w:rsidR="00997257" w:rsidRPr="00C276F6" w14:paraId="3168FE8F" w14:textId="77777777" w:rsidTr="004D6DBF">
        <w:trPr>
          <w:trHeight w:val="177"/>
        </w:trPr>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2D153800" w14:textId="77777777" w:rsidR="00997257" w:rsidRPr="00C276F6" w:rsidRDefault="00997257" w:rsidP="00705796">
            <w:pPr>
              <w:jc w:val="center"/>
              <w:rPr>
                <w:rFonts w:ascii="Times New Roman" w:hAnsi="Times New Roman"/>
              </w:rPr>
            </w:pPr>
            <w:r w:rsidRPr="00C276F6">
              <w:rPr>
                <w:rFonts w:ascii="Times New Roman" w:hAnsi="Times New Roman"/>
              </w:rPr>
              <w:lastRenderedPageBreak/>
              <w:t>35</w:t>
            </w:r>
          </w:p>
          <w:p w14:paraId="221226AD" w14:textId="77777777" w:rsidR="00997257" w:rsidRPr="00C276F6" w:rsidRDefault="00997257" w:rsidP="00705796">
            <w:pPr>
              <w:jc w:val="center"/>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000000"/>
            </w:tcBorders>
          </w:tcPr>
          <w:p w14:paraId="2D628A0C" w14:textId="77777777" w:rsidR="00997257" w:rsidRPr="00C276F6" w:rsidRDefault="00997257" w:rsidP="00705796">
            <w:pPr>
              <w:jc w:val="center"/>
              <w:rPr>
                <w:rFonts w:ascii="Times New Roman" w:hAnsi="Times New Roman"/>
              </w:rPr>
            </w:pPr>
            <w:r w:rsidRPr="00C276F6">
              <w:rPr>
                <w:rFonts w:ascii="Times New Roman" w:hAnsi="Times New Roman"/>
              </w:rPr>
              <w:t>09.01.23</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3856C7F9"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74427E96" w14:textId="77777777" w:rsidR="00997257" w:rsidRPr="00C276F6" w:rsidRDefault="00B846FD"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35FF263F"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186B0C24"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5DBD7EF8" w14:textId="77777777" w:rsidR="00997257" w:rsidRPr="00C276F6" w:rsidRDefault="00997257" w:rsidP="004D6DBF">
            <w:pPr>
              <w:rPr>
                <w:rFonts w:ascii="Times New Roman" w:hAnsi="Times New Roman"/>
              </w:rPr>
            </w:pPr>
            <w:r w:rsidRPr="00C276F6">
              <w:rPr>
                <w:rFonts w:ascii="Times New Roman" w:hAnsi="Times New Roman"/>
              </w:rPr>
              <w:t>Праздники в нашей жизни. Рождество</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49BCCB48"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6ACF652A"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3C17F04C" w14:textId="77777777" w:rsidTr="004D6DBF">
        <w:trPr>
          <w:trHeight w:val="21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23FA88FF"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5D665854" w14:textId="77777777" w:rsidR="00997257" w:rsidRPr="00C276F6" w:rsidRDefault="00997257" w:rsidP="00705796">
            <w:pPr>
              <w:jc w:val="center"/>
              <w:rPr>
                <w:rFonts w:ascii="Times New Roman" w:hAnsi="Times New Roman"/>
              </w:rPr>
            </w:pPr>
            <w:r w:rsidRPr="00C276F6">
              <w:rPr>
                <w:rFonts w:ascii="Times New Roman" w:hAnsi="Times New Roman"/>
              </w:rPr>
              <w:t>09.01.23</w:t>
            </w:r>
          </w:p>
        </w:tc>
        <w:tc>
          <w:tcPr>
            <w:tcW w:w="978" w:type="dxa"/>
            <w:gridSpan w:val="2"/>
            <w:tcBorders>
              <w:top w:val="single" w:sz="4" w:space="0" w:color="auto"/>
              <w:left w:val="single" w:sz="4" w:space="0" w:color="000000"/>
              <w:bottom w:val="single" w:sz="4" w:space="0" w:color="auto"/>
              <w:right w:val="single" w:sz="4" w:space="0" w:color="000000"/>
            </w:tcBorders>
            <w:hideMark/>
          </w:tcPr>
          <w:p w14:paraId="3A578979"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4B41C391"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34F87EFF"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C2CD700"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1F40F717"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1A53E9E6"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2040ED68"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75E061E1" w14:textId="77777777" w:rsidR="00997257" w:rsidRPr="00C276F6" w:rsidRDefault="00997257" w:rsidP="004D6DBF">
            <w:pPr>
              <w:rPr>
                <w:rFonts w:ascii="Times New Roman" w:hAnsi="Times New Roman"/>
              </w:rPr>
            </w:pPr>
          </w:p>
        </w:tc>
      </w:tr>
      <w:tr w:rsidR="00997257" w:rsidRPr="00C276F6" w14:paraId="40FBE171" w14:textId="77777777" w:rsidTr="004D6DBF">
        <w:trPr>
          <w:trHeight w:val="13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7D6A5B50"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14:paraId="743E05BE" w14:textId="77777777" w:rsidR="00997257" w:rsidRPr="00C276F6" w:rsidRDefault="00997257" w:rsidP="00705796">
            <w:pPr>
              <w:jc w:val="center"/>
              <w:rPr>
                <w:rFonts w:ascii="Times New Roman" w:hAnsi="Times New Roman"/>
              </w:rPr>
            </w:pPr>
            <w:r w:rsidRPr="00C276F6">
              <w:rPr>
                <w:rFonts w:ascii="Times New Roman" w:hAnsi="Times New Roman"/>
              </w:rPr>
              <w:t>11.01.23</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0A6F49A1"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6A6865D9" w14:textId="77777777" w:rsidR="00997257" w:rsidRPr="00C276F6" w:rsidRDefault="00997257" w:rsidP="00705796">
            <w:pPr>
              <w:jc w:val="center"/>
              <w:rPr>
                <w:rFonts w:ascii="Times New Roman" w:hAnsi="Times New Roman"/>
              </w:rPr>
            </w:pPr>
            <w:r w:rsidRPr="00C276F6">
              <w:rPr>
                <w:rFonts w:ascii="Times New Roman" w:hAnsi="Times New Roman"/>
              </w:rPr>
              <w:t>13.00-13.30</w:t>
            </w:r>
          </w:p>
          <w:p w14:paraId="42183729" w14:textId="77777777" w:rsidR="00997257" w:rsidRPr="00C276F6" w:rsidRDefault="00997257" w:rsidP="00705796">
            <w:pPr>
              <w:jc w:val="center"/>
              <w:rPr>
                <w:rFonts w:ascii="Times New Roman" w:hAnsi="Times New Roman"/>
                <w:b/>
                <w:i/>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608E701"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0E92D34E"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31C104D2"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54E2A994"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169082F0" w14:textId="77777777" w:rsidR="00997257" w:rsidRPr="00C276F6" w:rsidRDefault="00997257" w:rsidP="004D6DBF">
            <w:pPr>
              <w:rPr>
                <w:rFonts w:ascii="Times New Roman" w:hAnsi="Times New Roman"/>
              </w:rPr>
            </w:pPr>
          </w:p>
        </w:tc>
      </w:tr>
      <w:tr w:rsidR="00997257" w:rsidRPr="00C276F6" w14:paraId="05CF2405" w14:textId="77777777" w:rsidTr="004D6DBF">
        <w:trPr>
          <w:trHeight w:val="181"/>
        </w:trPr>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1A0484FE" w14:textId="77777777" w:rsidR="00997257" w:rsidRPr="00C276F6" w:rsidRDefault="00997257" w:rsidP="00705796">
            <w:pPr>
              <w:jc w:val="center"/>
              <w:rPr>
                <w:rFonts w:ascii="Times New Roman" w:hAnsi="Times New Roman"/>
              </w:rPr>
            </w:pPr>
            <w:r w:rsidRPr="00C276F6">
              <w:rPr>
                <w:rFonts w:ascii="Times New Roman" w:hAnsi="Times New Roman"/>
              </w:rPr>
              <w:t>36.</w:t>
            </w:r>
          </w:p>
          <w:p w14:paraId="3A6ECF0D" w14:textId="77777777" w:rsidR="00997257" w:rsidRPr="00C276F6" w:rsidRDefault="00997257" w:rsidP="00705796">
            <w:pPr>
              <w:jc w:val="center"/>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000000"/>
            </w:tcBorders>
          </w:tcPr>
          <w:p w14:paraId="480A0A34" w14:textId="77777777" w:rsidR="00997257" w:rsidRPr="00C276F6" w:rsidRDefault="00997257" w:rsidP="00705796">
            <w:pPr>
              <w:jc w:val="center"/>
              <w:rPr>
                <w:rFonts w:ascii="Times New Roman" w:hAnsi="Times New Roman"/>
              </w:rPr>
            </w:pPr>
            <w:r w:rsidRPr="00C276F6">
              <w:rPr>
                <w:rFonts w:ascii="Times New Roman" w:hAnsi="Times New Roman"/>
              </w:rPr>
              <w:t>12.01.23</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4436369F"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6EDA4168" w14:textId="77777777" w:rsidR="00997257" w:rsidRPr="00C276F6" w:rsidRDefault="00997257" w:rsidP="00705796">
            <w:pPr>
              <w:jc w:val="center"/>
              <w:rPr>
                <w:rFonts w:ascii="Times New Roman" w:hAnsi="Times New Roman"/>
              </w:rPr>
            </w:pPr>
            <w:r w:rsidRPr="00C276F6">
              <w:rPr>
                <w:rFonts w:ascii="Times New Roman" w:hAnsi="Times New Roman"/>
              </w:rPr>
              <w:t>12.00-12</w:t>
            </w:r>
            <w:r w:rsidR="00B846FD" w:rsidRPr="00C276F6">
              <w:rPr>
                <w:rFonts w:ascii="Times New Roman" w:hAnsi="Times New Roman"/>
              </w:rPr>
              <w:t>.30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460C3635"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5D8859CE"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52EA29C6" w14:textId="77777777" w:rsidR="00997257" w:rsidRPr="00C276F6" w:rsidRDefault="00997257" w:rsidP="004D6DBF">
            <w:pPr>
              <w:rPr>
                <w:rFonts w:ascii="Times New Roman" w:hAnsi="Times New Roman"/>
              </w:rPr>
            </w:pPr>
            <w:r w:rsidRPr="00C276F6">
              <w:rPr>
                <w:rFonts w:ascii="Times New Roman" w:hAnsi="Times New Roman"/>
              </w:rPr>
              <w:t>Домашние животные.</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7C516705"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59EA1FB4" w14:textId="77777777" w:rsidR="00997257" w:rsidRPr="00C276F6" w:rsidRDefault="00997257" w:rsidP="004D6DBF">
            <w:pPr>
              <w:rPr>
                <w:rFonts w:ascii="Times New Roman" w:hAnsi="Times New Roman"/>
              </w:rPr>
            </w:pPr>
            <w:r w:rsidRPr="00C276F6">
              <w:rPr>
                <w:rFonts w:ascii="Times New Roman" w:hAnsi="Times New Roman"/>
              </w:rPr>
              <w:t>Беседа</w:t>
            </w:r>
          </w:p>
        </w:tc>
      </w:tr>
      <w:tr w:rsidR="00997257" w:rsidRPr="00C276F6" w14:paraId="1251F301" w14:textId="77777777" w:rsidTr="004D6DBF">
        <w:trPr>
          <w:trHeight w:val="25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76A58F4E"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4877AC14" w14:textId="77777777" w:rsidR="00997257" w:rsidRPr="00C276F6" w:rsidRDefault="00997257" w:rsidP="00705796">
            <w:pPr>
              <w:jc w:val="center"/>
              <w:rPr>
                <w:rFonts w:ascii="Times New Roman" w:hAnsi="Times New Roman"/>
              </w:rPr>
            </w:pPr>
            <w:r w:rsidRPr="00C276F6">
              <w:rPr>
                <w:rFonts w:ascii="Times New Roman" w:hAnsi="Times New Roman"/>
              </w:rPr>
              <w:t>13.01.23</w:t>
            </w:r>
          </w:p>
        </w:tc>
        <w:tc>
          <w:tcPr>
            <w:tcW w:w="978" w:type="dxa"/>
            <w:gridSpan w:val="2"/>
            <w:tcBorders>
              <w:top w:val="single" w:sz="4" w:space="0" w:color="auto"/>
              <w:left w:val="single" w:sz="4" w:space="0" w:color="000000"/>
              <w:bottom w:val="single" w:sz="4" w:space="0" w:color="auto"/>
              <w:right w:val="single" w:sz="4" w:space="0" w:color="000000"/>
            </w:tcBorders>
            <w:hideMark/>
          </w:tcPr>
          <w:p w14:paraId="32116823"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60D4DDA1"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61475E4D"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09F990A2"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462E5677"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7AB7F53C"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7E47EF1C"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28AD102A" w14:textId="77777777" w:rsidR="00997257" w:rsidRPr="00C276F6" w:rsidRDefault="00997257" w:rsidP="004D6DBF">
            <w:pPr>
              <w:rPr>
                <w:rFonts w:ascii="Times New Roman" w:hAnsi="Times New Roman"/>
              </w:rPr>
            </w:pPr>
          </w:p>
        </w:tc>
      </w:tr>
      <w:tr w:rsidR="00997257" w:rsidRPr="00C276F6" w14:paraId="79FA1A7C" w14:textId="77777777" w:rsidTr="004D6DBF">
        <w:trPr>
          <w:trHeight w:val="10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6CE4155F"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14:paraId="0514DD91" w14:textId="77777777" w:rsidR="00997257" w:rsidRPr="00C276F6" w:rsidRDefault="00997257" w:rsidP="00705796">
            <w:pPr>
              <w:jc w:val="center"/>
              <w:rPr>
                <w:rFonts w:ascii="Times New Roman" w:hAnsi="Times New Roman"/>
              </w:rPr>
            </w:pPr>
            <w:r w:rsidRPr="00C276F6">
              <w:rPr>
                <w:rFonts w:ascii="Times New Roman" w:hAnsi="Times New Roman"/>
              </w:rPr>
              <w:t>14.01.23</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0C84C77D"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5CE5C8A5"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764F51A8"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BFC9390"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03B5ED22"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7556E174"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14:paraId="21141082"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19CA1E53" w14:textId="77777777" w:rsidR="00997257" w:rsidRPr="00C276F6" w:rsidRDefault="00997257" w:rsidP="004D6DBF">
            <w:pPr>
              <w:rPr>
                <w:rFonts w:ascii="Times New Roman" w:hAnsi="Times New Roman"/>
              </w:rPr>
            </w:pPr>
          </w:p>
        </w:tc>
      </w:tr>
      <w:tr w:rsidR="00997257" w:rsidRPr="00C276F6" w14:paraId="47BB6838" w14:textId="77777777" w:rsidTr="004D6DBF">
        <w:trPr>
          <w:trHeight w:val="120"/>
        </w:trPr>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0AD6FA11" w14:textId="77777777" w:rsidR="00997257" w:rsidRPr="00C276F6" w:rsidRDefault="00997257" w:rsidP="00705796">
            <w:pPr>
              <w:jc w:val="center"/>
              <w:rPr>
                <w:rFonts w:ascii="Times New Roman" w:hAnsi="Times New Roman"/>
              </w:rPr>
            </w:pPr>
            <w:r w:rsidRPr="00C276F6">
              <w:rPr>
                <w:rFonts w:ascii="Times New Roman" w:hAnsi="Times New Roman"/>
              </w:rPr>
              <w:t>37.</w:t>
            </w:r>
          </w:p>
          <w:p w14:paraId="74440AC1" w14:textId="77777777" w:rsidR="00997257" w:rsidRPr="00C276F6" w:rsidRDefault="00997257" w:rsidP="00705796">
            <w:pPr>
              <w:jc w:val="center"/>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000000"/>
            </w:tcBorders>
          </w:tcPr>
          <w:p w14:paraId="715D913C" w14:textId="77777777" w:rsidR="00997257" w:rsidRPr="00C276F6" w:rsidRDefault="00997257" w:rsidP="00705796">
            <w:pPr>
              <w:jc w:val="center"/>
              <w:rPr>
                <w:rFonts w:ascii="Times New Roman" w:hAnsi="Times New Roman"/>
              </w:rPr>
            </w:pPr>
            <w:r w:rsidRPr="00C276F6">
              <w:rPr>
                <w:rFonts w:ascii="Times New Roman" w:hAnsi="Times New Roman"/>
              </w:rPr>
              <w:t>16.01.23</w:t>
            </w:r>
          </w:p>
        </w:tc>
        <w:tc>
          <w:tcPr>
            <w:tcW w:w="978" w:type="dxa"/>
            <w:gridSpan w:val="2"/>
            <w:tcBorders>
              <w:top w:val="single" w:sz="4" w:space="0" w:color="000000"/>
              <w:left w:val="single" w:sz="4" w:space="0" w:color="000000"/>
              <w:bottom w:val="single" w:sz="4" w:space="0" w:color="auto"/>
              <w:right w:val="single" w:sz="4" w:space="0" w:color="000000"/>
            </w:tcBorders>
          </w:tcPr>
          <w:p w14:paraId="2D99A635" w14:textId="77777777" w:rsidR="00997257" w:rsidRPr="00C276F6" w:rsidRDefault="00997257" w:rsidP="00705796">
            <w:pPr>
              <w:jc w:val="center"/>
            </w:pPr>
            <w:r w:rsidRPr="00C276F6">
              <w:t>1</w:t>
            </w:r>
          </w:p>
        </w:tc>
        <w:tc>
          <w:tcPr>
            <w:tcW w:w="1417" w:type="dxa"/>
            <w:tcBorders>
              <w:top w:val="single" w:sz="4" w:space="0" w:color="000000"/>
              <w:left w:val="single" w:sz="4" w:space="0" w:color="000000"/>
              <w:bottom w:val="single" w:sz="4" w:space="0" w:color="auto"/>
              <w:right w:val="single" w:sz="4" w:space="0" w:color="000000"/>
            </w:tcBorders>
            <w:hideMark/>
          </w:tcPr>
          <w:p w14:paraId="7A89F905" w14:textId="77777777" w:rsidR="00997257" w:rsidRPr="00C276F6" w:rsidRDefault="00997257" w:rsidP="00705796">
            <w:pPr>
              <w:jc w:val="cente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1A2336BF"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53F7EFAA"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69B22206" w14:textId="77777777" w:rsidR="00997257" w:rsidRPr="00C276F6" w:rsidRDefault="00997257" w:rsidP="004D6DBF">
            <w:pPr>
              <w:rPr>
                <w:rFonts w:ascii="Times New Roman" w:hAnsi="Times New Roman"/>
              </w:rPr>
            </w:pPr>
            <w:r w:rsidRPr="00C276F6">
              <w:rPr>
                <w:rFonts w:ascii="Times New Roman" w:hAnsi="Times New Roman"/>
              </w:rPr>
              <w:t>Дикие животные</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71D03524"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5B9394AC"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58D1B6A4" w14:textId="77777777" w:rsidTr="004D6DBF">
        <w:trPr>
          <w:trHeight w:val="15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7B9A0F19" w14:textId="77777777" w:rsidR="00997257" w:rsidRPr="00C276F6" w:rsidRDefault="00997257" w:rsidP="00705796">
            <w:pPr>
              <w:jc w:val="center"/>
              <w:rPr>
                <w:rFonts w:ascii="Times New Roman" w:hAnsi="Times New Roman"/>
              </w:rPr>
            </w:pPr>
          </w:p>
        </w:tc>
        <w:tc>
          <w:tcPr>
            <w:tcW w:w="1134" w:type="dxa"/>
            <w:vMerge w:val="restart"/>
            <w:tcBorders>
              <w:top w:val="single" w:sz="4" w:space="0" w:color="auto"/>
              <w:left w:val="single" w:sz="4" w:space="0" w:color="000000"/>
              <w:bottom w:val="single" w:sz="4" w:space="0" w:color="auto"/>
              <w:right w:val="single" w:sz="4" w:space="0" w:color="000000"/>
            </w:tcBorders>
          </w:tcPr>
          <w:p w14:paraId="60421B5B" w14:textId="77777777" w:rsidR="00997257" w:rsidRPr="00C276F6" w:rsidRDefault="00997257" w:rsidP="00705796">
            <w:pPr>
              <w:jc w:val="center"/>
              <w:rPr>
                <w:rFonts w:ascii="Times New Roman" w:hAnsi="Times New Roman"/>
              </w:rPr>
            </w:pPr>
            <w:r w:rsidRPr="00C276F6">
              <w:rPr>
                <w:rFonts w:ascii="Times New Roman" w:hAnsi="Times New Roman"/>
              </w:rPr>
              <w:t>16.01.23</w:t>
            </w:r>
          </w:p>
        </w:tc>
        <w:tc>
          <w:tcPr>
            <w:tcW w:w="978" w:type="dxa"/>
            <w:gridSpan w:val="2"/>
            <w:vMerge w:val="restart"/>
            <w:tcBorders>
              <w:top w:val="single" w:sz="4" w:space="0" w:color="auto"/>
              <w:left w:val="single" w:sz="4" w:space="0" w:color="000000"/>
              <w:bottom w:val="single" w:sz="4" w:space="0" w:color="auto"/>
              <w:right w:val="single" w:sz="4" w:space="0" w:color="000000"/>
            </w:tcBorders>
            <w:hideMark/>
          </w:tcPr>
          <w:p w14:paraId="632053D7"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vMerge w:val="restart"/>
            <w:tcBorders>
              <w:top w:val="single" w:sz="4" w:space="0" w:color="auto"/>
              <w:left w:val="single" w:sz="4" w:space="0" w:color="000000"/>
              <w:bottom w:val="single" w:sz="4" w:space="0" w:color="auto"/>
              <w:right w:val="single" w:sz="4" w:space="0" w:color="000000"/>
            </w:tcBorders>
            <w:hideMark/>
          </w:tcPr>
          <w:p w14:paraId="6A3D3A84"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49FACADF"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5459C96"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4A94FC96"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50AAD504"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4BAE214"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507FFB1F" w14:textId="77777777" w:rsidR="00997257" w:rsidRPr="00C276F6" w:rsidRDefault="00997257" w:rsidP="004D6DBF">
            <w:pPr>
              <w:rPr>
                <w:rFonts w:ascii="Times New Roman" w:hAnsi="Times New Roman"/>
              </w:rPr>
            </w:pPr>
          </w:p>
        </w:tc>
      </w:tr>
      <w:tr w:rsidR="00997257" w:rsidRPr="00C276F6" w14:paraId="0CC701BB" w14:textId="77777777" w:rsidTr="004D6DBF">
        <w:trPr>
          <w:trHeight w:val="509"/>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00589E61" w14:textId="77777777" w:rsidR="00997257" w:rsidRPr="00C276F6" w:rsidRDefault="00997257" w:rsidP="00705796">
            <w:pPr>
              <w:jc w:val="center"/>
              <w:rPr>
                <w:rFonts w:ascii="Times New Roman" w:hAnsi="Times New Roman"/>
              </w:rPr>
            </w:pPr>
          </w:p>
        </w:tc>
        <w:tc>
          <w:tcPr>
            <w:tcW w:w="1134" w:type="dxa"/>
            <w:vMerge/>
            <w:tcBorders>
              <w:top w:val="single" w:sz="4" w:space="0" w:color="auto"/>
              <w:left w:val="single" w:sz="4" w:space="0" w:color="000000"/>
              <w:bottom w:val="single" w:sz="4" w:space="0" w:color="auto"/>
              <w:right w:val="single" w:sz="4" w:space="0" w:color="000000"/>
            </w:tcBorders>
            <w:vAlign w:val="center"/>
          </w:tcPr>
          <w:p w14:paraId="62C098D2" w14:textId="77777777" w:rsidR="00997257" w:rsidRPr="00C276F6" w:rsidRDefault="00997257" w:rsidP="00705796">
            <w:pPr>
              <w:jc w:val="center"/>
              <w:rPr>
                <w:rFonts w:ascii="Times New Roman" w:hAnsi="Times New Roman"/>
              </w:rPr>
            </w:pPr>
          </w:p>
        </w:tc>
        <w:tc>
          <w:tcPr>
            <w:tcW w:w="978" w:type="dxa"/>
            <w:gridSpan w:val="2"/>
            <w:vMerge/>
            <w:tcBorders>
              <w:top w:val="single" w:sz="4" w:space="0" w:color="auto"/>
              <w:left w:val="single" w:sz="4" w:space="0" w:color="000000"/>
              <w:bottom w:val="single" w:sz="4" w:space="0" w:color="auto"/>
              <w:right w:val="single" w:sz="4" w:space="0" w:color="000000"/>
            </w:tcBorders>
            <w:vAlign w:val="center"/>
            <w:hideMark/>
          </w:tcPr>
          <w:p w14:paraId="11B3A93A" w14:textId="77777777" w:rsidR="00997257" w:rsidRPr="00C276F6" w:rsidRDefault="00997257" w:rsidP="00705796">
            <w:pPr>
              <w:jc w:val="center"/>
              <w:rPr>
                <w:rFonts w:ascii="Times New Roman" w:hAnsi="Times New Roman"/>
              </w:rPr>
            </w:pPr>
          </w:p>
        </w:tc>
        <w:tc>
          <w:tcPr>
            <w:tcW w:w="1417" w:type="dxa"/>
            <w:vMerge/>
            <w:tcBorders>
              <w:top w:val="single" w:sz="4" w:space="0" w:color="auto"/>
              <w:left w:val="single" w:sz="4" w:space="0" w:color="000000"/>
              <w:bottom w:val="single" w:sz="4" w:space="0" w:color="auto"/>
              <w:right w:val="single" w:sz="4" w:space="0" w:color="000000"/>
            </w:tcBorders>
            <w:vAlign w:val="center"/>
            <w:hideMark/>
          </w:tcPr>
          <w:p w14:paraId="346FDE61" w14:textId="77777777" w:rsidR="00997257" w:rsidRPr="00C276F6" w:rsidRDefault="00997257" w:rsidP="00705796">
            <w:pPr>
              <w:jc w:val="center"/>
              <w:rPr>
                <w:rFonts w:ascii="Times New Roman" w:hAnsi="Times New Roman"/>
                <w:b/>
                <w: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2B2ED94" w14:textId="77777777" w:rsidR="00997257" w:rsidRPr="00C276F6" w:rsidRDefault="00997257" w:rsidP="004D6DBF">
            <w:pPr>
              <w:rPr>
                <w:rFonts w:ascii="Times New Roman" w:hAnsi="Times New Roman"/>
                <w:b/>
                <w:i/>
              </w:rPr>
            </w:pPr>
          </w:p>
        </w:tc>
        <w:tc>
          <w:tcPr>
            <w:tcW w:w="993" w:type="dxa"/>
            <w:vMerge w:val="restart"/>
            <w:tcBorders>
              <w:top w:val="single" w:sz="4" w:space="0" w:color="auto"/>
              <w:left w:val="single" w:sz="4" w:space="0" w:color="000000"/>
              <w:bottom w:val="single" w:sz="4" w:space="0" w:color="000000"/>
              <w:right w:val="single" w:sz="4" w:space="0" w:color="000000"/>
            </w:tcBorders>
            <w:vAlign w:val="center"/>
            <w:hideMark/>
          </w:tcPr>
          <w:p w14:paraId="65512566"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7514A3B3"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3D90E94"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291103AE" w14:textId="77777777" w:rsidR="00997257" w:rsidRPr="00C276F6" w:rsidRDefault="00997257" w:rsidP="004D6DBF">
            <w:pPr>
              <w:rPr>
                <w:rFonts w:ascii="Times New Roman" w:hAnsi="Times New Roman"/>
              </w:rPr>
            </w:pPr>
          </w:p>
        </w:tc>
      </w:tr>
      <w:tr w:rsidR="00997257" w:rsidRPr="00C276F6" w14:paraId="6D82D743" w14:textId="77777777" w:rsidTr="004D6DBF">
        <w:trPr>
          <w:trHeight w:val="463"/>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499A1C67"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38408179" w14:textId="77777777" w:rsidR="00997257" w:rsidRPr="00C276F6" w:rsidRDefault="00997257" w:rsidP="00705796">
            <w:pPr>
              <w:jc w:val="center"/>
              <w:rPr>
                <w:rFonts w:ascii="Times New Roman" w:hAnsi="Times New Roman"/>
              </w:rPr>
            </w:pPr>
            <w:r w:rsidRPr="00C276F6">
              <w:rPr>
                <w:rFonts w:ascii="Times New Roman" w:hAnsi="Times New Roman"/>
              </w:rPr>
              <w:t>18.01.23</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1DB3C192"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1415C3E0" w14:textId="77777777" w:rsidR="00997257" w:rsidRPr="00C276F6" w:rsidRDefault="00997257" w:rsidP="00705796">
            <w:pPr>
              <w:jc w:val="center"/>
              <w:rPr>
                <w:rFonts w:ascii="Times New Roman" w:hAnsi="Times New Roman"/>
              </w:rPr>
            </w:pPr>
            <w:r w:rsidRPr="00C276F6">
              <w:rPr>
                <w:rFonts w:ascii="Times New Roman" w:hAnsi="Times New Roman"/>
              </w:rPr>
              <w:t>13.00-13.30</w:t>
            </w:r>
          </w:p>
          <w:p w14:paraId="220826F1" w14:textId="77777777" w:rsidR="00997257" w:rsidRPr="00C276F6" w:rsidRDefault="00997257" w:rsidP="00705796">
            <w:pPr>
              <w:jc w:val="center"/>
              <w:rPr>
                <w:rFonts w:ascii="Times New Roman" w:hAnsi="Times New Roman"/>
                <w:b/>
                <w:i/>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DCAB8BA" w14:textId="77777777" w:rsidR="00997257" w:rsidRPr="00C276F6" w:rsidRDefault="00997257" w:rsidP="004D6DBF">
            <w:pPr>
              <w:rPr>
                <w:rFonts w:ascii="Times New Roman" w:hAnsi="Times New Roman"/>
                <w:b/>
                <w:i/>
              </w:rPr>
            </w:pPr>
          </w:p>
        </w:tc>
        <w:tc>
          <w:tcPr>
            <w:tcW w:w="993" w:type="dxa"/>
            <w:vMerge/>
            <w:tcBorders>
              <w:top w:val="single" w:sz="4" w:space="0" w:color="auto"/>
              <w:left w:val="single" w:sz="4" w:space="0" w:color="000000"/>
              <w:bottom w:val="single" w:sz="4" w:space="0" w:color="000000"/>
              <w:right w:val="single" w:sz="4" w:space="0" w:color="000000"/>
            </w:tcBorders>
            <w:vAlign w:val="center"/>
            <w:hideMark/>
          </w:tcPr>
          <w:p w14:paraId="551D94DB" w14:textId="77777777" w:rsidR="00997257" w:rsidRPr="00C276F6" w:rsidRDefault="00997257" w:rsidP="004D6DBF">
            <w:pPr>
              <w:rPr>
                <w:rFonts w:ascii="Times New Roman" w:hAnsi="Times New Roman"/>
              </w:rPr>
            </w:pP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6AE474DD"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9644449"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769C840D" w14:textId="77777777" w:rsidR="00997257" w:rsidRPr="00C276F6" w:rsidRDefault="00997257" w:rsidP="004D6DBF">
            <w:pPr>
              <w:rPr>
                <w:rFonts w:ascii="Times New Roman" w:hAnsi="Times New Roman"/>
              </w:rPr>
            </w:pPr>
          </w:p>
        </w:tc>
      </w:tr>
      <w:tr w:rsidR="00997257" w:rsidRPr="00C276F6" w14:paraId="02E4AD28" w14:textId="77777777" w:rsidTr="004D6DBF">
        <w:trPr>
          <w:trHeight w:val="165"/>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4F891EF3" w14:textId="77777777" w:rsidR="00997257" w:rsidRPr="00C276F6" w:rsidRDefault="00997257" w:rsidP="00705796">
            <w:pPr>
              <w:jc w:val="center"/>
              <w:rPr>
                <w:rFonts w:ascii="Times New Roman" w:hAnsi="Times New Roman"/>
              </w:rPr>
            </w:pPr>
            <w:r w:rsidRPr="00C276F6">
              <w:rPr>
                <w:rFonts w:ascii="Times New Roman" w:hAnsi="Times New Roman"/>
              </w:rPr>
              <w:t>38.</w:t>
            </w:r>
          </w:p>
        </w:tc>
        <w:tc>
          <w:tcPr>
            <w:tcW w:w="1134" w:type="dxa"/>
            <w:tcBorders>
              <w:top w:val="single" w:sz="4" w:space="0" w:color="auto"/>
              <w:left w:val="single" w:sz="4" w:space="0" w:color="000000"/>
              <w:bottom w:val="single" w:sz="4" w:space="0" w:color="auto"/>
              <w:right w:val="single" w:sz="4" w:space="0" w:color="000000"/>
            </w:tcBorders>
          </w:tcPr>
          <w:p w14:paraId="5A75229F" w14:textId="77777777" w:rsidR="00997257" w:rsidRPr="00C276F6" w:rsidRDefault="00997257" w:rsidP="00705796">
            <w:pPr>
              <w:jc w:val="center"/>
              <w:rPr>
                <w:rFonts w:ascii="Times New Roman" w:hAnsi="Times New Roman"/>
              </w:rPr>
            </w:pPr>
            <w:r w:rsidRPr="00C276F6">
              <w:rPr>
                <w:rFonts w:ascii="Times New Roman" w:hAnsi="Times New Roman"/>
              </w:rPr>
              <w:t>19.01.23</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5ABE1F80"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4ACB675D" w14:textId="77777777" w:rsidR="00997257" w:rsidRPr="00C276F6" w:rsidRDefault="00B846FD"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784929E8"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29D9A24B"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1D33D836" w14:textId="77777777" w:rsidR="00997257" w:rsidRPr="00C276F6" w:rsidRDefault="00997257" w:rsidP="004D6DBF">
            <w:pPr>
              <w:rPr>
                <w:rFonts w:ascii="Times New Roman" w:hAnsi="Times New Roman"/>
              </w:rPr>
            </w:pPr>
            <w:r w:rsidRPr="00C276F6">
              <w:rPr>
                <w:rFonts w:ascii="Times New Roman" w:hAnsi="Times New Roman"/>
              </w:rPr>
              <w:t>Как растут животные</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68FA5599" w14:textId="77777777" w:rsidR="00997257" w:rsidRPr="00C276F6" w:rsidRDefault="00997257" w:rsidP="004D6DBF">
            <w:pPr>
              <w:rPr>
                <w:rFonts w:ascii="Times New Roman" w:eastAsia="Calibri" w:hAnsi="Times New Roman"/>
              </w:rPr>
            </w:pPr>
            <w:r w:rsidRPr="00C276F6">
              <w:rPr>
                <w:rFonts w:ascii="Times New Roman" w:hAnsi="Times New Roman"/>
              </w:rPr>
              <w:t>Д/к «Чайка»</w:t>
            </w:r>
          </w:p>
          <w:p w14:paraId="66B2C172" w14:textId="77777777" w:rsidR="00997257" w:rsidRPr="00C276F6" w:rsidRDefault="00997257" w:rsidP="004D6DBF"/>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72B41DB5" w14:textId="77777777" w:rsidR="00997257" w:rsidRPr="00C276F6" w:rsidRDefault="00997257" w:rsidP="004D6DBF">
            <w:pPr>
              <w:rPr>
                <w:rFonts w:ascii="Times New Roman" w:hAnsi="Times New Roman"/>
              </w:rPr>
            </w:pPr>
            <w:r w:rsidRPr="00C276F6">
              <w:rPr>
                <w:rFonts w:ascii="Times New Roman" w:hAnsi="Times New Roman"/>
              </w:rPr>
              <w:t>Беседа</w:t>
            </w:r>
          </w:p>
        </w:tc>
      </w:tr>
      <w:tr w:rsidR="00997257" w:rsidRPr="00C276F6" w14:paraId="5B0394C5" w14:textId="77777777" w:rsidTr="004D6DBF">
        <w:trPr>
          <w:trHeight w:val="22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19D38983"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634F1FFC" w14:textId="77777777" w:rsidR="00997257" w:rsidRPr="00C276F6" w:rsidRDefault="00997257" w:rsidP="00705796">
            <w:pPr>
              <w:jc w:val="center"/>
              <w:rPr>
                <w:rFonts w:ascii="Times New Roman" w:hAnsi="Times New Roman"/>
              </w:rPr>
            </w:pPr>
            <w:r w:rsidRPr="00C276F6">
              <w:rPr>
                <w:rFonts w:ascii="Times New Roman" w:hAnsi="Times New Roman"/>
              </w:rPr>
              <w:t>20.01.23</w:t>
            </w:r>
          </w:p>
        </w:tc>
        <w:tc>
          <w:tcPr>
            <w:tcW w:w="978" w:type="dxa"/>
            <w:gridSpan w:val="2"/>
            <w:tcBorders>
              <w:top w:val="single" w:sz="4" w:space="0" w:color="auto"/>
              <w:left w:val="single" w:sz="4" w:space="0" w:color="000000"/>
              <w:bottom w:val="single" w:sz="4" w:space="0" w:color="auto"/>
              <w:right w:val="single" w:sz="4" w:space="0" w:color="000000"/>
            </w:tcBorders>
            <w:hideMark/>
          </w:tcPr>
          <w:p w14:paraId="6D8AFCA2"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080AB6E2"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1E16C276"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A2EF1D8"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2600E887"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0BE53C97"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4523383"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108F0D72" w14:textId="77777777" w:rsidR="00997257" w:rsidRPr="00C276F6" w:rsidRDefault="00997257" w:rsidP="004D6DBF">
            <w:pPr>
              <w:rPr>
                <w:rFonts w:ascii="Times New Roman" w:hAnsi="Times New Roman"/>
              </w:rPr>
            </w:pPr>
          </w:p>
        </w:tc>
      </w:tr>
      <w:tr w:rsidR="00997257" w:rsidRPr="00C276F6" w14:paraId="54F1D711" w14:textId="77777777" w:rsidTr="004D6DBF">
        <w:trPr>
          <w:trHeight w:val="13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336F38E9"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14:paraId="4CE71956" w14:textId="77777777" w:rsidR="00997257" w:rsidRPr="00C276F6" w:rsidRDefault="00997257" w:rsidP="00705796">
            <w:pPr>
              <w:jc w:val="center"/>
              <w:rPr>
                <w:rFonts w:ascii="Times New Roman" w:hAnsi="Times New Roman"/>
              </w:rPr>
            </w:pPr>
            <w:r w:rsidRPr="00C276F6">
              <w:rPr>
                <w:rFonts w:ascii="Times New Roman" w:hAnsi="Times New Roman"/>
              </w:rPr>
              <w:t>21.01.23</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58C3D826"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6C4816D3"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24A08182"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C951E96"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3FC32979"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3D1ADDA6"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AB60936"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448C49A3" w14:textId="77777777" w:rsidR="00997257" w:rsidRPr="00C276F6" w:rsidRDefault="00997257" w:rsidP="004D6DBF">
            <w:pPr>
              <w:rPr>
                <w:rFonts w:ascii="Times New Roman" w:hAnsi="Times New Roman"/>
              </w:rPr>
            </w:pPr>
          </w:p>
        </w:tc>
      </w:tr>
      <w:tr w:rsidR="00997257" w:rsidRPr="00C276F6" w14:paraId="7ACA8EFA" w14:textId="77777777" w:rsidTr="004D6DBF">
        <w:trPr>
          <w:trHeight w:val="222"/>
        </w:trPr>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5CD493BF" w14:textId="77777777" w:rsidR="00997257" w:rsidRPr="00C276F6" w:rsidRDefault="00997257" w:rsidP="00705796">
            <w:pPr>
              <w:jc w:val="center"/>
              <w:rPr>
                <w:rFonts w:ascii="Times New Roman" w:hAnsi="Times New Roman"/>
              </w:rPr>
            </w:pPr>
            <w:r w:rsidRPr="00C276F6">
              <w:rPr>
                <w:rFonts w:ascii="Times New Roman" w:hAnsi="Times New Roman"/>
              </w:rPr>
              <w:t>39.</w:t>
            </w:r>
          </w:p>
          <w:p w14:paraId="6234E7CB" w14:textId="77777777" w:rsidR="00997257" w:rsidRPr="00C276F6" w:rsidRDefault="00997257" w:rsidP="00705796">
            <w:pPr>
              <w:jc w:val="center"/>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000000"/>
            </w:tcBorders>
          </w:tcPr>
          <w:p w14:paraId="22AD35AF" w14:textId="77777777" w:rsidR="00997257" w:rsidRPr="00C276F6" w:rsidRDefault="00997257" w:rsidP="00705796">
            <w:pPr>
              <w:jc w:val="center"/>
              <w:rPr>
                <w:rFonts w:ascii="Times New Roman" w:hAnsi="Times New Roman"/>
              </w:rPr>
            </w:pPr>
            <w:r w:rsidRPr="00C276F6">
              <w:rPr>
                <w:rFonts w:ascii="Times New Roman" w:hAnsi="Times New Roman"/>
              </w:rPr>
              <w:t>23.01.23</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69F1335E"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654C9136" w14:textId="77777777" w:rsidR="00997257" w:rsidRPr="00C276F6" w:rsidRDefault="00B846FD"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456BAC51" w14:textId="77777777" w:rsidR="00997257" w:rsidRPr="00C276F6" w:rsidRDefault="00997257" w:rsidP="004D6DBF">
            <w:pPr>
              <w:rPr>
                <w:rFonts w:ascii="Times New Roman" w:hAnsi="Times New Roman"/>
              </w:rPr>
            </w:pPr>
            <w:r w:rsidRPr="00C276F6">
              <w:rPr>
                <w:rFonts w:ascii="Times New Roman" w:hAnsi="Times New Roman"/>
              </w:rPr>
              <w:t>Игровая</w:t>
            </w:r>
          </w:p>
          <w:p w14:paraId="4EBE8840" w14:textId="77777777" w:rsidR="00997257" w:rsidRPr="00C276F6" w:rsidRDefault="00997257" w:rsidP="004D6DBF">
            <w:pPr>
              <w:rPr>
                <w:rFonts w:ascii="Times New Roman" w:hAnsi="Times New Roman"/>
              </w:rPr>
            </w:pPr>
            <w:r w:rsidRPr="00C276F6">
              <w:rPr>
                <w:rFonts w:ascii="Times New Roman" w:hAnsi="Times New Roman"/>
              </w:rPr>
              <w:t>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7E7DDD82"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3DA7B166" w14:textId="77777777" w:rsidR="00997257" w:rsidRPr="00C276F6" w:rsidRDefault="00997257" w:rsidP="004D6DBF">
            <w:pPr>
              <w:rPr>
                <w:rFonts w:ascii="Times New Roman" w:hAnsi="Times New Roman"/>
              </w:rPr>
            </w:pPr>
            <w:r w:rsidRPr="00C276F6">
              <w:rPr>
                <w:rFonts w:ascii="Times New Roman" w:hAnsi="Times New Roman"/>
              </w:rPr>
              <w:t>«Мои любимые животные»</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654D628E" w14:textId="77777777" w:rsidR="00997257" w:rsidRPr="00C276F6" w:rsidRDefault="00997257" w:rsidP="004D6DBF">
            <w:pPr>
              <w:rPr>
                <w:rFonts w:ascii="Times New Roman" w:eastAsia="Calibri" w:hAnsi="Times New Roman"/>
              </w:rPr>
            </w:pPr>
            <w:r w:rsidRPr="00C276F6">
              <w:rPr>
                <w:rFonts w:ascii="Times New Roman" w:hAnsi="Times New Roman"/>
              </w:rPr>
              <w:t>Д/к «Чайка»</w:t>
            </w:r>
          </w:p>
          <w:p w14:paraId="64CACCE2" w14:textId="77777777" w:rsidR="00997257" w:rsidRPr="00C276F6" w:rsidRDefault="00997257" w:rsidP="004D6DBF"/>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5322D823"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524368E8" w14:textId="77777777" w:rsidTr="004D6DBF">
        <w:trPr>
          <w:trHeight w:val="19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47DC0BF9"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5FC432BC" w14:textId="77777777" w:rsidR="00997257" w:rsidRPr="00C276F6" w:rsidRDefault="00997257" w:rsidP="00705796">
            <w:pPr>
              <w:jc w:val="center"/>
              <w:rPr>
                <w:rFonts w:ascii="Times New Roman" w:hAnsi="Times New Roman"/>
              </w:rPr>
            </w:pPr>
            <w:r w:rsidRPr="00C276F6">
              <w:rPr>
                <w:rFonts w:ascii="Times New Roman" w:hAnsi="Times New Roman"/>
              </w:rPr>
              <w:t>23.01.23</w:t>
            </w:r>
          </w:p>
        </w:tc>
        <w:tc>
          <w:tcPr>
            <w:tcW w:w="978" w:type="dxa"/>
            <w:gridSpan w:val="2"/>
            <w:tcBorders>
              <w:top w:val="single" w:sz="4" w:space="0" w:color="auto"/>
              <w:left w:val="single" w:sz="4" w:space="0" w:color="000000"/>
              <w:bottom w:val="single" w:sz="4" w:space="0" w:color="auto"/>
              <w:right w:val="single" w:sz="4" w:space="0" w:color="000000"/>
            </w:tcBorders>
            <w:hideMark/>
          </w:tcPr>
          <w:p w14:paraId="04DB49FD"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6BB233C4"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2E78E3A2"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EC19A63"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144CAE52"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5CC8380F"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81B811A"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22347A45" w14:textId="77777777" w:rsidR="00997257" w:rsidRPr="00C276F6" w:rsidRDefault="00997257" w:rsidP="004D6DBF">
            <w:pPr>
              <w:rPr>
                <w:rFonts w:ascii="Times New Roman" w:hAnsi="Times New Roman"/>
              </w:rPr>
            </w:pPr>
          </w:p>
        </w:tc>
      </w:tr>
      <w:tr w:rsidR="00997257" w:rsidRPr="00C276F6" w14:paraId="399FB677" w14:textId="77777777" w:rsidTr="004D6DBF">
        <w:trPr>
          <w:trHeight w:val="10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7F1C5CD3"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14:paraId="7E2214F7" w14:textId="77777777" w:rsidR="00997257" w:rsidRPr="00C276F6" w:rsidRDefault="00997257" w:rsidP="00705796">
            <w:pPr>
              <w:jc w:val="center"/>
              <w:rPr>
                <w:rFonts w:ascii="Times New Roman" w:hAnsi="Times New Roman"/>
              </w:rPr>
            </w:pPr>
            <w:r w:rsidRPr="00C276F6">
              <w:rPr>
                <w:rFonts w:ascii="Times New Roman" w:hAnsi="Times New Roman"/>
              </w:rPr>
              <w:t>25.01.23</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7C8B53EB"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081F58E2" w14:textId="77777777" w:rsidR="00997257" w:rsidRPr="00C276F6" w:rsidRDefault="00997257" w:rsidP="00705796">
            <w:pPr>
              <w:jc w:val="center"/>
              <w:rPr>
                <w:rFonts w:ascii="Times New Roman" w:hAnsi="Times New Roman"/>
              </w:rPr>
            </w:pPr>
            <w:r w:rsidRPr="00C276F6">
              <w:rPr>
                <w:rFonts w:ascii="Times New Roman" w:hAnsi="Times New Roman"/>
              </w:rPr>
              <w:t>13.00-13.30</w:t>
            </w:r>
          </w:p>
          <w:p w14:paraId="35A188FB" w14:textId="77777777" w:rsidR="00997257" w:rsidRPr="00C276F6" w:rsidRDefault="00997257" w:rsidP="00705796">
            <w:pPr>
              <w:jc w:val="center"/>
              <w:rPr>
                <w:rFonts w:ascii="Times New Roman" w:hAnsi="Times New Roman"/>
                <w:b/>
                <w:i/>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110C57A"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4B7486F4"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506A09DE"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F097194"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7856EBC4" w14:textId="77777777" w:rsidR="00997257" w:rsidRPr="00C276F6" w:rsidRDefault="00997257" w:rsidP="004D6DBF">
            <w:pPr>
              <w:rPr>
                <w:rFonts w:ascii="Times New Roman" w:hAnsi="Times New Roman"/>
              </w:rPr>
            </w:pPr>
          </w:p>
        </w:tc>
      </w:tr>
      <w:tr w:rsidR="00997257" w:rsidRPr="00C276F6" w14:paraId="12AFF9B4" w14:textId="77777777" w:rsidTr="004D6DBF">
        <w:trPr>
          <w:trHeight w:val="264"/>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3F27BB3D" w14:textId="77777777" w:rsidR="00997257" w:rsidRPr="00C276F6" w:rsidRDefault="00997257" w:rsidP="00705796">
            <w:pPr>
              <w:jc w:val="center"/>
              <w:rPr>
                <w:rFonts w:ascii="Times New Roman" w:hAnsi="Times New Roman"/>
              </w:rPr>
            </w:pPr>
            <w:r w:rsidRPr="00C276F6">
              <w:rPr>
                <w:rFonts w:ascii="Times New Roman" w:hAnsi="Times New Roman"/>
              </w:rPr>
              <w:t>40</w:t>
            </w:r>
          </w:p>
        </w:tc>
        <w:tc>
          <w:tcPr>
            <w:tcW w:w="1134" w:type="dxa"/>
            <w:tcBorders>
              <w:top w:val="single" w:sz="4" w:space="0" w:color="000000"/>
              <w:left w:val="single" w:sz="4" w:space="0" w:color="000000"/>
              <w:bottom w:val="single" w:sz="4" w:space="0" w:color="auto"/>
              <w:right w:val="single" w:sz="4" w:space="0" w:color="000000"/>
            </w:tcBorders>
          </w:tcPr>
          <w:p w14:paraId="7246DBFD" w14:textId="77777777" w:rsidR="00997257" w:rsidRPr="00C276F6" w:rsidRDefault="00997257" w:rsidP="00705796">
            <w:pPr>
              <w:jc w:val="center"/>
              <w:rPr>
                <w:rFonts w:ascii="Times New Roman" w:hAnsi="Times New Roman"/>
              </w:rPr>
            </w:pPr>
            <w:r w:rsidRPr="00C276F6">
              <w:rPr>
                <w:rFonts w:ascii="Times New Roman" w:hAnsi="Times New Roman"/>
              </w:rPr>
              <w:t>26.01.23</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23726808"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770DBCC4" w14:textId="77777777" w:rsidR="00997257" w:rsidRPr="00C276F6" w:rsidRDefault="00B846FD"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650F9E71" w14:textId="77777777" w:rsidR="00997257" w:rsidRPr="00C276F6" w:rsidRDefault="00997257" w:rsidP="004D6DBF">
            <w:pPr>
              <w:rPr>
                <w:rFonts w:ascii="Times New Roman" w:hAnsi="Times New Roman"/>
              </w:rPr>
            </w:pPr>
            <w:r w:rsidRPr="00C276F6">
              <w:rPr>
                <w:rFonts w:ascii="Times New Roman" w:hAnsi="Times New Roman"/>
              </w:rPr>
              <w:t>Игровая</w:t>
            </w:r>
          </w:p>
          <w:p w14:paraId="233E3CFA" w14:textId="77777777" w:rsidR="00997257" w:rsidRPr="00C276F6" w:rsidRDefault="00997257" w:rsidP="004D6DBF">
            <w:pPr>
              <w:rPr>
                <w:rFonts w:ascii="Times New Roman" w:hAnsi="Times New Roman"/>
                <w:b/>
                <w:i/>
              </w:rPr>
            </w:pPr>
            <w:r w:rsidRPr="00C276F6">
              <w:rPr>
                <w:rFonts w:ascii="Times New Roman" w:hAnsi="Times New Roman"/>
              </w:rPr>
              <w:t>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25B61A30"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56177555" w14:textId="77777777" w:rsidR="00997257" w:rsidRPr="00C276F6" w:rsidRDefault="00997257" w:rsidP="004D6DBF">
            <w:pPr>
              <w:rPr>
                <w:rFonts w:ascii="Times New Roman" w:hAnsi="Times New Roman"/>
              </w:rPr>
            </w:pPr>
            <w:r w:rsidRPr="00C276F6">
              <w:rPr>
                <w:rFonts w:ascii="Times New Roman" w:hAnsi="Times New Roman"/>
              </w:rPr>
              <w:t>Мир вокруг нас</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5CFD2C2C" w14:textId="77777777" w:rsidR="00997257" w:rsidRPr="00C276F6" w:rsidRDefault="00997257" w:rsidP="004D6DBF">
            <w:pPr>
              <w:rPr>
                <w:rFonts w:ascii="Times New Roman" w:eastAsia="Calibri" w:hAnsi="Times New Roman"/>
              </w:rPr>
            </w:pPr>
            <w:r w:rsidRPr="00C276F6">
              <w:rPr>
                <w:rFonts w:ascii="Times New Roman" w:hAnsi="Times New Roman"/>
              </w:rPr>
              <w:t>Д/к «Чайка»</w:t>
            </w:r>
          </w:p>
          <w:p w14:paraId="77947C35" w14:textId="77777777" w:rsidR="00997257" w:rsidRPr="00C276F6" w:rsidRDefault="00997257" w:rsidP="004D6DBF"/>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166DF07F" w14:textId="77777777" w:rsidR="00997257" w:rsidRPr="00C276F6" w:rsidRDefault="00997257" w:rsidP="004D6DBF">
            <w:pPr>
              <w:rPr>
                <w:rFonts w:ascii="Times New Roman" w:hAnsi="Times New Roman"/>
              </w:rPr>
            </w:pPr>
            <w:r w:rsidRPr="00C276F6">
              <w:rPr>
                <w:rFonts w:ascii="Times New Roman" w:hAnsi="Times New Roman"/>
              </w:rPr>
              <w:t>Беседа</w:t>
            </w:r>
          </w:p>
        </w:tc>
      </w:tr>
      <w:tr w:rsidR="00997257" w:rsidRPr="00C276F6" w14:paraId="775FDCD7" w14:textId="77777777" w:rsidTr="004D6DBF">
        <w:trPr>
          <w:trHeight w:val="393"/>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040B1F66"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39C03797" w14:textId="77777777" w:rsidR="00997257" w:rsidRPr="00C276F6" w:rsidRDefault="00997257" w:rsidP="00705796">
            <w:pPr>
              <w:jc w:val="center"/>
              <w:rPr>
                <w:rFonts w:ascii="Times New Roman" w:hAnsi="Times New Roman"/>
              </w:rPr>
            </w:pPr>
            <w:r w:rsidRPr="00C276F6">
              <w:rPr>
                <w:rFonts w:ascii="Times New Roman" w:hAnsi="Times New Roman"/>
              </w:rPr>
              <w:t>27.01.23</w:t>
            </w:r>
          </w:p>
        </w:tc>
        <w:tc>
          <w:tcPr>
            <w:tcW w:w="978" w:type="dxa"/>
            <w:gridSpan w:val="2"/>
            <w:tcBorders>
              <w:top w:val="single" w:sz="4" w:space="0" w:color="auto"/>
              <w:left w:val="single" w:sz="4" w:space="0" w:color="000000"/>
              <w:bottom w:val="single" w:sz="4" w:space="0" w:color="auto"/>
              <w:right w:val="single" w:sz="4" w:space="0" w:color="000000"/>
            </w:tcBorders>
            <w:hideMark/>
          </w:tcPr>
          <w:p w14:paraId="1E2163CA"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01FDFE40"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080F83C4"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63EB79E"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3F1708D2"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71BA4870"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279DCF6"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681E8EF9" w14:textId="77777777" w:rsidR="00997257" w:rsidRPr="00C276F6" w:rsidRDefault="00997257" w:rsidP="004D6DBF">
            <w:pPr>
              <w:rPr>
                <w:rFonts w:ascii="Times New Roman" w:hAnsi="Times New Roman"/>
              </w:rPr>
            </w:pPr>
          </w:p>
        </w:tc>
      </w:tr>
      <w:tr w:rsidR="00997257" w:rsidRPr="00C276F6" w14:paraId="0DA928A1" w14:textId="77777777" w:rsidTr="004D6DBF">
        <w:trPr>
          <w:trHeight w:val="42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33A82402"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14:paraId="547A3CF6" w14:textId="77777777" w:rsidR="00997257" w:rsidRPr="00C276F6" w:rsidRDefault="00997257" w:rsidP="00705796">
            <w:pPr>
              <w:jc w:val="center"/>
              <w:rPr>
                <w:rFonts w:ascii="Times New Roman" w:hAnsi="Times New Roman"/>
              </w:rPr>
            </w:pPr>
            <w:r w:rsidRPr="00C276F6">
              <w:rPr>
                <w:rFonts w:ascii="Times New Roman" w:hAnsi="Times New Roman"/>
              </w:rPr>
              <w:t>28.01.23</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70819A35"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3705D239"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755EAEFE"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C6C41C1"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70237023"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1A91E58E"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A202F5B"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6FC5ADCB" w14:textId="77777777" w:rsidR="00997257" w:rsidRPr="00C276F6" w:rsidRDefault="00997257" w:rsidP="004D6DBF">
            <w:pPr>
              <w:rPr>
                <w:rFonts w:ascii="Times New Roman" w:hAnsi="Times New Roman"/>
              </w:rPr>
            </w:pPr>
          </w:p>
        </w:tc>
      </w:tr>
      <w:tr w:rsidR="00997257" w:rsidRPr="00C276F6" w14:paraId="7992B944" w14:textId="77777777" w:rsidTr="004D6DBF">
        <w:trPr>
          <w:trHeight w:val="212"/>
        </w:trPr>
        <w:tc>
          <w:tcPr>
            <w:tcW w:w="675" w:type="dxa"/>
            <w:vMerge w:val="restart"/>
            <w:tcBorders>
              <w:top w:val="single" w:sz="4" w:space="0" w:color="auto"/>
              <w:left w:val="single" w:sz="4" w:space="0" w:color="000000"/>
              <w:right w:val="single" w:sz="4" w:space="0" w:color="000000"/>
            </w:tcBorders>
            <w:vAlign w:val="center"/>
            <w:hideMark/>
          </w:tcPr>
          <w:p w14:paraId="2D8860E9" w14:textId="77777777" w:rsidR="00997257" w:rsidRPr="00C276F6" w:rsidRDefault="00997257" w:rsidP="00705796">
            <w:pPr>
              <w:jc w:val="center"/>
              <w:rPr>
                <w:rFonts w:ascii="Times New Roman" w:hAnsi="Times New Roman"/>
              </w:rPr>
            </w:pPr>
            <w:r w:rsidRPr="00C276F6">
              <w:rPr>
                <w:rFonts w:ascii="Times New Roman" w:hAnsi="Times New Roman"/>
              </w:rPr>
              <w:t>41.</w:t>
            </w:r>
          </w:p>
        </w:tc>
        <w:tc>
          <w:tcPr>
            <w:tcW w:w="1134" w:type="dxa"/>
            <w:tcBorders>
              <w:top w:val="single" w:sz="4" w:space="0" w:color="auto"/>
              <w:left w:val="single" w:sz="4" w:space="0" w:color="000000"/>
              <w:bottom w:val="single" w:sz="4" w:space="0" w:color="auto"/>
              <w:right w:val="single" w:sz="4" w:space="0" w:color="000000"/>
            </w:tcBorders>
          </w:tcPr>
          <w:p w14:paraId="63FA9BDD" w14:textId="77777777" w:rsidR="00997257" w:rsidRPr="00C276F6" w:rsidRDefault="00997257" w:rsidP="00705796">
            <w:pPr>
              <w:jc w:val="center"/>
              <w:rPr>
                <w:rFonts w:ascii="Times New Roman" w:hAnsi="Times New Roman"/>
              </w:rPr>
            </w:pPr>
            <w:r w:rsidRPr="00C276F6">
              <w:rPr>
                <w:rFonts w:ascii="Times New Roman" w:hAnsi="Times New Roman"/>
              </w:rPr>
              <w:t>30.01.23</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203A6998"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7BF1ACCE" w14:textId="77777777" w:rsidR="00997257" w:rsidRPr="00C276F6" w:rsidRDefault="00B846FD"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017F4AB5"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0B61BC93"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3F8C1D6F" w14:textId="77777777" w:rsidR="00997257" w:rsidRPr="00C276F6" w:rsidRDefault="00997257" w:rsidP="004D6DBF">
            <w:pPr>
              <w:rPr>
                <w:rFonts w:ascii="Times New Roman" w:hAnsi="Times New Roman"/>
              </w:rPr>
            </w:pPr>
            <w:r w:rsidRPr="00C276F6">
              <w:rPr>
                <w:rFonts w:ascii="Times New Roman" w:hAnsi="Times New Roman"/>
              </w:rPr>
              <w:t>Вода в жизни человека</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7D51FBFB" w14:textId="77777777" w:rsidR="00997257" w:rsidRPr="00C276F6" w:rsidRDefault="00997257" w:rsidP="004D6DBF">
            <w:pPr>
              <w:rPr>
                <w:rFonts w:ascii="Times New Roman" w:eastAsia="Calibri" w:hAnsi="Times New Roman"/>
              </w:rPr>
            </w:pPr>
            <w:r w:rsidRPr="00C276F6">
              <w:rPr>
                <w:rFonts w:ascii="Times New Roman" w:hAnsi="Times New Roman"/>
              </w:rPr>
              <w:t>Д/к «Чайка»</w:t>
            </w:r>
          </w:p>
          <w:p w14:paraId="4D3CCDCF" w14:textId="77777777" w:rsidR="00997257" w:rsidRPr="00C276F6" w:rsidRDefault="00997257" w:rsidP="004D6DBF">
            <w:pPr>
              <w:rPr>
                <w:rFonts w:ascii="Times New Roman" w:hAnsi="Times New Roman"/>
              </w:rPr>
            </w:pP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30B06155"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6189C0BA" w14:textId="77777777" w:rsidTr="004D6DBF">
        <w:trPr>
          <w:trHeight w:val="225"/>
        </w:trPr>
        <w:tc>
          <w:tcPr>
            <w:tcW w:w="675" w:type="dxa"/>
            <w:vMerge/>
            <w:tcBorders>
              <w:left w:val="single" w:sz="4" w:space="0" w:color="000000"/>
              <w:right w:val="single" w:sz="4" w:space="0" w:color="000000"/>
            </w:tcBorders>
            <w:vAlign w:val="center"/>
          </w:tcPr>
          <w:p w14:paraId="0CDA592C"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2F9B9D04" w14:textId="77777777" w:rsidR="00997257" w:rsidRPr="00C276F6" w:rsidRDefault="00997257" w:rsidP="00705796">
            <w:pPr>
              <w:jc w:val="center"/>
              <w:rPr>
                <w:rFonts w:ascii="Times New Roman" w:hAnsi="Times New Roman"/>
              </w:rPr>
            </w:pPr>
            <w:r w:rsidRPr="00C276F6">
              <w:rPr>
                <w:rFonts w:ascii="Times New Roman" w:hAnsi="Times New Roman"/>
              </w:rPr>
              <w:t>30.01.23</w:t>
            </w:r>
          </w:p>
        </w:tc>
        <w:tc>
          <w:tcPr>
            <w:tcW w:w="978" w:type="dxa"/>
            <w:gridSpan w:val="2"/>
            <w:tcBorders>
              <w:top w:val="single" w:sz="4" w:space="0" w:color="auto"/>
              <w:left w:val="single" w:sz="4" w:space="0" w:color="000000"/>
              <w:bottom w:val="single" w:sz="4" w:space="0" w:color="auto"/>
              <w:right w:val="single" w:sz="4" w:space="0" w:color="000000"/>
            </w:tcBorders>
            <w:hideMark/>
          </w:tcPr>
          <w:p w14:paraId="7FE3667C"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51DFA08D"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0B1F24A8"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4CDF5EE"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2C608E71"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0F455CDF"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30885FD"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290936D8" w14:textId="77777777" w:rsidR="00997257" w:rsidRPr="00C276F6" w:rsidRDefault="00997257" w:rsidP="004D6DBF">
            <w:pPr>
              <w:rPr>
                <w:rFonts w:ascii="Times New Roman" w:hAnsi="Times New Roman"/>
              </w:rPr>
            </w:pPr>
          </w:p>
        </w:tc>
      </w:tr>
      <w:tr w:rsidR="00997257" w:rsidRPr="00C276F6" w14:paraId="51F12431" w14:textId="77777777" w:rsidTr="004D6DBF">
        <w:trPr>
          <w:trHeight w:val="195"/>
        </w:trPr>
        <w:tc>
          <w:tcPr>
            <w:tcW w:w="675" w:type="dxa"/>
            <w:vMerge/>
            <w:tcBorders>
              <w:left w:val="single" w:sz="4" w:space="0" w:color="000000"/>
              <w:bottom w:val="single" w:sz="4" w:space="0" w:color="000000"/>
              <w:right w:val="single" w:sz="4" w:space="0" w:color="000000"/>
            </w:tcBorders>
            <w:vAlign w:val="center"/>
            <w:hideMark/>
          </w:tcPr>
          <w:p w14:paraId="7CB38B9D"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14:paraId="0F000365" w14:textId="77777777" w:rsidR="00997257" w:rsidRPr="00C276F6" w:rsidRDefault="00997257" w:rsidP="00705796">
            <w:pPr>
              <w:jc w:val="center"/>
              <w:rPr>
                <w:rFonts w:ascii="Times New Roman" w:hAnsi="Times New Roman"/>
              </w:rPr>
            </w:pPr>
            <w:r w:rsidRPr="00C276F6">
              <w:rPr>
                <w:rFonts w:ascii="Times New Roman" w:hAnsi="Times New Roman"/>
              </w:rPr>
              <w:t>01.02.23</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0E8EE8D3"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1B86A3CC" w14:textId="77777777" w:rsidR="00997257" w:rsidRPr="00C276F6" w:rsidRDefault="00997257" w:rsidP="00705796">
            <w:pPr>
              <w:jc w:val="center"/>
              <w:rPr>
                <w:rFonts w:ascii="Times New Roman" w:hAnsi="Times New Roman"/>
              </w:rPr>
            </w:pPr>
            <w:r w:rsidRPr="00C276F6">
              <w:rPr>
                <w:rFonts w:ascii="Times New Roman" w:hAnsi="Times New Roman"/>
              </w:rPr>
              <w:t>13.00-13.30</w:t>
            </w:r>
          </w:p>
          <w:p w14:paraId="174684FB" w14:textId="77777777" w:rsidR="00997257" w:rsidRPr="00C276F6" w:rsidRDefault="00997257" w:rsidP="00705796">
            <w:pPr>
              <w:jc w:val="center"/>
              <w:rPr>
                <w:rFonts w:ascii="Times New Roman" w:hAnsi="Times New Roman"/>
                <w:b/>
                <w:i/>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076849AF"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46DF7067"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04E7F13E"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11E987C"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1DCCB965" w14:textId="77777777" w:rsidR="00997257" w:rsidRPr="00C276F6" w:rsidRDefault="00997257" w:rsidP="004D6DBF">
            <w:pPr>
              <w:rPr>
                <w:rFonts w:ascii="Times New Roman" w:hAnsi="Times New Roman"/>
              </w:rPr>
            </w:pPr>
          </w:p>
        </w:tc>
      </w:tr>
      <w:tr w:rsidR="00997257" w:rsidRPr="00C276F6" w14:paraId="396C8989" w14:textId="77777777" w:rsidTr="004D6DBF">
        <w:trPr>
          <w:trHeight w:val="252"/>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2B06571A" w14:textId="77777777" w:rsidR="00997257" w:rsidRPr="00C276F6" w:rsidRDefault="00997257" w:rsidP="00705796">
            <w:pPr>
              <w:jc w:val="center"/>
              <w:rPr>
                <w:rFonts w:ascii="Times New Roman" w:hAnsi="Times New Roman"/>
              </w:rPr>
            </w:pPr>
            <w:r w:rsidRPr="00C276F6">
              <w:rPr>
                <w:rFonts w:ascii="Times New Roman" w:hAnsi="Times New Roman"/>
              </w:rPr>
              <w:t>42.</w:t>
            </w:r>
          </w:p>
        </w:tc>
        <w:tc>
          <w:tcPr>
            <w:tcW w:w="1134" w:type="dxa"/>
            <w:tcBorders>
              <w:top w:val="single" w:sz="4" w:space="0" w:color="000000"/>
              <w:left w:val="single" w:sz="4" w:space="0" w:color="000000"/>
              <w:bottom w:val="single" w:sz="4" w:space="0" w:color="auto"/>
              <w:right w:val="single" w:sz="4" w:space="0" w:color="000000"/>
            </w:tcBorders>
          </w:tcPr>
          <w:p w14:paraId="2D48381E" w14:textId="77777777" w:rsidR="00997257" w:rsidRPr="00C276F6" w:rsidRDefault="00997257" w:rsidP="00705796">
            <w:pPr>
              <w:jc w:val="center"/>
              <w:rPr>
                <w:rFonts w:ascii="Times New Roman" w:hAnsi="Times New Roman"/>
              </w:rPr>
            </w:pPr>
            <w:r w:rsidRPr="00C276F6">
              <w:rPr>
                <w:rFonts w:ascii="Times New Roman" w:hAnsi="Times New Roman"/>
              </w:rPr>
              <w:t>02.02.23</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469DAF2A"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2A55B70D" w14:textId="77777777" w:rsidR="00997257" w:rsidRPr="00C276F6" w:rsidRDefault="00B846FD"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355C2A91"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2BD9C309"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5C1BF940" w14:textId="77777777" w:rsidR="00997257" w:rsidRPr="00C276F6" w:rsidRDefault="00997257" w:rsidP="004D6DBF">
            <w:pPr>
              <w:rPr>
                <w:rFonts w:ascii="Times New Roman" w:hAnsi="Times New Roman"/>
              </w:rPr>
            </w:pPr>
            <w:r w:rsidRPr="00C276F6">
              <w:rPr>
                <w:rFonts w:ascii="Times New Roman" w:hAnsi="Times New Roman"/>
              </w:rPr>
              <w:t>Дерево как материал и изделия из него</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3835E2F1" w14:textId="77777777" w:rsidR="00997257" w:rsidRPr="00C276F6" w:rsidRDefault="00997257" w:rsidP="004D6DBF">
            <w:pPr>
              <w:rPr>
                <w:rFonts w:ascii="Times New Roman" w:eastAsia="Calibri" w:hAnsi="Times New Roman"/>
              </w:rPr>
            </w:pPr>
            <w:r w:rsidRPr="00C276F6">
              <w:rPr>
                <w:rFonts w:ascii="Times New Roman" w:hAnsi="Times New Roman"/>
              </w:rPr>
              <w:t>Д/к «Чайка»</w:t>
            </w:r>
          </w:p>
          <w:p w14:paraId="06501776" w14:textId="77777777" w:rsidR="00997257" w:rsidRPr="00C276F6" w:rsidRDefault="00997257" w:rsidP="004D6DBF"/>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49A0D086" w14:textId="77777777" w:rsidR="00997257" w:rsidRPr="00C276F6" w:rsidRDefault="00997257" w:rsidP="004D6DBF">
            <w:pPr>
              <w:rPr>
                <w:rFonts w:ascii="Times New Roman" w:hAnsi="Times New Roman"/>
              </w:rPr>
            </w:pPr>
            <w:r w:rsidRPr="00C276F6">
              <w:rPr>
                <w:rFonts w:ascii="Times New Roman" w:hAnsi="Times New Roman"/>
              </w:rPr>
              <w:t>Беседа</w:t>
            </w:r>
          </w:p>
        </w:tc>
      </w:tr>
      <w:tr w:rsidR="00997257" w:rsidRPr="00C276F6" w14:paraId="7C2AAA7E" w14:textId="77777777" w:rsidTr="004D6DBF">
        <w:trPr>
          <w:trHeight w:val="13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13E512FB"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5615E23A" w14:textId="77777777" w:rsidR="00997257" w:rsidRPr="00C276F6" w:rsidRDefault="00997257" w:rsidP="00705796">
            <w:pPr>
              <w:jc w:val="center"/>
              <w:rPr>
                <w:rFonts w:ascii="Times New Roman" w:hAnsi="Times New Roman"/>
              </w:rPr>
            </w:pPr>
            <w:r w:rsidRPr="00C276F6">
              <w:rPr>
                <w:rFonts w:ascii="Times New Roman" w:hAnsi="Times New Roman"/>
              </w:rPr>
              <w:t>03.02.23</w:t>
            </w:r>
          </w:p>
        </w:tc>
        <w:tc>
          <w:tcPr>
            <w:tcW w:w="978" w:type="dxa"/>
            <w:gridSpan w:val="2"/>
            <w:tcBorders>
              <w:top w:val="single" w:sz="4" w:space="0" w:color="auto"/>
              <w:left w:val="single" w:sz="4" w:space="0" w:color="000000"/>
              <w:bottom w:val="single" w:sz="4" w:space="0" w:color="auto"/>
              <w:right w:val="single" w:sz="4" w:space="0" w:color="000000"/>
            </w:tcBorders>
            <w:hideMark/>
          </w:tcPr>
          <w:p w14:paraId="2094AA02"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024AC787"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09D52D62"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23AC9F1"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3461FC02"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2E0D9EA3"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B8B98BF"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156FC6CF" w14:textId="77777777" w:rsidR="00997257" w:rsidRPr="00C276F6" w:rsidRDefault="00997257" w:rsidP="004D6DBF">
            <w:pPr>
              <w:rPr>
                <w:rFonts w:ascii="Times New Roman" w:hAnsi="Times New Roman"/>
              </w:rPr>
            </w:pPr>
          </w:p>
        </w:tc>
      </w:tr>
      <w:tr w:rsidR="00997257" w:rsidRPr="00C276F6" w14:paraId="56291AE6" w14:textId="77777777" w:rsidTr="004D6DBF">
        <w:trPr>
          <w:trHeight w:val="13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0BDBA5ED"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04793C35" w14:textId="77777777" w:rsidR="00997257" w:rsidRPr="00C276F6" w:rsidRDefault="00997257" w:rsidP="00705796">
            <w:pPr>
              <w:jc w:val="center"/>
              <w:rPr>
                <w:rFonts w:ascii="Times New Roman" w:hAnsi="Times New Roman"/>
              </w:rPr>
            </w:pPr>
            <w:r w:rsidRPr="00C276F6">
              <w:rPr>
                <w:rFonts w:ascii="Times New Roman" w:hAnsi="Times New Roman"/>
              </w:rPr>
              <w:t>04.02.23</w:t>
            </w:r>
          </w:p>
        </w:tc>
        <w:tc>
          <w:tcPr>
            <w:tcW w:w="978" w:type="dxa"/>
            <w:gridSpan w:val="2"/>
            <w:tcBorders>
              <w:top w:val="single" w:sz="4" w:space="0" w:color="auto"/>
              <w:left w:val="single" w:sz="4" w:space="0" w:color="000000"/>
              <w:bottom w:val="single" w:sz="4" w:space="0" w:color="auto"/>
              <w:right w:val="single" w:sz="4" w:space="0" w:color="000000"/>
            </w:tcBorders>
            <w:hideMark/>
          </w:tcPr>
          <w:p w14:paraId="3A077F31"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4CA74EA5"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4980F399"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30DFE62"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7AE4F294"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3C3B1712"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1F0D865"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4FAA5FC6" w14:textId="77777777" w:rsidR="00997257" w:rsidRPr="00C276F6" w:rsidRDefault="00997257" w:rsidP="004D6DBF">
            <w:pPr>
              <w:rPr>
                <w:rFonts w:ascii="Times New Roman" w:hAnsi="Times New Roman"/>
              </w:rPr>
            </w:pPr>
          </w:p>
        </w:tc>
      </w:tr>
      <w:tr w:rsidR="00997257" w:rsidRPr="00C276F6" w14:paraId="3D4119C3" w14:textId="77777777" w:rsidTr="004D6DBF">
        <w:trPr>
          <w:trHeight w:val="255"/>
        </w:trPr>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01F9DFF2" w14:textId="77777777" w:rsidR="00997257" w:rsidRPr="00C276F6" w:rsidRDefault="00997257" w:rsidP="00705796">
            <w:pPr>
              <w:jc w:val="center"/>
              <w:rPr>
                <w:rFonts w:ascii="Times New Roman" w:hAnsi="Times New Roman"/>
              </w:rPr>
            </w:pPr>
            <w:r w:rsidRPr="00C276F6">
              <w:rPr>
                <w:rFonts w:ascii="Times New Roman" w:hAnsi="Times New Roman"/>
              </w:rPr>
              <w:t>43.</w:t>
            </w:r>
          </w:p>
          <w:p w14:paraId="6A10FA16"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28572085" w14:textId="77777777" w:rsidR="00997257" w:rsidRPr="00C276F6" w:rsidRDefault="00997257" w:rsidP="00705796">
            <w:pPr>
              <w:jc w:val="center"/>
              <w:rPr>
                <w:rFonts w:ascii="Times New Roman" w:hAnsi="Times New Roman"/>
              </w:rPr>
            </w:pPr>
            <w:r w:rsidRPr="00C276F6">
              <w:rPr>
                <w:rFonts w:ascii="Times New Roman" w:hAnsi="Times New Roman"/>
              </w:rPr>
              <w:t>06.02.23</w:t>
            </w:r>
          </w:p>
        </w:tc>
        <w:tc>
          <w:tcPr>
            <w:tcW w:w="978" w:type="dxa"/>
            <w:gridSpan w:val="2"/>
            <w:tcBorders>
              <w:top w:val="single" w:sz="4" w:space="0" w:color="auto"/>
              <w:left w:val="single" w:sz="4" w:space="0" w:color="000000"/>
              <w:bottom w:val="single" w:sz="4" w:space="0" w:color="auto"/>
              <w:right w:val="single" w:sz="4" w:space="0" w:color="000000"/>
            </w:tcBorders>
            <w:hideMark/>
          </w:tcPr>
          <w:p w14:paraId="318768D5"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32CD770A" w14:textId="77777777" w:rsidR="00997257" w:rsidRPr="00C276F6" w:rsidRDefault="00B846FD"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0F5C954D"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vMerge w:val="restart"/>
            <w:tcBorders>
              <w:top w:val="single" w:sz="4" w:space="0" w:color="000000"/>
              <w:left w:val="single" w:sz="4" w:space="0" w:color="000000"/>
              <w:bottom w:val="single" w:sz="4" w:space="0" w:color="auto"/>
              <w:right w:val="single" w:sz="4" w:space="0" w:color="000000"/>
            </w:tcBorders>
            <w:vAlign w:val="center"/>
            <w:hideMark/>
          </w:tcPr>
          <w:p w14:paraId="6DD85634"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1F7001AD" w14:textId="77777777" w:rsidR="00997257" w:rsidRPr="00C276F6" w:rsidRDefault="00997257" w:rsidP="004D6DBF">
            <w:pPr>
              <w:rPr>
                <w:rFonts w:ascii="Times New Roman" w:hAnsi="Times New Roman"/>
              </w:rPr>
            </w:pPr>
            <w:r w:rsidRPr="00C276F6">
              <w:rPr>
                <w:rFonts w:ascii="Times New Roman" w:hAnsi="Times New Roman"/>
              </w:rPr>
              <w:t>Мир птиц</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26FD1C32" w14:textId="77777777" w:rsidR="00997257" w:rsidRPr="00C276F6" w:rsidRDefault="00997257" w:rsidP="004D6DBF">
            <w:pPr>
              <w:rPr>
                <w:rFonts w:ascii="Times New Roman" w:eastAsia="Calibri" w:hAnsi="Times New Roman"/>
              </w:rPr>
            </w:pPr>
            <w:r w:rsidRPr="00C276F6">
              <w:rPr>
                <w:rFonts w:ascii="Times New Roman" w:hAnsi="Times New Roman"/>
              </w:rPr>
              <w:t>Д/к «Чайка»</w:t>
            </w:r>
          </w:p>
          <w:p w14:paraId="572F758A" w14:textId="77777777" w:rsidR="00997257" w:rsidRPr="00C276F6" w:rsidRDefault="00997257" w:rsidP="004D6DBF"/>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52BD24FF"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39AEAAD1" w14:textId="77777777" w:rsidTr="004D6DBF">
        <w:trPr>
          <w:trHeight w:val="6"/>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0586207D"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05991C4D" w14:textId="77777777" w:rsidR="00997257" w:rsidRPr="00C276F6" w:rsidRDefault="00997257" w:rsidP="00705796">
            <w:pPr>
              <w:jc w:val="center"/>
              <w:rPr>
                <w:rFonts w:ascii="Times New Roman" w:hAnsi="Times New Roman"/>
              </w:rPr>
            </w:pPr>
            <w:r w:rsidRPr="00C276F6">
              <w:rPr>
                <w:rFonts w:ascii="Times New Roman" w:hAnsi="Times New Roman"/>
              </w:rPr>
              <w:t>06.02.23</w:t>
            </w:r>
          </w:p>
        </w:tc>
        <w:tc>
          <w:tcPr>
            <w:tcW w:w="978" w:type="dxa"/>
            <w:gridSpan w:val="2"/>
            <w:tcBorders>
              <w:top w:val="single" w:sz="4" w:space="0" w:color="auto"/>
              <w:left w:val="single" w:sz="4" w:space="0" w:color="000000"/>
              <w:bottom w:val="single" w:sz="4" w:space="0" w:color="auto"/>
              <w:right w:val="single" w:sz="4" w:space="0" w:color="000000"/>
            </w:tcBorders>
            <w:hideMark/>
          </w:tcPr>
          <w:p w14:paraId="5DDF74FC"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6097DE88"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3D40F254"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F9D6212" w14:textId="77777777" w:rsidR="00997257" w:rsidRPr="00C276F6" w:rsidRDefault="00997257" w:rsidP="004D6DBF">
            <w:pPr>
              <w:rPr>
                <w:rFonts w:ascii="Times New Roman" w:hAnsi="Times New Roman"/>
                <w:b/>
                <w:i/>
              </w:rPr>
            </w:pPr>
          </w:p>
        </w:tc>
        <w:tc>
          <w:tcPr>
            <w:tcW w:w="993" w:type="dxa"/>
            <w:vMerge/>
            <w:tcBorders>
              <w:top w:val="single" w:sz="4" w:space="0" w:color="000000"/>
              <w:left w:val="single" w:sz="4" w:space="0" w:color="000000"/>
              <w:bottom w:val="single" w:sz="4" w:space="0" w:color="auto"/>
              <w:right w:val="single" w:sz="4" w:space="0" w:color="000000"/>
            </w:tcBorders>
            <w:vAlign w:val="center"/>
            <w:hideMark/>
          </w:tcPr>
          <w:p w14:paraId="53C83969" w14:textId="77777777" w:rsidR="00997257" w:rsidRPr="00C276F6" w:rsidRDefault="00997257" w:rsidP="00B846FD">
            <w:pPr>
              <w:jc w:val="center"/>
              <w:rPr>
                <w:rFonts w:ascii="Times New Roman" w:hAnsi="Times New Roman"/>
              </w:rPr>
            </w:pP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434F4823"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38F3C22"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3902C0E4" w14:textId="77777777" w:rsidR="00997257" w:rsidRPr="00C276F6" w:rsidRDefault="00997257" w:rsidP="004D6DBF">
            <w:pPr>
              <w:rPr>
                <w:rFonts w:ascii="Times New Roman" w:hAnsi="Times New Roman"/>
              </w:rPr>
            </w:pPr>
          </w:p>
        </w:tc>
      </w:tr>
      <w:tr w:rsidR="00997257" w:rsidRPr="00C276F6" w14:paraId="1C586A9C" w14:textId="77777777" w:rsidTr="004D6DBF">
        <w:trPr>
          <w:trHeight w:val="252"/>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7CDBF268" w14:textId="77777777" w:rsidR="00997257" w:rsidRPr="00C276F6" w:rsidRDefault="00997257" w:rsidP="00705796">
            <w:pPr>
              <w:jc w:val="center"/>
              <w:rPr>
                <w:rFonts w:ascii="Times New Roman" w:hAnsi="Times New Roman"/>
              </w:rPr>
            </w:pPr>
          </w:p>
        </w:tc>
        <w:tc>
          <w:tcPr>
            <w:tcW w:w="1134" w:type="dxa"/>
            <w:vMerge w:val="restart"/>
            <w:tcBorders>
              <w:top w:val="single" w:sz="4" w:space="0" w:color="auto"/>
              <w:left w:val="single" w:sz="4" w:space="0" w:color="000000"/>
              <w:bottom w:val="single" w:sz="4" w:space="0" w:color="auto"/>
              <w:right w:val="single" w:sz="4" w:space="0" w:color="000000"/>
            </w:tcBorders>
          </w:tcPr>
          <w:p w14:paraId="1CEF81DC" w14:textId="77777777" w:rsidR="00997257" w:rsidRPr="00C276F6" w:rsidRDefault="00997257" w:rsidP="00705796">
            <w:pPr>
              <w:jc w:val="center"/>
              <w:rPr>
                <w:rFonts w:ascii="Times New Roman" w:hAnsi="Times New Roman"/>
              </w:rPr>
            </w:pPr>
            <w:r w:rsidRPr="00C276F6">
              <w:rPr>
                <w:rFonts w:ascii="Times New Roman" w:hAnsi="Times New Roman"/>
              </w:rPr>
              <w:t>08.02.23</w:t>
            </w:r>
          </w:p>
        </w:tc>
        <w:tc>
          <w:tcPr>
            <w:tcW w:w="978" w:type="dxa"/>
            <w:gridSpan w:val="2"/>
            <w:vMerge w:val="restart"/>
            <w:tcBorders>
              <w:top w:val="single" w:sz="4" w:space="0" w:color="auto"/>
              <w:left w:val="single" w:sz="4" w:space="0" w:color="000000"/>
              <w:bottom w:val="single" w:sz="4" w:space="0" w:color="auto"/>
              <w:right w:val="single" w:sz="4" w:space="0" w:color="000000"/>
            </w:tcBorders>
            <w:hideMark/>
          </w:tcPr>
          <w:p w14:paraId="2B5594FD"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vMerge w:val="restart"/>
            <w:tcBorders>
              <w:top w:val="single" w:sz="4" w:space="0" w:color="auto"/>
              <w:left w:val="single" w:sz="4" w:space="0" w:color="000000"/>
              <w:bottom w:val="single" w:sz="4" w:space="0" w:color="000000"/>
              <w:right w:val="single" w:sz="4" w:space="0" w:color="000000"/>
            </w:tcBorders>
            <w:hideMark/>
          </w:tcPr>
          <w:p w14:paraId="0D416D01" w14:textId="77777777" w:rsidR="00997257" w:rsidRPr="00C276F6" w:rsidRDefault="00997257" w:rsidP="00705796">
            <w:pPr>
              <w:jc w:val="center"/>
              <w:rPr>
                <w:rFonts w:ascii="Times New Roman" w:hAnsi="Times New Roman"/>
              </w:rPr>
            </w:pPr>
            <w:r w:rsidRPr="00C276F6">
              <w:rPr>
                <w:rFonts w:ascii="Times New Roman" w:hAnsi="Times New Roman"/>
              </w:rPr>
              <w:t>13.00-13.30</w:t>
            </w:r>
          </w:p>
          <w:p w14:paraId="21FF7098" w14:textId="77777777" w:rsidR="00997257" w:rsidRPr="00C276F6" w:rsidRDefault="00997257" w:rsidP="00705796">
            <w:pPr>
              <w:jc w:val="center"/>
              <w:rPr>
                <w:rFonts w:ascii="Times New Roman" w:hAnsi="Times New Roman"/>
                <w:b/>
                <w:i/>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F8F37A8"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145709F7"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6A260BB7"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09C5428"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185552DB" w14:textId="77777777" w:rsidR="00997257" w:rsidRPr="00C276F6" w:rsidRDefault="00997257" w:rsidP="004D6DBF">
            <w:pPr>
              <w:rPr>
                <w:rFonts w:ascii="Times New Roman" w:hAnsi="Times New Roman"/>
              </w:rPr>
            </w:pPr>
          </w:p>
        </w:tc>
      </w:tr>
      <w:tr w:rsidR="00997257" w:rsidRPr="00C276F6" w14:paraId="060932CB" w14:textId="77777777" w:rsidTr="00B846FD">
        <w:trPr>
          <w:trHeight w:val="268"/>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06FEAE5A" w14:textId="77777777" w:rsidR="00997257" w:rsidRPr="00C276F6" w:rsidRDefault="00997257" w:rsidP="00705796">
            <w:pPr>
              <w:jc w:val="center"/>
              <w:rPr>
                <w:rFonts w:ascii="Times New Roman" w:hAnsi="Times New Roman"/>
              </w:rPr>
            </w:pPr>
          </w:p>
        </w:tc>
        <w:tc>
          <w:tcPr>
            <w:tcW w:w="1134" w:type="dxa"/>
            <w:vMerge/>
            <w:tcBorders>
              <w:top w:val="single" w:sz="4" w:space="0" w:color="auto"/>
              <w:left w:val="single" w:sz="4" w:space="0" w:color="000000"/>
              <w:bottom w:val="single" w:sz="4" w:space="0" w:color="auto"/>
              <w:right w:val="single" w:sz="4" w:space="0" w:color="000000"/>
            </w:tcBorders>
            <w:vAlign w:val="center"/>
          </w:tcPr>
          <w:p w14:paraId="737377B4" w14:textId="77777777" w:rsidR="00997257" w:rsidRPr="00C276F6" w:rsidRDefault="00997257" w:rsidP="00705796">
            <w:pPr>
              <w:jc w:val="center"/>
              <w:rPr>
                <w:rFonts w:ascii="Times New Roman" w:hAnsi="Times New Roman"/>
              </w:rPr>
            </w:pPr>
          </w:p>
        </w:tc>
        <w:tc>
          <w:tcPr>
            <w:tcW w:w="978" w:type="dxa"/>
            <w:gridSpan w:val="2"/>
            <w:vMerge/>
            <w:tcBorders>
              <w:top w:val="single" w:sz="4" w:space="0" w:color="auto"/>
              <w:left w:val="single" w:sz="4" w:space="0" w:color="000000"/>
              <w:bottom w:val="single" w:sz="4" w:space="0" w:color="auto"/>
              <w:right w:val="single" w:sz="4" w:space="0" w:color="000000"/>
            </w:tcBorders>
            <w:vAlign w:val="center"/>
            <w:hideMark/>
          </w:tcPr>
          <w:p w14:paraId="2FC41965" w14:textId="77777777" w:rsidR="00997257" w:rsidRPr="00C276F6" w:rsidRDefault="00997257" w:rsidP="00705796">
            <w:pPr>
              <w:jc w:val="center"/>
              <w:rPr>
                <w:rFonts w:ascii="Times New Roman" w:hAnsi="Times New Roman"/>
              </w:rPr>
            </w:pPr>
          </w:p>
        </w:tc>
        <w:tc>
          <w:tcPr>
            <w:tcW w:w="1417" w:type="dxa"/>
            <w:vMerge/>
            <w:tcBorders>
              <w:top w:val="single" w:sz="4" w:space="0" w:color="auto"/>
              <w:left w:val="single" w:sz="4" w:space="0" w:color="000000"/>
              <w:bottom w:val="single" w:sz="4" w:space="0" w:color="000000"/>
              <w:right w:val="single" w:sz="4" w:space="0" w:color="000000"/>
            </w:tcBorders>
            <w:vAlign w:val="center"/>
            <w:hideMark/>
          </w:tcPr>
          <w:p w14:paraId="110F0BD7" w14:textId="77777777" w:rsidR="00997257" w:rsidRPr="00C276F6" w:rsidRDefault="00997257" w:rsidP="00705796">
            <w:pPr>
              <w:jc w:val="center"/>
              <w:rPr>
                <w:rFonts w:ascii="Times New Roman" w:hAnsi="Times New Roman"/>
                <w:b/>
                <w: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0945E9E9"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5A2B48F7"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499B03D9"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AEF66AF"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2D433306" w14:textId="77777777" w:rsidR="00997257" w:rsidRPr="00C276F6" w:rsidRDefault="00997257" w:rsidP="004D6DBF">
            <w:pPr>
              <w:rPr>
                <w:rFonts w:ascii="Times New Roman" w:hAnsi="Times New Roman"/>
              </w:rPr>
            </w:pPr>
          </w:p>
        </w:tc>
      </w:tr>
      <w:tr w:rsidR="00997257" w:rsidRPr="00C276F6" w14:paraId="6386A290" w14:textId="77777777" w:rsidTr="004D6DBF">
        <w:trPr>
          <w:trHeight w:val="216"/>
        </w:trPr>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29EE3F68" w14:textId="77777777" w:rsidR="00997257" w:rsidRPr="00C276F6" w:rsidRDefault="00997257" w:rsidP="00705796">
            <w:pPr>
              <w:jc w:val="center"/>
              <w:rPr>
                <w:rFonts w:ascii="Times New Roman" w:hAnsi="Times New Roman"/>
              </w:rPr>
            </w:pPr>
            <w:r w:rsidRPr="00C276F6">
              <w:rPr>
                <w:rFonts w:ascii="Times New Roman" w:hAnsi="Times New Roman"/>
              </w:rPr>
              <w:t>44.</w:t>
            </w:r>
          </w:p>
          <w:p w14:paraId="34035252"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7E79EFF3" w14:textId="77777777" w:rsidR="00997257" w:rsidRPr="00C276F6" w:rsidRDefault="00997257" w:rsidP="00705796">
            <w:pPr>
              <w:jc w:val="center"/>
              <w:rPr>
                <w:rFonts w:ascii="Times New Roman" w:hAnsi="Times New Roman"/>
              </w:rPr>
            </w:pPr>
            <w:r w:rsidRPr="00C276F6">
              <w:rPr>
                <w:rFonts w:ascii="Times New Roman" w:hAnsi="Times New Roman"/>
              </w:rPr>
              <w:t>09.02.23</w:t>
            </w:r>
          </w:p>
        </w:tc>
        <w:tc>
          <w:tcPr>
            <w:tcW w:w="978" w:type="dxa"/>
            <w:gridSpan w:val="2"/>
            <w:tcBorders>
              <w:top w:val="single" w:sz="4" w:space="0" w:color="auto"/>
              <w:left w:val="single" w:sz="4" w:space="0" w:color="000000"/>
              <w:bottom w:val="single" w:sz="4" w:space="0" w:color="auto"/>
              <w:right w:val="single" w:sz="4" w:space="0" w:color="000000"/>
            </w:tcBorders>
            <w:hideMark/>
          </w:tcPr>
          <w:p w14:paraId="26F72727"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72A5CFF7" w14:textId="77777777" w:rsidR="00997257" w:rsidRPr="00C276F6" w:rsidRDefault="00B846FD"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5E283DE6"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48DB9478"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2ADB995C" w14:textId="77777777" w:rsidR="00997257" w:rsidRPr="00C276F6" w:rsidRDefault="00997257" w:rsidP="004D6DBF">
            <w:pPr>
              <w:rPr>
                <w:rFonts w:ascii="Times New Roman" w:hAnsi="Times New Roman"/>
              </w:rPr>
            </w:pPr>
            <w:r w:rsidRPr="00C276F6">
              <w:rPr>
                <w:rFonts w:ascii="Times New Roman" w:hAnsi="Times New Roman"/>
              </w:rPr>
              <w:t>Рыбы. Виды рыб</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45972920"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53118E22"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5953A544" w14:textId="77777777" w:rsidTr="004D6DBF">
        <w:trPr>
          <w:trHeight w:val="15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3F1763F3"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7F6241DB" w14:textId="77777777" w:rsidR="00997257" w:rsidRPr="00C276F6" w:rsidRDefault="00997257" w:rsidP="00705796">
            <w:pPr>
              <w:jc w:val="center"/>
              <w:rPr>
                <w:rFonts w:ascii="Times New Roman" w:hAnsi="Times New Roman"/>
              </w:rPr>
            </w:pPr>
            <w:r w:rsidRPr="00C276F6">
              <w:rPr>
                <w:rFonts w:ascii="Times New Roman" w:hAnsi="Times New Roman"/>
              </w:rPr>
              <w:t>10.02.23</w:t>
            </w:r>
          </w:p>
        </w:tc>
        <w:tc>
          <w:tcPr>
            <w:tcW w:w="978" w:type="dxa"/>
            <w:gridSpan w:val="2"/>
            <w:tcBorders>
              <w:top w:val="single" w:sz="4" w:space="0" w:color="auto"/>
              <w:left w:val="single" w:sz="4" w:space="0" w:color="000000"/>
              <w:bottom w:val="single" w:sz="4" w:space="0" w:color="auto"/>
              <w:right w:val="single" w:sz="4" w:space="0" w:color="000000"/>
            </w:tcBorders>
            <w:hideMark/>
          </w:tcPr>
          <w:p w14:paraId="778573EE"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55BD5796"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5BD60582"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C9E3B45"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1D54A740"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53A10C47"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460EB50"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75304F00" w14:textId="77777777" w:rsidR="00997257" w:rsidRPr="00C276F6" w:rsidRDefault="00997257" w:rsidP="004D6DBF">
            <w:pPr>
              <w:rPr>
                <w:rFonts w:ascii="Times New Roman" w:hAnsi="Times New Roman"/>
              </w:rPr>
            </w:pPr>
          </w:p>
        </w:tc>
      </w:tr>
      <w:tr w:rsidR="00997257" w:rsidRPr="00C276F6" w14:paraId="640FF9BB" w14:textId="77777777" w:rsidTr="004D6DBF">
        <w:trPr>
          <w:trHeight w:val="16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78F7FBB0"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5C7F94E8" w14:textId="77777777" w:rsidR="00997257" w:rsidRPr="00C276F6" w:rsidRDefault="00997257" w:rsidP="00705796">
            <w:pPr>
              <w:jc w:val="center"/>
              <w:rPr>
                <w:rFonts w:ascii="Times New Roman" w:hAnsi="Times New Roman"/>
              </w:rPr>
            </w:pPr>
            <w:r w:rsidRPr="00C276F6">
              <w:rPr>
                <w:rFonts w:ascii="Times New Roman" w:hAnsi="Times New Roman"/>
              </w:rPr>
              <w:t>11.02.23</w:t>
            </w:r>
          </w:p>
        </w:tc>
        <w:tc>
          <w:tcPr>
            <w:tcW w:w="978" w:type="dxa"/>
            <w:gridSpan w:val="2"/>
            <w:tcBorders>
              <w:top w:val="single" w:sz="4" w:space="0" w:color="auto"/>
              <w:left w:val="single" w:sz="4" w:space="0" w:color="000000"/>
              <w:bottom w:val="single" w:sz="4" w:space="0" w:color="auto"/>
              <w:right w:val="single" w:sz="4" w:space="0" w:color="000000"/>
            </w:tcBorders>
            <w:hideMark/>
          </w:tcPr>
          <w:p w14:paraId="25807FCB"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4DB35DB8"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751F46EA"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BF06E80"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61CC0921"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6B870EA7"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74A0A70"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2E7F4893" w14:textId="77777777" w:rsidR="00997257" w:rsidRPr="00C276F6" w:rsidRDefault="00997257" w:rsidP="004D6DBF">
            <w:pPr>
              <w:rPr>
                <w:rFonts w:ascii="Times New Roman" w:hAnsi="Times New Roman"/>
              </w:rPr>
            </w:pPr>
          </w:p>
        </w:tc>
      </w:tr>
      <w:tr w:rsidR="00997257" w:rsidRPr="00C276F6" w14:paraId="0978A495" w14:textId="77777777" w:rsidTr="004D6DBF">
        <w:trPr>
          <w:trHeight w:val="183"/>
        </w:trPr>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53EC5BF7" w14:textId="77777777" w:rsidR="00997257" w:rsidRPr="00C276F6" w:rsidRDefault="00997257" w:rsidP="00705796">
            <w:pPr>
              <w:jc w:val="center"/>
              <w:rPr>
                <w:rFonts w:ascii="Times New Roman" w:hAnsi="Times New Roman"/>
              </w:rPr>
            </w:pPr>
            <w:r w:rsidRPr="00C276F6">
              <w:rPr>
                <w:rFonts w:ascii="Times New Roman" w:hAnsi="Times New Roman"/>
              </w:rPr>
              <w:t>45.</w:t>
            </w:r>
          </w:p>
          <w:p w14:paraId="2D90F530"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2D1AFFD7" w14:textId="77777777" w:rsidR="00997257" w:rsidRPr="00C276F6" w:rsidRDefault="00997257" w:rsidP="00705796">
            <w:pPr>
              <w:jc w:val="center"/>
              <w:rPr>
                <w:rFonts w:ascii="Times New Roman" w:hAnsi="Times New Roman"/>
              </w:rPr>
            </w:pPr>
            <w:r w:rsidRPr="00C276F6">
              <w:rPr>
                <w:rFonts w:ascii="Times New Roman" w:hAnsi="Times New Roman"/>
              </w:rPr>
              <w:t>13.02.23</w:t>
            </w:r>
          </w:p>
        </w:tc>
        <w:tc>
          <w:tcPr>
            <w:tcW w:w="978" w:type="dxa"/>
            <w:gridSpan w:val="2"/>
            <w:tcBorders>
              <w:top w:val="single" w:sz="4" w:space="0" w:color="auto"/>
              <w:left w:val="single" w:sz="4" w:space="0" w:color="000000"/>
              <w:bottom w:val="single" w:sz="4" w:space="0" w:color="auto"/>
              <w:right w:val="single" w:sz="4" w:space="0" w:color="000000"/>
            </w:tcBorders>
            <w:hideMark/>
          </w:tcPr>
          <w:p w14:paraId="7FD5A6EE"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4271F1C5" w14:textId="77777777" w:rsidR="00997257" w:rsidRPr="00C276F6" w:rsidRDefault="00B846FD"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2854EF68"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5D711E47"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57A37E28" w14:textId="77777777" w:rsidR="00997257" w:rsidRPr="00C276F6" w:rsidRDefault="00997257" w:rsidP="004D6DBF">
            <w:pPr>
              <w:rPr>
                <w:rFonts w:ascii="Times New Roman" w:hAnsi="Times New Roman"/>
              </w:rPr>
            </w:pPr>
            <w:r w:rsidRPr="00C276F6">
              <w:rPr>
                <w:rFonts w:ascii="Times New Roman" w:hAnsi="Times New Roman"/>
              </w:rPr>
              <w:t>Насекомые. Признаки насекомых</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362BA1BE" w14:textId="77777777" w:rsidR="00997257" w:rsidRPr="00C276F6" w:rsidRDefault="00997257" w:rsidP="004D6DBF">
            <w:pPr>
              <w:rPr>
                <w:rFonts w:ascii="Times New Roman" w:eastAsia="Calibri" w:hAnsi="Times New Roman"/>
              </w:rPr>
            </w:pPr>
            <w:r w:rsidRPr="00C276F6">
              <w:rPr>
                <w:rFonts w:ascii="Times New Roman" w:hAnsi="Times New Roman"/>
              </w:rPr>
              <w:t>Д/к «Чайка»</w:t>
            </w:r>
          </w:p>
          <w:p w14:paraId="42E8CE5D" w14:textId="77777777" w:rsidR="00997257" w:rsidRPr="00C276F6" w:rsidRDefault="00997257" w:rsidP="004D6DBF"/>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7841A58A" w14:textId="77777777" w:rsidR="00997257" w:rsidRPr="00C276F6" w:rsidRDefault="00997257" w:rsidP="004D6DBF">
            <w:pPr>
              <w:rPr>
                <w:rFonts w:ascii="Times New Roman" w:hAnsi="Times New Roman"/>
              </w:rPr>
            </w:pPr>
            <w:r w:rsidRPr="00C276F6">
              <w:rPr>
                <w:rFonts w:ascii="Times New Roman" w:hAnsi="Times New Roman"/>
              </w:rPr>
              <w:t>Беседа</w:t>
            </w:r>
          </w:p>
        </w:tc>
      </w:tr>
      <w:tr w:rsidR="00997257" w:rsidRPr="00C276F6" w14:paraId="5789522C" w14:textId="77777777" w:rsidTr="004D6DBF">
        <w:trPr>
          <w:trHeight w:val="18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744EAEEF"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0999F99E" w14:textId="77777777" w:rsidR="00997257" w:rsidRPr="00C276F6" w:rsidRDefault="00997257" w:rsidP="00705796">
            <w:pPr>
              <w:jc w:val="center"/>
              <w:rPr>
                <w:rFonts w:ascii="Times New Roman" w:hAnsi="Times New Roman"/>
              </w:rPr>
            </w:pPr>
            <w:r w:rsidRPr="00C276F6">
              <w:rPr>
                <w:rFonts w:ascii="Times New Roman" w:hAnsi="Times New Roman"/>
              </w:rPr>
              <w:t>13.02.23</w:t>
            </w:r>
          </w:p>
        </w:tc>
        <w:tc>
          <w:tcPr>
            <w:tcW w:w="978" w:type="dxa"/>
            <w:gridSpan w:val="2"/>
            <w:tcBorders>
              <w:top w:val="single" w:sz="4" w:space="0" w:color="auto"/>
              <w:left w:val="single" w:sz="4" w:space="0" w:color="000000"/>
              <w:bottom w:val="single" w:sz="4" w:space="0" w:color="auto"/>
              <w:right w:val="single" w:sz="4" w:space="0" w:color="000000"/>
            </w:tcBorders>
            <w:hideMark/>
          </w:tcPr>
          <w:p w14:paraId="7309E05D"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5CF131F1"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2C15C298"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9D7051A"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28EBA604"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734CACAF"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F89AF7B"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401DEFE7" w14:textId="77777777" w:rsidR="00997257" w:rsidRPr="00C276F6" w:rsidRDefault="00997257" w:rsidP="004D6DBF">
            <w:pPr>
              <w:rPr>
                <w:rFonts w:ascii="Times New Roman" w:hAnsi="Times New Roman"/>
              </w:rPr>
            </w:pPr>
          </w:p>
        </w:tc>
      </w:tr>
      <w:tr w:rsidR="00997257" w:rsidRPr="00C276F6" w14:paraId="72C619CC" w14:textId="77777777" w:rsidTr="004D6DBF">
        <w:trPr>
          <w:trHeight w:val="18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4A225958"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22CA6C5F" w14:textId="77777777" w:rsidR="00997257" w:rsidRPr="00C276F6" w:rsidRDefault="00997257" w:rsidP="00705796">
            <w:pPr>
              <w:jc w:val="center"/>
              <w:rPr>
                <w:rFonts w:ascii="Times New Roman" w:hAnsi="Times New Roman"/>
              </w:rPr>
            </w:pPr>
            <w:r w:rsidRPr="00C276F6">
              <w:rPr>
                <w:rFonts w:ascii="Times New Roman" w:hAnsi="Times New Roman"/>
              </w:rPr>
              <w:t>15.02.23</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4AAC4576"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4DF1AE9C" w14:textId="77777777" w:rsidR="00997257" w:rsidRPr="00C276F6" w:rsidRDefault="00997257" w:rsidP="00705796">
            <w:pPr>
              <w:jc w:val="center"/>
              <w:rPr>
                <w:rFonts w:ascii="Times New Roman" w:hAnsi="Times New Roman"/>
              </w:rPr>
            </w:pPr>
            <w:r w:rsidRPr="00C276F6">
              <w:rPr>
                <w:rFonts w:ascii="Times New Roman" w:hAnsi="Times New Roman"/>
              </w:rPr>
              <w:t>13.00-13.30</w:t>
            </w:r>
          </w:p>
          <w:p w14:paraId="4BC48258" w14:textId="77777777" w:rsidR="00997257" w:rsidRPr="00C276F6" w:rsidRDefault="00997257" w:rsidP="00705796">
            <w:pPr>
              <w:jc w:val="center"/>
              <w:rPr>
                <w:rFonts w:ascii="Times New Roman" w:hAnsi="Times New Roman"/>
                <w:b/>
                <w:i/>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CC9447B"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60550CB5"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39D5566B"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8611878"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4FF48604" w14:textId="77777777" w:rsidR="00997257" w:rsidRPr="00C276F6" w:rsidRDefault="00997257" w:rsidP="004D6DBF">
            <w:pPr>
              <w:rPr>
                <w:rFonts w:ascii="Times New Roman" w:hAnsi="Times New Roman"/>
              </w:rPr>
            </w:pPr>
          </w:p>
        </w:tc>
      </w:tr>
      <w:tr w:rsidR="00997257" w:rsidRPr="00C276F6" w14:paraId="07F77301" w14:textId="77777777" w:rsidTr="004D6DBF">
        <w:trPr>
          <w:trHeight w:val="192"/>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34D898DA" w14:textId="77777777" w:rsidR="00997257" w:rsidRPr="00C276F6" w:rsidRDefault="00997257" w:rsidP="00705796">
            <w:pPr>
              <w:jc w:val="center"/>
              <w:rPr>
                <w:rFonts w:ascii="Times New Roman" w:hAnsi="Times New Roman"/>
              </w:rPr>
            </w:pPr>
            <w:r w:rsidRPr="00C276F6">
              <w:rPr>
                <w:rFonts w:ascii="Times New Roman" w:hAnsi="Times New Roman"/>
              </w:rPr>
              <w:t>46</w:t>
            </w:r>
          </w:p>
        </w:tc>
        <w:tc>
          <w:tcPr>
            <w:tcW w:w="1134" w:type="dxa"/>
            <w:tcBorders>
              <w:top w:val="single" w:sz="4" w:space="0" w:color="auto"/>
              <w:left w:val="single" w:sz="4" w:space="0" w:color="000000"/>
              <w:bottom w:val="single" w:sz="4" w:space="0" w:color="auto"/>
              <w:right w:val="single" w:sz="4" w:space="0" w:color="000000"/>
            </w:tcBorders>
            <w:vAlign w:val="center"/>
          </w:tcPr>
          <w:p w14:paraId="746CB2D7" w14:textId="77777777" w:rsidR="00997257" w:rsidRPr="00C276F6" w:rsidRDefault="00997257" w:rsidP="00705796">
            <w:pPr>
              <w:jc w:val="center"/>
              <w:rPr>
                <w:rFonts w:ascii="Times New Roman" w:hAnsi="Times New Roman"/>
              </w:rPr>
            </w:pPr>
            <w:r w:rsidRPr="00C276F6">
              <w:rPr>
                <w:rFonts w:ascii="Times New Roman" w:hAnsi="Times New Roman"/>
              </w:rPr>
              <w:t>16.02.23</w:t>
            </w:r>
          </w:p>
        </w:tc>
        <w:tc>
          <w:tcPr>
            <w:tcW w:w="978" w:type="dxa"/>
            <w:gridSpan w:val="2"/>
            <w:tcBorders>
              <w:top w:val="single" w:sz="4" w:space="0" w:color="000000"/>
              <w:left w:val="single" w:sz="4" w:space="0" w:color="000000"/>
              <w:bottom w:val="single" w:sz="4" w:space="0" w:color="auto"/>
              <w:right w:val="single" w:sz="4" w:space="0" w:color="000000"/>
            </w:tcBorders>
            <w:vAlign w:val="center"/>
            <w:hideMark/>
          </w:tcPr>
          <w:p w14:paraId="0915E589"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vAlign w:val="center"/>
          </w:tcPr>
          <w:p w14:paraId="28135CF6" w14:textId="77777777" w:rsidR="00997257" w:rsidRPr="00C276F6" w:rsidRDefault="00B846FD"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09E218F2" w14:textId="77777777" w:rsidR="00997257" w:rsidRPr="00C276F6" w:rsidRDefault="00997257" w:rsidP="004D6DBF">
            <w:pPr>
              <w:rPr>
                <w:rFonts w:ascii="Times New Roman" w:hAnsi="Times New Roman"/>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41E3ABA5"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563CA777" w14:textId="77777777" w:rsidR="00997257" w:rsidRPr="00C276F6" w:rsidRDefault="00997257" w:rsidP="004D6DBF">
            <w:pPr>
              <w:rPr>
                <w:rFonts w:ascii="Times New Roman" w:hAnsi="Times New Roman"/>
              </w:rPr>
            </w:pPr>
            <w:r w:rsidRPr="00C276F6">
              <w:rPr>
                <w:rFonts w:ascii="Times New Roman" w:hAnsi="Times New Roman"/>
              </w:rPr>
              <w:t>Сезонные изменения в природе</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6FF167DB" w14:textId="77777777" w:rsidR="00997257" w:rsidRPr="00C276F6" w:rsidRDefault="00997257" w:rsidP="004D6DBF">
            <w:pPr>
              <w:rPr>
                <w:rFonts w:ascii="Times New Roman" w:eastAsia="Calibri" w:hAnsi="Times New Roman"/>
              </w:rPr>
            </w:pPr>
            <w:r w:rsidRPr="00C276F6">
              <w:rPr>
                <w:rFonts w:ascii="Times New Roman" w:hAnsi="Times New Roman"/>
              </w:rPr>
              <w:t>Д/к «Чайка»</w:t>
            </w:r>
          </w:p>
          <w:p w14:paraId="1B2A1E6B" w14:textId="77777777" w:rsidR="00997257" w:rsidRPr="00C276F6" w:rsidRDefault="00997257" w:rsidP="004D6DBF">
            <w:pPr>
              <w:rPr>
                <w:rFonts w:ascii="Times New Roman" w:hAnsi="Times New Roman"/>
              </w:rPr>
            </w:pP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39DDAB0A"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5DEFA228" w14:textId="77777777" w:rsidTr="004D6DBF">
        <w:trPr>
          <w:trHeight w:val="18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3B03B512"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vAlign w:val="center"/>
          </w:tcPr>
          <w:p w14:paraId="184646DD" w14:textId="77777777" w:rsidR="00997257" w:rsidRPr="00C276F6" w:rsidRDefault="00997257" w:rsidP="00705796">
            <w:pPr>
              <w:jc w:val="center"/>
              <w:rPr>
                <w:rFonts w:ascii="Times New Roman" w:hAnsi="Times New Roman"/>
              </w:rPr>
            </w:pPr>
            <w:r w:rsidRPr="00C276F6">
              <w:rPr>
                <w:rFonts w:ascii="Times New Roman" w:hAnsi="Times New Roman"/>
              </w:rPr>
              <w:t>16.02.23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5B193F29"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7298EE8B"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700444DA"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ED250DC"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1574F6E5"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4330631E"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2574B05"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59E5BF7A" w14:textId="77777777" w:rsidR="00997257" w:rsidRPr="00C276F6" w:rsidRDefault="00997257" w:rsidP="004D6DBF">
            <w:pPr>
              <w:rPr>
                <w:rFonts w:ascii="Times New Roman" w:hAnsi="Times New Roman"/>
              </w:rPr>
            </w:pPr>
          </w:p>
        </w:tc>
      </w:tr>
      <w:tr w:rsidR="00997257" w:rsidRPr="00C276F6" w14:paraId="2746BB5F" w14:textId="77777777" w:rsidTr="004D6DBF">
        <w:trPr>
          <w:trHeight w:val="15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4D2CB584"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vAlign w:val="center"/>
          </w:tcPr>
          <w:p w14:paraId="473C72C0" w14:textId="77777777" w:rsidR="00997257" w:rsidRPr="00C276F6" w:rsidRDefault="00997257" w:rsidP="00705796">
            <w:pPr>
              <w:jc w:val="center"/>
              <w:rPr>
                <w:rFonts w:ascii="Times New Roman" w:hAnsi="Times New Roman"/>
              </w:rPr>
            </w:pPr>
            <w:r w:rsidRPr="00C276F6">
              <w:rPr>
                <w:rFonts w:ascii="Times New Roman" w:hAnsi="Times New Roman"/>
              </w:rPr>
              <w:t>18.02.23</w:t>
            </w:r>
          </w:p>
        </w:tc>
        <w:tc>
          <w:tcPr>
            <w:tcW w:w="978" w:type="dxa"/>
            <w:gridSpan w:val="2"/>
            <w:tcBorders>
              <w:top w:val="single" w:sz="4" w:space="0" w:color="auto"/>
              <w:left w:val="single" w:sz="4" w:space="0" w:color="000000"/>
              <w:bottom w:val="single" w:sz="4" w:space="0" w:color="000000"/>
              <w:right w:val="single" w:sz="4" w:space="0" w:color="000000"/>
            </w:tcBorders>
            <w:vAlign w:val="center"/>
            <w:hideMark/>
          </w:tcPr>
          <w:p w14:paraId="750B1BDE"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vAlign w:val="center"/>
            <w:hideMark/>
          </w:tcPr>
          <w:p w14:paraId="463917F9"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17597CE8"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F1994C4"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736CFDCA"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37511F60"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E2D7C6B"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720AE6D7" w14:textId="77777777" w:rsidR="00997257" w:rsidRPr="00C276F6" w:rsidRDefault="00997257" w:rsidP="004D6DBF">
            <w:pPr>
              <w:rPr>
                <w:rFonts w:ascii="Times New Roman" w:hAnsi="Times New Roman"/>
              </w:rPr>
            </w:pPr>
          </w:p>
        </w:tc>
      </w:tr>
      <w:tr w:rsidR="00997257" w:rsidRPr="00C276F6" w14:paraId="2762A7D2" w14:textId="77777777" w:rsidTr="004D6DBF">
        <w:trPr>
          <w:trHeight w:val="182"/>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5F8EE953" w14:textId="77777777" w:rsidR="00997257" w:rsidRPr="00C276F6" w:rsidRDefault="00997257" w:rsidP="00705796">
            <w:pPr>
              <w:jc w:val="center"/>
              <w:rPr>
                <w:rFonts w:ascii="Times New Roman" w:hAnsi="Times New Roman"/>
              </w:rPr>
            </w:pPr>
            <w:r w:rsidRPr="00C276F6">
              <w:rPr>
                <w:rFonts w:ascii="Times New Roman" w:hAnsi="Times New Roman"/>
              </w:rPr>
              <w:t>47.</w:t>
            </w:r>
          </w:p>
        </w:tc>
        <w:tc>
          <w:tcPr>
            <w:tcW w:w="1134" w:type="dxa"/>
            <w:tcBorders>
              <w:top w:val="single" w:sz="4" w:space="0" w:color="auto"/>
              <w:left w:val="single" w:sz="4" w:space="0" w:color="000000"/>
              <w:bottom w:val="single" w:sz="4" w:space="0" w:color="auto"/>
              <w:right w:val="single" w:sz="4" w:space="0" w:color="000000"/>
            </w:tcBorders>
            <w:vAlign w:val="center"/>
          </w:tcPr>
          <w:p w14:paraId="089A0FBD" w14:textId="77777777" w:rsidR="00997257" w:rsidRPr="00C276F6" w:rsidRDefault="00997257" w:rsidP="00705796">
            <w:pPr>
              <w:jc w:val="center"/>
              <w:rPr>
                <w:rFonts w:ascii="Times New Roman" w:hAnsi="Times New Roman"/>
              </w:rPr>
            </w:pPr>
            <w:r w:rsidRPr="00C276F6">
              <w:rPr>
                <w:rFonts w:ascii="Times New Roman" w:hAnsi="Times New Roman"/>
              </w:rPr>
              <w:t>20.02.23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195A7F6F"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vAlign w:val="center"/>
          </w:tcPr>
          <w:p w14:paraId="3FD77A86" w14:textId="77777777" w:rsidR="00997257" w:rsidRPr="00C276F6" w:rsidRDefault="00B846FD"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48843F2B"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14784252"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6494F444" w14:textId="77777777" w:rsidR="00997257" w:rsidRPr="00C276F6" w:rsidRDefault="00A03B85" w:rsidP="004D6DBF">
            <w:pPr>
              <w:rPr>
                <w:rFonts w:ascii="Times New Roman" w:hAnsi="Times New Roman"/>
              </w:rPr>
            </w:pPr>
            <w:r w:rsidRPr="00C276F6">
              <w:rPr>
                <w:rFonts w:ascii="Times New Roman" w:hAnsi="Times New Roman"/>
              </w:rPr>
              <w:t>«Государственные символы России».</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416BC28C"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5E1359A3" w14:textId="77777777" w:rsidR="00997257" w:rsidRPr="00C276F6" w:rsidRDefault="00A03B85" w:rsidP="004D6DBF">
            <w:pPr>
              <w:rPr>
                <w:rFonts w:ascii="Times New Roman" w:hAnsi="Times New Roman"/>
              </w:rPr>
            </w:pPr>
            <w:r w:rsidRPr="00C276F6">
              <w:rPr>
                <w:rFonts w:ascii="Times New Roman" w:hAnsi="Times New Roman"/>
              </w:rPr>
              <w:t>Беседа</w:t>
            </w:r>
          </w:p>
        </w:tc>
      </w:tr>
      <w:tr w:rsidR="00997257" w:rsidRPr="00C276F6" w14:paraId="622DAA2F" w14:textId="77777777" w:rsidTr="004D6DBF">
        <w:trPr>
          <w:trHeight w:val="19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0ECCE275"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vAlign w:val="center"/>
          </w:tcPr>
          <w:p w14:paraId="65185AB3" w14:textId="77777777" w:rsidR="00997257" w:rsidRPr="00C276F6" w:rsidRDefault="00997257" w:rsidP="00705796">
            <w:pPr>
              <w:jc w:val="center"/>
              <w:rPr>
                <w:rFonts w:ascii="Times New Roman" w:hAnsi="Times New Roman"/>
              </w:rPr>
            </w:pPr>
            <w:r w:rsidRPr="00C276F6">
              <w:rPr>
                <w:rFonts w:ascii="Times New Roman" w:hAnsi="Times New Roman"/>
              </w:rPr>
              <w:t>20.02.23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725C67B5"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5E036D0F"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447BBE47"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A3F7DDC"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50CC597B"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4A91A77D"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0D33E27"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53042C8B" w14:textId="77777777" w:rsidR="00997257" w:rsidRPr="00C276F6" w:rsidRDefault="00997257" w:rsidP="004D6DBF">
            <w:pPr>
              <w:rPr>
                <w:rFonts w:ascii="Times New Roman" w:hAnsi="Times New Roman"/>
              </w:rPr>
            </w:pPr>
          </w:p>
        </w:tc>
      </w:tr>
      <w:tr w:rsidR="00997257" w:rsidRPr="00C276F6" w14:paraId="39BCF18D" w14:textId="77777777" w:rsidTr="004D6DBF">
        <w:trPr>
          <w:trHeight w:val="15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0CE6B72D"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vAlign w:val="center"/>
          </w:tcPr>
          <w:p w14:paraId="0A0DF49F" w14:textId="77777777" w:rsidR="00997257" w:rsidRPr="00C276F6" w:rsidRDefault="00997257" w:rsidP="00705796">
            <w:pPr>
              <w:jc w:val="center"/>
              <w:rPr>
                <w:rFonts w:ascii="Times New Roman" w:hAnsi="Times New Roman"/>
              </w:rPr>
            </w:pPr>
            <w:r w:rsidRPr="00C276F6">
              <w:rPr>
                <w:rFonts w:ascii="Times New Roman" w:hAnsi="Times New Roman"/>
              </w:rPr>
              <w:t>22.02.23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546E1EE0"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vAlign w:val="center"/>
            <w:hideMark/>
          </w:tcPr>
          <w:p w14:paraId="1FA34A2C" w14:textId="77777777" w:rsidR="00997257" w:rsidRPr="00C276F6" w:rsidRDefault="00997257" w:rsidP="00705796">
            <w:pPr>
              <w:jc w:val="center"/>
              <w:rPr>
                <w:rFonts w:ascii="Times New Roman" w:hAnsi="Times New Roman"/>
              </w:rPr>
            </w:pPr>
            <w:r w:rsidRPr="00C276F6">
              <w:rPr>
                <w:rFonts w:ascii="Times New Roman" w:hAnsi="Times New Roman"/>
              </w:rPr>
              <w:t>13.00-13.30</w:t>
            </w:r>
          </w:p>
          <w:p w14:paraId="566148CF" w14:textId="77777777" w:rsidR="00997257" w:rsidRPr="00C276F6" w:rsidRDefault="00997257" w:rsidP="00705796">
            <w:pPr>
              <w:jc w:val="center"/>
              <w:rPr>
                <w:rFonts w:ascii="Times New Roman" w:hAnsi="Times New Roman"/>
                <w:b/>
                <w:i/>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D330A55"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5A20569D"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25A7A911"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C0DB776"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2543EBE2" w14:textId="77777777" w:rsidR="00997257" w:rsidRPr="00C276F6" w:rsidRDefault="00997257" w:rsidP="004D6DBF">
            <w:pPr>
              <w:rPr>
                <w:rFonts w:ascii="Times New Roman" w:hAnsi="Times New Roman"/>
              </w:rPr>
            </w:pPr>
          </w:p>
        </w:tc>
      </w:tr>
      <w:tr w:rsidR="00997257" w:rsidRPr="00C276F6" w14:paraId="08100613" w14:textId="77777777" w:rsidTr="004D6DBF">
        <w:trPr>
          <w:trHeight w:val="130"/>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208B8DC2" w14:textId="77777777" w:rsidR="00997257" w:rsidRPr="00C276F6" w:rsidRDefault="00997257" w:rsidP="00705796">
            <w:pPr>
              <w:jc w:val="center"/>
              <w:rPr>
                <w:rFonts w:ascii="Times New Roman" w:hAnsi="Times New Roman"/>
              </w:rPr>
            </w:pPr>
            <w:r w:rsidRPr="00C276F6">
              <w:rPr>
                <w:rFonts w:ascii="Times New Roman" w:hAnsi="Times New Roman"/>
              </w:rPr>
              <w:t>48.</w:t>
            </w:r>
          </w:p>
        </w:tc>
        <w:tc>
          <w:tcPr>
            <w:tcW w:w="1134" w:type="dxa"/>
            <w:tcBorders>
              <w:top w:val="single" w:sz="4" w:space="0" w:color="auto"/>
              <w:left w:val="single" w:sz="4" w:space="0" w:color="000000"/>
              <w:bottom w:val="single" w:sz="4" w:space="0" w:color="auto"/>
              <w:right w:val="single" w:sz="4" w:space="0" w:color="000000"/>
            </w:tcBorders>
            <w:vAlign w:val="center"/>
          </w:tcPr>
          <w:p w14:paraId="24CA15A8" w14:textId="77777777" w:rsidR="00997257" w:rsidRPr="00C276F6" w:rsidRDefault="00997257" w:rsidP="00705796">
            <w:pPr>
              <w:jc w:val="center"/>
              <w:rPr>
                <w:rFonts w:ascii="Times New Roman" w:hAnsi="Times New Roman"/>
              </w:rPr>
            </w:pPr>
            <w:r w:rsidRPr="00C276F6">
              <w:rPr>
                <w:rFonts w:ascii="Times New Roman" w:hAnsi="Times New Roman"/>
              </w:rPr>
              <w:t>23.02.23</w:t>
            </w:r>
          </w:p>
        </w:tc>
        <w:tc>
          <w:tcPr>
            <w:tcW w:w="978" w:type="dxa"/>
            <w:gridSpan w:val="2"/>
            <w:tcBorders>
              <w:top w:val="single" w:sz="4" w:space="0" w:color="auto"/>
              <w:left w:val="single" w:sz="4" w:space="0" w:color="000000"/>
              <w:bottom w:val="single" w:sz="4" w:space="0" w:color="auto"/>
              <w:right w:val="single" w:sz="4" w:space="0" w:color="000000"/>
            </w:tcBorders>
            <w:vAlign w:val="center"/>
          </w:tcPr>
          <w:p w14:paraId="77ADA120" w14:textId="77777777" w:rsidR="00997257" w:rsidRPr="00C276F6" w:rsidRDefault="00997257" w:rsidP="00705796">
            <w:pPr>
              <w:jc w:val="center"/>
            </w:pPr>
            <w:r w:rsidRPr="00C276F6">
              <w:t>1</w:t>
            </w:r>
          </w:p>
        </w:tc>
        <w:tc>
          <w:tcPr>
            <w:tcW w:w="1417" w:type="dxa"/>
            <w:tcBorders>
              <w:top w:val="single" w:sz="4" w:space="0" w:color="000000"/>
              <w:left w:val="single" w:sz="4" w:space="0" w:color="000000"/>
              <w:bottom w:val="single" w:sz="4" w:space="0" w:color="auto"/>
              <w:right w:val="single" w:sz="4" w:space="0" w:color="000000"/>
            </w:tcBorders>
            <w:vAlign w:val="center"/>
            <w:hideMark/>
          </w:tcPr>
          <w:p w14:paraId="5B0B3352" w14:textId="77777777" w:rsidR="00997257" w:rsidRPr="00C276F6" w:rsidRDefault="00997257" w:rsidP="00705796">
            <w:pPr>
              <w:jc w:val="cente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57BCC3CE"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7FB088B4"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32795D8C" w14:textId="77777777" w:rsidR="00997257" w:rsidRPr="00C276F6" w:rsidRDefault="00A03B85" w:rsidP="004D6DBF">
            <w:pPr>
              <w:rPr>
                <w:rFonts w:ascii="Times New Roman" w:hAnsi="Times New Roman"/>
              </w:rPr>
            </w:pPr>
            <w:r w:rsidRPr="00C276F6">
              <w:rPr>
                <w:rFonts w:ascii="Times New Roman" w:hAnsi="Times New Roman"/>
              </w:rPr>
              <w:t>Будем в армии служить.</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75069CF2" w14:textId="77777777" w:rsidR="00997257" w:rsidRPr="00C276F6" w:rsidRDefault="00997257" w:rsidP="004D6DBF">
            <w:pPr>
              <w:rPr>
                <w:rFonts w:ascii="Times New Roman" w:eastAsia="Calibri" w:hAnsi="Times New Roman"/>
              </w:rPr>
            </w:pPr>
            <w:r w:rsidRPr="00C276F6">
              <w:rPr>
                <w:rFonts w:ascii="Times New Roman" w:hAnsi="Times New Roman"/>
              </w:rPr>
              <w:t>Д/к «Чайка»</w:t>
            </w:r>
          </w:p>
          <w:p w14:paraId="19BFEEFF" w14:textId="77777777" w:rsidR="00997257" w:rsidRPr="00C276F6" w:rsidRDefault="00997257" w:rsidP="004D6DBF"/>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73406282" w14:textId="77777777" w:rsidR="00997257" w:rsidRPr="00C276F6" w:rsidRDefault="00997257" w:rsidP="004D6DBF">
            <w:pPr>
              <w:rPr>
                <w:rFonts w:ascii="Times New Roman" w:hAnsi="Times New Roman"/>
              </w:rPr>
            </w:pPr>
            <w:r w:rsidRPr="00C276F6">
              <w:rPr>
                <w:rFonts w:ascii="Times New Roman" w:hAnsi="Times New Roman"/>
              </w:rPr>
              <w:t>Беседа</w:t>
            </w:r>
          </w:p>
        </w:tc>
      </w:tr>
      <w:tr w:rsidR="00997257" w:rsidRPr="00C276F6" w14:paraId="05866A19" w14:textId="77777777" w:rsidTr="004D6DBF">
        <w:trPr>
          <w:trHeight w:val="19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69C5A94B"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vAlign w:val="center"/>
          </w:tcPr>
          <w:p w14:paraId="5EFC8A65" w14:textId="77777777" w:rsidR="00997257" w:rsidRPr="00C276F6" w:rsidRDefault="00997257" w:rsidP="00705796">
            <w:pPr>
              <w:jc w:val="center"/>
              <w:rPr>
                <w:rFonts w:ascii="Times New Roman" w:hAnsi="Times New Roman"/>
              </w:rPr>
            </w:pPr>
            <w:r w:rsidRPr="00C276F6">
              <w:rPr>
                <w:rFonts w:ascii="Times New Roman" w:hAnsi="Times New Roman"/>
              </w:rPr>
              <w:t>24.02.23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195630F7"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1AA13944"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361EAEC2"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2232623"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297AE881"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6B3663E5"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0A32987"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2E7CD1B9" w14:textId="77777777" w:rsidR="00997257" w:rsidRPr="00C276F6" w:rsidRDefault="00997257" w:rsidP="004D6DBF">
            <w:pPr>
              <w:rPr>
                <w:rFonts w:ascii="Times New Roman" w:hAnsi="Times New Roman"/>
              </w:rPr>
            </w:pPr>
          </w:p>
        </w:tc>
      </w:tr>
      <w:tr w:rsidR="00997257" w:rsidRPr="00C276F6" w14:paraId="662F06FE" w14:textId="77777777" w:rsidTr="004D6DBF">
        <w:trPr>
          <w:trHeight w:val="19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10A0E3ED"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0754C056" w14:textId="77777777" w:rsidR="00997257" w:rsidRPr="00C276F6" w:rsidRDefault="00997257" w:rsidP="00705796">
            <w:pPr>
              <w:jc w:val="center"/>
              <w:rPr>
                <w:rFonts w:ascii="Times New Roman" w:hAnsi="Times New Roman"/>
              </w:rPr>
            </w:pPr>
            <w:r w:rsidRPr="00C276F6">
              <w:rPr>
                <w:rFonts w:ascii="Times New Roman" w:hAnsi="Times New Roman"/>
              </w:rPr>
              <w:t>25.02.23</w:t>
            </w:r>
          </w:p>
        </w:tc>
        <w:tc>
          <w:tcPr>
            <w:tcW w:w="978" w:type="dxa"/>
            <w:gridSpan w:val="2"/>
            <w:tcBorders>
              <w:top w:val="single" w:sz="4" w:space="0" w:color="auto"/>
              <w:left w:val="single" w:sz="4" w:space="0" w:color="000000"/>
              <w:bottom w:val="single" w:sz="4" w:space="0" w:color="000000"/>
              <w:right w:val="single" w:sz="4" w:space="0" w:color="000000"/>
            </w:tcBorders>
            <w:vAlign w:val="center"/>
            <w:hideMark/>
          </w:tcPr>
          <w:p w14:paraId="5963506C"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vAlign w:val="center"/>
            <w:hideMark/>
          </w:tcPr>
          <w:p w14:paraId="52112D61"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7806BC86"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57B5C2A"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588B77EB"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79846934"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7C4F33D"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09B4550A" w14:textId="77777777" w:rsidR="00997257" w:rsidRPr="00C276F6" w:rsidRDefault="00997257" w:rsidP="004D6DBF">
            <w:pPr>
              <w:rPr>
                <w:rFonts w:ascii="Times New Roman" w:hAnsi="Times New Roman"/>
              </w:rPr>
            </w:pPr>
          </w:p>
        </w:tc>
      </w:tr>
      <w:tr w:rsidR="00997257" w:rsidRPr="00C276F6" w14:paraId="4CE84277" w14:textId="77777777" w:rsidTr="00C276F6">
        <w:trPr>
          <w:trHeight w:val="50"/>
        </w:trPr>
        <w:tc>
          <w:tcPr>
            <w:tcW w:w="675" w:type="dxa"/>
            <w:vMerge w:val="restart"/>
            <w:tcBorders>
              <w:top w:val="single" w:sz="4" w:space="0" w:color="000000"/>
              <w:left w:val="single" w:sz="4" w:space="0" w:color="000000"/>
              <w:right w:val="single" w:sz="4" w:space="0" w:color="000000"/>
            </w:tcBorders>
            <w:vAlign w:val="center"/>
          </w:tcPr>
          <w:p w14:paraId="352C3E7A" w14:textId="77777777" w:rsidR="00997257" w:rsidRPr="00C276F6" w:rsidRDefault="00997257" w:rsidP="00705796">
            <w:pPr>
              <w:jc w:val="center"/>
              <w:rPr>
                <w:rFonts w:ascii="Times New Roman" w:hAnsi="Times New Roman"/>
              </w:rPr>
            </w:pPr>
            <w:r w:rsidRPr="00C276F6">
              <w:rPr>
                <w:rFonts w:ascii="Times New Roman" w:hAnsi="Times New Roman"/>
              </w:rPr>
              <w:t>49.</w:t>
            </w:r>
          </w:p>
        </w:tc>
        <w:tc>
          <w:tcPr>
            <w:tcW w:w="1134" w:type="dxa"/>
            <w:tcBorders>
              <w:top w:val="single" w:sz="4" w:space="0" w:color="auto"/>
              <w:left w:val="single" w:sz="4" w:space="0" w:color="000000"/>
              <w:bottom w:val="single" w:sz="4" w:space="0" w:color="000000"/>
              <w:right w:val="single" w:sz="4" w:space="0" w:color="000000"/>
            </w:tcBorders>
            <w:vAlign w:val="center"/>
          </w:tcPr>
          <w:p w14:paraId="7D659FFD" w14:textId="77777777" w:rsidR="00997257" w:rsidRPr="00C276F6" w:rsidRDefault="00997257" w:rsidP="00705796">
            <w:pPr>
              <w:jc w:val="center"/>
              <w:rPr>
                <w:rFonts w:ascii="Times New Roman" w:hAnsi="Times New Roman"/>
              </w:rPr>
            </w:pPr>
            <w:r w:rsidRPr="00C276F6">
              <w:rPr>
                <w:rFonts w:ascii="Times New Roman" w:hAnsi="Times New Roman"/>
              </w:rPr>
              <w:t>27.02.23</w:t>
            </w:r>
          </w:p>
        </w:tc>
        <w:tc>
          <w:tcPr>
            <w:tcW w:w="978" w:type="dxa"/>
            <w:gridSpan w:val="2"/>
            <w:tcBorders>
              <w:top w:val="single" w:sz="4" w:space="0" w:color="auto"/>
              <w:left w:val="single" w:sz="4" w:space="0" w:color="000000"/>
              <w:bottom w:val="single" w:sz="4" w:space="0" w:color="000000"/>
              <w:right w:val="single" w:sz="4" w:space="0" w:color="000000"/>
            </w:tcBorders>
            <w:vAlign w:val="center"/>
          </w:tcPr>
          <w:p w14:paraId="3EB7ACAA"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auto"/>
              <w:left w:val="single" w:sz="4" w:space="0" w:color="000000"/>
              <w:bottom w:val="single" w:sz="4" w:space="0" w:color="000000"/>
              <w:right w:val="single" w:sz="4" w:space="0" w:color="000000"/>
            </w:tcBorders>
            <w:vAlign w:val="center"/>
          </w:tcPr>
          <w:p w14:paraId="2767C40F" w14:textId="77777777" w:rsidR="00997257" w:rsidRPr="00C276F6" w:rsidRDefault="00997257"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right w:val="single" w:sz="4" w:space="0" w:color="000000"/>
            </w:tcBorders>
            <w:vAlign w:val="center"/>
          </w:tcPr>
          <w:p w14:paraId="52D9462B"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tcBorders>
              <w:top w:val="single" w:sz="4" w:space="0" w:color="auto"/>
              <w:left w:val="single" w:sz="4" w:space="0" w:color="000000"/>
              <w:bottom w:val="single" w:sz="4" w:space="0" w:color="000000"/>
              <w:right w:val="single" w:sz="4" w:space="0" w:color="000000"/>
            </w:tcBorders>
            <w:vAlign w:val="center"/>
          </w:tcPr>
          <w:p w14:paraId="7465CDD6"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right w:val="single" w:sz="4" w:space="0" w:color="000000"/>
            </w:tcBorders>
            <w:vAlign w:val="center"/>
          </w:tcPr>
          <w:p w14:paraId="0096925E" w14:textId="77777777" w:rsidR="00997257" w:rsidRPr="00C276F6" w:rsidRDefault="00997257" w:rsidP="004D6DBF">
            <w:pPr>
              <w:rPr>
                <w:rFonts w:ascii="Times New Roman" w:hAnsi="Times New Roman"/>
              </w:rPr>
            </w:pPr>
            <w:r w:rsidRPr="00C276F6">
              <w:rPr>
                <w:rFonts w:ascii="Times New Roman" w:hAnsi="Times New Roman"/>
              </w:rPr>
              <w:t>Водоплавающие птицы</w:t>
            </w:r>
          </w:p>
        </w:tc>
        <w:tc>
          <w:tcPr>
            <w:tcW w:w="1701" w:type="dxa"/>
            <w:vMerge w:val="restart"/>
            <w:tcBorders>
              <w:top w:val="single" w:sz="4" w:space="0" w:color="000000"/>
              <w:left w:val="single" w:sz="4" w:space="0" w:color="000000"/>
              <w:right w:val="single" w:sz="4" w:space="0" w:color="000000"/>
            </w:tcBorders>
            <w:vAlign w:val="center"/>
          </w:tcPr>
          <w:p w14:paraId="2B79CAEF" w14:textId="77777777" w:rsidR="00997257" w:rsidRPr="00C276F6" w:rsidRDefault="00997257" w:rsidP="004D6DBF">
            <w:pPr>
              <w:rPr>
                <w:rFonts w:ascii="Times New Roman" w:eastAsia="Calibri" w:hAnsi="Times New Roman"/>
              </w:rPr>
            </w:pPr>
            <w:r w:rsidRPr="00C276F6">
              <w:rPr>
                <w:rFonts w:ascii="Times New Roman" w:hAnsi="Times New Roman"/>
              </w:rPr>
              <w:t>Д/к «Чайка»</w:t>
            </w:r>
          </w:p>
          <w:p w14:paraId="7A6B01CC" w14:textId="77777777" w:rsidR="00997257" w:rsidRPr="00C276F6" w:rsidRDefault="00997257" w:rsidP="004D6DBF"/>
        </w:tc>
        <w:tc>
          <w:tcPr>
            <w:tcW w:w="2410" w:type="dxa"/>
            <w:vMerge w:val="restart"/>
            <w:tcBorders>
              <w:top w:val="single" w:sz="4" w:space="0" w:color="000000"/>
              <w:left w:val="single" w:sz="4" w:space="0" w:color="000000"/>
              <w:right w:val="single" w:sz="4" w:space="0" w:color="auto"/>
            </w:tcBorders>
            <w:vAlign w:val="center"/>
          </w:tcPr>
          <w:p w14:paraId="7630E5AE" w14:textId="77777777" w:rsidR="00997257" w:rsidRPr="00C276F6" w:rsidRDefault="00997257" w:rsidP="004D6DBF">
            <w:pPr>
              <w:rPr>
                <w:rFonts w:ascii="Times New Roman" w:hAnsi="Times New Roman"/>
              </w:rPr>
            </w:pPr>
            <w:r w:rsidRPr="00C276F6">
              <w:rPr>
                <w:rFonts w:ascii="Times New Roman" w:hAnsi="Times New Roman"/>
              </w:rPr>
              <w:t>Беседа</w:t>
            </w:r>
          </w:p>
        </w:tc>
      </w:tr>
      <w:tr w:rsidR="00997257" w:rsidRPr="00C276F6" w14:paraId="5C408B6D" w14:textId="77777777" w:rsidTr="004D6DBF">
        <w:trPr>
          <w:trHeight w:val="195"/>
        </w:trPr>
        <w:tc>
          <w:tcPr>
            <w:tcW w:w="675" w:type="dxa"/>
            <w:vMerge/>
            <w:tcBorders>
              <w:left w:val="single" w:sz="4" w:space="0" w:color="000000"/>
              <w:right w:val="single" w:sz="4" w:space="0" w:color="000000"/>
            </w:tcBorders>
            <w:vAlign w:val="center"/>
          </w:tcPr>
          <w:p w14:paraId="054AAB9F"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1CA6A4D1" w14:textId="77777777" w:rsidR="00997257" w:rsidRPr="00C276F6" w:rsidRDefault="00997257" w:rsidP="00705796">
            <w:pPr>
              <w:jc w:val="center"/>
              <w:rPr>
                <w:rFonts w:ascii="Times New Roman" w:hAnsi="Times New Roman"/>
              </w:rPr>
            </w:pPr>
            <w:r w:rsidRPr="00C276F6">
              <w:rPr>
                <w:rFonts w:ascii="Times New Roman" w:hAnsi="Times New Roman"/>
              </w:rPr>
              <w:t>27.02.23</w:t>
            </w:r>
          </w:p>
        </w:tc>
        <w:tc>
          <w:tcPr>
            <w:tcW w:w="978" w:type="dxa"/>
            <w:gridSpan w:val="2"/>
            <w:tcBorders>
              <w:top w:val="single" w:sz="4" w:space="0" w:color="auto"/>
              <w:left w:val="single" w:sz="4" w:space="0" w:color="000000"/>
              <w:bottom w:val="single" w:sz="4" w:space="0" w:color="000000"/>
              <w:right w:val="single" w:sz="4" w:space="0" w:color="000000"/>
            </w:tcBorders>
            <w:vAlign w:val="center"/>
          </w:tcPr>
          <w:p w14:paraId="400DA64A"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000000"/>
              <w:right w:val="single" w:sz="4" w:space="0" w:color="000000"/>
            </w:tcBorders>
            <w:vAlign w:val="center"/>
          </w:tcPr>
          <w:p w14:paraId="66B13FD8"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38EB2EF1" w14:textId="77777777" w:rsidR="00997257" w:rsidRPr="00C276F6" w:rsidRDefault="00997257" w:rsidP="00705796">
            <w:pPr>
              <w:jc w:val="center"/>
              <w:rPr>
                <w:rFonts w:ascii="Times New Roman" w:hAnsi="Times New Roman"/>
              </w:rPr>
            </w:pPr>
            <w:r w:rsidRPr="00C276F6">
              <w:rPr>
                <w:rFonts w:ascii="Times New Roman" w:hAnsi="Times New Roman"/>
              </w:rPr>
              <w:t>17.40-18.10</w:t>
            </w:r>
          </w:p>
        </w:tc>
        <w:tc>
          <w:tcPr>
            <w:tcW w:w="1843" w:type="dxa"/>
            <w:vMerge/>
            <w:tcBorders>
              <w:left w:val="single" w:sz="4" w:space="0" w:color="000000"/>
              <w:right w:val="single" w:sz="4" w:space="0" w:color="000000"/>
            </w:tcBorders>
            <w:vAlign w:val="center"/>
          </w:tcPr>
          <w:p w14:paraId="3174957D"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tcPr>
          <w:p w14:paraId="6097B041"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left w:val="single" w:sz="4" w:space="0" w:color="000000"/>
              <w:right w:val="single" w:sz="4" w:space="0" w:color="000000"/>
            </w:tcBorders>
            <w:vAlign w:val="center"/>
          </w:tcPr>
          <w:p w14:paraId="36519145" w14:textId="77777777" w:rsidR="00997257" w:rsidRPr="00C276F6" w:rsidRDefault="00997257" w:rsidP="004D6DBF">
            <w:pPr>
              <w:rPr>
                <w:rFonts w:ascii="Times New Roman" w:hAnsi="Times New Roman"/>
              </w:rPr>
            </w:pPr>
          </w:p>
        </w:tc>
        <w:tc>
          <w:tcPr>
            <w:tcW w:w="1701" w:type="dxa"/>
            <w:vMerge/>
            <w:tcBorders>
              <w:left w:val="single" w:sz="4" w:space="0" w:color="000000"/>
              <w:right w:val="single" w:sz="4" w:space="0" w:color="000000"/>
            </w:tcBorders>
            <w:vAlign w:val="center"/>
          </w:tcPr>
          <w:p w14:paraId="723ECDDE" w14:textId="77777777" w:rsidR="00997257" w:rsidRPr="00C276F6" w:rsidRDefault="00997257" w:rsidP="004D6DBF"/>
        </w:tc>
        <w:tc>
          <w:tcPr>
            <w:tcW w:w="2410" w:type="dxa"/>
            <w:vMerge/>
            <w:tcBorders>
              <w:left w:val="single" w:sz="4" w:space="0" w:color="000000"/>
              <w:right w:val="single" w:sz="4" w:space="0" w:color="auto"/>
            </w:tcBorders>
            <w:vAlign w:val="center"/>
          </w:tcPr>
          <w:p w14:paraId="6E6CBAA0" w14:textId="77777777" w:rsidR="00997257" w:rsidRPr="00C276F6" w:rsidRDefault="00997257" w:rsidP="004D6DBF">
            <w:pPr>
              <w:rPr>
                <w:rFonts w:ascii="Times New Roman" w:hAnsi="Times New Roman"/>
              </w:rPr>
            </w:pPr>
          </w:p>
        </w:tc>
      </w:tr>
      <w:tr w:rsidR="00997257" w:rsidRPr="00C276F6" w14:paraId="507738FB" w14:textId="77777777" w:rsidTr="004D6DBF">
        <w:trPr>
          <w:trHeight w:val="195"/>
        </w:trPr>
        <w:tc>
          <w:tcPr>
            <w:tcW w:w="675" w:type="dxa"/>
            <w:vMerge/>
            <w:tcBorders>
              <w:left w:val="single" w:sz="4" w:space="0" w:color="000000"/>
              <w:bottom w:val="single" w:sz="4" w:space="0" w:color="000000"/>
              <w:right w:val="single" w:sz="4" w:space="0" w:color="000000"/>
            </w:tcBorders>
            <w:vAlign w:val="center"/>
          </w:tcPr>
          <w:p w14:paraId="3331C5D1"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177EA803" w14:textId="77777777" w:rsidR="00997257" w:rsidRPr="00C276F6" w:rsidRDefault="00997257" w:rsidP="00705796">
            <w:pPr>
              <w:jc w:val="center"/>
              <w:rPr>
                <w:rFonts w:ascii="Times New Roman" w:hAnsi="Times New Roman"/>
              </w:rPr>
            </w:pPr>
            <w:r w:rsidRPr="00C276F6">
              <w:rPr>
                <w:rFonts w:ascii="Times New Roman" w:hAnsi="Times New Roman"/>
              </w:rPr>
              <w:t>01.03.23</w:t>
            </w:r>
          </w:p>
        </w:tc>
        <w:tc>
          <w:tcPr>
            <w:tcW w:w="978" w:type="dxa"/>
            <w:gridSpan w:val="2"/>
            <w:tcBorders>
              <w:top w:val="single" w:sz="4" w:space="0" w:color="auto"/>
              <w:left w:val="single" w:sz="4" w:space="0" w:color="000000"/>
              <w:bottom w:val="single" w:sz="4" w:space="0" w:color="000000"/>
              <w:right w:val="single" w:sz="4" w:space="0" w:color="000000"/>
            </w:tcBorders>
            <w:vAlign w:val="center"/>
          </w:tcPr>
          <w:p w14:paraId="710040B2"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vAlign w:val="center"/>
          </w:tcPr>
          <w:p w14:paraId="31BEE30D" w14:textId="77777777" w:rsidR="00997257" w:rsidRPr="00C276F6" w:rsidRDefault="00997257" w:rsidP="00705796">
            <w:pPr>
              <w:jc w:val="center"/>
              <w:rPr>
                <w:rFonts w:ascii="Times New Roman" w:hAnsi="Times New Roman"/>
              </w:rPr>
            </w:pPr>
            <w:r w:rsidRPr="00C276F6">
              <w:rPr>
                <w:rFonts w:ascii="Times New Roman" w:hAnsi="Times New Roman"/>
              </w:rPr>
              <w:t>13.00-13.30</w:t>
            </w:r>
          </w:p>
          <w:p w14:paraId="03194344" w14:textId="77777777" w:rsidR="00997257" w:rsidRPr="00C276F6" w:rsidRDefault="00997257" w:rsidP="00705796">
            <w:pPr>
              <w:jc w:val="center"/>
              <w:rPr>
                <w:rFonts w:ascii="Times New Roman" w:hAnsi="Times New Roman"/>
              </w:rPr>
            </w:pPr>
            <w:r w:rsidRPr="00C276F6">
              <w:rPr>
                <w:rFonts w:ascii="Times New Roman" w:hAnsi="Times New Roman"/>
              </w:rPr>
              <w:t>11.40-12.10</w:t>
            </w:r>
          </w:p>
        </w:tc>
        <w:tc>
          <w:tcPr>
            <w:tcW w:w="1843" w:type="dxa"/>
            <w:vMerge/>
            <w:tcBorders>
              <w:left w:val="single" w:sz="4" w:space="0" w:color="000000"/>
              <w:bottom w:val="single" w:sz="4" w:space="0" w:color="000000"/>
              <w:right w:val="single" w:sz="4" w:space="0" w:color="000000"/>
            </w:tcBorders>
            <w:vAlign w:val="center"/>
          </w:tcPr>
          <w:p w14:paraId="7B363D80"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tcPr>
          <w:p w14:paraId="6AE24160"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left w:val="single" w:sz="4" w:space="0" w:color="000000"/>
              <w:bottom w:val="single" w:sz="4" w:space="0" w:color="000000"/>
              <w:right w:val="single" w:sz="4" w:space="0" w:color="000000"/>
            </w:tcBorders>
            <w:vAlign w:val="center"/>
          </w:tcPr>
          <w:p w14:paraId="04F2E39C" w14:textId="77777777" w:rsidR="00997257" w:rsidRPr="00C276F6" w:rsidRDefault="00997257" w:rsidP="004D6DBF">
            <w:pPr>
              <w:rPr>
                <w:rFonts w:ascii="Times New Roman" w:hAnsi="Times New Roman"/>
              </w:rPr>
            </w:pPr>
          </w:p>
        </w:tc>
        <w:tc>
          <w:tcPr>
            <w:tcW w:w="1701" w:type="dxa"/>
            <w:vMerge/>
            <w:tcBorders>
              <w:left w:val="single" w:sz="4" w:space="0" w:color="000000"/>
              <w:bottom w:val="single" w:sz="4" w:space="0" w:color="000000"/>
              <w:right w:val="single" w:sz="4" w:space="0" w:color="000000"/>
            </w:tcBorders>
            <w:vAlign w:val="center"/>
          </w:tcPr>
          <w:p w14:paraId="75128227" w14:textId="77777777" w:rsidR="00997257" w:rsidRPr="00C276F6" w:rsidRDefault="00997257" w:rsidP="004D6DBF"/>
        </w:tc>
        <w:tc>
          <w:tcPr>
            <w:tcW w:w="2410" w:type="dxa"/>
            <w:vMerge/>
            <w:tcBorders>
              <w:left w:val="single" w:sz="4" w:space="0" w:color="000000"/>
              <w:bottom w:val="single" w:sz="4" w:space="0" w:color="000000"/>
              <w:right w:val="single" w:sz="4" w:space="0" w:color="auto"/>
            </w:tcBorders>
            <w:vAlign w:val="center"/>
          </w:tcPr>
          <w:p w14:paraId="621811FE" w14:textId="77777777" w:rsidR="00997257" w:rsidRPr="00C276F6" w:rsidRDefault="00997257" w:rsidP="004D6DBF">
            <w:pPr>
              <w:rPr>
                <w:rFonts w:ascii="Times New Roman" w:hAnsi="Times New Roman"/>
              </w:rPr>
            </w:pPr>
          </w:p>
        </w:tc>
      </w:tr>
      <w:tr w:rsidR="00997257" w:rsidRPr="00C276F6" w14:paraId="675DC656" w14:textId="77777777" w:rsidTr="004D6DBF">
        <w:trPr>
          <w:trHeight w:val="273"/>
        </w:trPr>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08D1CAC1" w14:textId="77777777" w:rsidR="00997257" w:rsidRPr="00C276F6" w:rsidRDefault="00997257" w:rsidP="00705796">
            <w:pPr>
              <w:jc w:val="center"/>
              <w:rPr>
                <w:rFonts w:ascii="Times New Roman" w:hAnsi="Times New Roman"/>
              </w:rPr>
            </w:pPr>
            <w:r w:rsidRPr="00C276F6">
              <w:rPr>
                <w:rFonts w:ascii="Times New Roman" w:hAnsi="Times New Roman"/>
              </w:rPr>
              <w:t>50</w:t>
            </w:r>
          </w:p>
          <w:p w14:paraId="735C1238" w14:textId="77777777" w:rsidR="00997257" w:rsidRPr="00C276F6" w:rsidRDefault="00997257" w:rsidP="00705796">
            <w:pPr>
              <w:jc w:val="center"/>
              <w:rPr>
                <w:rFonts w:ascii="Times New Roman" w:hAnsi="Times New Roman"/>
              </w:rPr>
            </w:pPr>
          </w:p>
        </w:tc>
        <w:tc>
          <w:tcPr>
            <w:tcW w:w="1134" w:type="dxa"/>
            <w:tcBorders>
              <w:top w:val="single" w:sz="4" w:space="0" w:color="000000"/>
              <w:left w:val="single" w:sz="4" w:space="0" w:color="000000"/>
              <w:bottom w:val="single" w:sz="4" w:space="0" w:color="auto"/>
              <w:right w:val="single" w:sz="4" w:space="0" w:color="auto"/>
            </w:tcBorders>
            <w:vAlign w:val="center"/>
          </w:tcPr>
          <w:p w14:paraId="2E33F2D2" w14:textId="77777777" w:rsidR="00997257" w:rsidRPr="00C276F6" w:rsidRDefault="00997257" w:rsidP="00705796">
            <w:pPr>
              <w:jc w:val="center"/>
              <w:rPr>
                <w:rFonts w:ascii="Times New Roman" w:hAnsi="Times New Roman"/>
              </w:rPr>
            </w:pPr>
            <w:r w:rsidRPr="00C276F6">
              <w:rPr>
                <w:rFonts w:ascii="Times New Roman" w:hAnsi="Times New Roman"/>
              </w:rPr>
              <w:lastRenderedPageBreak/>
              <w:t>02.02.23</w:t>
            </w:r>
          </w:p>
        </w:tc>
        <w:tc>
          <w:tcPr>
            <w:tcW w:w="978" w:type="dxa"/>
            <w:gridSpan w:val="2"/>
            <w:tcBorders>
              <w:top w:val="single" w:sz="4" w:space="0" w:color="000000"/>
              <w:left w:val="single" w:sz="4" w:space="0" w:color="auto"/>
              <w:bottom w:val="single" w:sz="4" w:space="0" w:color="auto"/>
              <w:right w:val="single" w:sz="4" w:space="0" w:color="auto"/>
            </w:tcBorders>
            <w:vAlign w:val="center"/>
            <w:hideMark/>
          </w:tcPr>
          <w:p w14:paraId="19F71B2A"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auto"/>
              <w:bottom w:val="single" w:sz="4" w:space="0" w:color="auto"/>
              <w:right w:val="single" w:sz="4" w:space="0" w:color="auto"/>
            </w:tcBorders>
            <w:vAlign w:val="center"/>
          </w:tcPr>
          <w:p w14:paraId="37D9C890" w14:textId="77777777" w:rsidR="00997257" w:rsidRPr="00C276F6" w:rsidRDefault="00B846FD"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auto"/>
              <w:bottom w:val="single" w:sz="4" w:space="0" w:color="000000"/>
              <w:right w:val="single" w:sz="4" w:space="0" w:color="auto"/>
            </w:tcBorders>
            <w:vAlign w:val="center"/>
            <w:hideMark/>
          </w:tcPr>
          <w:p w14:paraId="38F01FE5" w14:textId="77777777" w:rsidR="00997257" w:rsidRPr="00C276F6" w:rsidRDefault="00997257" w:rsidP="004D6DBF">
            <w:pPr>
              <w:rPr>
                <w:rFonts w:ascii="Times New Roman" w:hAnsi="Times New Roman"/>
              </w:rPr>
            </w:pPr>
            <w:r w:rsidRPr="00C276F6">
              <w:rPr>
                <w:rFonts w:ascii="Times New Roman" w:hAnsi="Times New Roman"/>
              </w:rPr>
              <w:t xml:space="preserve">Игровая </w:t>
            </w:r>
            <w:r w:rsidRPr="00C276F6">
              <w:rPr>
                <w:rFonts w:ascii="Times New Roman" w:hAnsi="Times New Roman"/>
              </w:rPr>
              <w:lastRenderedPageBreak/>
              <w:t>деятельность</w:t>
            </w:r>
          </w:p>
        </w:tc>
        <w:tc>
          <w:tcPr>
            <w:tcW w:w="993" w:type="dxa"/>
            <w:tcBorders>
              <w:top w:val="single" w:sz="4" w:space="0" w:color="000000"/>
              <w:left w:val="single" w:sz="4" w:space="0" w:color="auto"/>
              <w:bottom w:val="single" w:sz="4" w:space="0" w:color="auto"/>
              <w:right w:val="single" w:sz="4" w:space="0" w:color="auto"/>
            </w:tcBorders>
            <w:vAlign w:val="center"/>
            <w:hideMark/>
          </w:tcPr>
          <w:p w14:paraId="6F045706" w14:textId="77777777" w:rsidR="00997257" w:rsidRPr="00C276F6" w:rsidRDefault="00997257" w:rsidP="00B846FD">
            <w:pPr>
              <w:jc w:val="center"/>
              <w:rPr>
                <w:rFonts w:ascii="Times New Roman" w:hAnsi="Times New Roman"/>
              </w:rPr>
            </w:pPr>
            <w:r w:rsidRPr="00C276F6">
              <w:rPr>
                <w:rFonts w:ascii="Times New Roman" w:hAnsi="Times New Roman"/>
              </w:rPr>
              <w:lastRenderedPageBreak/>
              <w:t>1</w:t>
            </w:r>
          </w:p>
        </w:tc>
        <w:tc>
          <w:tcPr>
            <w:tcW w:w="3699" w:type="dxa"/>
            <w:vMerge w:val="restart"/>
            <w:tcBorders>
              <w:top w:val="single" w:sz="4" w:space="0" w:color="000000"/>
              <w:left w:val="single" w:sz="4" w:space="0" w:color="auto"/>
              <w:bottom w:val="single" w:sz="4" w:space="0" w:color="000000"/>
              <w:right w:val="single" w:sz="4" w:space="0" w:color="auto"/>
            </w:tcBorders>
            <w:vAlign w:val="center"/>
            <w:hideMark/>
          </w:tcPr>
          <w:p w14:paraId="148B8249" w14:textId="77777777" w:rsidR="00997257" w:rsidRPr="00C276F6" w:rsidRDefault="0047429B" w:rsidP="004D6DBF">
            <w:pPr>
              <w:rPr>
                <w:rFonts w:ascii="Times New Roman" w:hAnsi="Times New Roman"/>
              </w:rPr>
            </w:pPr>
            <w:r w:rsidRPr="00C276F6">
              <w:rPr>
                <w:rFonts w:ascii="Times New Roman" w:hAnsi="Times New Roman"/>
              </w:rPr>
              <w:t>В гостях у Лесовика</w:t>
            </w:r>
          </w:p>
        </w:tc>
        <w:tc>
          <w:tcPr>
            <w:tcW w:w="1701" w:type="dxa"/>
            <w:vMerge w:val="restart"/>
            <w:tcBorders>
              <w:top w:val="single" w:sz="4" w:space="0" w:color="000000"/>
              <w:left w:val="single" w:sz="4" w:space="0" w:color="auto"/>
              <w:bottom w:val="single" w:sz="4" w:space="0" w:color="000000"/>
              <w:right w:val="single" w:sz="4" w:space="0" w:color="000000"/>
            </w:tcBorders>
            <w:vAlign w:val="center"/>
            <w:hideMark/>
          </w:tcPr>
          <w:p w14:paraId="4711DCCC" w14:textId="77777777" w:rsidR="00997257" w:rsidRPr="00C276F6" w:rsidRDefault="00997257" w:rsidP="004D6DBF">
            <w:pPr>
              <w:rPr>
                <w:rFonts w:ascii="Times New Roman" w:eastAsia="Calibri" w:hAnsi="Times New Roman"/>
              </w:rPr>
            </w:pPr>
            <w:r w:rsidRPr="00C276F6">
              <w:rPr>
                <w:rFonts w:ascii="Times New Roman" w:hAnsi="Times New Roman"/>
              </w:rPr>
              <w:t>Д/к «Чайка»</w:t>
            </w:r>
          </w:p>
          <w:p w14:paraId="13505361" w14:textId="77777777" w:rsidR="00997257" w:rsidRPr="00C276F6" w:rsidRDefault="00997257" w:rsidP="004D6DBF"/>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0B9B7ED7" w14:textId="77777777" w:rsidR="00997257" w:rsidRPr="00C276F6" w:rsidRDefault="00997257" w:rsidP="004D6DBF">
            <w:pPr>
              <w:rPr>
                <w:rFonts w:ascii="Times New Roman" w:hAnsi="Times New Roman"/>
              </w:rPr>
            </w:pPr>
            <w:r w:rsidRPr="00C276F6">
              <w:rPr>
                <w:rFonts w:ascii="Times New Roman" w:hAnsi="Times New Roman"/>
              </w:rPr>
              <w:lastRenderedPageBreak/>
              <w:t>Беседа</w:t>
            </w:r>
          </w:p>
        </w:tc>
      </w:tr>
      <w:tr w:rsidR="00997257" w:rsidRPr="00C276F6" w14:paraId="5C7279C5" w14:textId="77777777" w:rsidTr="004D6DBF">
        <w:trPr>
          <w:trHeight w:val="25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138EAEFB"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auto"/>
            </w:tcBorders>
            <w:vAlign w:val="center"/>
          </w:tcPr>
          <w:p w14:paraId="63DB8F93" w14:textId="77777777" w:rsidR="00997257" w:rsidRPr="00C276F6" w:rsidRDefault="00997257" w:rsidP="00705796">
            <w:pPr>
              <w:jc w:val="center"/>
              <w:rPr>
                <w:rFonts w:ascii="Times New Roman" w:hAnsi="Times New Roman"/>
              </w:rPr>
            </w:pPr>
            <w:r w:rsidRPr="00C276F6">
              <w:rPr>
                <w:rFonts w:ascii="Times New Roman" w:hAnsi="Times New Roman"/>
              </w:rPr>
              <w:t>03.03.23</w:t>
            </w:r>
          </w:p>
        </w:tc>
        <w:tc>
          <w:tcPr>
            <w:tcW w:w="978" w:type="dxa"/>
            <w:gridSpan w:val="2"/>
            <w:tcBorders>
              <w:top w:val="single" w:sz="4" w:space="0" w:color="auto"/>
              <w:left w:val="single" w:sz="4" w:space="0" w:color="auto"/>
              <w:bottom w:val="single" w:sz="4" w:space="0" w:color="auto"/>
              <w:right w:val="single" w:sz="4" w:space="0" w:color="auto"/>
            </w:tcBorders>
            <w:vAlign w:val="center"/>
            <w:hideMark/>
          </w:tcPr>
          <w:p w14:paraId="791FE3AC"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76E458E"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3C6F2D08" w14:textId="77777777" w:rsidR="00997257" w:rsidRPr="00C276F6" w:rsidRDefault="00997257" w:rsidP="00705796">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auto"/>
              <w:bottom w:val="single" w:sz="4" w:space="0" w:color="000000"/>
              <w:right w:val="single" w:sz="4" w:space="0" w:color="auto"/>
            </w:tcBorders>
            <w:vAlign w:val="center"/>
            <w:hideMark/>
          </w:tcPr>
          <w:p w14:paraId="101F5A96"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DE2D555"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auto"/>
              <w:bottom w:val="single" w:sz="4" w:space="0" w:color="000000"/>
              <w:right w:val="single" w:sz="4" w:space="0" w:color="auto"/>
            </w:tcBorders>
            <w:vAlign w:val="center"/>
            <w:hideMark/>
          </w:tcPr>
          <w:p w14:paraId="221ED122"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auto"/>
              <w:bottom w:val="single" w:sz="4" w:space="0" w:color="000000"/>
              <w:right w:val="single" w:sz="4" w:space="0" w:color="000000"/>
            </w:tcBorders>
            <w:vAlign w:val="center"/>
            <w:hideMark/>
          </w:tcPr>
          <w:p w14:paraId="1349C21F"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0FA8DEA8" w14:textId="77777777" w:rsidR="00997257" w:rsidRPr="00C276F6" w:rsidRDefault="00997257" w:rsidP="004D6DBF">
            <w:pPr>
              <w:rPr>
                <w:rFonts w:ascii="Times New Roman" w:hAnsi="Times New Roman"/>
              </w:rPr>
            </w:pPr>
          </w:p>
        </w:tc>
      </w:tr>
      <w:tr w:rsidR="00997257" w:rsidRPr="00C276F6" w14:paraId="632F26C2" w14:textId="77777777" w:rsidTr="004D6DBF">
        <w:trPr>
          <w:trHeight w:val="27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2EB650E3" w14:textId="77777777" w:rsidR="00997257" w:rsidRPr="00C276F6" w:rsidRDefault="00997257" w:rsidP="004D6DBF">
            <w:pP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auto"/>
            </w:tcBorders>
            <w:vAlign w:val="center"/>
          </w:tcPr>
          <w:p w14:paraId="2349D189" w14:textId="77777777" w:rsidR="00997257" w:rsidRPr="00C276F6" w:rsidRDefault="00997257" w:rsidP="00705796">
            <w:pPr>
              <w:jc w:val="center"/>
              <w:rPr>
                <w:rFonts w:ascii="Times New Roman" w:hAnsi="Times New Roman"/>
              </w:rPr>
            </w:pPr>
            <w:r w:rsidRPr="00C276F6">
              <w:rPr>
                <w:rFonts w:ascii="Times New Roman" w:hAnsi="Times New Roman"/>
              </w:rPr>
              <w:t>04.03.23</w:t>
            </w:r>
          </w:p>
        </w:tc>
        <w:tc>
          <w:tcPr>
            <w:tcW w:w="978" w:type="dxa"/>
            <w:gridSpan w:val="2"/>
            <w:tcBorders>
              <w:top w:val="single" w:sz="4" w:space="0" w:color="auto"/>
              <w:left w:val="single" w:sz="4" w:space="0" w:color="auto"/>
              <w:bottom w:val="single" w:sz="4" w:space="0" w:color="000000"/>
              <w:right w:val="single" w:sz="4" w:space="0" w:color="auto"/>
            </w:tcBorders>
            <w:vAlign w:val="center"/>
            <w:hideMark/>
          </w:tcPr>
          <w:p w14:paraId="61F829AB"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auto"/>
              <w:bottom w:val="single" w:sz="4" w:space="0" w:color="000000"/>
              <w:right w:val="single" w:sz="4" w:space="0" w:color="auto"/>
            </w:tcBorders>
            <w:vAlign w:val="center"/>
            <w:hideMark/>
          </w:tcPr>
          <w:p w14:paraId="0863681B" w14:textId="77777777" w:rsidR="00997257" w:rsidRPr="00C276F6" w:rsidRDefault="00997257" w:rsidP="00705796">
            <w:pPr>
              <w:jc w:val="center"/>
              <w:rPr>
                <w:rFonts w:ascii="Times New Roman" w:hAnsi="Times New Roman"/>
              </w:rPr>
            </w:pPr>
            <w:r w:rsidRPr="00C276F6">
              <w:rPr>
                <w:rFonts w:ascii="Times New Roman" w:hAnsi="Times New Roman"/>
              </w:rPr>
              <w:t>13.00-13.30</w:t>
            </w:r>
          </w:p>
          <w:p w14:paraId="689D8542" w14:textId="77777777" w:rsidR="00997257" w:rsidRPr="00C276F6" w:rsidRDefault="00997257" w:rsidP="00705796">
            <w:pPr>
              <w:jc w:val="center"/>
              <w:rPr>
                <w:rFonts w:ascii="Times New Roman" w:hAnsi="Times New Roman"/>
              </w:rPr>
            </w:pPr>
            <w:r w:rsidRPr="00C276F6">
              <w:rPr>
                <w:rFonts w:ascii="Times New Roman" w:hAnsi="Times New Roman"/>
              </w:rPr>
              <w:t>11.40-12.10</w:t>
            </w:r>
          </w:p>
        </w:tc>
        <w:tc>
          <w:tcPr>
            <w:tcW w:w="1843" w:type="dxa"/>
            <w:vMerge/>
            <w:tcBorders>
              <w:top w:val="single" w:sz="4" w:space="0" w:color="000000"/>
              <w:left w:val="single" w:sz="4" w:space="0" w:color="auto"/>
              <w:bottom w:val="single" w:sz="4" w:space="0" w:color="000000"/>
              <w:right w:val="single" w:sz="4" w:space="0" w:color="auto"/>
            </w:tcBorders>
            <w:vAlign w:val="center"/>
            <w:hideMark/>
          </w:tcPr>
          <w:p w14:paraId="7E0E30AE"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auto"/>
              <w:bottom w:val="single" w:sz="4" w:space="0" w:color="000000"/>
              <w:right w:val="single" w:sz="4" w:space="0" w:color="auto"/>
            </w:tcBorders>
            <w:vAlign w:val="center"/>
            <w:hideMark/>
          </w:tcPr>
          <w:p w14:paraId="016E7F26"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auto"/>
              <w:bottom w:val="single" w:sz="4" w:space="0" w:color="000000"/>
              <w:right w:val="single" w:sz="4" w:space="0" w:color="auto"/>
            </w:tcBorders>
            <w:vAlign w:val="center"/>
            <w:hideMark/>
          </w:tcPr>
          <w:p w14:paraId="071072B4"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auto"/>
              <w:bottom w:val="single" w:sz="4" w:space="0" w:color="000000"/>
              <w:right w:val="single" w:sz="4" w:space="0" w:color="000000"/>
            </w:tcBorders>
            <w:vAlign w:val="center"/>
            <w:hideMark/>
          </w:tcPr>
          <w:p w14:paraId="1D0D2914"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1CEDA066" w14:textId="77777777" w:rsidR="00997257" w:rsidRPr="00C276F6" w:rsidRDefault="00997257" w:rsidP="004D6DBF">
            <w:pPr>
              <w:rPr>
                <w:rFonts w:ascii="Times New Roman" w:hAnsi="Times New Roman"/>
              </w:rPr>
            </w:pPr>
          </w:p>
        </w:tc>
      </w:tr>
      <w:tr w:rsidR="00997257" w:rsidRPr="00C276F6" w14:paraId="70D42724" w14:textId="77777777" w:rsidTr="004D6DBF">
        <w:trPr>
          <w:trHeight w:val="222"/>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22EEBD6D" w14:textId="77777777" w:rsidR="00997257" w:rsidRPr="00C276F6" w:rsidRDefault="00997257" w:rsidP="00705796">
            <w:pPr>
              <w:jc w:val="center"/>
              <w:rPr>
                <w:rFonts w:ascii="Times New Roman" w:hAnsi="Times New Roman"/>
              </w:rPr>
            </w:pPr>
            <w:r w:rsidRPr="00C276F6">
              <w:rPr>
                <w:rFonts w:ascii="Times New Roman" w:hAnsi="Times New Roman"/>
              </w:rPr>
              <w:t>51</w:t>
            </w:r>
          </w:p>
        </w:tc>
        <w:tc>
          <w:tcPr>
            <w:tcW w:w="1134" w:type="dxa"/>
            <w:tcBorders>
              <w:top w:val="single" w:sz="4" w:space="0" w:color="auto"/>
              <w:left w:val="single" w:sz="4" w:space="0" w:color="000000"/>
              <w:bottom w:val="single" w:sz="4" w:space="0" w:color="auto"/>
              <w:right w:val="single" w:sz="4" w:space="0" w:color="auto"/>
            </w:tcBorders>
            <w:vAlign w:val="center"/>
          </w:tcPr>
          <w:p w14:paraId="3BE5D1C5" w14:textId="77777777" w:rsidR="00997257" w:rsidRPr="00C276F6" w:rsidRDefault="00997257" w:rsidP="00705796">
            <w:pPr>
              <w:jc w:val="center"/>
              <w:rPr>
                <w:rFonts w:ascii="Times New Roman" w:hAnsi="Times New Roman"/>
              </w:rPr>
            </w:pPr>
            <w:r w:rsidRPr="00C276F6">
              <w:rPr>
                <w:rFonts w:ascii="Times New Roman" w:hAnsi="Times New Roman"/>
              </w:rPr>
              <w:t>06.03.23</w:t>
            </w:r>
          </w:p>
        </w:tc>
        <w:tc>
          <w:tcPr>
            <w:tcW w:w="978" w:type="dxa"/>
            <w:gridSpan w:val="2"/>
            <w:tcBorders>
              <w:top w:val="single" w:sz="4" w:space="0" w:color="000000"/>
              <w:left w:val="single" w:sz="4" w:space="0" w:color="auto"/>
              <w:bottom w:val="single" w:sz="4" w:space="0" w:color="auto"/>
              <w:right w:val="single" w:sz="4" w:space="0" w:color="000000"/>
            </w:tcBorders>
            <w:vAlign w:val="center"/>
            <w:hideMark/>
          </w:tcPr>
          <w:p w14:paraId="7AAD3DDE"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vAlign w:val="center"/>
          </w:tcPr>
          <w:p w14:paraId="632B5C8A" w14:textId="77777777" w:rsidR="00997257" w:rsidRPr="00C276F6" w:rsidRDefault="00B846FD"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118A13BF"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7924324B"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7CAA5204" w14:textId="77777777" w:rsidR="00997257" w:rsidRPr="00C276F6" w:rsidRDefault="00997257" w:rsidP="004D6DBF">
            <w:pPr>
              <w:rPr>
                <w:rFonts w:ascii="Times New Roman" w:hAnsi="Times New Roman"/>
              </w:rPr>
            </w:pPr>
            <w:r w:rsidRPr="00C276F6">
              <w:rPr>
                <w:rFonts w:ascii="Times New Roman" w:hAnsi="Times New Roman"/>
              </w:rPr>
              <w:t>Изменения в живой и неживой природе весной</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2D195D83" w14:textId="77777777" w:rsidR="00997257" w:rsidRPr="00C276F6" w:rsidRDefault="00997257" w:rsidP="004D6DBF">
            <w:pPr>
              <w:rPr>
                <w:rFonts w:ascii="Times New Roman" w:eastAsia="Calibri" w:hAnsi="Times New Roman"/>
              </w:rPr>
            </w:pPr>
            <w:r w:rsidRPr="00C276F6">
              <w:rPr>
                <w:rFonts w:ascii="Times New Roman" w:hAnsi="Times New Roman"/>
              </w:rPr>
              <w:t>Д/к «Чайка»</w:t>
            </w:r>
          </w:p>
          <w:p w14:paraId="41254062" w14:textId="77777777" w:rsidR="00997257" w:rsidRPr="00C276F6" w:rsidRDefault="00997257" w:rsidP="004D6DBF"/>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4D23C89E"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32478883" w14:textId="77777777" w:rsidTr="004D6DBF">
        <w:trPr>
          <w:trHeight w:val="28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15EE96CD"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auto"/>
            </w:tcBorders>
            <w:vAlign w:val="center"/>
          </w:tcPr>
          <w:p w14:paraId="7D1C00B9" w14:textId="77777777" w:rsidR="00997257" w:rsidRPr="00C276F6" w:rsidRDefault="00997257" w:rsidP="00705796">
            <w:pPr>
              <w:jc w:val="center"/>
              <w:rPr>
                <w:rFonts w:ascii="Times New Roman" w:hAnsi="Times New Roman"/>
              </w:rPr>
            </w:pPr>
            <w:r w:rsidRPr="00C276F6">
              <w:rPr>
                <w:rFonts w:ascii="Times New Roman" w:hAnsi="Times New Roman"/>
              </w:rPr>
              <w:t>06.03.23</w:t>
            </w:r>
          </w:p>
        </w:tc>
        <w:tc>
          <w:tcPr>
            <w:tcW w:w="978" w:type="dxa"/>
            <w:gridSpan w:val="2"/>
            <w:tcBorders>
              <w:top w:val="single" w:sz="4" w:space="0" w:color="auto"/>
              <w:left w:val="single" w:sz="4" w:space="0" w:color="auto"/>
              <w:bottom w:val="single" w:sz="4" w:space="0" w:color="auto"/>
              <w:right w:val="single" w:sz="4" w:space="0" w:color="000000"/>
            </w:tcBorders>
            <w:vAlign w:val="center"/>
            <w:hideMark/>
          </w:tcPr>
          <w:p w14:paraId="3654B9A3"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6B626293"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386CA2BB"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AABA731"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6639D2AC"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53540273"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8EEDA2E"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5E34FFD5" w14:textId="77777777" w:rsidR="00997257" w:rsidRPr="00C276F6" w:rsidRDefault="00997257" w:rsidP="004D6DBF">
            <w:pPr>
              <w:rPr>
                <w:rFonts w:ascii="Times New Roman" w:hAnsi="Times New Roman"/>
              </w:rPr>
            </w:pPr>
          </w:p>
        </w:tc>
      </w:tr>
      <w:tr w:rsidR="00997257" w:rsidRPr="00C276F6" w14:paraId="70A9DFFB" w14:textId="77777777" w:rsidTr="004D6DBF">
        <w:trPr>
          <w:trHeight w:val="252"/>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7D4CE646"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auto"/>
            </w:tcBorders>
            <w:vAlign w:val="center"/>
          </w:tcPr>
          <w:p w14:paraId="0A2AFFB9" w14:textId="77777777" w:rsidR="00997257" w:rsidRPr="00C276F6" w:rsidRDefault="00997257" w:rsidP="00705796">
            <w:pPr>
              <w:jc w:val="center"/>
              <w:rPr>
                <w:rFonts w:ascii="Times New Roman" w:hAnsi="Times New Roman"/>
              </w:rPr>
            </w:pPr>
            <w:r w:rsidRPr="00C276F6">
              <w:rPr>
                <w:rFonts w:ascii="Times New Roman" w:hAnsi="Times New Roman"/>
              </w:rPr>
              <w:t>11.03.23</w:t>
            </w:r>
          </w:p>
        </w:tc>
        <w:tc>
          <w:tcPr>
            <w:tcW w:w="978" w:type="dxa"/>
            <w:gridSpan w:val="2"/>
            <w:tcBorders>
              <w:top w:val="single" w:sz="4" w:space="0" w:color="auto"/>
              <w:left w:val="single" w:sz="4" w:space="0" w:color="auto"/>
              <w:bottom w:val="single" w:sz="4" w:space="0" w:color="auto"/>
              <w:right w:val="single" w:sz="4" w:space="0" w:color="000000"/>
            </w:tcBorders>
            <w:vAlign w:val="center"/>
            <w:hideMark/>
          </w:tcPr>
          <w:p w14:paraId="2EA10C16"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vAlign w:val="center"/>
            <w:hideMark/>
          </w:tcPr>
          <w:p w14:paraId="73598473"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4C3B3586"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681385D"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765C03BA"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4307DC66"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F9F0934"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3330C2B1" w14:textId="77777777" w:rsidR="00997257" w:rsidRPr="00C276F6" w:rsidRDefault="00997257" w:rsidP="004D6DBF">
            <w:pPr>
              <w:rPr>
                <w:rFonts w:ascii="Times New Roman" w:hAnsi="Times New Roman"/>
              </w:rPr>
            </w:pPr>
          </w:p>
        </w:tc>
      </w:tr>
      <w:tr w:rsidR="00997257" w:rsidRPr="00C276F6" w14:paraId="16200D61" w14:textId="77777777" w:rsidTr="004D6DBF">
        <w:trPr>
          <w:trHeight w:val="184"/>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40029EAA" w14:textId="77777777" w:rsidR="00997257" w:rsidRPr="00C276F6" w:rsidRDefault="00997257" w:rsidP="00705796">
            <w:pPr>
              <w:jc w:val="center"/>
              <w:rPr>
                <w:rFonts w:ascii="Times New Roman" w:hAnsi="Times New Roman"/>
              </w:rPr>
            </w:pPr>
            <w:r w:rsidRPr="00C276F6">
              <w:rPr>
                <w:rFonts w:ascii="Times New Roman" w:hAnsi="Times New Roman"/>
              </w:rPr>
              <w:t>52.</w:t>
            </w:r>
          </w:p>
        </w:tc>
        <w:tc>
          <w:tcPr>
            <w:tcW w:w="1134" w:type="dxa"/>
            <w:tcBorders>
              <w:top w:val="single" w:sz="4" w:space="0" w:color="auto"/>
              <w:left w:val="single" w:sz="4" w:space="0" w:color="000000"/>
              <w:bottom w:val="single" w:sz="4" w:space="0" w:color="auto"/>
              <w:right w:val="single" w:sz="4" w:space="0" w:color="auto"/>
            </w:tcBorders>
            <w:vAlign w:val="center"/>
          </w:tcPr>
          <w:p w14:paraId="3F8DAA9D" w14:textId="77777777" w:rsidR="00997257" w:rsidRPr="00C276F6" w:rsidRDefault="00997257" w:rsidP="00705796">
            <w:pPr>
              <w:jc w:val="center"/>
              <w:rPr>
                <w:rFonts w:ascii="Times New Roman" w:hAnsi="Times New Roman"/>
              </w:rPr>
            </w:pPr>
            <w:r w:rsidRPr="00C276F6">
              <w:rPr>
                <w:rFonts w:ascii="Times New Roman" w:hAnsi="Times New Roman"/>
              </w:rPr>
              <w:t>09.03.23</w:t>
            </w:r>
          </w:p>
        </w:tc>
        <w:tc>
          <w:tcPr>
            <w:tcW w:w="978" w:type="dxa"/>
            <w:gridSpan w:val="2"/>
            <w:tcBorders>
              <w:top w:val="single" w:sz="4" w:space="0" w:color="auto"/>
              <w:left w:val="single" w:sz="4" w:space="0" w:color="auto"/>
              <w:bottom w:val="single" w:sz="4" w:space="0" w:color="auto"/>
              <w:right w:val="single" w:sz="4" w:space="0" w:color="000000"/>
            </w:tcBorders>
            <w:vAlign w:val="center"/>
            <w:hideMark/>
          </w:tcPr>
          <w:p w14:paraId="38D70E1F"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vAlign w:val="center"/>
          </w:tcPr>
          <w:p w14:paraId="2D4580DF" w14:textId="77777777" w:rsidR="00997257" w:rsidRPr="00C276F6" w:rsidRDefault="00B846FD"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5E6DBB09"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32AD21CF"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36F6DE5D" w14:textId="77777777" w:rsidR="00997257" w:rsidRPr="00C276F6" w:rsidRDefault="00997257" w:rsidP="004D6DBF">
            <w:pPr>
              <w:rPr>
                <w:rFonts w:ascii="Times New Roman" w:hAnsi="Times New Roman"/>
              </w:rPr>
            </w:pPr>
            <w:r w:rsidRPr="00C276F6">
              <w:rPr>
                <w:rFonts w:ascii="Times New Roman" w:hAnsi="Times New Roman"/>
              </w:rPr>
              <w:t>Признаки весны</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37BD594C" w14:textId="77777777" w:rsidR="00997257" w:rsidRPr="00C276F6" w:rsidRDefault="00997257" w:rsidP="004D6DBF">
            <w:pPr>
              <w:rPr>
                <w:rFonts w:ascii="Times New Roman" w:eastAsia="Calibri" w:hAnsi="Times New Roman"/>
              </w:rPr>
            </w:pPr>
            <w:r w:rsidRPr="00C276F6">
              <w:rPr>
                <w:rFonts w:ascii="Times New Roman" w:hAnsi="Times New Roman"/>
              </w:rPr>
              <w:t>Д/к «Чайка»</w:t>
            </w:r>
          </w:p>
          <w:p w14:paraId="76178555" w14:textId="77777777" w:rsidR="00997257" w:rsidRPr="00C276F6" w:rsidRDefault="00997257" w:rsidP="004D6DBF"/>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7F630E14" w14:textId="77777777" w:rsidR="00997257" w:rsidRPr="00C276F6" w:rsidRDefault="00997257" w:rsidP="004D6DBF">
            <w:pPr>
              <w:rPr>
                <w:rFonts w:ascii="Times New Roman" w:hAnsi="Times New Roman"/>
              </w:rPr>
            </w:pPr>
            <w:r w:rsidRPr="00C276F6">
              <w:rPr>
                <w:rFonts w:ascii="Times New Roman" w:hAnsi="Times New Roman"/>
              </w:rPr>
              <w:t>Беседа</w:t>
            </w:r>
          </w:p>
        </w:tc>
      </w:tr>
      <w:tr w:rsidR="00997257" w:rsidRPr="00C276F6" w14:paraId="188F7AB7" w14:textId="77777777" w:rsidTr="004D6DBF">
        <w:trPr>
          <w:trHeight w:val="19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66ADFC4E"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auto"/>
            </w:tcBorders>
            <w:vAlign w:val="center"/>
          </w:tcPr>
          <w:p w14:paraId="3BB533C6" w14:textId="77777777" w:rsidR="00997257" w:rsidRPr="00C276F6" w:rsidRDefault="00997257" w:rsidP="00705796">
            <w:pPr>
              <w:jc w:val="center"/>
              <w:rPr>
                <w:rFonts w:ascii="Times New Roman" w:hAnsi="Times New Roman"/>
              </w:rPr>
            </w:pPr>
            <w:r w:rsidRPr="00C276F6">
              <w:rPr>
                <w:rFonts w:ascii="Times New Roman" w:hAnsi="Times New Roman"/>
              </w:rPr>
              <w:t>10.03.23</w:t>
            </w:r>
          </w:p>
        </w:tc>
        <w:tc>
          <w:tcPr>
            <w:tcW w:w="978" w:type="dxa"/>
            <w:gridSpan w:val="2"/>
            <w:tcBorders>
              <w:top w:val="single" w:sz="4" w:space="0" w:color="auto"/>
              <w:left w:val="single" w:sz="4" w:space="0" w:color="auto"/>
              <w:bottom w:val="single" w:sz="4" w:space="0" w:color="auto"/>
              <w:right w:val="single" w:sz="4" w:space="0" w:color="000000"/>
            </w:tcBorders>
            <w:vAlign w:val="center"/>
            <w:hideMark/>
          </w:tcPr>
          <w:p w14:paraId="318FFAF0"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7B9A9204"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73E09292"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0963D345"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55ACA4A7"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5B358969"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FE56CD1"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0F8C6871" w14:textId="77777777" w:rsidR="00997257" w:rsidRPr="00C276F6" w:rsidRDefault="00997257" w:rsidP="004D6DBF">
            <w:pPr>
              <w:rPr>
                <w:rFonts w:ascii="Times New Roman" w:hAnsi="Times New Roman"/>
              </w:rPr>
            </w:pPr>
          </w:p>
        </w:tc>
      </w:tr>
      <w:tr w:rsidR="00997257" w:rsidRPr="00C276F6" w14:paraId="71456A64" w14:textId="77777777" w:rsidTr="004D6DBF">
        <w:trPr>
          <w:trHeight w:val="21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536372C8"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auto"/>
            </w:tcBorders>
            <w:vAlign w:val="center"/>
          </w:tcPr>
          <w:p w14:paraId="29373441" w14:textId="77777777" w:rsidR="00997257" w:rsidRPr="00C276F6" w:rsidRDefault="00997257" w:rsidP="00705796">
            <w:pPr>
              <w:jc w:val="center"/>
              <w:rPr>
                <w:rFonts w:ascii="Times New Roman" w:hAnsi="Times New Roman"/>
              </w:rPr>
            </w:pPr>
            <w:r w:rsidRPr="00C276F6">
              <w:rPr>
                <w:rFonts w:ascii="Times New Roman" w:hAnsi="Times New Roman"/>
              </w:rPr>
              <w:t>15.03.23</w:t>
            </w:r>
          </w:p>
        </w:tc>
        <w:tc>
          <w:tcPr>
            <w:tcW w:w="978" w:type="dxa"/>
            <w:gridSpan w:val="2"/>
            <w:tcBorders>
              <w:top w:val="single" w:sz="4" w:space="0" w:color="auto"/>
              <w:left w:val="single" w:sz="4" w:space="0" w:color="auto"/>
              <w:bottom w:val="single" w:sz="4" w:space="0" w:color="auto"/>
              <w:right w:val="single" w:sz="4" w:space="0" w:color="000000"/>
            </w:tcBorders>
            <w:vAlign w:val="center"/>
            <w:hideMark/>
          </w:tcPr>
          <w:p w14:paraId="45DC7409"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vAlign w:val="center"/>
            <w:hideMark/>
          </w:tcPr>
          <w:p w14:paraId="355C4F9E" w14:textId="77777777" w:rsidR="00997257" w:rsidRPr="00C276F6" w:rsidRDefault="00997257" w:rsidP="00705796">
            <w:pPr>
              <w:jc w:val="center"/>
              <w:rPr>
                <w:rFonts w:ascii="Times New Roman" w:hAnsi="Times New Roman"/>
              </w:rPr>
            </w:pPr>
            <w:r w:rsidRPr="00C276F6">
              <w:rPr>
                <w:rFonts w:ascii="Times New Roman" w:hAnsi="Times New Roman"/>
              </w:rPr>
              <w:t>13.00-13.30</w:t>
            </w:r>
          </w:p>
          <w:p w14:paraId="31672BC7" w14:textId="77777777" w:rsidR="00997257" w:rsidRPr="00C276F6" w:rsidRDefault="00997257" w:rsidP="00705796">
            <w:pPr>
              <w:jc w:val="center"/>
              <w:rPr>
                <w:rFonts w:ascii="Times New Roman" w:hAnsi="Times New Roman"/>
                <w:b/>
                <w:i/>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E0740CA"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574D7ADF"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526F8FA8"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CE70749"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660F3A88" w14:textId="77777777" w:rsidR="00997257" w:rsidRPr="00C276F6" w:rsidRDefault="00997257" w:rsidP="004D6DBF">
            <w:pPr>
              <w:rPr>
                <w:rFonts w:ascii="Times New Roman" w:hAnsi="Times New Roman"/>
              </w:rPr>
            </w:pPr>
          </w:p>
        </w:tc>
      </w:tr>
      <w:tr w:rsidR="00997257" w:rsidRPr="00C276F6" w14:paraId="4556F7C1" w14:textId="77777777" w:rsidTr="004D6DBF">
        <w:trPr>
          <w:trHeight w:val="192"/>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0F0F6941" w14:textId="77777777" w:rsidR="00997257" w:rsidRPr="00C276F6" w:rsidRDefault="00997257" w:rsidP="00705796">
            <w:pPr>
              <w:jc w:val="center"/>
              <w:rPr>
                <w:rFonts w:ascii="Times New Roman" w:hAnsi="Times New Roman"/>
              </w:rPr>
            </w:pPr>
            <w:r w:rsidRPr="00C276F6">
              <w:rPr>
                <w:rFonts w:ascii="Times New Roman" w:hAnsi="Times New Roman"/>
              </w:rPr>
              <w:t>53.</w:t>
            </w:r>
          </w:p>
        </w:tc>
        <w:tc>
          <w:tcPr>
            <w:tcW w:w="1134" w:type="dxa"/>
            <w:tcBorders>
              <w:top w:val="single" w:sz="4" w:space="0" w:color="auto"/>
              <w:left w:val="single" w:sz="4" w:space="0" w:color="000000"/>
              <w:bottom w:val="single" w:sz="4" w:space="0" w:color="auto"/>
              <w:right w:val="single" w:sz="4" w:space="0" w:color="auto"/>
            </w:tcBorders>
            <w:vAlign w:val="center"/>
          </w:tcPr>
          <w:p w14:paraId="5D459DE1" w14:textId="77777777" w:rsidR="00997257" w:rsidRPr="00C276F6" w:rsidRDefault="00997257" w:rsidP="00705796">
            <w:pPr>
              <w:jc w:val="center"/>
              <w:rPr>
                <w:rFonts w:ascii="Times New Roman" w:hAnsi="Times New Roman"/>
              </w:rPr>
            </w:pPr>
            <w:r w:rsidRPr="00C276F6">
              <w:rPr>
                <w:rFonts w:ascii="Times New Roman" w:hAnsi="Times New Roman"/>
              </w:rPr>
              <w:t>13.03.23</w:t>
            </w:r>
          </w:p>
        </w:tc>
        <w:tc>
          <w:tcPr>
            <w:tcW w:w="978" w:type="dxa"/>
            <w:gridSpan w:val="2"/>
            <w:tcBorders>
              <w:top w:val="single" w:sz="4" w:space="0" w:color="auto"/>
              <w:left w:val="single" w:sz="4" w:space="0" w:color="auto"/>
              <w:bottom w:val="single" w:sz="4" w:space="0" w:color="auto"/>
              <w:right w:val="single" w:sz="4" w:space="0" w:color="000000"/>
            </w:tcBorders>
            <w:vAlign w:val="center"/>
            <w:hideMark/>
          </w:tcPr>
          <w:p w14:paraId="52C6B494"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vAlign w:val="center"/>
          </w:tcPr>
          <w:p w14:paraId="2C0A6490" w14:textId="77777777" w:rsidR="00997257" w:rsidRPr="00C276F6" w:rsidRDefault="00997257" w:rsidP="00705796">
            <w:pPr>
              <w:jc w:val="center"/>
              <w:rPr>
                <w:rFonts w:ascii="Times New Roman" w:hAnsi="Times New Roman"/>
              </w:rPr>
            </w:pPr>
            <w:r w:rsidRPr="00C276F6">
              <w:rPr>
                <w:rFonts w:ascii="Times New Roman" w:hAnsi="Times New Roman"/>
              </w:rPr>
              <w:t>12.00-12.</w:t>
            </w:r>
            <w:r w:rsidR="00B846FD" w:rsidRPr="00C276F6">
              <w:rPr>
                <w:rFonts w:ascii="Times New Roman" w:hAnsi="Times New Roman"/>
              </w:rPr>
              <w:t>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25C0B724"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6D3E96D9"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152DFA92" w14:textId="77777777" w:rsidR="00997257" w:rsidRPr="00C276F6" w:rsidRDefault="00997257" w:rsidP="004D6DBF">
            <w:pPr>
              <w:rPr>
                <w:rFonts w:ascii="Times New Roman" w:hAnsi="Times New Roman"/>
              </w:rPr>
            </w:pPr>
            <w:r w:rsidRPr="00C276F6">
              <w:rPr>
                <w:rFonts w:ascii="Times New Roman" w:hAnsi="Times New Roman"/>
              </w:rPr>
              <w:t>Весна днём красна</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1FF270B5" w14:textId="77777777" w:rsidR="00997257" w:rsidRPr="00C276F6" w:rsidRDefault="00997257" w:rsidP="004D6DBF">
            <w:pPr>
              <w:rPr>
                <w:rFonts w:ascii="Times New Roman" w:eastAsia="Calibri" w:hAnsi="Times New Roman"/>
              </w:rPr>
            </w:pPr>
            <w:r w:rsidRPr="00C276F6">
              <w:rPr>
                <w:rFonts w:ascii="Times New Roman" w:hAnsi="Times New Roman"/>
              </w:rPr>
              <w:t>Д/к «Чайка»</w:t>
            </w:r>
          </w:p>
          <w:p w14:paraId="32DA960A" w14:textId="77777777" w:rsidR="00997257" w:rsidRPr="00C276F6" w:rsidRDefault="00997257" w:rsidP="004D6DBF"/>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06BABFA6"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0B8D8796" w14:textId="77777777" w:rsidTr="004D6DBF">
        <w:trPr>
          <w:trHeight w:val="19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346B86A6"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auto"/>
            </w:tcBorders>
            <w:vAlign w:val="center"/>
          </w:tcPr>
          <w:p w14:paraId="1C19587C" w14:textId="77777777" w:rsidR="00997257" w:rsidRPr="00C276F6" w:rsidRDefault="00997257" w:rsidP="00705796">
            <w:pPr>
              <w:jc w:val="center"/>
              <w:rPr>
                <w:rFonts w:ascii="Times New Roman" w:hAnsi="Times New Roman"/>
              </w:rPr>
            </w:pPr>
            <w:r w:rsidRPr="00C276F6">
              <w:rPr>
                <w:rFonts w:ascii="Times New Roman" w:hAnsi="Times New Roman"/>
              </w:rPr>
              <w:t>13.03.23</w:t>
            </w:r>
          </w:p>
        </w:tc>
        <w:tc>
          <w:tcPr>
            <w:tcW w:w="978" w:type="dxa"/>
            <w:gridSpan w:val="2"/>
            <w:tcBorders>
              <w:top w:val="single" w:sz="4" w:space="0" w:color="auto"/>
              <w:left w:val="single" w:sz="4" w:space="0" w:color="auto"/>
              <w:bottom w:val="single" w:sz="4" w:space="0" w:color="auto"/>
              <w:right w:val="single" w:sz="4" w:space="0" w:color="000000"/>
            </w:tcBorders>
            <w:vAlign w:val="center"/>
            <w:hideMark/>
          </w:tcPr>
          <w:p w14:paraId="13646025"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0CC92FC8"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1D3AB1F2"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6FC963C8" w14:textId="77777777" w:rsidR="00997257" w:rsidRPr="00C276F6" w:rsidRDefault="00997257" w:rsidP="004D6DBF">
            <w:pPr>
              <w:rPr>
                <w:rFonts w:ascii="Times New Roman" w:hAnsi="Times New Roman"/>
                <w:b/>
                <w:i/>
              </w:rPr>
            </w:pPr>
          </w:p>
        </w:tc>
        <w:tc>
          <w:tcPr>
            <w:tcW w:w="993" w:type="dxa"/>
            <w:vMerge w:val="restart"/>
            <w:tcBorders>
              <w:top w:val="single" w:sz="4" w:space="0" w:color="auto"/>
              <w:left w:val="single" w:sz="4" w:space="0" w:color="000000"/>
              <w:bottom w:val="single" w:sz="4" w:space="0" w:color="auto"/>
              <w:right w:val="single" w:sz="4" w:space="0" w:color="000000"/>
            </w:tcBorders>
            <w:vAlign w:val="center"/>
            <w:hideMark/>
          </w:tcPr>
          <w:p w14:paraId="1C05EBD1"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2A3463A7"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6DFD662"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443049D7" w14:textId="77777777" w:rsidR="00997257" w:rsidRPr="00C276F6" w:rsidRDefault="00997257" w:rsidP="004D6DBF">
            <w:pPr>
              <w:rPr>
                <w:rFonts w:ascii="Times New Roman" w:hAnsi="Times New Roman"/>
              </w:rPr>
            </w:pPr>
          </w:p>
        </w:tc>
      </w:tr>
      <w:tr w:rsidR="00997257" w:rsidRPr="00C276F6" w14:paraId="21A288F4" w14:textId="77777777" w:rsidTr="004D6DBF">
        <w:trPr>
          <w:trHeight w:val="509"/>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4F974E19" w14:textId="77777777" w:rsidR="00997257" w:rsidRPr="00C276F6" w:rsidRDefault="00997257" w:rsidP="00705796">
            <w:pPr>
              <w:jc w:val="center"/>
              <w:rPr>
                <w:rFonts w:ascii="Times New Roman" w:hAnsi="Times New Roman"/>
              </w:rPr>
            </w:pPr>
          </w:p>
        </w:tc>
        <w:tc>
          <w:tcPr>
            <w:tcW w:w="1134" w:type="dxa"/>
            <w:vMerge w:val="restart"/>
            <w:tcBorders>
              <w:top w:val="single" w:sz="4" w:space="0" w:color="auto"/>
              <w:left w:val="single" w:sz="4" w:space="0" w:color="000000"/>
              <w:bottom w:val="single" w:sz="4" w:space="0" w:color="auto"/>
              <w:right w:val="single" w:sz="4" w:space="0" w:color="auto"/>
            </w:tcBorders>
            <w:vAlign w:val="center"/>
          </w:tcPr>
          <w:p w14:paraId="7A9BEF4B" w14:textId="77777777" w:rsidR="00997257" w:rsidRPr="00C276F6" w:rsidRDefault="00997257" w:rsidP="00705796">
            <w:pPr>
              <w:jc w:val="center"/>
              <w:rPr>
                <w:rFonts w:ascii="Times New Roman" w:hAnsi="Times New Roman"/>
              </w:rPr>
            </w:pPr>
            <w:r w:rsidRPr="00C276F6">
              <w:rPr>
                <w:rFonts w:ascii="Times New Roman" w:hAnsi="Times New Roman"/>
              </w:rPr>
              <w:t>18.03.23</w:t>
            </w:r>
          </w:p>
        </w:tc>
        <w:tc>
          <w:tcPr>
            <w:tcW w:w="978" w:type="dxa"/>
            <w:gridSpan w:val="2"/>
            <w:vMerge w:val="restart"/>
            <w:tcBorders>
              <w:top w:val="single" w:sz="4" w:space="0" w:color="auto"/>
              <w:left w:val="single" w:sz="4" w:space="0" w:color="auto"/>
              <w:bottom w:val="single" w:sz="4" w:space="0" w:color="auto"/>
              <w:right w:val="single" w:sz="4" w:space="0" w:color="000000"/>
            </w:tcBorders>
            <w:vAlign w:val="center"/>
            <w:hideMark/>
          </w:tcPr>
          <w:p w14:paraId="4B3804C2"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vMerge w:val="restart"/>
            <w:tcBorders>
              <w:top w:val="single" w:sz="4" w:space="0" w:color="auto"/>
              <w:left w:val="single" w:sz="4" w:space="0" w:color="000000"/>
              <w:bottom w:val="single" w:sz="4" w:space="0" w:color="000000"/>
              <w:right w:val="single" w:sz="4" w:space="0" w:color="000000"/>
            </w:tcBorders>
            <w:vAlign w:val="center"/>
            <w:hideMark/>
          </w:tcPr>
          <w:p w14:paraId="3F1B71B3"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1AE5B719"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9ADF01A" w14:textId="77777777" w:rsidR="00997257" w:rsidRPr="00C276F6" w:rsidRDefault="00997257" w:rsidP="004D6DBF">
            <w:pPr>
              <w:rPr>
                <w:rFonts w:ascii="Times New Roman" w:hAnsi="Times New Roman"/>
                <w:b/>
                <w:i/>
              </w:rPr>
            </w:pPr>
          </w:p>
        </w:tc>
        <w:tc>
          <w:tcPr>
            <w:tcW w:w="993" w:type="dxa"/>
            <w:vMerge/>
            <w:tcBorders>
              <w:top w:val="single" w:sz="4" w:space="0" w:color="auto"/>
              <w:left w:val="single" w:sz="4" w:space="0" w:color="000000"/>
              <w:bottom w:val="single" w:sz="4" w:space="0" w:color="auto"/>
              <w:right w:val="single" w:sz="4" w:space="0" w:color="000000"/>
            </w:tcBorders>
            <w:vAlign w:val="center"/>
            <w:hideMark/>
          </w:tcPr>
          <w:p w14:paraId="20E1143A" w14:textId="77777777" w:rsidR="00997257" w:rsidRPr="00C276F6" w:rsidRDefault="00997257" w:rsidP="00B846FD">
            <w:pPr>
              <w:jc w:val="center"/>
              <w:rPr>
                <w:rFonts w:ascii="Times New Roman" w:hAnsi="Times New Roman"/>
              </w:rPr>
            </w:pP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75D1B56E"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92A3E4A"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34A46424" w14:textId="77777777" w:rsidR="00997257" w:rsidRPr="00C276F6" w:rsidRDefault="00997257" w:rsidP="004D6DBF">
            <w:pPr>
              <w:rPr>
                <w:rFonts w:ascii="Times New Roman" w:hAnsi="Times New Roman"/>
              </w:rPr>
            </w:pPr>
          </w:p>
        </w:tc>
      </w:tr>
      <w:tr w:rsidR="00997257" w:rsidRPr="00C276F6" w14:paraId="54A16068" w14:textId="77777777" w:rsidTr="004D6DBF">
        <w:trPr>
          <w:trHeight w:val="16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736CC43E" w14:textId="77777777" w:rsidR="00997257" w:rsidRPr="00C276F6" w:rsidRDefault="00997257" w:rsidP="00705796">
            <w:pPr>
              <w:jc w:val="center"/>
              <w:rPr>
                <w:rFonts w:ascii="Times New Roman" w:hAnsi="Times New Roman"/>
              </w:rPr>
            </w:pPr>
          </w:p>
        </w:tc>
        <w:tc>
          <w:tcPr>
            <w:tcW w:w="1134" w:type="dxa"/>
            <w:vMerge/>
            <w:tcBorders>
              <w:top w:val="single" w:sz="4" w:space="0" w:color="auto"/>
              <w:left w:val="single" w:sz="4" w:space="0" w:color="000000"/>
              <w:bottom w:val="single" w:sz="4" w:space="0" w:color="auto"/>
              <w:right w:val="single" w:sz="4" w:space="0" w:color="auto"/>
            </w:tcBorders>
            <w:vAlign w:val="center"/>
          </w:tcPr>
          <w:p w14:paraId="2EB162EE" w14:textId="77777777" w:rsidR="00997257" w:rsidRPr="00C276F6" w:rsidRDefault="00997257" w:rsidP="00705796">
            <w:pPr>
              <w:jc w:val="center"/>
              <w:rPr>
                <w:rFonts w:ascii="Times New Roman" w:hAnsi="Times New Roman"/>
                <w:color w:val="C00000"/>
              </w:rPr>
            </w:pPr>
          </w:p>
        </w:tc>
        <w:tc>
          <w:tcPr>
            <w:tcW w:w="978" w:type="dxa"/>
            <w:gridSpan w:val="2"/>
            <w:vMerge/>
            <w:tcBorders>
              <w:top w:val="single" w:sz="4" w:space="0" w:color="auto"/>
              <w:left w:val="single" w:sz="4" w:space="0" w:color="auto"/>
              <w:bottom w:val="single" w:sz="4" w:space="0" w:color="auto"/>
              <w:right w:val="single" w:sz="4" w:space="0" w:color="000000"/>
            </w:tcBorders>
            <w:vAlign w:val="center"/>
            <w:hideMark/>
          </w:tcPr>
          <w:p w14:paraId="662D0738" w14:textId="77777777" w:rsidR="00997257" w:rsidRPr="00C276F6" w:rsidRDefault="00997257" w:rsidP="00705796">
            <w:pPr>
              <w:jc w:val="center"/>
              <w:rPr>
                <w:rFonts w:ascii="Times New Roman" w:hAnsi="Times New Roman"/>
              </w:rPr>
            </w:pPr>
          </w:p>
        </w:tc>
        <w:tc>
          <w:tcPr>
            <w:tcW w:w="1417" w:type="dxa"/>
            <w:vMerge/>
            <w:tcBorders>
              <w:top w:val="single" w:sz="4" w:space="0" w:color="auto"/>
              <w:left w:val="single" w:sz="4" w:space="0" w:color="000000"/>
              <w:bottom w:val="single" w:sz="4" w:space="0" w:color="000000"/>
              <w:right w:val="single" w:sz="4" w:space="0" w:color="000000"/>
            </w:tcBorders>
            <w:vAlign w:val="center"/>
            <w:hideMark/>
          </w:tcPr>
          <w:p w14:paraId="687AE97A" w14:textId="77777777" w:rsidR="00997257" w:rsidRPr="00C276F6" w:rsidRDefault="00997257" w:rsidP="00705796">
            <w:pPr>
              <w:jc w:val="center"/>
              <w:rPr>
                <w:rFonts w:ascii="Times New Roman" w:hAnsi="Times New Roman"/>
                <w:b/>
                <w: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E5BCA02"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32617CA7"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60F7E8E9"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1AF0F1C"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53E35E31" w14:textId="77777777" w:rsidR="00997257" w:rsidRPr="00C276F6" w:rsidRDefault="00997257" w:rsidP="004D6DBF">
            <w:pPr>
              <w:rPr>
                <w:rFonts w:ascii="Times New Roman" w:hAnsi="Times New Roman"/>
              </w:rPr>
            </w:pPr>
          </w:p>
        </w:tc>
      </w:tr>
      <w:tr w:rsidR="00997257" w:rsidRPr="00C276F6" w14:paraId="5DBA80FC" w14:textId="77777777" w:rsidTr="004D6DBF">
        <w:trPr>
          <w:trHeight w:val="207"/>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4DFC511E" w14:textId="77777777" w:rsidR="00997257" w:rsidRPr="00C276F6" w:rsidRDefault="00997257" w:rsidP="00705796">
            <w:pPr>
              <w:jc w:val="center"/>
              <w:rPr>
                <w:rFonts w:ascii="Times New Roman" w:hAnsi="Times New Roman"/>
              </w:rPr>
            </w:pPr>
            <w:r w:rsidRPr="00C276F6">
              <w:rPr>
                <w:rFonts w:ascii="Times New Roman" w:hAnsi="Times New Roman"/>
              </w:rPr>
              <w:t>54.</w:t>
            </w:r>
          </w:p>
        </w:tc>
        <w:tc>
          <w:tcPr>
            <w:tcW w:w="1134" w:type="dxa"/>
            <w:tcBorders>
              <w:top w:val="single" w:sz="4" w:space="0" w:color="auto"/>
              <w:left w:val="single" w:sz="4" w:space="0" w:color="000000"/>
              <w:bottom w:val="single" w:sz="4" w:space="0" w:color="auto"/>
              <w:right w:val="single" w:sz="4" w:space="0" w:color="auto"/>
            </w:tcBorders>
            <w:vAlign w:val="center"/>
          </w:tcPr>
          <w:p w14:paraId="63C0D5D8" w14:textId="77777777" w:rsidR="00997257" w:rsidRPr="00C276F6" w:rsidRDefault="00997257" w:rsidP="00705796">
            <w:pPr>
              <w:jc w:val="center"/>
              <w:rPr>
                <w:rFonts w:ascii="Times New Roman" w:hAnsi="Times New Roman"/>
              </w:rPr>
            </w:pPr>
            <w:r w:rsidRPr="00C276F6">
              <w:rPr>
                <w:rFonts w:ascii="Times New Roman" w:hAnsi="Times New Roman"/>
              </w:rPr>
              <w:t>16.03.23</w:t>
            </w:r>
          </w:p>
        </w:tc>
        <w:tc>
          <w:tcPr>
            <w:tcW w:w="978" w:type="dxa"/>
            <w:gridSpan w:val="2"/>
            <w:tcBorders>
              <w:top w:val="single" w:sz="4" w:space="0" w:color="auto"/>
              <w:left w:val="single" w:sz="4" w:space="0" w:color="auto"/>
              <w:bottom w:val="single" w:sz="4" w:space="0" w:color="auto"/>
              <w:right w:val="single" w:sz="4" w:space="0" w:color="000000"/>
            </w:tcBorders>
            <w:vAlign w:val="center"/>
            <w:hideMark/>
          </w:tcPr>
          <w:p w14:paraId="77D8B986"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vAlign w:val="center"/>
          </w:tcPr>
          <w:p w14:paraId="505245C3" w14:textId="77777777" w:rsidR="00997257" w:rsidRPr="00C276F6" w:rsidRDefault="00B846FD"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7F4B1BE2"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7F79A954"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79620202" w14:textId="77777777" w:rsidR="00997257" w:rsidRPr="00C276F6" w:rsidRDefault="00997257" w:rsidP="004D6DBF">
            <w:pPr>
              <w:rPr>
                <w:rFonts w:ascii="Times New Roman" w:hAnsi="Times New Roman"/>
              </w:rPr>
            </w:pPr>
            <w:r w:rsidRPr="00C276F6">
              <w:rPr>
                <w:rFonts w:ascii="Times New Roman" w:hAnsi="Times New Roman"/>
              </w:rPr>
              <w:t>Изменения в жизни деревьев</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3FF408BA" w14:textId="77777777" w:rsidR="00997257" w:rsidRPr="00C276F6" w:rsidRDefault="00997257" w:rsidP="004D6DBF">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0FFFA71B" w14:textId="77777777" w:rsidR="00997257" w:rsidRPr="00C276F6" w:rsidRDefault="00997257" w:rsidP="004D6DBF">
            <w:pPr>
              <w:rPr>
                <w:rFonts w:ascii="Times New Roman" w:hAnsi="Times New Roman"/>
              </w:rPr>
            </w:pPr>
            <w:r w:rsidRPr="00C276F6">
              <w:rPr>
                <w:rFonts w:ascii="Times New Roman" w:hAnsi="Times New Roman"/>
              </w:rPr>
              <w:t>Беседа</w:t>
            </w:r>
          </w:p>
        </w:tc>
      </w:tr>
      <w:tr w:rsidR="00997257" w:rsidRPr="00C276F6" w14:paraId="1A47F90F" w14:textId="77777777" w:rsidTr="004D6DBF">
        <w:trPr>
          <w:trHeight w:val="18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56F33D01"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auto"/>
            </w:tcBorders>
            <w:vAlign w:val="center"/>
          </w:tcPr>
          <w:p w14:paraId="4C783A10" w14:textId="77777777" w:rsidR="00997257" w:rsidRPr="00C276F6" w:rsidRDefault="00997257" w:rsidP="00705796">
            <w:pPr>
              <w:jc w:val="center"/>
              <w:rPr>
                <w:rFonts w:ascii="Times New Roman" w:hAnsi="Times New Roman"/>
              </w:rPr>
            </w:pPr>
            <w:r w:rsidRPr="00C276F6">
              <w:rPr>
                <w:rFonts w:ascii="Times New Roman" w:hAnsi="Times New Roman"/>
              </w:rPr>
              <w:t>17.03.23</w:t>
            </w:r>
          </w:p>
        </w:tc>
        <w:tc>
          <w:tcPr>
            <w:tcW w:w="978" w:type="dxa"/>
            <w:gridSpan w:val="2"/>
            <w:tcBorders>
              <w:top w:val="single" w:sz="4" w:space="0" w:color="auto"/>
              <w:left w:val="single" w:sz="4" w:space="0" w:color="auto"/>
              <w:bottom w:val="single" w:sz="4" w:space="0" w:color="auto"/>
              <w:right w:val="single" w:sz="4" w:space="0" w:color="000000"/>
            </w:tcBorders>
            <w:vAlign w:val="center"/>
            <w:hideMark/>
          </w:tcPr>
          <w:p w14:paraId="3B584477"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44475C1A"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00A5273E" w14:textId="77777777" w:rsidR="00997257" w:rsidRPr="00C276F6" w:rsidRDefault="00997257" w:rsidP="00705796">
            <w:pPr>
              <w:jc w:val="center"/>
              <w:rPr>
                <w:rFonts w:ascii="Times New Roman" w:hAnsi="Times New Roman"/>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ADF282C"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3E151819"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4A4A3C8A"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D016296"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592FCFE9" w14:textId="77777777" w:rsidR="00997257" w:rsidRPr="00C276F6" w:rsidRDefault="00997257" w:rsidP="004D6DBF">
            <w:pPr>
              <w:rPr>
                <w:rFonts w:ascii="Times New Roman" w:hAnsi="Times New Roman"/>
              </w:rPr>
            </w:pPr>
          </w:p>
        </w:tc>
      </w:tr>
      <w:tr w:rsidR="00997257" w:rsidRPr="00C276F6" w14:paraId="3E2CF7F0" w14:textId="77777777" w:rsidTr="004D6DBF">
        <w:trPr>
          <w:trHeight w:val="13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562A7F00"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auto"/>
            </w:tcBorders>
            <w:vAlign w:val="center"/>
          </w:tcPr>
          <w:p w14:paraId="375718F0" w14:textId="77777777" w:rsidR="00997257" w:rsidRPr="00C276F6" w:rsidRDefault="00997257" w:rsidP="00705796">
            <w:pPr>
              <w:jc w:val="center"/>
              <w:rPr>
                <w:rFonts w:ascii="Times New Roman" w:hAnsi="Times New Roman"/>
              </w:rPr>
            </w:pPr>
            <w:r w:rsidRPr="00C276F6">
              <w:rPr>
                <w:rFonts w:ascii="Times New Roman" w:hAnsi="Times New Roman"/>
              </w:rPr>
              <w:t>22.03.23</w:t>
            </w:r>
          </w:p>
        </w:tc>
        <w:tc>
          <w:tcPr>
            <w:tcW w:w="978" w:type="dxa"/>
            <w:gridSpan w:val="2"/>
            <w:tcBorders>
              <w:top w:val="single" w:sz="4" w:space="0" w:color="auto"/>
              <w:left w:val="single" w:sz="4" w:space="0" w:color="auto"/>
              <w:bottom w:val="single" w:sz="4" w:space="0" w:color="auto"/>
              <w:right w:val="single" w:sz="4" w:space="0" w:color="000000"/>
            </w:tcBorders>
            <w:vAlign w:val="center"/>
            <w:hideMark/>
          </w:tcPr>
          <w:p w14:paraId="23648548"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vAlign w:val="center"/>
            <w:hideMark/>
          </w:tcPr>
          <w:p w14:paraId="6259E9AE" w14:textId="77777777" w:rsidR="00997257" w:rsidRPr="00C276F6" w:rsidRDefault="00997257" w:rsidP="00705796">
            <w:pPr>
              <w:jc w:val="center"/>
              <w:rPr>
                <w:rFonts w:ascii="Times New Roman" w:hAnsi="Times New Roman"/>
              </w:rPr>
            </w:pPr>
            <w:r w:rsidRPr="00C276F6">
              <w:rPr>
                <w:rFonts w:ascii="Times New Roman" w:hAnsi="Times New Roman"/>
              </w:rPr>
              <w:t>13.00-13.30</w:t>
            </w:r>
          </w:p>
          <w:p w14:paraId="2E669FD7" w14:textId="77777777" w:rsidR="00997257" w:rsidRPr="00C276F6" w:rsidRDefault="00997257" w:rsidP="00705796">
            <w:pPr>
              <w:jc w:val="center"/>
              <w:rPr>
                <w:rFonts w:ascii="Times New Roman" w:hAnsi="Times New Roman"/>
                <w:b/>
                <w:i/>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20EB69A"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797FEDF6"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3BD8E32A"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A8F9236"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40E8CDD3" w14:textId="77777777" w:rsidR="00997257" w:rsidRPr="00C276F6" w:rsidRDefault="00997257" w:rsidP="004D6DBF">
            <w:pPr>
              <w:rPr>
                <w:rFonts w:ascii="Times New Roman" w:hAnsi="Times New Roman"/>
              </w:rPr>
            </w:pPr>
          </w:p>
        </w:tc>
      </w:tr>
      <w:tr w:rsidR="00997257" w:rsidRPr="00C276F6" w14:paraId="47B81025" w14:textId="77777777" w:rsidTr="004D6DBF">
        <w:trPr>
          <w:trHeight w:val="120"/>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5E307552" w14:textId="77777777" w:rsidR="00997257" w:rsidRPr="00C276F6" w:rsidRDefault="00997257" w:rsidP="00705796">
            <w:pPr>
              <w:jc w:val="center"/>
              <w:rPr>
                <w:rFonts w:ascii="Times New Roman" w:hAnsi="Times New Roman"/>
              </w:rPr>
            </w:pPr>
            <w:r w:rsidRPr="00C276F6">
              <w:rPr>
                <w:rFonts w:ascii="Times New Roman" w:hAnsi="Times New Roman"/>
              </w:rPr>
              <w:t>55.</w:t>
            </w:r>
          </w:p>
        </w:tc>
        <w:tc>
          <w:tcPr>
            <w:tcW w:w="1134" w:type="dxa"/>
            <w:tcBorders>
              <w:top w:val="single" w:sz="4" w:space="0" w:color="auto"/>
              <w:left w:val="single" w:sz="4" w:space="0" w:color="000000"/>
              <w:bottom w:val="single" w:sz="4" w:space="0" w:color="auto"/>
              <w:right w:val="single" w:sz="4" w:space="0" w:color="auto"/>
            </w:tcBorders>
            <w:vAlign w:val="center"/>
          </w:tcPr>
          <w:p w14:paraId="0411C168" w14:textId="77777777" w:rsidR="00997257" w:rsidRPr="00C276F6" w:rsidRDefault="00997257" w:rsidP="00705796">
            <w:pPr>
              <w:jc w:val="center"/>
              <w:rPr>
                <w:rFonts w:ascii="Times New Roman" w:hAnsi="Times New Roman"/>
              </w:rPr>
            </w:pPr>
            <w:r w:rsidRPr="00C276F6">
              <w:rPr>
                <w:rFonts w:ascii="Times New Roman" w:hAnsi="Times New Roman"/>
              </w:rPr>
              <w:t>20.03.23</w:t>
            </w:r>
          </w:p>
        </w:tc>
        <w:tc>
          <w:tcPr>
            <w:tcW w:w="978" w:type="dxa"/>
            <w:gridSpan w:val="2"/>
            <w:tcBorders>
              <w:top w:val="single" w:sz="4" w:space="0" w:color="auto"/>
              <w:left w:val="single" w:sz="4" w:space="0" w:color="auto"/>
              <w:bottom w:val="single" w:sz="4" w:space="0" w:color="auto"/>
              <w:right w:val="single" w:sz="4" w:space="0" w:color="000000"/>
            </w:tcBorders>
            <w:vAlign w:val="center"/>
            <w:hideMark/>
          </w:tcPr>
          <w:p w14:paraId="38355480"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vAlign w:val="center"/>
          </w:tcPr>
          <w:p w14:paraId="70F7824C" w14:textId="77777777" w:rsidR="00997257" w:rsidRPr="00C276F6" w:rsidRDefault="00B846FD"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624E889B"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79DB8AD5"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7669F620" w14:textId="77777777" w:rsidR="00997257" w:rsidRPr="00C276F6" w:rsidRDefault="00997257" w:rsidP="004D6DBF">
            <w:pPr>
              <w:rPr>
                <w:rFonts w:ascii="Times New Roman" w:hAnsi="Times New Roman"/>
              </w:rPr>
            </w:pPr>
            <w:r w:rsidRPr="00C276F6">
              <w:rPr>
                <w:rFonts w:ascii="Times New Roman" w:hAnsi="Times New Roman"/>
              </w:rPr>
              <w:t>Перелётные птицы</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5A14276E" w14:textId="77777777" w:rsidR="00997257" w:rsidRPr="00C276F6" w:rsidRDefault="00997257" w:rsidP="004D6DBF">
            <w:pPr>
              <w:rPr>
                <w:rFonts w:ascii="Times New Roman" w:eastAsia="Calibri" w:hAnsi="Times New Roman"/>
              </w:rPr>
            </w:pPr>
            <w:r w:rsidRPr="00C276F6">
              <w:rPr>
                <w:rFonts w:ascii="Times New Roman" w:hAnsi="Times New Roman"/>
              </w:rPr>
              <w:t>Д/к «Чайка»</w:t>
            </w:r>
          </w:p>
          <w:p w14:paraId="52397FE6" w14:textId="77777777" w:rsidR="00997257" w:rsidRPr="00C276F6" w:rsidRDefault="00997257" w:rsidP="004D6DBF"/>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02EC8BB3"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69363F0D" w14:textId="77777777" w:rsidTr="004D6DBF">
        <w:trPr>
          <w:trHeight w:val="21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7B50252B"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auto"/>
            </w:tcBorders>
            <w:vAlign w:val="center"/>
          </w:tcPr>
          <w:p w14:paraId="4CAEEFA3" w14:textId="77777777" w:rsidR="00997257" w:rsidRPr="00C276F6" w:rsidRDefault="00997257" w:rsidP="00705796">
            <w:pPr>
              <w:jc w:val="center"/>
              <w:rPr>
                <w:rFonts w:ascii="Times New Roman" w:hAnsi="Times New Roman"/>
              </w:rPr>
            </w:pPr>
            <w:r w:rsidRPr="00C276F6">
              <w:rPr>
                <w:rFonts w:ascii="Times New Roman" w:hAnsi="Times New Roman"/>
              </w:rPr>
              <w:t>20.03.23</w:t>
            </w:r>
          </w:p>
        </w:tc>
        <w:tc>
          <w:tcPr>
            <w:tcW w:w="978" w:type="dxa"/>
            <w:gridSpan w:val="2"/>
            <w:tcBorders>
              <w:top w:val="single" w:sz="4" w:space="0" w:color="auto"/>
              <w:left w:val="single" w:sz="4" w:space="0" w:color="auto"/>
              <w:bottom w:val="single" w:sz="4" w:space="0" w:color="auto"/>
              <w:right w:val="single" w:sz="4" w:space="0" w:color="000000"/>
            </w:tcBorders>
            <w:vAlign w:val="center"/>
            <w:hideMark/>
          </w:tcPr>
          <w:p w14:paraId="6E2C145B"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2C15E697"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5F3BE853"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84C9E35"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4E5E19DD"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0B131F7C"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7AB969C"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0CBDD237" w14:textId="77777777" w:rsidR="00997257" w:rsidRPr="00C276F6" w:rsidRDefault="00997257" w:rsidP="004D6DBF">
            <w:pPr>
              <w:rPr>
                <w:rFonts w:ascii="Times New Roman" w:hAnsi="Times New Roman"/>
              </w:rPr>
            </w:pPr>
          </w:p>
        </w:tc>
      </w:tr>
      <w:tr w:rsidR="00997257" w:rsidRPr="00C276F6" w14:paraId="35E9097E" w14:textId="77777777" w:rsidTr="004D6DBF">
        <w:trPr>
          <w:trHeight w:val="19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611DC2F7"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auto"/>
            </w:tcBorders>
            <w:vAlign w:val="center"/>
          </w:tcPr>
          <w:p w14:paraId="4DCD777D" w14:textId="77777777" w:rsidR="00997257" w:rsidRPr="00C276F6" w:rsidRDefault="00997257" w:rsidP="00705796">
            <w:pPr>
              <w:jc w:val="center"/>
              <w:rPr>
                <w:rFonts w:ascii="Times New Roman" w:hAnsi="Times New Roman"/>
              </w:rPr>
            </w:pPr>
            <w:r w:rsidRPr="00C276F6">
              <w:rPr>
                <w:rFonts w:ascii="Times New Roman" w:hAnsi="Times New Roman"/>
              </w:rPr>
              <w:t>25.03.23</w:t>
            </w:r>
          </w:p>
        </w:tc>
        <w:tc>
          <w:tcPr>
            <w:tcW w:w="978" w:type="dxa"/>
            <w:gridSpan w:val="2"/>
            <w:tcBorders>
              <w:top w:val="single" w:sz="4" w:space="0" w:color="auto"/>
              <w:left w:val="single" w:sz="4" w:space="0" w:color="auto"/>
              <w:bottom w:val="single" w:sz="4" w:space="0" w:color="auto"/>
              <w:right w:val="single" w:sz="4" w:space="0" w:color="000000"/>
            </w:tcBorders>
            <w:vAlign w:val="center"/>
            <w:hideMark/>
          </w:tcPr>
          <w:p w14:paraId="5E6DD69E"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vAlign w:val="center"/>
            <w:hideMark/>
          </w:tcPr>
          <w:p w14:paraId="36CF4DEE"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49ED77D4"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61AEE16"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422C9550"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4368F74D"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CE42BA0"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486A6D1F" w14:textId="77777777" w:rsidR="00997257" w:rsidRPr="00C276F6" w:rsidRDefault="00997257" w:rsidP="004D6DBF">
            <w:pPr>
              <w:rPr>
                <w:rFonts w:ascii="Times New Roman" w:hAnsi="Times New Roman"/>
              </w:rPr>
            </w:pPr>
          </w:p>
        </w:tc>
      </w:tr>
      <w:tr w:rsidR="00997257" w:rsidRPr="00C276F6" w14:paraId="66C4CC2F" w14:textId="77777777" w:rsidTr="004D6DBF">
        <w:trPr>
          <w:trHeight w:val="232"/>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481DE856" w14:textId="77777777" w:rsidR="00997257" w:rsidRPr="00C276F6" w:rsidRDefault="00997257" w:rsidP="00705796">
            <w:pPr>
              <w:jc w:val="center"/>
              <w:rPr>
                <w:rFonts w:ascii="Times New Roman" w:hAnsi="Times New Roman"/>
              </w:rPr>
            </w:pPr>
            <w:r w:rsidRPr="00C276F6">
              <w:rPr>
                <w:rFonts w:ascii="Times New Roman" w:hAnsi="Times New Roman"/>
              </w:rPr>
              <w:t>56.</w:t>
            </w:r>
          </w:p>
        </w:tc>
        <w:tc>
          <w:tcPr>
            <w:tcW w:w="1134" w:type="dxa"/>
            <w:tcBorders>
              <w:top w:val="single" w:sz="4" w:space="0" w:color="auto"/>
              <w:left w:val="single" w:sz="4" w:space="0" w:color="000000"/>
              <w:bottom w:val="single" w:sz="4" w:space="0" w:color="auto"/>
              <w:right w:val="single" w:sz="4" w:space="0" w:color="auto"/>
            </w:tcBorders>
            <w:vAlign w:val="center"/>
          </w:tcPr>
          <w:p w14:paraId="3E67029C" w14:textId="77777777" w:rsidR="00997257" w:rsidRPr="00C276F6" w:rsidRDefault="00997257" w:rsidP="00705796">
            <w:pPr>
              <w:jc w:val="center"/>
              <w:rPr>
                <w:rFonts w:ascii="Times New Roman" w:hAnsi="Times New Roman"/>
              </w:rPr>
            </w:pPr>
            <w:r w:rsidRPr="00C276F6">
              <w:rPr>
                <w:rFonts w:ascii="Times New Roman" w:hAnsi="Times New Roman"/>
              </w:rPr>
              <w:t>23.03.23</w:t>
            </w:r>
          </w:p>
        </w:tc>
        <w:tc>
          <w:tcPr>
            <w:tcW w:w="978" w:type="dxa"/>
            <w:gridSpan w:val="2"/>
            <w:tcBorders>
              <w:top w:val="single" w:sz="4" w:space="0" w:color="auto"/>
              <w:left w:val="single" w:sz="4" w:space="0" w:color="auto"/>
              <w:bottom w:val="single" w:sz="4" w:space="0" w:color="auto"/>
              <w:right w:val="single" w:sz="4" w:space="0" w:color="000000"/>
            </w:tcBorders>
            <w:vAlign w:val="center"/>
            <w:hideMark/>
          </w:tcPr>
          <w:p w14:paraId="10DBEC92"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vAlign w:val="center"/>
          </w:tcPr>
          <w:p w14:paraId="600F64F8" w14:textId="77777777" w:rsidR="00997257" w:rsidRPr="00C276F6" w:rsidRDefault="00B846FD"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49A16652"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4FDF24AA"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3E8E7589" w14:textId="77777777" w:rsidR="00997257" w:rsidRPr="00C276F6" w:rsidRDefault="00997257" w:rsidP="004D6DBF">
            <w:pPr>
              <w:rPr>
                <w:rFonts w:ascii="Times New Roman" w:hAnsi="Times New Roman"/>
              </w:rPr>
            </w:pPr>
            <w:r w:rsidRPr="00C276F6">
              <w:rPr>
                <w:rFonts w:ascii="Times New Roman" w:hAnsi="Times New Roman"/>
              </w:rPr>
              <w:t>Природа России. Охрана природы</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7A3FD232" w14:textId="77777777" w:rsidR="00997257" w:rsidRPr="00C276F6" w:rsidRDefault="00997257" w:rsidP="004D6DBF">
            <w:pPr>
              <w:rPr>
                <w:rFonts w:ascii="Times New Roman" w:eastAsia="Calibri" w:hAnsi="Times New Roman"/>
              </w:rPr>
            </w:pPr>
            <w:r w:rsidRPr="00C276F6">
              <w:rPr>
                <w:rFonts w:ascii="Times New Roman" w:hAnsi="Times New Roman"/>
              </w:rPr>
              <w:t>Д/к «Чайка»</w:t>
            </w:r>
          </w:p>
          <w:p w14:paraId="7D6FC8AA" w14:textId="77777777" w:rsidR="00997257" w:rsidRPr="00C276F6" w:rsidRDefault="00997257" w:rsidP="004D6DBF"/>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44720F61" w14:textId="77777777" w:rsidR="00997257" w:rsidRPr="00C276F6" w:rsidRDefault="00997257" w:rsidP="004D6DBF">
            <w:pPr>
              <w:rPr>
                <w:rFonts w:ascii="Times New Roman" w:hAnsi="Times New Roman"/>
              </w:rPr>
            </w:pPr>
            <w:r w:rsidRPr="00C276F6">
              <w:rPr>
                <w:rFonts w:ascii="Times New Roman" w:hAnsi="Times New Roman"/>
              </w:rPr>
              <w:t>Беседа</w:t>
            </w:r>
          </w:p>
        </w:tc>
      </w:tr>
      <w:tr w:rsidR="00997257" w:rsidRPr="00C276F6" w14:paraId="28E59840" w14:textId="77777777" w:rsidTr="004D6DBF">
        <w:trPr>
          <w:trHeight w:val="18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26DA2003"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auto"/>
            </w:tcBorders>
            <w:vAlign w:val="center"/>
          </w:tcPr>
          <w:p w14:paraId="190ACD03" w14:textId="77777777" w:rsidR="00997257" w:rsidRPr="00C276F6" w:rsidRDefault="00997257" w:rsidP="00705796">
            <w:pPr>
              <w:jc w:val="center"/>
              <w:rPr>
                <w:rFonts w:ascii="Times New Roman" w:hAnsi="Times New Roman"/>
              </w:rPr>
            </w:pPr>
            <w:r w:rsidRPr="00C276F6">
              <w:rPr>
                <w:rFonts w:ascii="Times New Roman" w:hAnsi="Times New Roman"/>
              </w:rPr>
              <w:t>24.03.23</w:t>
            </w:r>
          </w:p>
        </w:tc>
        <w:tc>
          <w:tcPr>
            <w:tcW w:w="978" w:type="dxa"/>
            <w:gridSpan w:val="2"/>
            <w:tcBorders>
              <w:top w:val="single" w:sz="4" w:space="0" w:color="auto"/>
              <w:left w:val="single" w:sz="4" w:space="0" w:color="auto"/>
              <w:bottom w:val="single" w:sz="4" w:space="0" w:color="auto"/>
              <w:right w:val="single" w:sz="4" w:space="0" w:color="000000"/>
            </w:tcBorders>
            <w:vAlign w:val="center"/>
            <w:hideMark/>
          </w:tcPr>
          <w:p w14:paraId="4E67AF3A"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7ABA1451"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4FAA55DF"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4AD1BF6"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10167EF1"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4A109D78"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A75EE17"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193BDEF8" w14:textId="77777777" w:rsidR="00997257" w:rsidRPr="00C276F6" w:rsidRDefault="00997257" w:rsidP="004D6DBF">
            <w:pPr>
              <w:rPr>
                <w:rFonts w:ascii="Times New Roman" w:hAnsi="Times New Roman"/>
              </w:rPr>
            </w:pPr>
          </w:p>
        </w:tc>
      </w:tr>
      <w:tr w:rsidR="00997257" w:rsidRPr="00C276F6" w14:paraId="7062BEE7" w14:textId="77777777" w:rsidTr="004D6DBF">
        <w:trPr>
          <w:trHeight w:val="12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0B0EA605"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auto"/>
            </w:tcBorders>
            <w:vAlign w:val="center"/>
          </w:tcPr>
          <w:p w14:paraId="4C03CE54" w14:textId="77777777" w:rsidR="00997257" w:rsidRPr="00C276F6" w:rsidRDefault="00997257" w:rsidP="00705796">
            <w:pPr>
              <w:jc w:val="center"/>
              <w:rPr>
                <w:rFonts w:ascii="Times New Roman" w:hAnsi="Times New Roman"/>
              </w:rPr>
            </w:pPr>
            <w:r w:rsidRPr="00C276F6">
              <w:rPr>
                <w:rFonts w:ascii="Times New Roman" w:hAnsi="Times New Roman"/>
              </w:rPr>
              <w:t>29.03.23</w:t>
            </w:r>
          </w:p>
        </w:tc>
        <w:tc>
          <w:tcPr>
            <w:tcW w:w="978" w:type="dxa"/>
            <w:gridSpan w:val="2"/>
            <w:tcBorders>
              <w:top w:val="single" w:sz="4" w:space="0" w:color="auto"/>
              <w:left w:val="single" w:sz="4" w:space="0" w:color="auto"/>
              <w:bottom w:val="single" w:sz="4" w:space="0" w:color="auto"/>
              <w:right w:val="single" w:sz="4" w:space="0" w:color="000000"/>
            </w:tcBorders>
            <w:vAlign w:val="center"/>
            <w:hideMark/>
          </w:tcPr>
          <w:p w14:paraId="490F556A"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vAlign w:val="center"/>
            <w:hideMark/>
          </w:tcPr>
          <w:p w14:paraId="6C4CA8BC" w14:textId="77777777" w:rsidR="00997257" w:rsidRPr="00C276F6" w:rsidRDefault="00997257" w:rsidP="00705796">
            <w:pPr>
              <w:jc w:val="center"/>
              <w:rPr>
                <w:rFonts w:ascii="Times New Roman" w:hAnsi="Times New Roman"/>
              </w:rPr>
            </w:pPr>
            <w:r w:rsidRPr="00C276F6">
              <w:rPr>
                <w:rFonts w:ascii="Times New Roman" w:hAnsi="Times New Roman"/>
              </w:rPr>
              <w:t>13.00-13.30</w:t>
            </w:r>
          </w:p>
          <w:p w14:paraId="53F21D58" w14:textId="77777777" w:rsidR="00997257" w:rsidRPr="00C276F6" w:rsidRDefault="00997257" w:rsidP="00705796">
            <w:pPr>
              <w:jc w:val="center"/>
              <w:rPr>
                <w:rFonts w:ascii="Times New Roman" w:hAnsi="Times New Roman"/>
                <w:b/>
                <w:i/>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0A5CAC49"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204A34E7"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59DC473A"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2A55695"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4BF77C27" w14:textId="77777777" w:rsidR="00997257" w:rsidRPr="00C276F6" w:rsidRDefault="00997257" w:rsidP="004D6DBF">
            <w:pPr>
              <w:rPr>
                <w:rFonts w:ascii="Times New Roman" w:hAnsi="Times New Roman"/>
              </w:rPr>
            </w:pPr>
          </w:p>
        </w:tc>
      </w:tr>
      <w:tr w:rsidR="00997257" w:rsidRPr="00C276F6" w14:paraId="38670307" w14:textId="77777777" w:rsidTr="004D6DBF">
        <w:trPr>
          <w:trHeight w:val="237"/>
        </w:trPr>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1742A2D9" w14:textId="77777777" w:rsidR="00997257" w:rsidRPr="00C276F6" w:rsidRDefault="00997257" w:rsidP="00C276F6">
            <w:pPr>
              <w:jc w:val="center"/>
              <w:rPr>
                <w:rFonts w:ascii="Times New Roman" w:hAnsi="Times New Roman"/>
              </w:rPr>
            </w:pPr>
            <w:r w:rsidRPr="00C276F6">
              <w:rPr>
                <w:rFonts w:ascii="Times New Roman" w:hAnsi="Times New Roman"/>
              </w:rPr>
              <w:t>57.</w:t>
            </w:r>
          </w:p>
        </w:tc>
        <w:tc>
          <w:tcPr>
            <w:tcW w:w="1134" w:type="dxa"/>
            <w:tcBorders>
              <w:top w:val="single" w:sz="4" w:space="0" w:color="auto"/>
              <w:left w:val="single" w:sz="4" w:space="0" w:color="000000"/>
              <w:bottom w:val="single" w:sz="4" w:space="0" w:color="auto"/>
              <w:right w:val="single" w:sz="4" w:space="0" w:color="auto"/>
            </w:tcBorders>
            <w:vAlign w:val="center"/>
          </w:tcPr>
          <w:p w14:paraId="726E2D47" w14:textId="77777777" w:rsidR="00997257" w:rsidRPr="00C276F6" w:rsidRDefault="00997257" w:rsidP="00705796">
            <w:pPr>
              <w:jc w:val="center"/>
              <w:rPr>
                <w:rFonts w:ascii="Times New Roman" w:hAnsi="Times New Roman"/>
              </w:rPr>
            </w:pPr>
            <w:r w:rsidRPr="00C276F6">
              <w:rPr>
                <w:rFonts w:ascii="Times New Roman" w:hAnsi="Times New Roman"/>
              </w:rPr>
              <w:t>27.03.23</w:t>
            </w:r>
          </w:p>
        </w:tc>
        <w:tc>
          <w:tcPr>
            <w:tcW w:w="978" w:type="dxa"/>
            <w:gridSpan w:val="2"/>
            <w:tcBorders>
              <w:top w:val="single" w:sz="4" w:space="0" w:color="000000"/>
              <w:left w:val="single" w:sz="4" w:space="0" w:color="auto"/>
              <w:bottom w:val="single" w:sz="4" w:space="0" w:color="auto"/>
              <w:right w:val="single" w:sz="4" w:space="0" w:color="000000"/>
            </w:tcBorders>
            <w:vAlign w:val="center"/>
            <w:hideMark/>
          </w:tcPr>
          <w:p w14:paraId="07CC03D1"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vAlign w:val="center"/>
          </w:tcPr>
          <w:p w14:paraId="38BB28B1" w14:textId="77777777" w:rsidR="00997257" w:rsidRPr="00C276F6" w:rsidRDefault="00B846FD"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7F14D7E0" w14:textId="77777777" w:rsidR="00997257" w:rsidRPr="00C276F6" w:rsidRDefault="00997257" w:rsidP="004D6DBF">
            <w:pPr>
              <w:rPr>
                <w:rFonts w:ascii="Times New Roman" w:hAnsi="Times New Roman"/>
              </w:rPr>
            </w:pPr>
            <w:r w:rsidRPr="00C276F6">
              <w:rPr>
                <w:rFonts w:ascii="Times New Roman" w:hAnsi="Times New Roman"/>
              </w:rPr>
              <w:t>Игровая</w:t>
            </w:r>
          </w:p>
          <w:p w14:paraId="5DAABAD0" w14:textId="77777777" w:rsidR="00997257" w:rsidRPr="00C276F6" w:rsidRDefault="00997257" w:rsidP="004D6DBF">
            <w:pPr>
              <w:rPr>
                <w:rFonts w:ascii="Times New Roman" w:hAnsi="Times New Roman"/>
                <w:b/>
                <w:i/>
              </w:rPr>
            </w:pPr>
            <w:r w:rsidRPr="00C276F6">
              <w:rPr>
                <w:rFonts w:ascii="Times New Roman" w:hAnsi="Times New Roman"/>
              </w:rPr>
              <w:t>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79CDA2F0" w14:textId="77777777" w:rsidR="00997257" w:rsidRPr="00C276F6" w:rsidRDefault="00997257" w:rsidP="00B846FD">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60F0C82C" w14:textId="77777777" w:rsidR="00997257" w:rsidRPr="00C276F6" w:rsidRDefault="00997257" w:rsidP="004D6DBF">
            <w:pPr>
              <w:rPr>
                <w:rFonts w:ascii="Times New Roman" w:hAnsi="Times New Roman"/>
              </w:rPr>
            </w:pPr>
            <w:r w:rsidRPr="00C276F6">
              <w:rPr>
                <w:rFonts w:ascii="Times New Roman" w:hAnsi="Times New Roman"/>
              </w:rPr>
              <w:t>Красная книга Оренбуржья</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103C2AE9" w14:textId="77777777" w:rsidR="00997257" w:rsidRPr="00C276F6" w:rsidRDefault="00997257" w:rsidP="004D6DBF">
            <w:pPr>
              <w:rPr>
                <w:rFonts w:ascii="Times New Roman" w:eastAsia="Calibri" w:hAnsi="Times New Roman"/>
              </w:rPr>
            </w:pPr>
            <w:r w:rsidRPr="00C276F6">
              <w:rPr>
                <w:rFonts w:ascii="Times New Roman" w:hAnsi="Times New Roman"/>
              </w:rPr>
              <w:t>Д/к «Чайка»</w:t>
            </w:r>
          </w:p>
          <w:p w14:paraId="6F46E7D6" w14:textId="77777777" w:rsidR="00997257" w:rsidRPr="00C276F6" w:rsidRDefault="00997257" w:rsidP="004D6DBF"/>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0E38E99E"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5693248F" w14:textId="77777777" w:rsidTr="004D6DBF">
        <w:trPr>
          <w:trHeight w:val="18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62EBF8F6"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auto"/>
            </w:tcBorders>
            <w:vAlign w:val="center"/>
          </w:tcPr>
          <w:p w14:paraId="11BAD1E8" w14:textId="77777777" w:rsidR="00997257" w:rsidRPr="00C276F6" w:rsidRDefault="00997257" w:rsidP="00705796">
            <w:pPr>
              <w:jc w:val="center"/>
              <w:rPr>
                <w:rFonts w:ascii="Times New Roman" w:hAnsi="Times New Roman"/>
              </w:rPr>
            </w:pPr>
            <w:r w:rsidRPr="00C276F6">
              <w:rPr>
                <w:rFonts w:ascii="Times New Roman" w:hAnsi="Times New Roman"/>
              </w:rPr>
              <w:t>27.03.23</w:t>
            </w:r>
          </w:p>
        </w:tc>
        <w:tc>
          <w:tcPr>
            <w:tcW w:w="978" w:type="dxa"/>
            <w:gridSpan w:val="2"/>
            <w:tcBorders>
              <w:top w:val="single" w:sz="4" w:space="0" w:color="auto"/>
              <w:left w:val="single" w:sz="4" w:space="0" w:color="auto"/>
              <w:bottom w:val="single" w:sz="4" w:space="0" w:color="auto"/>
              <w:right w:val="single" w:sz="4" w:space="0" w:color="000000"/>
            </w:tcBorders>
            <w:vAlign w:val="center"/>
            <w:hideMark/>
          </w:tcPr>
          <w:p w14:paraId="47137145"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4FED428D"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5C1EF6EF"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AF41541"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70E01DB3"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60E059FB"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9E8D910"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14DBFD5A" w14:textId="77777777" w:rsidR="00997257" w:rsidRPr="00C276F6" w:rsidRDefault="00997257" w:rsidP="004D6DBF">
            <w:pPr>
              <w:rPr>
                <w:rFonts w:ascii="Times New Roman" w:hAnsi="Times New Roman"/>
              </w:rPr>
            </w:pPr>
          </w:p>
        </w:tc>
      </w:tr>
      <w:tr w:rsidR="00997257" w:rsidRPr="00C276F6" w14:paraId="682F42EF" w14:textId="77777777" w:rsidTr="004D6DBF">
        <w:trPr>
          <w:trHeight w:val="10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65EE6AFF"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auto"/>
            </w:tcBorders>
            <w:vAlign w:val="center"/>
          </w:tcPr>
          <w:p w14:paraId="068BABCE" w14:textId="77777777" w:rsidR="00997257" w:rsidRPr="00C276F6" w:rsidRDefault="00997257" w:rsidP="00705796">
            <w:pPr>
              <w:jc w:val="center"/>
              <w:rPr>
                <w:rFonts w:ascii="Times New Roman" w:hAnsi="Times New Roman"/>
              </w:rPr>
            </w:pPr>
            <w:r w:rsidRPr="00C276F6">
              <w:rPr>
                <w:rFonts w:ascii="Times New Roman" w:hAnsi="Times New Roman"/>
              </w:rPr>
              <w:t>01.04.23</w:t>
            </w:r>
          </w:p>
        </w:tc>
        <w:tc>
          <w:tcPr>
            <w:tcW w:w="978" w:type="dxa"/>
            <w:gridSpan w:val="2"/>
            <w:tcBorders>
              <w:top w:val="single" w:sz="4" w:space="0" w:color="auto"/>
              <w:left w:val="single" w:sz="4" w:space="0" w:color="auto"/>
              <w:bottom w:val="single" w:sz="4" w:space="0" w:color="000000"/>
              <w:right w:val="single" w:sz="4" w:space="0" w:color="000000"/>
            </w:tcBorders>
            <w:vAlign w:val="center"/>
            <w:hideMark/>
          </w:tcPr>
          <w:p w14:paraId="374AB848"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vAlign w:val="center"/>
            <w:hideMark/>
          </w:tcPr>
          <w:p w14:paraId="488C6FB5"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4EA64C84" w14:textId="77777777" w:rsidR="00997257" w:rsidRPr="00C276F6" w:rsidRDefault="00997257" w:rsidP="00705796">
            <w:pPr>
              <w:jc w:val="center"/>
              <w:rPr>
                <w:rFonts w:ascii="Times New Roman" w:hAnsi="Times New Roman"/>
                <w:b/>
                <w:i/>
              </w:rPr>
            </w:pPr>
            <w:r w:rsidRPr="00C276F6">
              <w:rPr>
                <w:rFonts w:ascii="Times New Roman" w:hAnsi="Times New Roman"/>
              </w:rPr>
              <w:lastRenderedPageBreak/>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CD25505"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0C147E55"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093F2A5F"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749276C"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2C7A3AD2" w14:textId="77777777" w:rsidR="00997257" w:rsidRPr="00C276F6" w:rsidRDefault="00997257" w:rsidP="004D6DBF">
            <w:pPr>
              <w:rPr>
                <w:rFonts w:ascii="Times New Roman" w:hAnsi="Times New Roman"/>
              </w:rPr>
            </w:pPr>
          </w:p>
        </w:tc>
      </w:tr>
      <w:tr w:rsidR="00997257" w:rsidRPr="00C276F6" w14:paraId="4F150F0F" w14:textId="77777777" w:rsidTr="004D6DBF">
        <w:trPr>
          <w:trHeight w:val="165"/>
        </w:trPr>
        <w:tc>
          <w:tcPr>
            <w:tcW w:w="675" w:type="dxa"/>
            <w:vMerge w:val="restart"/>
            <w:tcBorders>
              <w:top w:val="single" w:sz="4" w:space="0" w:color="000000"/>
              <w:left w:val="single" w:sz="4" w:space="0" w:color="000000"/>
              <w:bottom w:val="single" w:sz="4" w:space="0" w:color="000000"/>
              <w:right w:val="single" w:sz="4" w:space="0" w:color="000000"/>
            </w:tcBorders>
            <w:vAlign w:val="center"/>
          </w:tcPr>
          <w:p w14:paraId="7827B0F3" w14:textId="77777777" w:rsidR="00997257" w:rsidRPr="00C276F6" w:rsidRDefault="00997257" w:rsidP="00C276F6">
            <w:pPr>
              <w:jc w:val="center"/>
              <w:rPr>
                <w:rFonts w:ascii="Times New Roman" w:hAnsi="Times New Roman"/>
              </w:rPr>
            </w:pPr>
            <w:r w:rsidRPr="00C276F6">
              <w:rPr>
                <w:rFonts w:ascii="Times New Roman" w:hAnsi="Times New Roman"/>
              </w:rPr>
              <w:t>58.</w:t>
            </w:r>
          </w:p>
        </w:tc>
        <w:tc>
          <w:tcPr>
            <w:tcW w:w="1134" w:type="dxa"/>
            <w:tcBorders>
              <w:top w:val="single" w:sz="4" w:space="0" w:color="000000"/>
              <w:left w:val="single" w:sz="4" w:space="0" w:color="000000"/>
              <w:bottom w:val="single" w:sz="4" w:space="0" w:color="auto"/>
              <w:right w:val="single" w:sz="4" w:space="0" w:color="000000"/>
            </w:tcBorders>
            <w:vAlign w:val="center"/>
          </w:tcPr>
          <w:p w14:paraId="25BC4A39" w14:textId="77777777" w:rsidR="00997257" w:rsidRPr="00C276F6" w:rsidRDefault="00997257" w:rsidP="00705796">
            <w:pPr>
              <w:jc w:val="center"/>
              <w:rPr>
                <w:rFonts w:ascii="Times New Roman" w:hAnsi="Times New Roman"/>
              </w:rPr>
            </w:pPr>
            <w:r w:rsidRPr="00C276F6">
              <w:rPr>
                <w:rFonts w:ascii="Times New Roman" w:hAnsi="Times New Roman"/>
              </w:rPr>
              <w:t>30.03.23</w:t>
            </w:r>
          </w:p>
        </w:tc>
        <w:tc>
          <w:tcPr>
            <w:tcW w:w="978" w:type="dxa"/>
            <w:gridSpan w:val="2"/>
            <w:tcBorders>
              <w:top w:val="single" w:sz="4" w:space="0" w:color="000000"/>
              <w:left w:val="single" w:sz="4" w:space="0" w:color="000000"/>
              <w:bottom w:val="single" w:sz="4" w:space="0" w:color="auto"/>
              <w:right w:val="single" w:sz="4" w:space="0" w:color="000000"/>
            </w:tcBorders>
            <w:vAlign w:val="center"/>
            <w:hideMark/>
          </w:tcPr>
          <w:p w14:paraId="43782E92"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vAlign w:val="center"/>
          </w:tcPr>
          <w:p w14:paraId="749F63EA" w14:textId="77777777" w:rsidR="00997257" w:rsidRPr="00C276F6" w:rsidRDefault="00B846FD" w:rsidP="0070579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21C8EFC9" w14:textId="77777777" w:rsidR="00997257" w:rsidRPr="00C276F6" w:rsidRDefault="00997257" w:rsidP="004D6DBF">
            <w:pPr>
              <w:rPr>
                <w:rFonts w:ascii="Times New Roman" w:hAnsi="Times New Roman"/>
              </w:rPr>
            </w:pPr>
            <w:r w:rsidRPr="00C276F6">
              <w:rPr>
                <w:rFonts w:ascii="Times New Roman" w:hAnsi="Times New Roman"/>
              </w:rPr>
              <w:t>Игровая</w:t>
            </w:r>
          </w:p>
          <w:p w14:paraId="34A3BB86" w14:textId="77777777" w:rsidR="00997257" w:rsidRPr="00C276F6" w:rsidRDefault="00997257" w:rsidP="004D6DBF">
            <w:pPr>
              <w:rPr>
                <w:rFonts w:ascii="Times New Roman" w:hAnsi="Times New Roman"/>
                <w:b/>
                <w:i/>
              </w:rPr>
            </w:pPr>
            <w:r w:rsidRPr="00C276F6">
              <w:rPr>
                <w:rFonts w:ascii="Times New Roman" w:hAnsi="Times New Roman"/>
              </w:rPr>
              <w:t>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085DE4CA" w14:textId="77777777" w:rsidR="00997257" w:rsidRPr="00C276F6" w:rsidRDefault="00997257" w:rsidP="00B846FD">
            <w:pPr>
              <w:jc w:val="center"/>
              <w:rPr>
                <w:rFonts w:ascii="Times New Roman" w:hAnsi="Times New Roman"/>
                <w:b/>
                <w:i/>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151EDC72" w14:textId="77777777" w:rsidR="00997257" w:rsidRPr="00C276F6" w:rsidRDefault="00997257" w:rsidP="004D6DBF">
            <w:pPr>
              <w:rPr>
                <w:rFonts w:ascii="Times New Roman" w:hAnsi="Times New Roman"/>
              </w:rPr>
            </w:pPr>
            <w:r w:rsidRPr="00C276F6">
              <w:rPr>
                <w:rFonts w:ascii="Times New Roman" w:hAnsi="Times New Roman"/>
              </w:rPr>
              <w:t>«Мое открытие в Красной книге»</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5BFBCAB1" w14:textId="77777777" w:rsidR="00997257" w:rsidRPr="00C276F6" w:rsidRDefault="00997257" w:rsidP="004D6DBF">
            <w:pPr>
              <w:rPr>
                <w:rFonts w:ascii="Times New Roman" w:eastAsia="Calibri" w:hAnsi="Times New Roman"/>
              </w:rPr>
            </w:pPr>
            <w:r w:rsidRPr="00C276F6">
              <w:rPr>
                <w:rFonts w:ascii="Times New Roman" w:hAnsi="Times New Roman"/>
              </w:rPr>
              <w:t>Д/к «Чайка»</w:t>
            </w:r>
          </w:p>
          <w:p w14:paraId="659BDADD" w14:textId="77777777" w:rsidR="00997257" w:rsidRPr="00C276F6" w:rsidRDefault="00997257" w:rsidP="004D6DBF">
            <w:pPr>
              <w:rPr>
                <w:rFonts w:ascii="Times New Roman" w:hAnsi="Times New Roman"/>
              </w:rPr>
            </w:pP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27284613" w14:textId="77777777" w:rsidR="00997257" w:rsidRPr="00C276F6" w:rsidRDefault="00997257" w:rsidP="004D6DBF">
            <w:pPr>
              <w:rPr>
                <w:rFonts w:ascii="Times New Roman" w:hAnsi="Times New Roman"/>
              </w:rPr>
            </w:pPr>
            <w:r w:rsidRPr="00C276F6">
              <w:rPr>
                <w:rFonts w:ascii="Times New Roman" w:hAnsi="Times New Roman"/>
              </w:rPr>
              <w:t>Беседа</w:t>
            </w:r>
          </w:p>
        </w:tc>
      </w:tr>
      <w:tr w:rsidR="00997257" w:rsidRPr="00C276F6" w14:paraId="30888F71" w14:textId="77777777" w:rsidTr="004D6DBF">
        <w:trPr>
          <w:trHeight w:val="22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75EF8937"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vAlign w:val="center"/>
          </w:tcPr>
          <w:p w14:paraId="016FE9DC" w14:textId="77777777" w:rsidR="00997257" w:rsidRPr="00C276F6" w:rsidRDefault="00997257" w:rsidP="00705796">
            <w:pPr>
              <w:jc w:val="center"/>
              <w:rPr>
                <w:rFonts w:ascii="Times New Roman" w:hAnsi="Times New Roman"/>
              </w:rPr>
            </w:pPr>
            <w:r w:rsidRPr="00C276F6">
              <w:rPr>
                <w:rFonts w:ascii="Times New Roman" w:hAnsi="Times New Roman"/>
              </w:rPr>
              <w:t>31.03.23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3D6B5F89"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5B3CD09A"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471B9456"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081692C5"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650935C7"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2D61058F"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E1F18DC"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0A09AEEE" w14:textId="77777777" w:rsidR="00997257" w:rsidRPr="00C276F6" w:rsidRDefault="00997257" w:rsidP="004D6DBF">
            <w:pPr>
              <w:rPr>
                <w:rFonts w:ascii="Times New Roman" w:hAnsi="Times New Roman"/>
              </w:rPr>
            </w:pPr>
          </w:p>
        </w:tc>
      </w:tr>
      <w:tr w:rsidR="00997257" w:rsidRPr="00C276F6" w14:paraId="24C7C223" w14:textId="77777777" w:rsidTr="004D6DBF">
        <w:trPr>
          <w:trHeight w:val="13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01F3B79F"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7DD812DE" w14:textId="77777777" w:rsidR="00997257" w:rsidRPr="00C276F6" w:rsidRDefault="00997257" w:rsidP="00705796">
            <w:pPr>
              <w:jc w:val="center"/>
              <w:rPr>
                <w:rFonts w:ascii="Times New Roman" w:hAnsi="Times New Roman"/>
              </w:rPr>
            </w:pPr>
            <w:r w:rsidRPr="00C276F6">
              <w:rPr>
                <w:rFonts w:ascii="Times New Roman" w:hAnsi="Times New Roman"/>
              </w:rPr>
              <w:t>05.04.23</w:t>
            </w:r>
          </w:p>
        </w:tc>
        <w:tc>
          <w:tcPr>
            <w:tcW w:w="978" w:type="dxa"/>
            <w:gridSpan w:val="2"/>
            <w:tcBorders>
              <w:top w:val="single" w:sz="4" w:space="0" w:color="auto"/>
              <w:left w:val="single" w:sz="4" w:space="0" w:color="000000"/>
              <w:bottom w:val="single" w:sz="4" w:space="0" w:color="000000"/>
              <w:right w:val="single" w:sz="4" w:space="0" w:color="000000"/>
            </w:tcBorders>
            <w:vAlign w:val="center"/>
            <w:hideMark/>
          </w:tcPr>
          <w:p w14:paraId="6558D31F"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vAlign w:val="center"/>
            <w:hideMark/>
          </w:tcPr>
          <w:p w14:paraId="1BA84293" w14:textId="77777777" w:rsidR="00997257" w:rsidRPr="00C276F6" w:rsidRDefault="00997257" w:rsidP="00705796">
            <w:pPr>
              <w:jc w:val="center"/>
              <w:rPr>
                <w:rFonts w:ascii="Times New Roman" w:hAnsi="Times New Roman"/>
              </w:rPr>
            </w:pPr>
            <w:r w:rsidRPr="00C276F6">
              <w:rPr>
                <w:rFonts w:ascii="Times New Roman" w:hAnsi="Times New Roman"/>
              </w:rPr>
              <w:t>13.00-13.30</w:t>
            </w:r>
          </w:p>
          <w:p w14:paraId="210ED3FA" w14:textId="77777777" w:rsidR="00997257" w:rsidRPr="00C276F6" w:rsidRDefault="00997257" w:rsidP="00705796">
            <w:pPr>
              <w:jc w:val="center"/>
              <w:rPr>
                <w:rFonts w:ascii="Times New Roman" w:hAnsi="Times New Roman"/>
                <w:b/>
                <w:i/>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0E6D7BD"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42EF5729" w14:textId="77777777" w:rsidR="00997257" w:rsidRPr="00C276F6" w:rsidRDefault="00997257" w:rsidP="00B846FD">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72EF9024"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B79A385"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34831BA1" w14:textId="77777777" w:rsidR="00997257" w:rsidRPr="00C276F6" w:rsidRDefault="00997257" w:rsidP="004D6DBF">
            <w:pPr>
              <w:rPr>
                <w:rFonts w:ascii="Times New Roman" w:hAnsi="Times New Roman"/>
              </w:rPr>
            </w:pPr>
          </w:p>
        </w:tc>
      </w:tr>
      <w:tr w:rsidR="0034555F" w:rsidRPr="00C276F6" w14:paraId="3598EE53" w14:textId="77777777" w:rsidTr="004D6DBF">
        <w:trPr>
          <w:trHeight w:val="255"/>
        </w:trPr>
        <w:tc>
          <w:tcPr>
            <w:tcW w:w="14850" w:type="dxa"/>
            <w:gridSpan w:val="10"/>
            <w:tcBorders>
              <w:top w:val="single" w:sz="4" w:space="0" w:color="000000"/>
              <w:left w:val="single" w:sz="4" w:space="0" w:color="000000"/>
              <w:bottom w:val="single" w:sz="4" w:space="0" w:color="auto"/>
              <w:right w:val="single" w:sz="4" w:space="0" w:color="auto"/>
            </w:tcBorders>
            <w:shd w:val="clear" w:color="auto" w:fill="DAEEF3" w:themeFill="accent5" w:themeFillTint="33"/>
            <w:vAlign w:val="center"/>
            <w:hideMark/>
          </w:tcPr>
          <w:p w14:paraId="1E6F799B" w14:textId="77777777" w:rsidR="0034555F" w:rsidRPr="00C276F6" w:rsidRDefault="0034555F" w:rsidP="00C276F6">
            <w:pPr>
              <w:jc w:val="center"/>
              <w:rPr>
                <w:rFonts w:ascii="Times New Roman" w:hAnsi="Times New Roman"/>
              </w:rPr>
            </w:pPr>
            <w:r w:rsidRPr="00C276F6">
              <w:rPr>
                <w:rFonts w:ascii="Times New Roman" w:hAnsi="Times New Roman"/>
                <w:b/>
              </w:rPr>
              <w:t>Раздел 3.Охрана природы (12ч.)</w:t>
            </w:r>
          </w:p>
        </w:tc>
      </w:tr>
      <w:tr w:rsidR="0034555F" w:rsidRPr="00C276F6" w14:paraId="6624F580" w14:textId="77777777" w:rsidTr="00C276F6">
        <w:trPr>
          <w:trHeight w:val="50"/>
        </w:trPr>
        <w:tc>
          <w:tcPr>
            <w:tcW w:w="675" w:type="dxa"/>
            <w:vMerge w:val="restart"/>
            <w:tcBorders>
              <w:top w:val="single" w:sz="4" w:space="0" w:color="auto"/>
              <w:left w:val="single" w:sz="4" w:space="0" w:color="000000"/>
              <w:bottom w:val="single" w:sz="4" w:space="0" w:color="auto"/>
              <w:right w:val="single" w:sz="4" w:space="0" w:color="000000"/>
            </w:tcBorders>
            <w:vAlign w:val="center"/>
          </w:tcPr>
          <w:p w14:paraId="46FBB6C6" w14:textId="77777777" w:rsidR="0034555F" w:rsidRPr="00C276F6" w:rsidRDefault="0034555F" w:rsidP="00705796">
            <w:pPr>
              <w:jc w:val="center"/>
              <w:rPr>
                <w:rFonts w:ascii="Times New Roman" w:hAnsi="Times New Roman"/>
              </w:rPr>
            </w:pPr>
            <w:r w:rsidRPr="00C276F6">
              <w:rPr>
                <w:rFonts w:ascii="Times New Roman" w:hAnsi="Times New Roman"/>
              </w:rPr>
              <w:t>59.</w:t>
            </w:r>
          </w:p>
        </w:tc>
        <w:tc>
          <w:tcPr>
            <w:tcW w:w="1134" w:type="dxa"/>
            <w:tcBorders>
              <w:top w:val="single" w:sz="4" w:space="0" w:color="auto"/>
              <w:left w:val="single" w:sz="4" w:space="0" w:color="000000"/>
              <w:bottom w:val="single" w:sz="4" w:space="0" w:color="auto"/>
              <w:right w:val="single" w:sz="4" w:space="0" w:color="000000"/>
            </w:tcBorders>
            <w:vAlign w:val="center"/>
          </w:tcPr>
          <w:p w14:paraId="419FB4DA" w14:textId="77777777" w:rsidR="0034555F" w:rsidRPr="00C276F6" w:rsidRDefault="0034555F" w:rsidP="00705796">
            <w:pPr>
              <w:jc w:val="center"/>
              <w:rPr>
                <w:rFonts w:ascii="Times New Roman" w:hAnsi="Times New Roman"/>
              </w:rPr>
            </w:pPr>
            <w:r w:rsidRPr="00C276F6">
              <w:rPr>
                <w:rFonts w:ascii="Times New Roman" w:hAnsi="Times New Roman"/>
              </w:rPr>
              <w:t>03.04.23</w:t>
            </w:r>
          </w:p>
        </w:tc>
        <w:tc>
          <w:tcPr>
            <w:tcW w:w="978" w:type="dxa"/>
            <w:gridSpan w:val="2"/>
            <w:tcBorders>
              <w:top w:val="single" w:sz="4" w:space="0" w:color="auto"/>
              <w:left w:val="single" w:sz="4" w:space="0" w:color="000000"/>
              <w:bottom w:val="single" w:sz="4" w:space="0" w:color="auto"/>
              <w:right w:val="single" w:sz="4" w:space="0" w:color="000000"/>
            </w:tcBorders>
            <w:vAlign w:val="center"/>
          </w:tcPr>
          <w:p w14:paraId="26E9F0C1" w14:textId="77777777" w:rsidR="0034555F" w:rsidRPr="00C276F6" w:rsidRDefault="0034555F" w:rsidP="00705796">
            <w:pPr>
              <w:jc w:val="center"/>
              <w:rPr>
                <w:rFonts w:ascii="Times New Roman" w:hAnsi="Times New Roman"/>
              </w:rPr>
            </w:pPr>
            <w:r w:rsidRPr="00C276F6">
              <w:rPr>
                <w:rFonts w:ascii="Times New Roman" w:hAnsi="Times New Roman"/>
              </w:rPr>
              <w:t>1</w:t>
            </w:r>
          </w:p>
        </w:tc>
        <w:tc>
          <w:tcPr>
            <w:tcW w:w="1417" w:type="dxa"/>
            <w:tcBorders>
              <w:top w:val="single" w:sz="4" w:space="0" w:color="auto"/>
              <w:left w:val="single" w:sz="4" w:space="0" w:color="000000"/>
              <w:bottom w:val="single" w:sz="4" w:space="0" w:color="auto"/>
              <w:right w:val="single" w:sz="4" w:space="0" w:color="000000"/>
            </w:tcBorders>
            <w:vAlign w:val="center"/>
          </w:tcPr>
          <w:p w14:paraId="77C5E29E" w14:textId="77777777" w:rsidR="0034555F" w:rsidRPr="00C276F6" w:rsidRDefault="0034555F" w:rsidP="00C276F6">
            <w:pPr>
              <w:jc w:val="center"/>
              <w:rPr>
                <w:rFonts w:ascii="Times New Roman" w:hAnsi="Times New Roman"/>
              </w:rPr>
            </w:pPr>
            <w:r w:rsidRPr="00C276F6">
              <w:rPr>
                <w:rFonts w:ascii="Times New Roman" w:hAnsi="Times New Roman"/>
              </w:rPr>
              <w:t>12.00-12.30</w:t>
            </w:r>
          </w:p>
        </w:tc>
        <w:tc>
          <w:tcPr>
            <w:tcW w:w="1843" w:type="dxa"/>
            <w:vMerge w:val="restart"/>
            <w:tcBorders>
              <w:top w:val="single" w:sz="4" w:space="0" w:color="auto"/>
              <w:left w:val="single" w:sz="4" w:space="0" w:color="000000"/>
              <w:bottom w:val="single" w:sz="4" w:space="0" w:color="auto"/>
              <w:right w:val="single" w:sz="4" w:space="0" w:color="000000"/>
            </w:tcBorders>
            <w:vAlign w:val="center"/>
          </w:tcPr>
          <w:p w14:paraId="7D93C4AD" w14:textId="77777777" w:rsidR="0034555F" w:rsidRPr="00C276F6" w:rsidRDefault="0034555F" w:rsidP="004D6DBF">
            <w:pPr>
              <w:rPr>
                <w:rFonts w:ascii="Times New Roman" w:hAnsi="Times New Roman"/>
              </w:rPr>
            </w:pPr>
            <w:r w:rsidRPr="00C276F6">
              <w:rPr>
                <w:rFonts w:ascii="Times New Roman" w:hAnsi="Times New Roman"/>
              </w:rPr>
              <w:t>Игровая деятельность</w:t>
            </w:r>
          </w:p>
        </w:tc>
        <w:tc>
          <w:tcPr>
            <w:tcW w:w="993" w:type="dxa"/>
            <w:tcBorders>
              <w:top w:val="single" w:sz="4" w:space="0" w:color="auto"/>
              <w:left w:val="single" w:sz="4" w:space="0" w:color="000000"/>
              <w:bottom w:val="single" w:sz="4" w:space="0" w:color="auto"/>
              <w:right w:val="single" w:sz="4" w:space="0" w:color="000000"/>
            </w:tcBorders>
            <w:vAlign w:val="center"/>
          </w:tcPr>
          <w:p w14:paraId="28ED15AA" w14:textId="77777777" w:rsidR="0034555F" w:rsidRPr="00C276F6" w:rsidRDefault="0034555F" w:rsidP="00705796">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auto"/>
              <w:left w:val="single" w:sz="4" w:space="0" w:color="000000"/>
              <w:bottom w:val="single" w:sz="4" w:space="0" w:color="auto"/>
              <w:right w:val="single" w:sz="4" w:space="0" w:color="000000"/>
            </w:tcBorders>
            <w:vAlign w:val="center"/>
          </w:tcPr>
          <w:p w14:paraId="2A64D521" w14:textId="77777777" w:rsidR="0034555F" w:rsidRPr="00C276F6" w:rsidRDefault="0034555F" w:rsidP="004D6DBF">
            <w:pPr>
              <w:rPr>
                <w:rFonts w:ascii="Times New Roman" w:hAnsi="Times New Roman"/>
              </w:rPr>
            </w:pPr>
            <w:r w:rsidRPr="00C276F6">
              <w:rPr>
                <w:rFonts w:ascii="Times New Roman" w:hAnsi="Times New Roman"/>
              </w:rPr>
              <w:t>Берегите лес</w:t>
            </w:r>
          </w:p>
        </w:tc>
        <w:tc>
          <w:tcPr>
            <w:tcW w:w="1701" w:type="dxa"/>
            <w:vMerge w:val="restart"/>
            <w:tcBorders>
              <w:top w:val="single" w:sz="4" w:space="0" w:color="auto"/>
              <w:left w:val="single" w:sz="4" w:space="0" w:color="000000"/>
              <w:bottom w:val="single" w:sz="4" w:space="0" w:color="auto"/>
              <w:right w:val="single" w:sz="4" w:space="0" w:color="000000"/>
            </w:tcBorders>
            <w:vAlign w:val="center"/>
          </w:tcPr>
          <w:p w14:paraId="79511991" w14:textId="77777777" w:rsidR="0034555F" w:rsidRPr="00C276F6" w:rsidRDefault="0034555F" w:rsidP="004D6DBF">
            <w:pPr>
              <w:rPr>
                <w:rFonts w:ascii="Times New Roman" w:hAnsi="Times New Roman"/>
              </w:rPr>
            </w:pPr>
            <w:r w:rsidRPr="00C276F6">
              <w:rPr>
                <w:rFonts w:ascii="Times New Roman" w:hAnsi="Times New Roman"/>
              </w:rPr>
              <w:t>Д/к «Чайка»</w:t>
            </w:r>
          </w:p>
        </w:tc>
        <w:tc>
          <w:tcPr>
            <w:tcW w:w="2410" w:type="dxa"/>
            <w:vMerge w:val="restart"/>
            <w:tcBorders>
              <w:top w:val="single" w:sz="4" w:space="0" w:color="auto"/>
              <w:left w:val="single" w:sz="4" w:space="0" w:color="000000"/>
              <w:bottom w:val="single" w:sz="4" w:space="0" w:color="auto"/>
              <w:right w:val="single" w:sz="4" w:space="0" w:color="auto"/>
            </w:tcBorders>
            <w:vAlign w:val="center"/>
          </w:tcPr>
          <w:p w14:paraId="374ED3ED" w14:textId="77777777" w:rsidR="0034555F" w:rsidRPr="00C276F6" w:rsidRDefault="0034555F" w:rsidP="004D6DBF">
            <w:pPr>
              <w:rPr>
                <w:rFonts w:ascii="Times New Roman" w:hAnsi="Times New Roman"/>
              </w:rPr>
            </w:pPr>
            <w:r w:rsidRPr="00C276F6">
              <w:rPr>
                <w:rFonts w:ascii="Times New Roman" w:hAnsi="Times New Roman"/>
              </w:rPr>
              <w:t>Беседа</w:t>
            </w:r>
          </w:p>
        </w:tc>
      </w:tr>
      <w:tr w:rsidR="00997257" w:rsidRPr="00C276F6" w14:paraId="17AC84AF" w14:textId="77777777" w:rsidTr="004D6DBF">
        <w:trPr>
          <w:trHeight w:val="270"/>
        </w:trPr>
        <w:tc>
          <w:tcPr>
            <w:tcW w:w="675" w:type="dxa"/>
            <w:vMerge/>
            <w:tcBorders>
              <w:top w:val="single" w:sz="4" w:space="0" w:color="000000"/>
              <w:left w:val="single" w:sz="4" w:space="0" w:color="000000"/>
              <w:bottom w:val="single" w:sz="4" w:space="0" w:color="auto"/>
              <w:right w:val="single" w:sz="4" w:space="0" w:color="000000"/>
            </w:tcBorders>
            <w:vAlign w:val="center"/>
            <w:hideMark/>
          </w:tcPr>
          <w:p w14:paraId="32EB1780"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vAlign w:val="center"/>
          </w:tcPr>
          <w:p w14:paraId="7FF167D5" w14:textId="77777777" w:rsidR="00997257" w:rsidRPr="00C276F6" w:rsidRDefault="00997257" w:rsidP="00705796">
            <w:pPr>
              <w:jc w:val="center"/>
              <w:rPr>
                <w:rFonts w:ascii="Times New Roman" w:hAnsi="Times New Roman"/>
              </w:rPr>
            </w:pPr>
            <w:r w:rsidRPr="00C276F6">
              <w:rPr>
                <w:rFonts w:ascii="Times New Roman" w:hAnsi="Times New Roman"/>
              </w:rPr>
              <w:t>03.04.23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6B294A84"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2A1C98C6"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261DB049"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14:paraId="5C009784"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1DC1893C"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auto"/>
              <w:right w:val="single" w:sz="4" w:space="0" w:color="000000"/>
            </w:tcBorders>
            <w:vAlign w:val="center"/>
            <w:hideMark/>
          </w:tcPr>
          <w:p w14:paraId="24BA73F4"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1FFF111D" w14:textId="77777777" w:rsidR="00997257" w:rsidRPr="00C276F6" w:rsidRDefault="00997257" w:rsidP="004D6DBF"/>
        </w:tc>
        <w:tc>
          <w:tcPr>
            <w:tcW w:w="2410" w:type="dxa"/>
            <w:vMerge/>
            <w:tcBorders>
              <w:top w:val="single" w:sz="4" w:space="0" w:color="000000"/>
              <w:left w:val="single" w:sz="4" w:space="0" w:color="000000"/>
              <w:bottom w:val="single" w:sz="4" w:space="0" w:color="auto"/>
              <w:right w:val="single" w:sz="4" w:space="0" w:color="auto"/>
            </w:tcBorders>
            <w:vAlign w:val="center"/>
          </w:tcPr>
          <w:p w14:paraId="1740453A" w14:textId="77777777" w:rsidR="00997257" w:rsidRPr="00C276F6" w:rsidRDefault="00997257" w:rsidP="004D6DBF">
            <w:pPr>
              <w:rPr>
                <w:rFonts w:ascii="Times New Roman" w:hAnsi="Times New Roman"/>
              </w:rPr>
            </w:pPr>
          </w:p>
        </w:tc>
      </w:tr>
      <w:tr w:rsidR="00997257" w:rsidRPr="00C276F6" w14:paraId="2277AF7F" w14:textId="77777777" w:rsidTr="00C276F6">
        <w:trPr>
          <w:trHeight w:val="50"/>
        </w:trPr>
        <w:tc>
          <w:tcPr>
            <w:tcW w:w="675" w:type="dxa"/>
            <w:vMerge/>
            <w:tcBorders>
              <w:top w:val="single" w:sz="4" w:space="0" w:color="000000"/>
              <w:left w:val="single" w:sz="4" w:space="0" w:color="000000"/>
              <w:bottom w:val="single" w:sz="4" w:space="0" w:color="auto"/>
              <w:right w:val="single" w:sz="4" w:space="0" w:color="000000"/>
            </w:tcBorders>
            <w:vAlign w:val="center"/>
            <w:hideMark/>
          </w:tcPr>
          <w:p w14:paraId="506AF368"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vAlign w:val="center"/>
          </w:tcPr>
          <w:p w14:paraId="3208C1B6" w14:textId="77777777" w:rsidR="00997257" w:rsidRPr="00C276F6" w:rsidRDefault="00997257" w:rsidP="00705796">
            <w:pPr>
              <w:jc w:val="center"/>
              <w:rPr>
                <w:rFonts w:ascii="Times New Roman" w:hAnsi="Times New Roman"/>
              </w:rPr>
            </w:pPr>
            <w:r w:rsidRPr="00C276F6">
              <w:rPr>
                <w:rFonts w:ascii="Times New Roman" w:hAnsi="Times New Roman"/>
              </w:rPr>
              <w:t>08.04.23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14FC304C"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auto"/>
              <w:right w:val="single" w:sz="4" w:space="0" w:color="000000"/>
            </w:tcBorders>
            <w:vAlign w:val="center"/>
          </w:tcPr>
          <w:p w14:paraId="29D58A89"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003062B8" w14:textId="77777777" w:rsidR="00997257" w:rsidRPr="00C276F6" w:rsidRDefault="00997257" w:rsidP="00C276F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14:paraId="5B47E21E"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shd w:val="clear" w:color="auto" w:fill="FFFFFF" w:themeFill="background1"/>
            <w:vAlign w:val="center"/>
            <w:hideMark/>
          </w:tcPr>
          <w:p w14:paraId="6FBA785B"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auto"/>
              <w:right w:val="single" w:sz="4" w:space="0" w:color="000000"/>
            </w:tcBorders>
            <w:vAlign w:val="center"/>
            <w:hideMark/>
          </w:tcPr>
          <w:p w14:paraId="5FA83304"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52BA1950" w14:textId="77777777" w:rsidR="00997257" w:rsidRPr="00C276F6" w:rsidRDefault="00997257" w:rsidP="004D6DBF"/>
        </w:tc>
        <w:tc>
          <w:tcPr>
            <w:tcW w:w="2410" w:type="dxa"/>
            <w:vMerge/>
            <w:tcBorders>
              <w:top w:val="single" w:sz="4" w:space="0" w:color="000000"/>
              <w:left w:val="single" w:sz="4" w:space="0" w:color="000000"/>
              <w:bottom w:val="single" w:sz="4" w:space="0" w:color="auto"/>
              <w:right w:val="single" w:sz="4" w:space="0" w:color="auto"/>
            </w:tcBorders>
            <w:vAlign w:val="center"/>
          </w:tcPr>
          <w:p w14:paraId="4869EB60" w14:textId="77777777" w:rsidR="00997257" w:rsidRPr="00C276F6" w:rsidRDefault="00997257" w:rsidP="004D6DBF">
            <w:pPr>
              <w:rPr>
                <w:rFonts w:ascii="Times New Roman" w:hAnsi="Times New Roman"/>
              </w:rPr>
            </w:pPr>
          </w:p>
        </w:tc>
      </w:tr>
      <w:tr w:rsidR="00997257" w:rsidRPr="00C276F6" w14:paraId="5559154D" w14:textId="77777777" w:rsidTr="004D6DBF">
        <w:trPr>
          <w:trHeight w:val="117"/>
        </w:trPr>
        <w:tc>
          <w:tcPr>
            <w:tcW w:w="675" w:type="dxa"/>
            <w:vMerge w:val="restart"/>
            <w:tcBorders>
              <w:top w:val="single" w:sz="4" w:space="0" w:color="000000"/>
              <w:left w:val="single" w:sz="4" w:space="0" w:color="000000"/>
              <w:bottom w:val="single" w:sz="4" w:space="0" w:color="auto"/>
              <w:right w:val="single" w:sz="4" w:space="0" w:color="000000"/>
            </w:tcBorders>
            <w:vAlign w:val="center"/>
            <w:hideMark/>
          </w:tcPr>
          <w:p w14:paraId="64946B02" w14:textId="77777777" w:rsidR="00997257" w:rsidRPr="00C276F6" w:rsidRDefault="00997257" w:rsidP="00705796">
            <w:pPr>
              <w:jc w:val="center"/>
              <w:rPr>
                <w:rFonts w:ascii="Times New Roman" w:hAnsi="Times New Roman"/>
              </w:rPr>
            </w:pPr>
            <w:r w:rsidRPr="00C276F6">
              <w:rPr>
                <w:rFonts w:ascii="Times New Roman" w:hAnsi="Times New Roman"/>
              </w:rPr>
              <w:t>60.</w:t>
            </w:r>
          </w:p>
        </w:tc>
        <w:tc>
          <w:tcPr>
            <w:tcW w:w="1134" w:type="dxa"/>
            <w:tcBorders>
              <w:top w:val="single" w:sz="4" w:space="0" w:color="auto"/>
              <w:left w:val="single" w:sz="4" w:space="0" w:color="000000"/>
              <w:bottom w:val="single" w:sz="4" w:space="0" w:color="auto"/>
              <w:right w:val="single" w:sz="4" w:space="0" w:color="000000"/>
            </w:tcBorders>
            <w:vAlign w:val="center"/>
          </w:tcPr>
          <w:p w14:paraId="2CDA1DB2" w14:textId="77777777" w:rsidR="00997257" w:rsidRPr="00C276F6" w:rsidRDefault="00997257" w:rsidP="00705796">
            <w:pPr>
              <w:jc w:val="center"/>
              <w:rPr>
                <w:rFonts w:ascii="Times New Roman" w:hAnsi="Times New Roman"/>
              </w:rPr>
            </w:pPr>
            <w:r w:rsidRPr="00C276F6">
              <w:rPr>
                <w:rFonts w:ascii="Times New Roman" w:hAnsi="Times New Roman"/>
              </w:rPr>
              <w:t>06.04.23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46B1F3B4"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vAlign w:val="center"/>
          </w:tcPr>
          <w:p w14:paraId="33DF2984" w14:textId="77777777" w:rsidR="00997257" w:rsidRPr="00C276F6" w:rsidRDefault="00997257" w:rsidP="00C276F6">
            <w:pPr>
              <w:jc w:val="center"/>
              <w:rPr>
                <w:rFonts w:ascii="Times New Roman" w:hAnsi="Times New Roman"/>
                <w:b/>
                <w:i/>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auto"/>
              <w:right w:val="single" w:sz="4" w:space="0" w:color="000000"/>
            </w:tcBorders>
            <w:vAlign w:val="center"/>
            <w:hideMark/>
          </w:tcPr>
          <w:p w14:paraId="134880BA" w14:textId="77777777" w:rsidR="00997257" w:rsidRPr="00C276F6" w:rsidRDefault="00997257" w:rsidP="004D6DBF">
            <w:pPr>
              <w:rPr>
                <w:rFonts w:ascii="Times New Roman" w:hAnsi="Times New Roman"/>
              </w:rPr>
            </w:pPr>
            <w:r w:rsidRPr="00C276F6">
              <w:rPr>
                <w:rFonts w:ascii="Times New Roman" w:hAnsi="Times New Roman"/>
              </w:rPr>
              <w:t>Итоговый контроль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5F7F15E4"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auto"/>
              <w:right w:val="single" w:sz="4" w:space="0" w:color="000000"/>
            </w:tcBorders>
            <w:vAlign w:val="center"/>
            <w:hideMark/>
          </w:tcPr>
          <w:p w14:paraId="2977C01E" w14:textId="77777777" w:rsidR="00997257" w:rsidRPr="00C276F6" w:rsidRDefault="0034555F" w:rsidP="004D6DBF">
            <w:pPr>
              <w:rPr>
                <w:rFonts w:ascii="Times New Roman" w:hAnsi="Times New Roman"/>
              </w:rPr>
            </w:pPr>
            <w:r w:rsidRPr="00C276F6">
              <w:rPr>
                <w:rFonts w:ascii="Times New Roman" w:hAnsi="Times New Roman"/>
              </w:rPr>
              <w:t>Братья наши меньшие</w:t>
            </w:r>
          </w:p>
        </w:tc>
        <w:tc>
          <w:tcPr>
            <w:tcW w:w="1701" w:type="dxa"/>
            <w:vMerge w:val="restart"/>
            <w:tcBorders>
              <w:top w:val="single" w:sz="4" w:space="0" w:color="000000"/>
              <w:left w:val="single" w:sz="4" w:space="0" w:color="000000"/>
              <w:bottom w:val="single" w:sz="4" w:space="0" w:color="auto"/>
              <w:right w:val="single" w:sz="4" w:space="0" w:color="000000"/>
            </w:tcBorders>
            <w:vAlign w:val="center"/>
            <w:hideMark/>
          </w:tcPr>
          <w:p w14:paraId="72121523" w14:textId="77777777" w:rsidR="00997257" w:rsidRPr="00C276F6" w:rsidRDefault="00997257" w:rsidP="004D6DBF">
            <w:pPr>
              <w:rPr>
                <w:rFonts w:ascii="Times New Roman" w:eastAsia="Calibri" w:hAnsi="Times New Roman"/>
              </w:rPr>
            </w:pPr>
            <w:r w:rsidRPr="00C276F6">
              <w:rPr>
                <w:rFonts w:ascii="Times New Roman" w:hAnsi="Times New Roman"/>
              </w:rPr>
              <w:t>Д/к «Чайка»</w:t>
            </w:r>
          </w:p>
          <w:p w14:paraId="3AC1E28A" w14:textId="77777777" w:rsidR="00997257" w:rsidRPr="00C276F6" w:rsidRDefault="00997257" w:rsidP="004D6DBF"/>
        </w:tc>
        <w:tc>
          <w:tcPr>
            <w:tcW w:w="2410" w:type="dxa"/>
            <w:vMerge w:val="restart"/>
            <w:tcBorders>
              <w:top w:val="single" w:sz="4" w:space="0" w:color="000000"/>
              <w:left w:val="single" w:sz="4" w:space="0" w:color="000000"/>
              <w:bottom w:val="single" w:sz="4" w:space="0" w:color="auto"/>
              <w:right w:val="single" w:sz="4" w:space="0" w:color="auto"/>
            </w:tcBorders>
            <w:vAlign w:val="center"/>
          </w:tcPr>
          <w:p w14:paraId="3B1CA7AB" w14:textId="77777777" w:rsidR="00997257" w:rsidRPr="00C276F6" w:rsidRDefault="00997257" w:rsidP="004D6DBF">
            <w:pPr>
              <w:rPr>
                <w:rFonts w:ascii="Times New Roman" w:hAnsi="Times New Roman"/>
              </w:rPr>
            </w:pPr>
            <w:r w:rsidRPr="00C276F6">
              <w:rPr>
                <w:rFonts w:ascii="Times New Roman" w:hAnsi="Times New Roman"/>
              </w:rPr>
              <w:t>Тестовые задания</w:t>
            </w:r>
          </w:p>
        </w:tc>
      </w:tr>
      <w:tr w:rsidR="00997257" w:rsidRPr="00C276F6" w14:paraId="24579BD2" w14:textId="77777777" w:rsidTr="004D6DBF">
        <w:trPr>
          <w:trHeight w:val="165"/>
        </w:trPr>
        <w:tc>
          <w:tcPr>
            <w:tcW w:w="675" w:type="dxa"/>
            <w:vMerge/>
            <w:tcBorders>
              <w:top w:val="single" w:sz="4" w:space="0" w:color="000000"/>
              <w:left w:val="single" w:sz="4" w:space="0" w:color="000000"/>
              <w:bottom w:val="single" w:sz="4" w:space="0" w:color="auto"/>
              <w:right w:val="single" w:sz="4" w:space="0" w:color="000000"/>
            </w:tcBorders>
            <w:vAlign w:val="center"/>
            <w:hideMark/>
          </w:tcPr>
          <w:p w14:paraId="5592FE11"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vAlign w:val="center"/>
          </w:tcPr>
          <w:p w14:paraId="0329BCE1" w14:textId="77777777" w:rsidR="00997257" w:rsidRPr="00C276F6" w:rsidRDefault="00997257" w:rsidP="00705796">
            <w:pPr>
              <w:jc w:val="center"/>
              <w:rPr>
                <w:rFonts w:ascii="Times New Roman" w:hAnsi="Times New Roman"/>
              </w:rPr>
            </w:pPr>
            <w:r w:rsidRPr="00C276F6">
              <w:rPr>
                <w:rFonts w:ascii="Times New Roman" w:hAnsi="Times New Roman"/>
              </w:rPr>
              <w:t>07.04.23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733FAA06"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6C6AA16A"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51BF4C61"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14:paraId="32E1FC3B"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229638DB"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auto"/>
              <w:right w:val="single" w:sz="4" w:space="0" w:color="000000"/>
            </w:tcBorders>
            <w:vAlign w:val="center"/>
            <w:hideMark/>
          </w:tcPr>
          <w:p w14:paraId="780FDFBB"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1406EF4A" w14:textId="77777777" w:rsidR="00997257" w:rsidRPr="00C276F6" w:rsidRDefault="00997257" w:rsidP="004D6DBF"/>
        </w:tc>
        <w:tc>
          <w:tcPr>
            <w:tcW w:w="2410" w:type="dxa"/>
            <w:vMerge/>
            <w:tcBorders>
              <w:top w:val="single" w:sz="4" w:space="0" w:color="000000"/>
              <w:left w:val="single" w:sz="4" w:space="0" w:color="000000"/>
              <w:bottom w:val="single" w:sz="4" w:space="0" w:color="auto"/>
              <w:right w:val="single" w:sz="4" w:space="0" w:color="auto"/>
            </w:tcBorders>
            <w:vAlign w:val="center"/>
          </w:tcPr>
          <w:p w14:paraId="6916A227" w14:textId="77777777" w:rsidR="00997257" w:rsidRPr="00C276F6" w:rsidRDefault="00997257" w:rsidP="004D6DBF">
            <w:pPr>
              <w:rPr>
                <w:rFonts w:ascii="Times New Roman" w:hAnsi="Times New Roman"/>
              </w:rPr>
            </w:pPr>
          </w:p>
        </w:tc>
      </w:tr>
      <w:tr w:rsidR="00997257" w:rsidRPr="00C276F6" w14:paraId="76C8DB95" w14:textId="77777777" w:rsidTr="004D6DBF">
        <w:trPr>
          <w:trHeight w:val="510"/>
        </w:trPr>
        <w:tc>
          <w:tcPr>
            <w:tcW w:w="675" w:type="dxa"/>
            <w:vMerge/>
            <w:tcBorders>
              <w:top w:val="single" w:sz="4" w:space="0" w:color="000000"/>
              <w:left w:val="single" w:sz="4" w:space="0" w:color="000000"/>
              <w:bottom w:val="single" w:sz="4" w:space="0" w:color="auto"/>
              <w:right w:val="single" w:sz="4" w:space="0" w:color="000000"/>
            </w:tcBorders>
            <w:vAlign w:val="center"/>
            <w:hideMark/>
          </w:tcPr>
          <w:p w14:paraId="50017F1C"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vAlign w:val="center"/>
          </w:tcPr>
          <w:p w14:paraId="64763B5F" w14:textId="77777777" w:rsidR="00997257" w:rsidRPr="00C276F6" w:rsidRDefault="00997257" w:rsidP="00705796">
            <w:pPr>
              <w:jc w:val="center"/>
              <w:rPr>
                <w:rFonts w:ascii="Times New Roman" w:hAnsi="Times New Roman"/>
              </w:rPr>
            </w:pPr>
            <w:r w:rsidRPr="00C276F6">
              <w:rPr>
                <w:rFonts w:ascii="Times New Roman" w:hAnsi="Times New Roman"/>
              </w:rPr>
              <w:t>12.04.23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26D0A26D"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2CF3ED31" w14:textId="77777777" w:rsidR="00997257" w:rsidRPr="00C276F6" w:rsidRDefault="00997257" w:rsidP="00705796">
            <w:pPr>
              <w:jc w:val="center"/>
              <w:rPr>
                <w:rFonts w:ascii="Times New Roman" w:hAnsi="Times New Roman"/>
              </w:rPr>
            </w:pPr>
            <w:r w:rsidRPr="00C276F6">
              <w:rPr>
                <w:rFonts w:ascii="Times New Roman" w:hAnsi="Times New Roman"/>
              </w:rPr>
              <w:t>13.00-13.30</w:t>
            </w:r>
          </w:p>
          <w:p w14:paraId="24DF301E" w14:textId="77777777" w:rsidR="00997257" w:rsidRPr="00C276F6" w:rsidRDefault="00997257" w:rsidP="00705796">
            <w:pPr>
              <w:jc w:val="center"/>
              <w:rPr>
                <w:rFonts w:ascii="Times New Roman" w:hAnsi="Times New Roman"/>
                <w:b/>
                <w:i/>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14:paraId="2145B509"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0A3ECE59"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auto"/>
              <w:right w:val="single" w:sz="4" w:space="0" w:color="000000"/>
            </w:tcBorders>
            <w:vAlign w:val="center"/>
            <w:hideMark/>
          </w:tcPr>
          <w:p w14:paraId="267EE907"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6DBE69F6" w14:textId="77777777" w:rsidR="00997257" w:rsidRPr="00C276F6" w:rsidRDefault="00997257" w:rsidP="004D6DBF"/>
        </w:tc>
        <w:tc>
          <w:tcPr>
            <w:tcW w:w="2410" w:type="dxa"/>
            <w:vMerge/>
            <w:tcBorders>
              <w:top w:val="single" w:sz="4" w:space="0" w:color="000000"/>
              <w:left w:val="single" w:sz="4" w:space="0" w:color="000000"/>
              <w:bottom w:val="single" w:sz="4" w:space="0" w:color="auto"/>
              <w:right w:val="single" w:sz="4" w:space="0" w:color="auto"/>
            </w:tcBorders>
            <w:vAlign w:val="center"/>
          </w:tcPr>
          <w:p w14:paraId="3CF3F9F4" w14:textId="77777777" w:rsidR="00997257" w:rsidRPr="00C276F6" w:rsidRDefault="00997257" w:rsidP="004D6DBF">
            <w:pPr>
              <w:rPr>
                <w:rFonts w:ascii="Times New Roman" w:hAnsi="Times New Roman"/>
              </w:rPr>
            </w:pPr>
          </w:p>
        </w:tc>
      </w:tr>
      <w:tr w:rsidR="00997257" w:rsidRPr="00C276F6" w14:paraId="197C6C91" w14:textId="77777777" w:rsidTr="004D6DBF">
        <w:trPr>
          <w:trHeight w:val="199"/>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129CCA15" w14:textId="77777777" w:rsidR="00997257" w:rsidRPr="00C276F6" w:rsidRDefault="00997257" w:rsidP="00705796">
            <w:pPr>
              <w:jc w:val="center"/>
              <w:rPr>
                <w:rFonts w:ascii="Times New Roman" w:hAnsi="Times New Roman"/>
              </w:rPr>
            </w:pPr>
            <w:r w:rsidRPr="00C276F6">
              <w:rPr>
                <w:rFonts w:ascii="Times New Roman" w:hAnsi="Times New Roman"/>
              </w:rPr>
              <w:t>61.</w:t>
            </w:r>
          </w:p>
        </w:tc>
        <w:tc>
          <w:tcPr>
            <w:tcW w:w="1134" w:type="dxa"/>
            <w:tcBorders>
              <w:top w:val="single" w:sz="4" w:space="0" w:color="auto"/>
              <w:left w:val="single" w:sz="4" w:space="0" w:color="000000"/>
              <w:bottom w:val="single" w:sz="4" w:space="0" w:color="auto"/>
              <w:right w:val="single" w:sz="4" w:space="0" w:color="000000"/>
            </w:tcBorders>
            <w:vAlign w:val="center"/>
          </w:tcPr>
          <w:p w14:paraId="24015149" w14:textId="77777777" w:rsidR="00997257" w:rsidRPr="00C276F6" w:rsidRDefault="00997257" w:rsidP="00705796">
            <w:pPr>
              <w:jc w:val="center"/>
              <w:rPr>
                <w:rFonts w:ascii="Times New Roman" w:hAnsi="Times New Roman"/>
              </w:rPr>
            </w:pPr>
            <w:r w:rsidRPr="00C276F6">
              <w:rPr>
                <w:rFonts w:ascii="Times New Roman" w:hAnsi="Times New Roman"/>
              </w:rPr>
              <w:t>10.04.23</w:t>
            </w:r>
          </w:p>
        </w:tc>
        <w:tc>
          <w:tcPr>
            <w:tcW w:w="978" w:type="dxa"/>
            <w:gridSpan w:val="2"/>
            <w:tcBorders>
              <w:top w:val="single" w:sz="4" w:space="0" w:color="000000"/>
              <w:left w:val="single" w:sz="4" w:space="0" w:color="000000"/>
              <w:bottom w:val="single" w:sz="4" w:space="0" w:color="auto"/>
              <w:right w:val="single" w:sz="4" w:space="0" w:color="000000"/>
            </w:tcBorders>
            <w:vAlign w:val="center"/>
            <w:hideMark/>
          </w:tcPr>
          <w:p w14:paraId="61982633"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vAlign w:val="center"/>
          </w:tcPr>
          <w:p w14:paraId="24FE53B6" w14:textId="77777777" w:rsidR="00997257" w:rsidRPr="00C276F6" w:rsidRDefault="00997257" w:rsidP="00C276F6">
            <w:pPr>
              <w:jc w:val="center"/>
              <w:rPr>
                <w:rFonts w:ascii="Times New Roman" w:hAnsi="Times New Roman"/>
                <w:b/>
                <w:i/>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4BDE3725" w14:textId="77777777" w:rsidR="00997257" w:rsidRPr="00C276F6" w:rsidRDefault="00997257" w:rsidP="004D6DBF">
            <w:r w:rsidRPr="00C276F6">
              <w:rPr>
                <w:rFonts w:ascii="Times New Roman" w:hAnsi="Times New Roman"/>
              </w:rPr>
              <w:t>Игровая деятельность</w:t>
            </w:r>
          </w:p>
        </w:tc>
        <w:tc>
          <w:tcPr>
            <w:tcW w:w="993" w:type="dxa"/>
            <w:vMerge w:val="restart"/>
            <w:tcBorders>
              <w:top w:val="single" w:sz="4" w:space="0" w:color="000000"/>
              <w:left w:val="single" w:sz="4" w:space="0" w:color="000000"/>
              <w:bottom w:val="single" w:sz="4" w:space="0" w:color="auto"/>
              <w:right w:val="single" w:sz="4" w:space="0" w:color="000000"/>
            </w:tcBorders>
            <w:vAlign w:val="center"/>
            <w:hideMark/>
          </w:tcPr>
          <w:p w14:paraId="26F671F7" w14:textId="77777777" w:rsidR="00997257" w:rsidRPr="00C276F6" w:rsidRDefault="00F202AA" w:rsidP="00705796">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577EDD4E" w14:textId="77777777" w:rsidR="00997257" w:rsidRPr="00C276F6" w:rsidRDefault="0034555F" w:rsidP="004D6DBF">
            <w:pPr>
              <w:rPr>
                <w:rFonts w:ascii="Times New Roman" w:hAnsi="Times New Roman"/>
              </w:rPr>
            </w:pPr>
            <w:r w:rsidRPr="00C276F6">
              <w:rPr>
                <w:rFonts w:ascii="Times New Roman" w:hAnsi="Times New Roman"/>
              </w:rPr>
              <w:t>Экология, защита природы</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tcPr>
          <w:p w14:paraId="38FCEB9A" w14:textId="77777777" w:rsidR="00997257" w:rsidRPr="00C276F6" w:rsidRDefault="00997257" w:rsidP="004D6DBF">
            <w:pPr>
              <w:rPr>
                <w:rFonts w:ascii="Times New Roman" w:hAnsi="Times New Roman"/>
              </w:rPr>
            </w:pPr>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59E74CDC"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26E50F18" w14:textId="77777777" w:rsidTr="004D6DBF">
        <w:trPr>
          <w:trHeight w:val="509"/>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555DA594" w14:textId="77777777" w:rsidR="00997257" w:rsidRPr="00C276F6" w:rsidRDefault="00997257" w:rsidP="00705796">
            <w:pPr>
              <w:jc w:val="center"/>
              <w:rPr>
                <w:rFonts w:ascii="Times New Roman" w:hAnsi="Times New Roman"/>
              </w:rPr>
            </w:pPr>
          </w:p>
        </w:tc>
        <w:tc>
          <w:tcPr>
            <w:tcW w:w="1134" w:type="dxa"/>
            <w:vMerge w:val="restart"/>
            <w:tcBorders>
              <w:top w:val="single" w:sz="4" w:space="0" w:color="auto"/>
              <w:left w:val="single" w:sz="4" w:space="0" w:color="000000"/>
              <w:bottom w:val="single" w:sz="4" w:space="0" w:color="auto"/>
              <w:right w:val="single" w:sz="4" w:space="0" w:color="000000"/>
            </w:tcBorders>
            <w:vAlign w:val="center"/>
          </w:tcPr>
          <w:p w14:paraId="04A613BC" w14:textId="77777777" w:rsidR="00997257" w:rsidRPr="00C276F6" w:rsidRDefault="00997257" w:rsidP="00705796">
            <w:pPr>
              <w:jc w:val="center"/>
              <w:rPr>
                <w:rFonts w:ascii="Times New Roman" w:hAnsi="Times New Roman"/>
              </w:rPr>
            </w:pPr>
            <w:r w:rsidRPr="00C276F6">
              <w:rPr>
                <w:rFonts w:ascii="Times New Roman" w:hAnsi="Times New Roman"/>
              </w:rPr>
              <w:t>10.04.23</w:t>
            </w:r>
          </w:p>
        </w:tc>
        <w:tc>
          <w:tcPr>
            <w:tcW w:w="978" w:type="dxa"/>
            <w:gridSpan w:val="2"/>
            <w:vMerge w:val="restart"/>
            <w:tcBorders>
              <w:top w:val="single" w:sz="4" w:space="0" w:color="auto"/>
              <w:left w:val="single" w:sz="4" w:space="0" w:color="000000"/>
              <w:bottom w:val="single" w:sz="4" w:space="0" w:color="auto"/>
              <w:right w:val="single" w:sz="4" w:space="0" w:color="000000"/>
            </w:tcBorders>
            <w:vAlign w:val="center"/>
            <w:hideMark/>
          </w:tcPr>
          <w:p w14:paraId="724FB529"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vMerge w:val="restart"/>
            <w:tcBorders>
              <w:top w:val="single" w:sz="4" w:space="0" w:color="auto"/>
              <w:left w:val="single" w:sz="4" w:space="0" w:color="000000"/>
              <w:bottom w:val="single" w:sz="4" w:space="0" w:color="auto"/>
              <w:right w:val="single" w:sz="4" w:space="0" w:color="000000"/>
            </w:tcBorders>
            <w:vAlign w:val="center"/>
            <w:hideMark/>
          </w:tcPr>
          <w:p w14:paraId="76E5E9FD"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6D4E981A"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B2E0DC2" w14:textId="77777777" w:rsidR="00997257" w:rsidRPr="00C276F6" w:rsidRDefault="00997257" w:rsidP="004D6DBF">
            <w:pPr>
              <w:rPr>
                <w:rFonts w:ascii="Times New Roman" w:hAnsi="Times New Roman"/>
                <w:b/>
                <w:i/>
              </w:rPr>
            </w:pPr>
          </w:p>
        </w:tc>
        <w:tc>
          <w:tcPr>
            <w:tcW w:w="993" w:type="dxa"/>
            <w:vMerge/>
            <w:tcBorders>
              <w:top w:val="single" w:sz="4" w:space="0" w:color="000000"/>
              <w:left w:val="single" w:sz="4" w:space="0" w:color="000000"/>
              <w:bottom w:val="single" w:sz="4" w:space="0" w:color="auto"/>
              <w:right w:val="single" w:sz="4" w:space="0" w:color="000000"/>
            </w:tcBorders>
            <w:vAlign w:val="center"/>
            <w:hideMark/>
          </w:tcPr>
          <w:p w14:paraId="30D2D678" w14:textId="77777777" w:rsidR="00997257" w:rsidRPr="00C276F6" w:rsidRDefault="00997257" w:rsidP="00705796">
            <w:pPr>
              <w:jc w:val="center"/>
              <w:rPr>
                <w:rFonts w:ascii="Times New Roman" w:hAnsi="Times New Roman"/>
              </w:rPr>
            </w:pP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237A9156"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0265E9E"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4B08AD16" w14:textId="77777777" w:rsidR="00997257" w:rsidRPr="00C276F6" w:rsidRDefault="00997257" w:rsidP="004D6DBF">
            <w:pPr>
              <w:rPr>
                <w:rFonts w:ascii="Times New Roman" w:hAnsi="Times New Roman"/>
              </w:rPr>
            </w:pPr>
          </w:p>
        </w:tc>
      </w:tr>
      <w:tr w:rsidR="00997257" w:rsidRPr="00C276F6" w14:paraId="68B8DB6C" w14:textId="77777777" w:rsidTr="004D6DBF">
        <w:trPr>
          <w:trHeight w:val="276"/>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3C80C6FD" w14:textId="77777777" w:rsidR="00997257" w:rsidRPr="00C276F6" w:rsidRDefault="00997257" w:rsidP="00705796">
            <w:pPr>
              <w:jc w:val="center"/>
              <w:rPr>
                <w:rFonts w:ascii="Times New Roman" w:hAnsi="Times New Roman"/>
              </w:rPr>
            </w:pPr>
          </w:p>
        </w:tc>
        <w:tc>
          <w:tcPr>
            <w:tcW w:w="1134" w:type="dxa"/>
            <w:vMerge/>
            <w:tcBorders>
              <w:top w:val="single" w:sz="4" w:space="0" w:color="auto"/>
              <w:left w:val="single" w:sz="4" w:space="0" w:color="000000"/>
              <w:bottom w:val="single" w:sz="4" w:space="0" w:color="auto"/>
              <w:right w:val="single" w:sz="4" w:space="0" w:color="000000"/>
            </w:tcBorders>
            <w:vAlign w:val="center"/>
          </w:tcPr>
          <w:p w14:paraId="335EA563" w14:textId="77777777" w:rsidR="00997257" w:rsidRPr="00C276F6" w:rsidRDefault="00997257" w:rsidP="00705796">
            <w:pPr>
              <w:jc w:val="center"/>
              <w:rPr>
                <w:rFonts w:ascii="Times New Roman" w:hAnsi="Times New Roman"/>
              </w:rPr>
            </w:pPr>
          </w:p>
        </w:tc>
        <w:tc>
          <w:tcPr>
            <w:tcW w:w="978" w:type="dxa"/>
            <w:gridSpan w:val="2"/>
            <w:vMerge/>
            <w:tcBorders>
              <w:top w:val="single" w:sz="4" w:space="0" w:color="auto"/>
              <w:left w:val="single" w:sz="4" w:space="0" w:color="000000"/>
              <w:bottom w:val="single" w:sz="4" w:space="0" w:color="auto"/>
              <w:right w:val="single" w:sz="4" w:space="0" w:color="000000"/>
            </w:tcBorders>
            <w:vAlign w:val="center"/>
            <w:hideMark/>
          </w:tcPr>
          <w:p w14:paraId="50FB99C3" w14:textId="77777777" w:rsidR="00997257" w:rsidRPr="00C276F6" w:rsidRDefault="00997257" w:rsidP="00705796">
            <w:pPr>
              <w:jc w:val="center"/>
              <w:rPr>
                <w:rFonts w:ascii="Times New Roman" w:hAnsi="Times New Roman"/>
              </w:rPr>
            </w:pPr>
          </w:p>
        </w:tc>
        <w:tc>
          <w:tcPr>
            <w:tcW w:w="1417" w:type="dxa"/>
            <w:vMerge/>
            <w:tcBorders>
              <w:top w:val="single" w:sz="4" w:space="0" w:color="auto"/>
              <w:left w:val="single" w:sz="4" w:space="0" w:color="000000"/>
              <w:bottom w:val="single" w:sz="4" w:space="0" w:color="auto"/>
              <w:right w:val="single" w:sz="4" w:space="0" w:color="000000"/>
            </w:tcBorders>
            <w:vAlign w:val="center"/>
            <w:hideMark/>
          </w:tcPr>
          <w:p w14:paraId="5F469CAA" w14:textId="77777777" w:rsidR="00997257" w:rsidRPr="00C276F6" w:rsidRDefault="00997257" w:rsidP="00705796">
            <w:pPr>
              <w:jc w:val="center"/>
              <w:rPr>
                <w:rFonts w:ascii="Times New Roman" w:hAnsi="Times New Roman"/>
                <w:b/>
                <w:i/>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32F502E5"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7C7CDC8F"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5D266431"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4DE8A96"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08776DB8" w14:textId="77777777" w:rsidR="00997257" w:rsidRPr="00C276F6" w:rsidRDefault="00997257" w:rsidP="004D6DBF">
            <w:pPr>
              <w:rPr>
                <w:rFonts w:ascii="Times New Roman" w:hAnsi="Times New Roman"/>
              </w:rPr>
            </w:pPr>
          </w:p>
        </w:tc>
      </w:tr>
      <w:tr w:rsidR="00997257" w:rsidRPr="00C276F6" w14:paraId="7D8D3916" w14:textId="77777777" w:rsidTr="004D6DBF">
        <w:trPr>
          <w:trHeight w:val="18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16C6A530"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vAlign w:val="center"/>
          </w:tcPr>
          <w:p w14:paraId="5DBBEBF1" w14:textId="77777777" w:rsidR="00997257" w:rsidRPr="00C276F6" w:rsidRDefault="00997257" w:rsidP="00705796">
            <w:pPr>
              <w:jc w:val="center"/>
              <w:rPr>
                <w:rFonts w:ascii="Times New Roman" w:hAnsi="Times New Roman"/>
              </w:rPr>
            </w:pPr>
            <w:r w:rsidRPr="00C276F6">
              <w:rPr>
                <w:rFonts w:ascii="Times New Roman" w:hAnsi="Times New Roman"/>
              </w:rPr>
              <w:t>15.04.23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0D575DA9"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vAlign w:val="center"/>
            <w:hideMark/>
          </w:tcPr>
          <w:p w14:paraId="6BB0DF74"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7B7954C8"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8B66F5E"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09DB6CF3"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41EF6D3C"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93E712A"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0B880DFC" w14:textId="77777777" w:rsidR="00997257" w:rsidRPr="00C276F6" w:rsidRDefault="00997257" w:rsidP="004D6DBF">
            <w:pPr>
              <w:rPr>
                <w:rFonts w:ascii="Times New Roman" w:hAnsi="Times New Roman"/>
              </w:rPr>
            </w:pPr>
          </w:p>
        </w:tc>
      </w:tr>
      <w:tr w:rsidR="00997257" w:rsidRPr="00C276F6" w14:paraId="4D5686C9" w14:textId="77777777" w:rsidTr="004D6DBF">
        <w:trPr>
          <w:trHeight w:val="198"/>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2DD3F834" w14:textId="77777777" w:rsidR="00997257" w:rsidRPr="00C276F6" w:rsidRDefault="00997257" w:rsidP="00705796">
            <w:pPr>
              <w:jc w:val="center"/>
              <w:rPr>
                <w:rFonts w:ascii="Times New Roman" w:hAnsi="Times New Roman"/>
              </w:rPr>
            </w:pPr>
            <w:r w:rsidRPr="00C276F6">
              <w:rPr>
                <w:rFonts w:ascii="Times New Roman" w:hAnsi="Times New Roman"/>
              </w:rPr>
              <w:t>62.</w:t>
            </w:r>
          </w:p>
        </w:tc>
        <w:tc>
          <w:tcPr>
            <w:tcW w:w="1134" w:type="dxa"/>
            <w:tcBorders>
              <w:top w:val="single" w:sz="4" w:space="0" w:color="auto"/>
              <w:left w:val="single" w:sz="4" w:space="0" w:color="000000"/>
              <w:bottom w:val="single" w:sz="4" w:space="0" w:color="auto"/>
              <w:right w:val="single" w:sz="4" w:space="0" w:color="000000"/>
            </w:tcBorders>
            <w:vAlign w:val="center"/>
          </w:tcPr>
          <w:p w14:paraId="37E5BC6E" w14:textId="77777777" w:rsidR="00997257" w:rsidRPr="00C276F6" w:rsidRDefault="00997257" w:rsidP="00705796">
            <w:pPr>
              <w:jc w:val="center"/>
              <w:rPr>
                <w:rFonts w:ascii="Times New Roman" w:hAnsi="Times New Roman"/>
              </w:rPr>
            </w:pPr>
            <w:r w:rsidRPr="00C276F6">
              <w:rPr>
                <w:rFonts w:ascii="Times New Roman" w:hAnsi="Times New Roman"/>
              </w:rPr>
              <w:t>13.04.23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037AA420"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vAlign w:val="center"/>
          </w:tcPr>
          <w:p w14:paraId="12F72323" w14:textId="77777777" w:rsidR="00997257" w:rsidRPr="00C276F6" w:rsidRDefault="00997257" w:rsidP="00C276F6">
            <w:pPr>
              <w:jc w:val="center"/>
              <w:rPr>
                <w:rFonts w:ascii="Times New Roman" w:hAnsi="Times New Roman"/>
                <w:b/>
                <w:i/>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2E0BC271" w14:textId="77777777" w:rsidR="00997257" w:rsidRPr="00C276F6" w:rsidRDefault="00997257" w:rsidP="004D6DBF">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142F42E5"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7425F67F" w14:textId="77777777" w:rsidR="00997257" w:rsidRPr="00C276F6" w:rsidRDefault="00997257" w:rsidP="004D6DBF">
            <w:pPr>
              <w:rPr>
                <w:rFonts w:ascii="Times New Roman" w:hAnsi="Times New Roman"/>
              </w:rPr>
            </w:pPr>
            <w:r w:rsidRPr="00C276F6">
              <w:rPr>
                <w:rFonts w:ascii="Times New Roman" w:hAnsi="Times New Roman"/>
              </w:rPr>
              <w:t>Мои добрые дела в природе</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6F6E65E3" w14:textId="77777777" w:rsidR="00997257" w:rsidRPr="00C276F6" w:rsidRDefault="00997257" w:rsidP="004D6DBF">
            <w:pPr>
              <w:rPr>
                <w:rFonts w:ascii="Times New Roman" w:eastAsia="Calibri" w:hAnsi="Times New Roman"/>
              </w:rPr>
            </w:pPr>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7947AA20" w14:textId="77777777" w:rsidR="00997257" w:rsidRPr="00C276F6" w:rsidRDefault="00997257" w:rsidP="004D6DBF">
            <w:pPr>
              <w:rPr>
                <w:rFonts w:ascii="Times New Roman" w:hAnsi="Times New Roman"/>
              </w:rPr>
            </w:pPr>
            <w:r w:rsidRPr="00C276F6">
              <w:rPr>
                <w:rFonts w:ascii="Times New Roman" w:hAnsi="Times New Roman"/>
              </w:rPr>
              <w:t>Беседа, наблюдение</w:t>
            </w:r>
          </w:p>
        </w:tc>
      </w:tr>
      <w:tr w:rsidR="00997257" w:rsidRPr="00C276F6" w14:paraId="1EFC38D7" w14:textId="77777777" w:rsidTr="004D6DBF">
        <w:trPr>
          <w:trHeight w:val="21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0B7D9BEC"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vAlign w:val="center"/>
          </w:tcPr>
          <w:p w14:paraId="6CD36A79" w14:textId="77777777" w:rsidR="00997257" w:rsidRPr="00C276F6" w:rsidRDefault="00997257" w:rsidP="00705796">
            <w:pPr>
              <w:jc w:val="center"/>
              <w:rPr>
                <w:rFonts w:ascii="Times New Roman" w:hAnsi="Times New Roman"/>
              </w:rPr>
            </w:pPr>
            <w:r w:rsidRPr="00C276F6">
              <w:rPr>
                <w:rFonts w:ascii="Times New Roman" w:hAnsi="Times New Roman"/>
              </w:rPr>
              <w:t>14.04.23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05A89793"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2FCBA05F"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31D4184E"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30B5403A"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346DCD62"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736CFA0C"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6C18935"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39B990FE" w14:textId="77777777" w:rsidR="00997257" w:rsidRPr="00C276F6" w:rsidRDefault="00997257" w:rsidP="004D6DBF">
            <w:pPr>
              <w:rPr>
                <w:rFonts w:ascii="Times New Roman" w:hAnsi="Times New Roman"/>
              </w:rPr>
            </w:pPr>
          </w:p>
        </w:tc>
      </w:tr>
      <w:tr w:rsidR="00997257" w:rsidRPr="00C276F6" w14:paraId="7B414E86" w14:textId="77777777" w:rsidTr="004D6DBF">
        <w:trPr>
          <w:trHeight w:val="12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4D1D5E68"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vAlign w:val="center"/>
          </w:tcPr>
          <w:p w14:paraId="7ABB8E80" w14:textId="77777777" w:rsidR="00997257" w:rsidRPr="00C276F6" w:rsidRDefault="00997257" w:rsidP="00705796">
            <w:pPr>
              <w:jc w:val="center"/>
              <w:rPr>
                <w:rFonts w:ascii="Times New Roman" w:hAnsi="Times New Roman"/>
              </w:rPr>
            </w:pPr>
            <w:r w:rsidRPr="00C276F6">
              <w:rPr>
                <w:rFonts w:ascii="Times New Roman" w:hAnsi="Times New Roman"/>
              </w:rPr>
              <w:t>19.04.23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0856B2B9"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vAlign w:val="center"/>
            <w:hideMark/>
          </w:tcPr>
          <w:p w14:paraId="01131E2E" w14:textId="77777777" w:rsidR="00997257" w:rsidRPr="00C276F6" w:rsidRDefault="00997257" w:rsidP="00705796">
            <w:pPr>
              <w:jc w:val="center"/>
              <w:rPr>
                <w:rFonts w:ascii="Times New Roman" w:hAnsi="Times New Roman"/>
              </w:rPr>
            </w:pPr>
            <w:r w:rsidRPr="00C276F6">
              <w:rPr>
                <w:rFonts w:ascii="Times New Roman" w:hAnsi="Times New Roman"/>
              </w:rPr>
              <w:t>13.00-13.30</w:t>
            </w:r>
          </w:p>
          <w:p w14:paraId="55797C50" w14:textId="77777777" w:rsidR="00997257" w:rsidRPr="00C276F6" w:rsidRDefault="00997257" w:rsidP="00705796">
            <w:pPr>
              <w:jc w:val="center"/>
              <w:rPr>
                <w:rFonts w:ascii="Times New Roman" w:hAnsi="Times New Roman"/>
                <w:b/>
                <w:i/>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30A2EC58"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7551C4C1"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5CF629AE"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AA9E4EE"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12C06DCF" w14:textId="77777777" w:rsidR="00997257" w:rsidRPr="00C276F6" w:rsidRDefault="00997257" w:rsidP="004D6DBF">
            <w:pPr>
              <w:rPr>
                <w:rFonts w:ascii="Times New Roman" w:hAnsi="Times New Roman"/>
              </w:rPr>
            </w:pPr>
          </w:p>
        </w:tc>
      </w:tr>
      <w:tr w:rsidR="00997257" w:rsidRPr="00C276F6" w14:paraId="0E55B0CF" w14:textId="77777777" w:rsidTr="004D6DBF">
        <w:trPr>
          <w:trHeight w:val="177"/>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136E70F4" w14:textId="77777777" w:rsidR="00997257" w:rsidRPr="00C276F6" w:rsidRDefault="00997257" w:rsidP="00705796">
            <w:pPr>
              <w:jc w:val="center"/>
              <w:rPr>
                <w:rFonts w:ascii="Times New Roman" w:hAnsi="Times New Roman"/>
              </w:rPr>
            </w:pPr>
            <w:r w:rsidRPr="00C276F6">
              <w:rPr>
                <w:rFonts w:ascii="Times New Roman" w:hAnsi="Times New Roman"/>
              </w:rPr>
              <w:t>63.</w:t>
            </w:r>
          </w:p>
        </w:tc>
        <w:tc>
          <w:tcPr>
            <w:tcW w:w="1134" w:type="dxa"/>
            <w:tcBorders>
              <w:top w:val="single" w:sz="4" w:space="0" w:color="auto"/>
              <w:left w:val="single" w:sz="4" w:space="0" w:color="000000"/>
              <w:bottom w:val="single" w:sz="4" w:space="0" w:color="auto"/>
              <w:right w:val="single" w:sz="4" w:space="0" w:color="000000"/>
            </w:tcBorders>
            <w:vAlign w:val="center"/>
          </w:tcPr>
          <w:p w14:paraId="0EF0074D" w14:textId="77777777" w:rsidR="00997257" w:rsidRPr="00C276F6" w:rsidRDefault="00997257" w:rsidP="00705796">
            <w:pPr>
              <w:jc w:val="center"/>
              <w:rPr>
                <w:rFonts w:ascii="Times New Roman" w:hAnsi="Times New Roman"/>
              </w:rPr>
            </w:pPr>
            <w:r w:rsidRPr="00C276F6">
              <w:rPr>
                <w:rFonts w:ascii="Times New Roman" w:hAnsi="Times New Roman"/>
              </w:rPr>
              <w:t>17.04.23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2954D377"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vAlign w:val="center"/>
          </w:tcPr>
          <w:p w14:paraId="36414270" w14:textId="77777777" w:rsidR="00997257" w:rsidRPr="00C276F6" w:rsidRDefault="00997257" w:rsidP="00C276F6">
            <w:pPr>
              <w:jc w:val="center"/>
              <w:rPr>
                <w:rFonts w:ascii="Times New Roman" w:hAnsi="Times New Roman"/>
                <w:b/>
                <w:i/>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tcPr>
          <w:p w14:paraId="009EA419" w14:textId="77777777" w:rsidR="00997257" w:rsidRPr="00C276F6" w:rsidRDefault="00997257" w:rsidP="004D6DBF">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610A0BA7" w14:textId="77777777" w:rsidR="00997257" w:rsidRPr="00C276F6" w:rsidRDefault="00997257" w:rsidP="00705796">
            <w:pPr>
              <w:jc w:val="center"/>
              <w:rPr>
                <w:rFonts w:ascii="Times New Roman" w:eastAsia="Calibri" w:hAnsi="Times New Roman"/>
              </w:rPr>
            </w:pPr>
            <w:r w:rsidRPr="00C276F6">
              <w:rPr>
                <w:rFonts w:ascii="Times New Roman" w:eastAsia="Calibri"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596DE4D4" w14:textId="77777777" w:rsidR="00997257" w:rsidRPr="00C276F6" w:rsidRDefault="00997257" w:rsidP="004D6DBF">
            <w:pPr>
              <w:rPr>
                <w:rFonts w:ascii="Times New Roman" w:hAnsi="Times New Roman"/>
              </w:rPr>
            </w:pPr>
            <w:r w:rsidRPr="00C276F6">
              <w:rPr>
                <w:rFonts w:ascii="Times New Roman" w:hAnsi="Times New Roman"/>
              </w:rPr>
              <w:t>Планета земля. Солнце</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67F0722E" w14:textId="77777777" w:rsidR="00997257" w:rsidRPr="00C276F6" w:rsidRDefault="00997257" w:rsidP="004D6DBF">
            <w:pPr>
              <w:rPr>
                <w:rFonts w:ascii="Times New Roman" w:hAnsi="Times New Roman"/>
              </w:rPr>
            </w:pPr>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0E592E66"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1ADED973" w14:textId="77777777" w:rsidTr="004D6DBF">
        <w:trPr>
          <w:trHeight w:val="19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086CC00E"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vAlign w:val="center"/>
          </w:tcPr>
          <w:p w14:paraId="4F109E2B" w14:textId="77777777" w:rsidR="00997257" w:rsidRPr="00C276F6" w:rsidRDefault="00997257" w:rsidP="00705796">
            <w:pPr>
              <w:jc w:val="center"/>
              <w:rPr>
                <w:rFonts w:ascii="Times New Roman" w:hAnsi="Times New Roman"/>
              </w:rPr>
            </w:pPr>
            <w:r w:rsidRPr="00C276F6">
              <w:rPr>
                <w:rFonts w:ascii="Times New Roman" w:hAnsi="Times New Roman"/>
              </w:rPr>
              <w:t>17.04.23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4B90C398"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0BAC6E3F"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710E1A0F"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450AB3F9"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46A7417B" w14:textId="77777777" w:rsidR="00997257" w:rsidRPr="00C276F6" w:rsidRDefault="00997257" w:rsidP="00705796">
            <w:pPr>
              <w:jc w:val="center"/>
              <w:rPr>
                <w:rFonts w:ascii="Times New Roman" w:eastAsia="Calibri" w:hAnsi="Times New Roman"/>
              </w:rPr>
            </w:pPr>
            <w:r w:rsidRPr="00C276F6">
              <w:rPr>
                <w:rFonts w:ascii="Times New Roman" w:eastAsia="Calibri"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1987E659"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D9CB5EF"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4FFC3DE2" w14:textId="77777777" w:rsidR="00997257" w:rsidRPr="00C276F6" w:rsidRDefault="00997257" w:rsidP="004D6DBF">
            <w:pPr>
              <w:rPr>
                <w:rFonts w:ascii="Times New Roman" w:hAnsi="Times New Roman"/>
              </w:rPr>
            </w:pPr>
          </w:p>
        </w:tc>
      </w:tr>
      <w:tr w:rsidR="00997257" w:rsidRPr="00C276F6" w14:paraId="08C5F841" w14:textId="77777777" w:rsidTr="004D6DBF">
        <w:trPr>
          <w:trHeight w:val="15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7248DC27"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vAlign w:val="center"/>
          </w:tcPr>
          <w:p w14:paraId="7032BA07" w14:textId="77777777" w:rsidR="00997257" w:rsidRPr="00C276F6" w:rsidRDefault="00997257" w:rsidP="00705796">
            <w:pPr>
              <w:jc w:val="center"/>
              <w:rPr>
                <w:rFonts w:ascii="Times New Roman" w:hAnsi="Times New Roman"/>
              </w:rPr>
            </w:pPr>
            <w:r w:rsidRPr="00C276F6">
              <w:rPr>
                <w:rFonts w:ascii="Times New Roman" w:hAnsi="Times New Roman"/>
              </w:rPr>
              <w:t>22.04.23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6517941B"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vAlign w:val="center"/>
            <w:hideMark/>
          </w:tcPr>
          <w:p w14:paraId="5499A97F"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2608573D"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29077A6E"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1EF09B70" w14:textId="77777777" w:rsidR="00997257" w:rsidRPr="00C276F6" w:rsidRDefault="00997257" w:rsidP="00705796">
            <w:pPr>
              <w:jc w:val="center"/>
              <w:rPr>
                <w:rFonts w:ascii="Times New Roman" w:eastAsia="Calibri" w:hAnsi="Times New Roman"/>
              </w:rPr>
            </w:pPr>
            <w:r w:rsidRPr="00C276F6">
              <w:rPr>
                <w:rFonts w:ascii="Times New Roman" w:eastAsia="Calibri"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0F87EA7D"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C3B65DE"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3DBFF926" w14:textId="77777777" w:rsidR="00997257" w:rsidRPr="00C276F6" w:rsidRDefault="00997257" w:rsidP="004D6DBF">
            <w:pPr>
              <w:rPr>
                <w:rFonts w:ascii="Times New Roman" w:hAnsi="Times New Roman"/>
              </w:rPr>
            </w:pPr>
          </w:p>
        </w:tc>
      </w:tr>
      <w:tr w:rsidR="00997257" w:rsidRPr="00C276F6" w14:paraId="2438EB91" w14:textId="77777777" w:rsidTr="004D6DBF">
        <w:trPr>
          <w:trHeight w:val="192"/>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2DD19A19" w14:textId="77777777" w:rsidR="00997257" w:rsidRPr="00C276F6" w:rsidRDefault="00997257" w:rsidP="00705796">
            <w:pPr>
              <w:jc w:val="center"/>
              <w:rPr>
                <w:rFonts w:ascii="Times New Roman" w:hAnsi="Times New Roman"/>
              </w:rPr>
            </w:pPr>
            <w:r w:rsidRPr="00C276F6">
              <w:rPr>
                <w:rFonts w:ascii="Times New Roman" w:hAnsi="Times New Roman"/>
              </w:rPr>
              <w:t>64.</w:t>
            </w:r>
          </w:p>
        </w:tc>
        <w:tc>
          <w:tcPr>
            <w:tcW w:w="1134" w:type="dxa"/>
            <w:tcBorders>
              <w:top w:val="single" w:sz="4" w:space="0" w:color="auto"/>
              <w:left w:val="single" w:sz="4" w:space="0" w:color="000000"/>
              <w:bottom w:val="single" w:sz="4" w:space="0" w:color="auto"/>
              <w:right w:val="single" w:sz="4" w:space="0" w:color="000000"/>
            </w:tcBorders>
          </w:tcPr>
          <w:p w14:paraId="5D118BAB" w14:textId="77777777" w:rsidR="00997257" w:rsidRPr="00C276F6" w:rsidRDefault="00997257" w:rsidP="00705796">
            <w:pPr>
              <w:jc w:val="center"/>
              <w:rPr>
                <w:rFonts w:ascii="Times New Roman" w:hAnsi="Times New Roman"/>
              </w:rPr>
            </w:pPr>
            <w:r w:rsidRPr="00C276F6">
              <w:rPr>
                <w:rFonts w:ascii="Times New Roman" w:hAnsi="Times New Roman"/>
              </w:rPr>
              <w:t>20.04.23</w:t>
            </w:r>
          </w:p>
        </w:tc>
        <w:tc>
          <w:tcPr>
            <w:tcW w:w="978" w:type="dxa"/>
            <w:gridSpan w:val="2"/>
            <w:tcBorders>
              <w:top w:val="single" w:sz="4" w:space="0" w:color="auto"/>
              <w:left w:val="single" w:sz="4" w:space="0" w:color="000000"/>
              <w:bottom w:val="single" w:sz="4" w:space="0" w:color="auto"/>
              <w:right w:val="single" w:sz="4" w:space="0" w:color="000000"/>
            </w:tcBorders>
            <w:hideMark/>
          </w:tcPr>
          <w:p w14:paraId="0528101E"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6CFEFF13" w14:textId="77777777" w:rsidR="00997257" w:rsidRPr="00C276F6" w:rsidRDefault="00997257" w:rsidP="00C276F6">
            <w:pPr>
              <w:jc w:val="center"/>
              <w:rPr>
                <w:rFonts w:ascii="Times New Roman" w:hAnsi="Times New Roman"/>
                <w:b/>
                <w:i/>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0D8C743E"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60541735"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150B3E4C" w14:textId="77777777" w:rsidR="00997257" w:rsidRPr="00C276F6" w:rsidRDefault="00997257" w:rsidP="004D6DBF">
            <w:pPr>
              <w:rPr>
                <w:rFonts w:ascii="Times New Roman" w:hAnsi="Times New Roman"/>
              </w:rPr>
            </w:pPr>
            <w:r w:rsidRPr="00C276F6">
              <w:rPr>
                <w:rFonts w:ascii="Times New Roman" w:hAnsi="Times New Roman"/>
              </w:rPr>
              <w:t>Вселенная. Природа космоса</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6B61AE9E" w14:textId="77777777" w:rsidR="00997257" w:rsidRPr="00C276F6" w:rsidRDefault="00997257" w:rsidP="004D6DBF">
            <w:pPr>
              <w:rPr>
                <w:rFonts w:ascii="Times New Roman" w:hAnsi="Times New Roman"/>
              </w:rPr>
            </w:pPr>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1D74C867" w14:textId="77777777" w:rsidR="00997257" w:rsidRPr="00C276F6" w:rsidRDefault="00997257" w:rsidP="004D6DBF">
            <w:pPr>
              <w:rPr>
                <w:rFonts w:ascii="Times New Roman" w:hAnsi="Times New Roman"/>
              </w:rPr>
            </w:pPr>
            <w:r w:rsidRPr="00C276F6">
              <w:rPr>
                <w:rFonts w:ascii="Times New Roman" w:hAnsi="Times New Roman"/>
              </w:rPr>
              <w:t>Беседа</w:t>
            </w:r>
          </w:p>
        </w:tc>
      </w:tr>
      <w:tr w:rsidR="00997257" w:rsidRPr="00C276F6" w14:paraId="68FCC2AB" w14:textId="77777777" w:rsidTr="004D6DBF">
        <w:trPr>
          <w:trHeight w:val="22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36B1CC7A"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5DFE4401" w14:textId="77777777" w:rsidR="00997257" w:rsidRPr="00C276F6" w:rsidRDefault="00997257" w:rsidP="00705796">
            <w:pPr>
              <w:jc w:val="center"/>
              <w:rPr>
                <w:rFonts w:ascii="Times New Roman" w:hAnsi="Times New Roman"/>
              </w:rPr>
            </w:pPr>
            <w:r w:rsidRPr="00C276F6">
              <w:rPr>
                <w:rFonts w:ascii="Times New Roman" w:hAnsi="Times New Roman"/>
              </w:rPr>
              <w:t>21.04.23</w:t>
            </w:r>
          </w:p>
        </w:tc>
        <w:tc>
          <w:tcPr>
            <w:tcW w:w="978" w:type="dxa"/>
            <w:gridSpan w:val="2"/>
            <w:tcBorders>
              <w:top w:val="single" w:sz="4" w:space="0" w:color="auto"/>
              <w:left w:val="single" w:sz="4" w:space="0" w:color="000000"/>
              <w:bottom w:val="single" w:sz="4" w:space="0" w:color="auto"/>
              <w:right w:val="single" w:sz="4" w:space="0" w:color="000000"/>
            </w:tcBorders>
            <w:hideMark/>
          </w:tcPr>
          <w:p w14:paraId="7E83B27A"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1D62E38A"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75BFEA4A"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5E8C0BD2"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3DAE69B4"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671A063D"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6C6E48EB"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5DF05BC0" w14:textId="77777777" w:rsidR="00997257" w:rsidRPr="00C276F6" w:rsidRDefault="00997257" w:rsidP="004D6DBF">
            <w:pPr>
              <w:rPr>
                <w:rFonts w:ascii="Times New Roman" w:hAnsi="Times New Roman"/>
              </w:rPr>
            </w:pPr>
          </w:p>
        </w:tc>
      </w:tr>
      <w:tr w:rsidR="00997257" w:rsidRPr="00C276F6" w14:paraId="6F9ECC92" w14:textId="77777777" w:rsidTr="004D6DBF">
        <w:trPr>
          <w:trHeight w:val="10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43C505DE"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787EF721" w14:textId="77777777" w:rsidR="00997257" w:rsidRPr="00C276F6" w:rsidRDefault="00997257" w:rsidP="00705796">
            <w:pPr>
              <w:jc w:val="center"/>
              <w:rPr>
                <w:rFonts w:ascii="Times New Roman" w:hAnsi="Times New Roman"/>
              </w:rPr>
            </w:pPr>
            <w:r w:rsidRPr="00C276F6">
              <w:rPr>
                <w:rFonts w:ascii="Times New Roman" w:hAnsi="Times New Roman"/>
              </w:rPr>
              <w:t>26.04.23</w:t>
            </w:r>
          </w:p>
        </w:tc>
        <w:tc>
          <w:tcPr>
            <w:tcW w:w="978" w:type="dxa"/>
            <w:gridSpan w:val="2"/>
            <w:tcBorders>
              <w:top w:val="single" w:sz="4" w:space="0" w:color="auto"/>
              <w:left w:val="single" w:sz="4" w:space="0" w:color="000000"/>
              <w:bottom w:val="single" w:sz="4" w:space="0" w:color="auto"/>
              <w:right w:val="single" w:sz="4" w:space="0" w:color="000000"/>
            </w:tcBorders>
            <w:hideMark/>
          </w:tcPr>
          <w:p w14:paraId="39DB92E4"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379F0FDE" w14:textId="77777777" w:rsidR="00997257" w:rsidRPr="00C276F6" w:rsidRDefault="00997257" w:rsidP="00705796">
            <w:pPr>
              <w:jc w:val="center"/>
              <w:rPr>
                <w:rFonts w:ascii="Times New Roman" w:hAnsi="Times New Roman"/>
              </w:rPr>
            </w:pPr>
            <w:r w:rsidRPr="00C276F6">
              <w:rPr>
                <w:rFonts w:ascii="Times New Roman" w:hAnsi="Times New Roman"/>
              </w:rPr>
              <w:t>13.00-13.30</w:t>
            </w:r>
          </w:p>
          <w:p w14:paraId="6C3085B9" w14:textId="77777777" w:rsidR="00997257" w:rsidRPr="00C276F6" w:rsidRDefault="00997257" w:rsidP="00705796">
            <w:pPr>
              <w:jc w:val="center"/>
              <w:rPr>
                <w:rFonts w:ascii="Times New Roman" w:hAnsi="Times New Roman"/>
                <w:b/>
                <w:i/>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1C86EE63"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7F742041"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25066B14"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246B5B6"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6DB5B99E" w14:textId="77777777" w:rsidR="00997257" w:rsidRPr="00C276F6" w:rsidRDefault="00997257" w:rsidP="004D6DBF">
            <w:pPr>
              <w:rPr>
                <w:rFonts w:ascii="Times New Roman" w:hAnsi="Times New Roman"/>
              </w:rPr>
            </w:pPr>
          </w:p>
        </w:tc>
      </w:tr>
      <w:tr w:rsidR="00997257" w:rsidRPr="00C276F6" w14:paraId="2B514DF2" w14:textId="77777777" w:rsidTr="004D6DBF">
        <w:trPr>
          <w:trHeight w:val="168"/>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3A1AFCA5" w14:textId="77777777" w:rsidR="00997257" w:rsidRPr="00C276F6" w:rsidRDefault="00997257" w:rsidP="00705796">
            <w:pPr>
              <w:jc w:val="center"/>
              <w:rPr>
                <w:rFonts w:ascii="Times New Roman" w:hAnsi="Times New Roman"/>
              </w:rPr>
            </w:pPr>
            <w:r w:rsidRPr="00C276F6">
              <w:rPr>
                <w:rFonts w:ascii="Times New Roman" w:hAnsi="Times New Roman"/>
              </w:rPr>
              <w:lastRenderedPageBreak/>
              <w:t>65.</w:t>
            </w:r>
          </w:p>
        </w:tc>
        <w:tc>
          <w:tcPr>
            <w:tcW w:w="1134" w:type="dxa"/>
            <w:tcBorders>
              <w:top w:val="single" w:sz="4" w:space="0" w:color="auto"/>
              <w:left w:val="single" w:sz="4" w:space="0" w:color="000000"/>
              <w:bottom w:val="single" w:sz="4" w:space="0" w:color="auto"/>
              <w:right w:val="single" w:sz="4" w:space="0" w:color="000000"/>
            </w:tcBorders>
          </w:tcPr>
          <w:p w14:paraId="385B064E" w14:textId="77777777" w:rsidR="00997257" w:rsidRPr="00C276F6" w:rsidRDefault="00997257" w:rsidP="00705796">
            <w:pPr>
              <w:jc w:val="center"/>
              <w:rPr>
                <w:rFonts w:ascii="Times New Roman" w:hAnsi="Times New Roman"/>
              </w:rPr>
            </w:pPr>
            <w:r w:rsidRPr="00C276F6">
              <w:rPr>
                <w:rFonts w:ascii="Times New Roman" w:hAnsi="Times New Roman"/>
              </w:rPr>
              <w:t>24.04.23</w:t>
            </w:r>
          </w:p>
        </w:tc>
        <w:tc>
          <w:tcPr>
            <w:tcW w:w="978" w:type="dxa"/>
            <w:gridSpan w:val="2"/>
            <w:tcBorders>
              <w:top w:val="single" w:sz="4" w:space="0" w:color="auto"/>
              <w:left w:val="single" w:sz="4" w:space="0" w:color="000000"/>
              <w:bottom w:val="single" w:sz="4" w:space="0" w:color="auto"/>
              <w:right w:val="single" w:sz="4" w:space="0" w:color="000000"/>
            </w:tcBorders>
            <w:hideMark/>
          </w:tcPr>
          <w:p w14:paraId="170DB94D"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048A8615" w14:textId="77777777" w:rsidR="00997257" w:rsidRPr="00C276F6" w:rsidRDefault="00997257" w:rsidP="00C276F6">
            <w:pPr>
              <w:jc w:val="center"/>
              <w:rPr>
                <w:rFonts w:ascii="Times New Roman" w:hAnsi="Times New Roman"/>
                <w:b/>
                <w:i/>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51469591" w14:textId="77777777" w:rsidR="00997257" w:rsidRPr="00C276F6" w:rsidRDefault="00997257" w:rsidP="004D6DBF">
            <w:pPr>
              <w:rPr>
                <w:rFonts w:ascii="Times New Roman" w:hAnsi="Times New Roman"/>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1BE4AF86"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2F2E64F9" w14:textId="77777777" w:rsidR="00997257" w:rsidRPr="00C276F6" w:rsidRDefault="00997257" w:rsidP="004D6DBF">
            <w:pPr>
              <w:rPr>
                <w:rFonts w:ascii="Times New Roman" w:hAnsi="Times New Roman"/>
              </w:rPr>
            </w:pPr>
            <w:r w:rsidRPr="00C276F6">
              <w:rPr>
                <w:rFonts w:ascii="Times New Roman" w:hAnsi="Times New Roman"/>
              </w:rPr>
              <w:t>«Растительный мир природы».</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21E46E43" w14:textId="77777777" w:rsidR="00997257" w:rsidRPr="00C276F6" w:rsidRDefault="00997257" w:rsidP="004D6DBF">
            <w:pPr>
              <w:rPr>
                <w:rFonts w:ascii="Times New Roman" w:hAnsi="Times New Roman"/>
              </w:rPr>
            </w:pPr>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5366D6F5" w14:textId="77777777" w:rsidR="00997257" w:rsidRPr="00C276F6" w:rsidRDefault="00997257" w:rsidP="004D6DBF">
            <w:pPr>
              <w:rPr>
                <w:rFonts w:ascii="Times New Roman" w:hAnsi="Times New Roman"/>
              </w:rPr>
            </w:pPr>
            <w:r w:rsidRPr="00C276F6">
              <w:rPr>
                <w:rFonts w:ascii="Times New Roman" w:hAnsi="Times New Roman"/>
              </w:rPr>
              <w:t>Наблюдение</w:t>
            </w:r>
          </w:p>
        </w:tc>
      </w:tr>
      <w:tr w:rsidR="00997257" w:rsidRPr="00C276F6" w14:paraId="3D07E077" w14:textId="77777777" w:rsidTr="004D6DBF">
        <w:trPr>
          <w:trHeight w:val="22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692807B1"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3FBBF5C8" w14:textId="77777777" w:rsidR="00997257" w:rsidRPr="00C276F6" w:rsidRDefault="00997257" w:rsidP="00705796">
            <w:pPr>
              <w:jc w:val="center"/>
              <w:rPr>
                <w:rFonts w:ascii="Times New Roman" w:hAnsi="Times New Roman"/>
              </w:rPr>
            </w:pPr>
            <w:r w:rsidRPr="00C276F6">
              <w:rPr>
                <w:rFonts w:ascii="Times New Roman" w:hAnsi="Times New Roman"/>
              </w:rPr>
              <w:t>24.04.23</w:t>
            </w:r>
          </w:p>
        </w:tc>
        <w:tc>
          <w:tcPr>
            <w:tcW w:w="978" w:type="dxa"/>
            <w:gridSpan w:val="2"/>
            <w:tcBorders>
              <w:top w:val="single" w:sz="4" w:space="0" w:color="auto"/>
              <w:left w:val="single" w:sz="4" w:space="0" w:color="000000"/>
              <w:bottom w:val="single" w:sz="4" w:space="0" w:color="auto"/>
              <w:right w:val="single" w:sz="4" w:space="0" w:color="000000"/>
            </w:tcBorders>
            <w:hideMark/>
          </w:tcPr>
          <w:p w14:paraId="28D0C363"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6BE47C9C"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378D7019"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81239A3"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7E39F1C9"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0FFDA87B"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1351EEC"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3DF00BF7" w14:textId="77777777" w:rsidR="00997257" w:rsidRPr="00C276F6" w:rsidRDefault="00997257" w:rsidP="004D6DBF">
            <w:pPr>
              <w:rPr>
                <w:rFonts w:ascii="Times New Roman" w:hAnsi="Times New Roman"/>
              </w:rPr>
            </w:pPr>
          </w:p>
        </w:tc>
      </w:tr>
      <w:tr w:rsidR="00997257" w:rsidRPr="00C276F6" w14:paraId="64CF2C9C" w14:textId="77777777" w:rsidTr="004D6DBF">
        <w:trPr>
          <w:trHeight w:val="13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723B17FC"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601407D2" w14:textId="77777777" w:rsidR="00997257" w:rsidRPr="00C276F6" w:rsidRDefault="00997257" w:rsidP="00705796">
            <w:pPr>
              <w:jc w:val="center"/>
              <w:rPr>
                <w:rFonts w:ascii="Times New Roman" w:hAnsi="Times New Roman"/>
              </w:rPr>
            </w:pPr>
            <w:r w:rsidRPr="00C276F6">
              <w:rPr>
                <w:rFonts w:ascii="Times New Roman" w:hAnsi="Times New Roman"/>
              </w:rPr>
              <w:t>29.04.23</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7B7CE511"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016CBEF5"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43E66132"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782B8ABC"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39765638"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0BD66901"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B8709DB"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4691DCC4" w14:textId="77777777" w:rsidR="00997257" w:rsidRPr="00C276F6" w:rsidRDefault="00997257" w:rsidP="004D6DBF">
            <w:pPr>
              <w:rPr>
                <w:rFonts w:ascii="Times New Roman" w:hAnsi="Times New Roman"/>
              </w:rPr>
            </w:pPr>
          </w:p>
        </w:tc>
      </w:tr>
      <w:tr w:rsidR="00997257" w:rsidRPr="00C276F6" w14:paraId="4F78EAA1" w14:textId="77777777" w:rsidTr="004D6DBF">
        <w:trPr>
          <w:trHeight w:val="210"/>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7AEF3B9A" w14:textId="77777777" w:rsidR="00997257" w:rsidRPr="00C276F6" w:rsidRDefault="00997257" w:rsidP="00705796">
            <w:pPr>
              <w:jc w:val="center"/>
              <w:rPr>
                <w:rFonts w:ascii="Times New Roman" w:hAnsi="Times New Roman"/>
              </w:rPr>
            </w:pPr>
            <w:r w:rsidRPr="00C276F6">
              <w:rPr>
                <w:rFonts w:ascii="Times New Roman" w:hAnsi="Times New Roman"/>
              </w:rPr>
              <w:t>66.</w:t>
            </w:r>
          </w:p>
        </w:tc>
        <w:tc>
          <w:tcPr>
            <w:tcW w:w="1134" w:type="dxa"/>
            <w:tcBorders>
              <w:top w:val="single" w:sz="4" w:space="0" w:color="auto"/>
              <w:left w:val="single" w:sz="4" w:space="0" w:color="000000"/>
              <w:bottom w:val="single" w:sz="4" w:space="0" w:color="auto"/>
              <w:right w:val="single" w:sz="4" w:space="0" w:color="000000"/>
            </w:tcBorders>
          </w:tcPr>
          <w:p w14:paraId="46CE8878" w14:textId="77777777" w:rsidR="00997257" w:rsidRPr="00C276F6" w:rsidRDefault="00997257" w:rsidP="00705796">
            <w:pPr>
              <w:jc w:val="center"/>
              <w:rPr>
                <w:rFonts w:ascii="Times New Roman" w:hAnsi="Times New Roman"/>
              </w:rPr>
            </w:pPr>
            <w:r w:rsidRPr="00C276F6">
              <w:rPr>
                <w:rFonts w:ascii="Times New Roman" w:hAnsi="Times New Roman"/>
              </w:rPr>
              <w:t>27.04.23</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7C563171"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11B3B1B1" w14:textId="77777777" w:rsidR="00997257" w:rsidRPr="00C276F6" w:rsidRDefault="00997257" w:rsidP="00C276F6">
            <w:pPr>
              <w:jc w:val="center"/>
              <w:rPr>
                <w:rFonts w:ascii="Times New Roman" w:hAnsi="Times New Roman"/>
                <w:b/>
                <w:i/>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tcPr>
          <w:p w14:paraId="35B48DAC" w14:textId="77777777" w:rsidR="00997257" w:rsidRPr="00C276F6" w:rsidRDefault="00997257" w:rsidP="004D6DBF">
            <w:pPr>
              <w:rPr>
                <w:rFonts w:ascii="Times New Roman" w:hAnsi="Times New Roman"/>
              </w:rPr>
            </w:pPr>
            <w:r w:rsidRPr="00C276F6">
              <w:rPr>
                <w:rFonts w:ascii="Times New Roman" w:hAnsi="Times New Roman"/>
              </w:rPr>
              <w:t>Экскурсия</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6AABC611"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5ADA580F" w14:textId="77777777" w:rsidR="00997257" w:rsidRPr="00C276F6" w:rsidRDefault="00997257" w:rsidP="004D6DBF">
            <w:pPr>
              <w:rPr>
                <w:rFonts w:ascii="Times New Roman" w:hAnsi="Times New Roman"/>
              </w:rPr>
            </w:pPr>
            <w:r w:rsidRPr="00C276F6">
              <w:rPr>
                <w:rFonts w:ascii="Times New Roman" w:hAnsi="Times New Roman"/>
              </w:rPr>
              <w:t>Май - Цветень. Живая природа.</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05712825" w14:textId="77777777" w:rsidR="00997257" w:rsidRPr="00C276F6" w:rsidRDefault="00997257" w:rsidP="004D6DBF">
            <w:pPr>
              <w:rPr>
                <w:rFonts w:ascii="Times New Roman" w:eastAsia="Calibri" w:hAnsi="Times New Roman"/>
              </w:rPr>
            </w:pPr>
            <w:r w:rsidRPr="00C276F6">
              <w:rPr>
                <w:rFonts w:ascii="Times New Roman" w:hAnsi="Times New Roman"/>
              </w:rPr>
              <w:t>Территория 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611DCE1C" w14:textId="77777777" w:rsidR="00997257" w:rsidRPr="00C276F6" w:rsidRDefault="00997257" w:rsidP="004D6DBF">
            <w:pPr>
              <w:rPr>
                <w:rFonts w:ascii="Times New Roman" w:hAnsi="Times New Roman"/>
              </w:rPr>
            </w:pPr>
            <w:r w:rsidRPr="00C276F6">
              <w:rPr>
                <w:rFonts w:ascii="Times New Roman" w:hAnsi="Times New Roman"/>
              </w:rPr>
              <w:t>Наблюдение</w:t>
            </w:r>
          </w:p>
        </w:tc>
      </w:tr>
      <w:tr w:rsidR="00997257" w:rsidRPr="00C276F6" w14:paraId="7637CE44" w14:textId="77777777" w:rsidTr="004D6DBF">
        <w:trPr>
          <w:trHeight w:val="21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6CCDEFE3"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3378C9A8" w14:textId="77777777" w:rsidR="00997257" w:rsidRPr="00C276F6" w:rsidRDefault="00997257" w:rsidP="00705796">
            <w:pPr>
              <w:jc w:val="center"/>
              <w:rPr>
                <w:rFonts w:ascii="Times New Roman" w:hAnsi="Times New Roman"/>
              </w:rPr>
            </w:pPr>
            <w:r w:rsidRPr="00C276F6">
              <w:rPr>
                <w:rFonts w:ascii="Times New Roman" w:hAnsi="Times New Roman"/>
              </w:rPr>
              <w:t>28.04.23</w:t>
            </w:r>
          </w:p>
        </w:tc>
        <w:tc>
          <w:tcPr>
            <w:tcW w:w="978" w:type="dxa"/>
            <w:gridSpan w:val="2"/>
            <w:tcBorders>
              <w:top w:val="single" w:sz="4" w:space="0" w:color="auto"/>
              <w:left w:val="single" w:sz="4" w:space="0" w:color="000000"/>
              <w:bottom w:val="single" w:sz="4" w:space="0" w:color="auto"/>
              <w:right w:val="single" w:sz="4" w:space="0" w:color="000000"/>
            </w:tcBorders>
            <w:hideMark/>
          </w:tcPr>
          <w:p w14:paraId="3BDD04FA"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2914C795"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1D397406"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tcPr>
          <w:p w14:paraId="4024DC4D"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612452CF"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4989AB10"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17452D0"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2699D2C6" w14:textId="77777777" w:rsidR="00997257" w:rsidRPr="00C276F6" w:rsidRDefault="00997257" w:rsidP="004D6DBF">
            <w:pPr>
              <w:rPr>
                <w:rFonts w:ascii="Times New Roman" w:hAnsi="Times New Roman"/>
              </w:rPr>
            </w:pPr>
          </w:p>
        </w:tc>
      </w:tr>
      <w:tr w:rsidR="00997257" w:rsidRPr="00C276F6" w14:paraId="36BE78DD" w14:textId="77777777" w:rsidTr="004D6DBF">
        <w:trPr>
          <w:trHeight w:val="10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55F10CD3"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1B85D9E4" w14:textId="77777777" w:rsidR="00997257" w:rsidRPr="00C276F6" w:rsidRDefault="00997257" w:rsidP="00705796">
            <w:pPr>
              <w:jc w:val="center"/>
              <w:rPr>
                <w:rFonts w:ascii="Times New Roman" w:hAnsi="Times New Roman"/>
              </w:rPr>
            </w:pPr>
            <w:r w:rsidRPr="00C276F6">
              <w:rPr>
                <w:rFonts w:ascii="Times New Roman" w:hAnsi="Times New Roman"/>
              </w:rPr>
              <w:t>03.05.23</w:t>
            </w:r>
          </w:p>
        </w:tc>
        <w:tc>
          <w:tcPr>
            <w:tcW w:w="978" w:type="dxa"/>
            <w:gridSpan w:val="2"/>
            <w:tcBorders>
              <w:top w:val="single" w:sz="4" w:space="0" w:color="auto"/>
              <w:left w:val="single" w:sz="4" w:space="0" w:color="000000"/>
              <w:bottom w:val="single" w:sz="4" w:space="0" w:color="auto"/>
              <w:right w:val="single" w:sz="4" w:space="0" w:color="000000"/>
            </w:tcBorders>
            <w:hideMark/>
          </w:tcPr>
          <w:p w14:paraId="7904AE21"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439931EE" w14:textId="77777777" w:rsidR="00997257" w:rsidRPr="00C276F6" w:rsidRDefault="00997257" w:rsidP="00705796">
            <w:pPr>
              <w:jc w:val="center"/>
              <w:rPr>
                <w:rFonts w:ascii="Times New Roman" w:hAnsi="Times New Roman"/>
              </w:rPr>
            </w:pPr>
            <w:r w:rsidRPr="00C276F6">
              <w:rPr>
                <w:rFonts w:ascii="Times New Roman" w:hAnsi="Times New Roman"/>
              </w:rPr>
              <w:t>13.00-13.30</w:t>
            </w:r>
          </w:p>
          <w:p w14:paraId="671D60BC" w14:textId="77777777" w:rsidR="00997257" w:rsidRPr="00C276F6" w:rsidRDefault="00997257" w:rsidP="00705796">
            <w:pPr>
              <w:jc w:val="center"/>
              <w:rPr>
                <w:rFonts w:ascii="Times New Roman" w:hAnsi="Times New Roman"/>
                <w:b/>
                <w:i/>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tcPr>
          <w:p w14:paraId="6D14EE00"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56FB70CE"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072383F4"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7889D771" w14:textId="77777777" w:rsidR="00997257" w:rsidRPr="00C276F6" w:rsidRDefault="00997257" w:rsidP="004D6DBF"/>
        </w:tc>
        <w:tc>
          <w:tcPr>
            <w:tcW w:w="2410" w:type="dxa"/>
            <w:vMerge/>
            <w:tcBorders>
              <w:top w:val="single" w:sz="4" w:space="0" w:color="000000"/>
              <w:left w:val="single" w:sz="4" w:space="0" w:color="000000"/>
              <w:bottom w:val="single" w:sz="4" w:space="0" w:color="000000"/>
              <w:right w:val="single" w:sz="4" w:space="0" w:color="auto"/>
            </w:tcBorders>
            <w:vAlign w:val="center"/>
          </w:tcPr>
          <w:p w14:paraId="5B1B05E8" w14:textId="77777777" w:rsidR="00997257" w:rsidRPr="00C276F6" w:rsidRDefault="00997257" w:rsidP="004D6DBF">
            <w:pPr>
              <w:rPr>
                <w:rFonts w:ascii="Times New Roman" w:hAnsi="Times New Roman"/>
              </w:rPr>
            </w:pPr>
          </w:p>
        </w:tc>
      </w:tr>
      <w:tr w:rsidR="00997257" w:rsidRPr="00C276F6" w14:paraId="15DDFEA9" w14:textId="77777777" w:rsidTr="004D6DBF">
        <w:trPr>
          <w:trHeight w:val="225"/>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442F791F" w14:textId="77777777" w:rsidR="00997257" w:rsidRPr="00C276F6" w:rsidRDefault="00997257" w:rsidP="00705796">
            <w:pPr>
              <w:jc w:val="center"/>
              <w:rPr>
                <w:rFonts w:ascii="Times New Roman" w:hAnsi="Times New Roman"/>
              </w:rPr>
            </w:pPr>
            <w:r w:rsidRPr="00C276F6">
              <w:rPr>
                <w:rFonts w:ascii="Times New Roman" w:hAnsi="Times New Roman"/>
              </w:rPr>
              <w:t>67.</w:t>
            </w:r>
          </w:p>
        </w:tc>
        <w:tc>
          <w:tcPr>
            <w:tcW w:w="1134" w:type="dxa"/>
            <w:tcBorders>
              <w:top w:val="single" w:sz="4" w:space="0" w:color="auto"/>
              <w:left w:val="single" w:sz="4" w:space="0" w:color="000000"/>
              <w:bottom w:val="single" w:sz="4" w:space="0" w:color="auto"/>
              <w:right w:val="single" w:sz="4" w:space="0" w:color="000000"/>
            </w:tcBorders>
          </w:tcPr>
          <w:p w14:paraId="6C4674FF" w14:textId="77777777" w:rsidR="00997257" w:rsidRPr="00C276F6" w:rsidRDefault="00997257" w:rsidP="00705796">
            <w:pPr>
              <w:jc w:val="center"/>
              <w:rPr>
                <w:rFonts w:ascii="Times New Roman" w:hAnsi="Times New Roman"/>
              </w:rPr>
            </w:pPr>
            <w:r w:rsidRPr="00C276F6">
              <w:rPr>
                <w:rFonts w:ascii="Times New Roman" w:hAnsi="Times New Roman"/>
              </w:rPr>
              <w:t>04.05.23</w:t>
            </w:r>
          </w:p>
        </w:tc>
        <w:tc>
          <w:tcPr>
            <w:tcW w:w="978" w:type="dxa"/>
            <w:gridSpan w:val="2"/>
            <w:tcBorders>
              <w:top w:val="single" w:sz="4" w:space="0" w:color="auto"/>
              <w:left w:val="single" w:sz="4" w:space="0" w:color="000000"/>
              <w:bottom w:val="single" w:sz="4" w:space="0" w:color="auto"/>
              <w:right w:val="single" w:sz="4" w:space="0" w:color="000000"/>
            </w:tcBorders>
            <w:hideMark/>
          </w:tcPr>
          <w:p w14:paraId="66035990"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298FDE21" w14:textId="77777777" w:rsidR="00997257" w:rsidRPr="00C276F6" w:rsidRDefault="00997257" w:rsidP="00C276F6">
            <w:pPr>
              <w:jc w:val="center"/>
              <w:rPr>
                <w:rFonts w:ascii="Times New Roman" w:hAnsi="Times New Roman"/>
                <w:b/>
                <w:i/>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tcPr>
          <w:p w14:paraId="0F495249" w14:textId="77777777" w:rsidR="00997257" w:rsidRPr="00C276F6" w:rsidRDefault="00997257" w:rsidP="004D6DBF">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0AE67A23"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46E84C5C" w14:textId="77777777" w:rsidR="00997257" w:rsidRPr="00C276F6" w:rsidRDefault="00997257" w:rsidP="004D6DBF">
            <w:pPr>
              <w:rPr>
                <w:rFonts w:ascii="Times New Roman" w:hAnsi="Times New Roman"/>
              </w:rPr>
            </w:pPr>
            <w:r w:rsidRPr="00C276F6">
              <w:rPr>
                <w:rFonts w:ascii="Times New Roman" w:hAnsi="Times New Roman"/>
              </w:rPr>
              <w:t>Пробуждение природы.</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58C62F60" w14:textId="77777777" w:rsidR="00997257" w:rsidRPr="00C276F6" w:rsidRDefault="00997257" w:rsidP="004D6DBF">
            <w:pPr>
              <w:rPr>
                <w:rFonts w:ascii="Times New Roman" w:hAnsi="Times New Roman"/>
              </w:rPr>
            </w:pPr>
            <w:r w:rsidRPr="00C276F6">
              <w:rPr>
                <w:rFonts w:ascii="Times New Roman" w:hAnsi="Times New Roman"/>
              </w:rPr>
              <w:t>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46145A6E" w14:textId="77777777" w:rsidR="00997257" w:rsidRPr="00C276F6" w:rsidRDefault="00997257" w:rsidP="004D6DBF">
            <w:pPr>
              <w:rPr>
                <w:rFonts w:ascii="Times New Roman" w:hAnsi="Times New Roman"/>
              </w:rPr>
            </w:pPr>
            <w:r w:rsidRPr="00C276F6">
              <w:rPr>
                <w:rFonts w:ascii="Times New Roman" w:hAnsi="Times New Roman"/>
              </w:rPr>
              <w:t>Беседа</w:t>
            </w:r>
          </w:p>
        </w:tc>
      </w:tr>
      <w:tr w:rsidR="00997257" w:rsidRPr="00C276F6" w14:paraId="394F2884" w14:textId="77777777" w:rsidTr="004D6DBF">
        <w:trPr>
          <w:trHeight w:val="421"/>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007F64ED"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324F8F2C" w14:textId="77777777" w:rsidR="00997257" w:rsidRPr="00C276F6" w:rsidRDefault="00997257" w:rsidP="00705796">
            <w:pPr>
              <w:jc w:val="center"/>
              <w:rPr>
                <w:rFonts w:ascii="Times New Roman" w:hAnsi="Times New Roman"/>
              </w:rPr>
            </w:pPr>
            <w:r w:rsidRPr="00C276F6">
              <w:rPr>
                <w:rFonts w:ascii="Times New Roman" w:hAnsi="Times New Roman"/>
              </w:rPr>
              <w:t>05.05.23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313451DE"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3F35908C"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04F7135B"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tcPr>
          <w:p w14:paraId="15AE469B" w14:textId="77777777" w:rsidR="00997257" w:rsidRPr="00C276F6" w:rsidRDefault="00997257" w:rsidP="004D6DBF">
            <w:pPr>
              <w:rPr>
                <w:rFonts w:ascii="Times New Roman" w:eastAsia="Calibri"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59D752CB"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34900F36"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5A45FD0"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5DFC7631" w14:textId="77777777" w:rsidR="00997257" w:rsidRPr="00C276F6" w:rsidRDefault="00997257" w:rsidP="004D6DBF">
            <w:pPr>
              <w:rPr>
                <w:rFonts w:ascii="Times New Roman" w:hAnsi="Times New Roman"/>
              </w:rPr>
            </w:pPr>
          </w:p>
        </w:tc>
      </w:tr>
      <w:tr w:rsidR="00997257" w:rsidRPr="00C276F6" w14:paraId="73E25D58" w14:textId="77777777" w:rsidTr="004D6DBF">
        <w:trPr>
          <w:trHeight w:val="10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2CD22D51"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16213C58" w14:textId="77777777" w:rsidR="00997257" w:rsidRPr="00C276F6" w:rsidRDefault="00997257" w:rsidP="00705796">
            <w:pPr>
              <w:jc w:val="center"/>
              <w:rPr>
                <w:rFonts w:ascii="Times New Roman" w:hAnsi="Times New Roman"/>
              </w:rPr>
            </w:pPr>
            <w:r w:rsidRPr="00C276F6">
              <w:rPr>
                <w:rFonts w:ascii="Times New Roman" w:hAnsi="Times New Roman"/>
              </w:rPr>
              <w:t>06.05.23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1414AD20"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hideMark/>
          </w:tcPr>
          <w:p w14:paraId="78425E18"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2520A4C6"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tcPr>
          <w:p w14:paraId="705E02B0" w14:textId="77777777" w:rsidR="00997257" w:rsidRPr="00C276F6" w:rsidRDefault="00997257" w:rsidP="004D6DBF">
            <w:pPr>
              <w:rPr>
                <w:rFonts w:ascii="Times New Roman" w:eastAsia="Calibri"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619A1412"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6F00D35F"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DB9E5BE"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2FAF51D0" w14:textId="77777777" w:rsidR="00997257" w:rsidRPr="00C276F6" w:rsidRDefault="00997257" w:rsidP="004D6DBF">
            <w:pPr>
              <w:rPr>
                <w:rFonts w:ascii="Times New Roman" w:hAnsi="Times New Roman"/>
              </w:rPr>
            </w:pPr>
          </w:p>
        </w:tc>
      </w:tr>
      <w:tr w:rsidR="00997257" w:rsidRPr="00C276F6" w14:paraId="17C357E4" w14:textId="77777777" w:rsidTr="004D6DBF">
        <w:trPr>
          <w:trHeight w:val="245"/>
        </w:trPr>
        <w:tc>
          <w:tcPr>
            <w:tcW w:w="675" w:type="dxa"/>
            <w:vMerge w:val="restart"/>
            <w:tcBorders>
              <w:top w:val="single" w:sz="4" w:space="0" w:color="000000"/>
              <w:left w:val="single" w:sz="4" w:space="0" w:color="000000"/>
              <w:right w:val="single" w:sz="4" w:space="0" w:color="000000"/>
            </w:tcBorders>
            <w:vAlign w:val="center"/>
            <w:hideMark/>
          </w:tcPr>
          <w:p w14:paraId="4E23EF6E" w14:textId="77777777" w:rsidR="00997257" w:rsidRPr="00C276F6" w:rsidRDefault="00997257" w:rsidP="00705796">
            <w:pPr>
              <w:jc w:val="center"/>
              <w:rPr>
                <w:rFonts w:ascii="Times New Roman" w:hAnsi="Times New Roman"/>
              </w:rPr>
            </w:pPr>
            <w:r w:rsidRPr="00C276F6">
              <w:rPr>
                <w:rFonts w:ascii="Times New Roman" w:hAnsi="Times New Roman"/>
              </w:rPr>
              <w:t>68.</w:t>
            </w:r>
          </w:p>
        </w:tc>
        <w:tc>
          <w:tcPr>
            <w:tcW w:w="1134" w:type="dxa"/>
            <w:tcBorders>
              <w:top w:val="single" w:sz="4" w:space="0" w:color="auto"/>
              <w:left w:val="single" w:sz="4" w:space="0" w:color="000000"/>
              <w:bottom w:val="single" w:sz="4" w:space="0" w:color="auto"/>
              <w:right w:val="single" w:sz="4" w:space="0" w:color="000000"/>
            </w:tcBorders>
          </w:tcPr>
          <w:p w14:paraId="53A52F8B" w14:textId="77777777" w:rsidR="00997257" w:rsidRPr="00C276F6" w:rsidRDefault="00997257" w:rsidP="00705796">
            <w:pPr>
              <w:jc w:val="center"/>
              <w:rPr>
                <w:rFonts w:ascii="Times New Roman" w:hAnsi="Times New Roman"/>
              </w:rPr>
            </w:pPr>
            <w:r w:rsidRPr="00C276F6">
              <w:rPr>
                <w:rFonts w:ascii="Times New Roman" w:hAnsi="Times New Roman"/>
              </w:rPr>
              <w:t>08.05.23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031DC682"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285528FE" w14:textId="77777777" w:rsidR="00997257" w:rsidRPr="00C276F6" w:rsidRDefault="00997257" w:rsidP="00C276F6">
            <w:pPr>
              <w:jc w:val="center"/>
              <w:rPr>
                <w:rFonts w:ascii="Times New Roman" w:hAnsi="Times New Roman"/>
                <w:b/>
                <w:i/>
              </w:rPr>
            </w:pPr>
            <w:r w:rsidRPr="00C276F6">
              <w:rPr>
                <w:rFonts w:ascii="Times New Roman" w:hAnsi="Times New Roman"/>
              </w:rPr>
              <w:t>12.00-12.30</w:t>
            </w:r>
          </w:p>
        </w:tc>
        <w:tc>
          <w:tcPr>
            <w:tcW w:w="1843" w:type="dxa"/>
            <w:vMerge w:val="restart"/>
            <w:tcBorders>
              <w:top w:val="single" w:sz="4" w:space="0" w:color="000000"/>
              <w:left w:val="single" w:sz="4" w:space="0" w:color="000000"/>
              <w:right w:val="single" w:sz="4" w:space="0" w:color="000000"/>
            </w:tcBorders>
          </w:tcPr>
          <w:p w14:paraId="661261DA" w14:textId="77777777" w:rsidR="00997257" w:rsidRPr="00C276F6" w:rsidRDefault="00997257" w:rsidP="004D6DBF">
            <w:r w:rsidRPr="00C276F6">
              <w:rPr>
                <w:rFonts w:ascii="Times New Roman" w:hAnsi="Times New Roman"/>
              </w:rPr>
              <w:t>Игровая деятельность</w:t>
            </w:r>
          </w:p>
        </w:tc>
        <w:tc>
          <w:tcPr>
            <w:tcW w:w="993" w:type="dxa"/>
            <w:tcBorders>
              <w:top w:val="single" w:sz="4" w:space="0" w:color="auto"/>
              <w:left w:val="single" w:sz="4" w:space="0" w:color="000000"/>
              <w:bottom w:val="single" w:sz="4" w:space="0" w:color="auto"/>
              <w:right w:val="single" w:sz="4" w:space="0" w:color="000000"/>
            </w:tcBorders>
            <w:vAlign w:val="center"/>
            <w:hideMark/>
          </w:tcPr>
          <w:p w14:paraId="6A40E745" w14:textId="77777777" w:rsidR="00997257" w:rsidRPr="00C276F6" w:rsidRDefault="00997257" w:rsidP="00C276F6">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auto"/>
              <w:left w:val="single" w:sz="4" w:space="0" w:color="000000"/>
              <w:right w:val="single" w:sz="4" w:space="0" w:color="000000"/>
            </w:tcBorders>
            <w:vAlign w:val="center"/>
            <w:hideMark/>
          </w:tcPr>
          <w:p w14:paraId="56F544AA" w14:textId="77777777" w:rsidR="00997257" w:rsidRPr="00C276F6" w:rsidRDefault="00A03B85" w:rsidP="004D6DBF">
            <w:pPr>
              <w:rPr>
                <w:rFonts w:ascii="Times New Roman" w:hAnsi="Times New Roman"/>
              </w:rPr>
            </w:pPr>
            <w:r w:rsidRPr="00C276F6">
              <w:rPr>
                <w:rFonts w:ascii="Times New Roman" w:hAnsi="Times New Roman"/>
              </w:rPr>
              <w:t>Этот День победы.</w:t>
            </w:r>
          </w:p>
          <w:p w14:paraId="1A581E9A" w14:textId="77777777" w:rsidR="00A03B85" w:rsidRPr="00C276F6" w:rsidRDefault="00A03B85" w:rsidP="004D6DBF">
            <w:pPr>
              <w:rPr>
                <w:rFonts w:ascii="Times New Roman" w:hAnsi="Times New Roman"/>
              </w:rPr>
            </w:pPr>
            <w:r w:rsidRPr="00C276F6">
              <w:rPr>
                <w:rFonts w:ascii="Times New Roman" w:hAnsi="Times New Roman"/>
              </w:rPr>
              <w:t>Георгиевская ленточка.</w:t>
            </w:r>
          </w:p>
        </w:tc>
        <w:tc>
          <w:tcPr>
            <w:tcW w:w="1701" w:type="dxa"/>
            <w:vMerge w:val="restart"/>
            <w:tcBorders>
              <w:top w:val="single" w:sz="4" w:space="0" w:color="auto"/>
              <w:left w:val="single" w:sz="4" w:space="0" w:color="000000"/>
              <w:right w:val="single" w:sz="4" w:space="0" w:color="000000"/>
            </w:tcBorders>
            <w:vAlign w:val="center"/>
            <w:hideMark/>
          </w:tcPr>
          <w:p w14:paraId="419AC28D" w14:textId="77777777" w:rsidR="00997257" w:rsidRPr="00C276F6" w:rsidRDefault="00997257" w:rsidP="004D6DBF">
            <w:pPr>
              <w:rPr>
                <w:rFonts w:ascii="Times New Roman" w:eastAsia="Calibri" w:hAnsi="Times New Roman"/>
              </w:rPr>
            </w:pPr>
            <w:r w:rsidRPr="00C276F6">
              <w:rPr>
                <w:rFonts w:ascii="Times New Roman" w:hAnsi="Times New Roman"/>
              </w:rPr>
              <w:t>д\к «Чайка»</w:t>
            </w:r>
          </w:p>
          <w:p w14:paraId="6926756F" w14:textId="77777777" w:rsidR="00997257" w:rsidRPr="00C276F6" w:rsidRDefault="00997257" w:rsidP="004D6DBF"/>
        </w:tc>
        <w:tc>
          <w:tcPr>
            <w:tcW w:w="2410" w:type="dxa"/>
            <w:vMerge w:val="restart"/>
            <w:tcBorders>
              <w:top w:val="single" w:sz="4" w:space="0" w:color="auto"/>
              <w:left w:val="single" w:sz="4" w:space="0" w:color="000000"/>
              <w:right w:val="single" w:sz="4" w:space="0" w:color="auto"/>
            </w:tcBorders>
            <w:vAlign w:val="center"/>
          </w:tcPr>
          <w:p w14:paraId="037417D7" w14:textId="77777777" w:rsidR="00997257" w:rsidRPr="00C276F6" w:rsidRDefault="00A03B85" w:rsidP="004D6DBF">
            <w:r w:rsidRPr="00C276F6">
              <w:rPr>
                <w:rFonts w:ascii="Times New Roman" w:hAnsi="Times New Roman"/>
              </w:rPr>
              <w:t>Беседа</w:t>
            </w:r>
          </w:p>
        </w:tc>
      </w:tr>
      <w:tr w:rsidR="00997257" w:rsidRPr="00C276F6" w14:paraId="6C39667B" w14:textId="77777777" w:rsidTr="004D6DBF">
        <w:trPr>
          <w:trHeight w:val="180"/>
        </w:trPr>
        <w:tc>
          <w:tcPr>
            <w:tcW w:w="675" w:type="dxa"/>
            <w:vMerge/>
            <w:tcBorders>
              <w:left w:val="single" w:sz="4" w:space="0" w:color="000000"/>
              <w:right w:val="single" w:sz="4" w:space="0" w:color="000000"/>
            </w:tcBorders>
            <w:vAlign w:val="center"/>
            <w:hideMark/>
          </w:tcPr>
          <w:p w14:paraId="3C0F95ED"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3CF7859B" w14:textId="77777777" w:rsidR="00997257" w:rsidRPr="00C276F6" w:rsidRDefault="00997257" w:rsidP="00705796">
            <w:pPr>
              <w:jc w:val="center"/>
              <w:rPr>
                <w:rFonts w:ascii="Times New Roman" w:hAnsi="Times New Roman"/>
              </w:rPr>
            </w:pPr>
            <w:r w:rsidRPr="00C276F6">
              <w:rPr>
                <w:rFonts w:ascii="Times New Roman" w:hAnsi="Times New Roman"/>
              </w:rPr>
              <w:t>08.05.23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7ECD6359"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28693795"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6786187B"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left w:val="single" w:sz="4" w:space="0" w:color="000000"/>
              <w:right w:val="single" w:sz="4" w:space="0" w:color="000000"/>
            </w:tcBorders>
            <w:vAlign w:val="center"/>
          </w:tcPr>
          <w:p w14:paraId="1E662038"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4EEECFA5"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left w:val="single" w:sz="4" w:space="0" w:color="000000"/>
              <w:right w:val="single" w:sz="4" w:space="0" w:color="000000"/>
            </w:tcBorders>
            <w:vAlign w:val="center"/>
            <w:hideMark/>
          </w:tcPr>
          <w:p w14:paraId="3AA0DBD6" w14:textId="77777777" w:rsidR="00997257" w:rsidRPr="00C276F6" w:rsidRDefault="00997257" w:rsidP="004D6DBF">
            <w:pPr>
              <w:rPr>
                <w:rFonts w:ascii="Times New Roman" w:hAnsi="Times New Roman"/>
              </w:rPr>
            </w:pPr>
          </w:p>
        </w:tc>
        <w:tc>
          <w:tcPr>
            <w:tcW w:w="1701" w:type="dxa"/>
            <w:vMerge/>
            <w:tcBorders>
              <w:left w:val="single" w:sz="4" w:space="0" w:color="000000"/>
              <w:right w:val="single" w:sz="4" w:space="0" w:color="000000"/>
            </w:tcBorders>
            <w:vAlign w:val="center"/>
            <w:hideMark/>
          </w:tcPr>
          <w:p w14:paraId="481E73FD" w14:textId="77777777" w:rsidR="00997257" w:rsidRPr="00C276F6" w:rsidRDefault="00997257" w:rsidP="004D6DBF"/>
        </w:tc>
        <w:tc>
          <w:tcPr>
            <w:tcW w:w="2410" w:type="dxa"/>
            <w:vMerge/>
            <w:tcBorders>
              <w:left w:val="single" w:sz="4" w:space="0" w:color="000000"/>
              <w:right w:val="single" w:sz="4" w:space="0" w:color="auto"/>
            </w:tcBorders>
            <w:vAlign w:val="center"/>
          </w:tcPr>
          <w:p w14:paraId="5354832E" w14:textId="77777777" w:rsidR="00997257" w:rsidRPr="00C276F6" w:rsidRDefault="00997257" w:rsidP="004D6DBF"/>
        </w:tc>
      </w:tr>
      <w:tr w:rsidR="00997257" w:rsidRPr="00C276F6" w14:paraId="0DC8E72E" w14:textId="77777777" w:rsidTr="004D6DBF">
        <w:trPr>
          <w:trHeight w:val="180"/>
        </w:trPr>
        <w:tc>
          <w:tcPr>
            <w:tcW w:w="675" w:type="dxa"/>
            <w:vMerge/>
            <w:tcBorders>
              <w:left w:val="single" w:sz="4" w:space="0" w:color="000000"/>
              <w:bottom w:val="single" w:sz="4" w:space="0" w:color="000000"/>
              <w:right w:val="single" w:sz="4" w:space="0" w:color="000000"/>
            </w:tcBorders>
            <w:vAlign w:val="center"/>
          </w:tcPr>
          <w:p w14:paraId="711D76AA"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125E4CE0" w14:textId="77777777" w:rsidR="00997257" w:rsidRPr="00C276F6" w:rsidRDefault="00997257" w:rsidP="00705796">
            <w:pPr>
              <w:jc w:val="center"/>
              <w:rPr>
                <w:rFonts w:ascii="Times New Roman" w:hAnsi="Times New Roman"/>
              </w:rPr>
            </w:pPr>
            <w:r w:rsidRPr="00C276F6">
              <w:rPr>
                <w:rFonts w:ascii="Times New Roman" w:hAnsi="Times New Roman"/>
              </w:rPr>
              <w:t>10.05.23</w:t>
            </w:r>
          </w:p>
        </w:tc>
        <w:tc>
          <w:tcPr>
            <w:tcW w:w="978" w:type="dxa"/>
            <w:gridSpan w:val="2"/>
            <w:tcBorders>
              <w:top w:val="single" w:sz="4" w:space="0" w:color="auto"/>
              <w:left w:val="single" w:sz="4" w:space="0" w:color="000000"/>
              <w:bottom w:val="single" w:sz="4" w:space="0" w:color="auto"/>
              <w:right w:val="single" w:sz="4" w:space="0" w:color="000000"/>
            </w:tcBorders>
            <w:vAlign w:val="center"/>
          </w:tcPr>
          <w:p w14:paraId="46B7DD41"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auto"/>
              <w:right w:val="single" w:sz="4" w:space="0" w:color="000000"/>
            </w:tcBorders>
          </w:tcPr>
          <w:p w14:paraId="16AFE314"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74A72F48" w14:textId="77777777" w:rsidR="00997257" w:rsidRPr="00C276F6" w:rsidRDefault="00997257" w:rsidP="00705796">
            <w:pPr>
              <w:jc w:val="center"/>
              <w:rPr>
                <w:rFonts w:ascii="Times New Roman" w:hAnsi="Times New Roman"/>
              </w:rPr>
            </w:pPr>
            <w:r w:rsidRPr="00C276F6">
              <w:rPr>
                <w:rFonts w:ascii="Times New Roman" w:hAnsi="Times New Roman"/>
              </w:rPr>
              <w:t>17.40-18.10</w:t>
            </w:r>
          </w:p>
        </w:tc>
        <w:tc>
          <w:tcPr>
            <w:tcW w:w="1843" w:type="dxa"/>
            <w:vMerge/>
            <w:tcBorders>
              <w:left w:val="single" w:sz="4" w:space="0" w:color="000000"/>
              <w:bottom w:val="single" w:sz="4" w:space="0" w:color="000000"/>
              <w:right w:val="single" w:sz="4" w:space="0" w:color="000000"/>
            </w:tcBorders>
            <w:vAlign w:val="center"/>
          </w:tcPr>
          <w:p w14:paraId="4CCDE620"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tcPr>
          <w:p w14:paraId="120234F7"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left w:val="single" w:sz="4" w:space="0" w:color="000000"/>
              <w:bottom w:val="single" w:sz="4" w:space="0" w:color="auto"/>
              <w:right w:val="single" w:sz="4" w:space="0" w:color="000000"/>
            </w:tcBorders>
            <w:vAlign w:val="center"/>
          </w:tcPr>
          <w:p w14:paraId="79B6AB50" w14:textId="77777777" w:rsidR="00997257" w:rsidRPr="00C276F6" w:rsidRDefault="00997257" w:rsidP="004D6DBF">
            <w:pPr>
              <w:rPr>
                <w:rFonts w:ascii="Times New Roman" w:hAnsi="Times New Roman"/>
              </w:rPr>
            </w:pPr>
          </w:p>
        </w:tc>
        <w:tc>
          <w:tcPr>
            <w:tcW w:w="1701" w:type="dxa"/>
            <w:vMerge/>
            <w:tcBorders>
              <w:left w:val="single" w:sz="4" w:space="0" w:color="000000"/>
              <w:bottom w:val="single" w:sz="4" w:space="0" w:color="auto"/>
              <w:right w:val="single" w:sz="4" w:space="0" w:color="000000"/>
            </w:tcBorders>
            <w:vAlign w:val="center"/>
          </w:tcPr>
          <w:p w14:paraId="6FD7161E" w14:textId="77777777" w:rsidR="00997257" w:rsidRPr="00C276F6" w:rsidRDefault="00997257" w:rsidP="004D6DBF"/>
        </w:tc>
        <w:tc>
          <w:tcPr>
            <w:tcW w:w="2410" w:type="dxa"/>
            <w:vMerge/>
            <w:tcBorders>
              <w:left w:val="single" w:sz="4" w:space="0" w:color="000000"/>
              <w:bottom w:val="single" w:sz="4" w:space="0" w:color="auto"/>
              <w:right w:val="single" w:sz="4" w:space="0" w:color="auto"/>
            </w:tcBorders>
            <w:vAlign w:val="center"/>
          </w:tcPr>
          <w:p w14:paraId="2978790E" w14:textId="77777777" w:rsidR="00997257" w:rsidRPr="00C276F6" w:rsidRDefault="00997257" w:rsidP="004D6DBF"/>
        </w:tc>
      </w:tr>
      <w:tr w:rsidR="00997257" w:rsidRPr="00C276F6" w14:paraId="5D482C29" w14:textId="77777777" w:rsidTr="004D6DBF">
        <w:trPr>
          <w:trHeight w:val="192"/>
        </w:trPr>
        <w:tc>
          <w:tcPr>
            <w:tcW w:w="675" w:type="dxa"/>
            <w:vMerge w:val="restart"/>
            <w:tcBorders>
              <w:top w:val="single" w:sz="4" w:space="0" w:color="auto"/>
              <w:left w:val="single" w:sz="4" w:space="0" w:color="000000"/>
              <w:bottom w:val="single" w:sz="4" w:space="0" w:color="auto"/>
              <w:right w:val="single" w:sz="4" w:space="0" w:color="000000"/>
            </w:tcBorders>
            <w:vAlign w:val="center"/>
            <w:hideMark/>
          </w:tcPr>
          <w:p w14:paraId="6F59820F" w14:textId="77777777" w:rsidR="00997257" w:rsidRPr="00C276F6" w:rsidRDefault="00997257" w:rsidP="00705796">
            <w:pPr>
              <w:jc w:val="center"/>
              <w:rPr>
                <w:rFonts w:ascii="Times New Roman" w:hAnsi="Times New Roman"/>
              </w:rPr>
            </w:pPr>
            <w:r w:rsidRPr="00C276F6">
              <w:rPr>
                <w:rFonts w:ascii="Times New Roman" w:hAnsi="Times New Roman"/>
              </w:rPr>
              <w:t>69.</w:t>
            </w:r>
          </w:p>
        </w:tc>
        <w:tc>
          <w:tcPr>
            <w:tcW w:w="1134" w:type="dxa"/>
            <w:tcBorders>
              <w:top w:val="single" w:sz="4" w:space="0" w:color="auto"/>
              <w:left w:val="single" w:sz="4" w:space="0" w:color="000000"/>
              <w:bottom w:val="single" w:sz="4" w:space="0" w:color="auto"/>
              <w:right w:val="single" w:sz="4" w:space="0" w:color="000000"/>
            </w:tcBorders>
          </w:tcPr>
          <w:p w14:paraId="57DF7C0C" w14:textId="77777777" w:rsidR="00997257" w:rsidRPr="00C276F6" w:rsidRDefault="00997257" w:rsidP="00705796">
            <w:pPr>
              <w:jc w:val="center"/>
              <w:rPr>
                <w:rFonts w:ascii="Times New Roman" w:hAnsi="Times New Roman"/>
              </w:rPr>
            </w:pPr>
            <w:r w:rsidRPr="00C276F6">
              <w:rPr>
                <w:rFonts w:ascii="Times New Roman" w:hAnsi="Times New Roman"/>
              </w:rPr>
              <w:t>12.05.23</w:t>
            </w:r>
          </w:p>
        </w:tc>
        <w:tc>
          <w:tcPr>
            <w:tcW w:w="978" w:type="dxa"/>
            <w:gridSpan w:val="2"/>
            <w:tcBorders>
              <w:top w:val="single" w:sz="4" w:space="0" w:color="000000"/>
              <w:left w:val="single" w:sz="4" w:space="0" w:color="000000"/>
              <w:bottom w:val="single" w:sz="4" w:space="0" w:color="auto"/>
              <w:right w:val="single" w:sz="4" w:space="0" w:color="000000"/>
            </w:tcBorders>
            <w:vAlign w:val="center"/>
            <w:hideMark/>
          </w:tcPr>
          <w:p w14:paraId="33A6C947"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tcPr>
          <w:p w14:paraId="2084785E" w14:textId="77777777" w:rsidR="00997257" w:rsidRPr="00C276F6" w:rsidRDefault="00997257" w:rsidP="00C276F6">
            <w:pPr>
              <w:jc w:val="center"/>
              <w:rPr>
                <w:rFonts w:ascii="Times New Roman" w:hAnsi="Times New Roman"/>
                <w:b/>
                <w:i/>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auto"/>
              <w:right w:val="single" w:sz="4" w:space="0" w:color="000000"/>
            </w:tcBorders>
            <w:vAlign w:val="center"/>
            <w:hideMark/>
          </w:tcPr>
          <w:p w14:paraId="150A843E" w14:textId="77777777" w:rsidR="00997257" w:rsidRPr="00C276F6" w:rsidRDefault="00997257" w:rsidP="004D6DBF">
            <w:pPr>
              <w:rPr>
                <w:rFonts w:ascii="Times New Roman" w:hAnsi="Times New Roman"/>
                <w:b/>
                <w:i/>
              </w:rPr>
            </w:pPr>
            <w:r w:rsidRPr="00C276F6">
              <w:rPr>
                <w:rFonts w:ascii="Times New Roman" w:hAnsi="Times New Roman"/>
              </w:rPr>
              <w:t>Игровая деятельность</w:t>
            </w: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4F800D0C"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hideMark/>
          </w:tcPr>
          <w:p w14:paraId="7E816CFB" w14:textId="77777777" w:rsidR="00997257" w:rsidRPr="00C276F6" w:rsidRDefault="00997257" w:rsidP="004D6DBF">
            <w:pPr>
              <w:rPr>
                <w:rFonts w:ascii="Times New Roman" w:hAnsi="Times New Roman"/>
              </w:rPr>
            </w:pPr>
            <w:r w:rsidRPr="00C276F6">
              <w:rPr>
                <w:rFonts w:ascii="Times New Roman" w:hAnsi="Times New Roman"/>
              </w:rPr>
              <w:t>Экологическая акция «Мой двор моя забота!»</w:t>
            </w: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463EE167" w14:textId="77777777" w:rsidR="00997257" w:rsidRPr="00C276F6" w:rsidRDefault="00997257" w:rsidP="004D6DBF">
            <w:pPr>
              <w:rPr>
                <w:rFonts w:ascii="Times New Roman" w:eastAsia="Calibri" w:hAnsi="Times New Roman"/>
              </w:rPr>
            </w:pPr>
            <w:r w:rsidRPr="00C276F6">
              <w:rPr>
                <w:rFonts w:ascii="Times New Roman" w:hAnsi="Times New Roman"/>
              </w:rPr>
              <w:t>Территория д\к «Чайка»</w:t>
            </w:r>
          </w:p>
          <w:p w14:paraId="755A0EF2" w14:textId="77777777" w:rsidR="00997257" w:rsidRPr="00C276F6" w:rsidRDefault="00997257" w:rsidP="004D6DBF">
            <w:pPr>
              <w:rPr>
                <w:rFonts w:ascii="Times New Roman" w:hAnsi="Times New Roman"/>
              </w:rPr>
            </w:pP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1AFC54A6" w14:textId="77777777" w:rsidR="00997257" w:rsidRPr="00C276F6" w:rsidRDefault="00997257" w:rsidP="004D6DBF">
            <w:pPr>
              <w:rPr>
                <w:rFonts w:ascii="Times New Roman" w:hAnsi="Times New Roman"/>
              </w:rPr>
            </w:pPr>
            <w:r w:rsidRPr="00C276F6">
              <w:rPr>
                <w:rFonts w:ascii="Times New Roman" w:hAnsi="Times New Roman"/>
              </w:rPr>
              <w:t>Беседа</w:t>
            </w:r>
          </w:p>
        </w:tc>
      </w:tr>
      <w:tr w:rsidR="00997257" w:rsidRPr="00C276F6" w14:paraId="7B23049D" w14:textId="77777777" w:rsidTr="004D6DBF">
        <w:trPr>
          <w:trHeight w:val="195"/>
        </w:trPr>
        <w:tc>
          <w:tcPr>
            <w:tcW w:w="675" w:type="dxa"/>
            <w:vMerge/>
            <w:tcBorders>
              <w:top w:val="single" w:sz="4" w:space="0" w:color="auto"/>
              <w:left w:val="single" w:sz="4" w:space="0" w:color="000000"/>
              <w:bottom w:val="single" w:sz="4" w:space="0" w:color="auto"/>
              <w:right w:val="single" w:sz="4" w:space="0" w:color="000000"/>
            </w:tcBorders>
            <w:vAlign w:val="center"/>
            <w:hideMark/>
          </w:tcPr>
          <w:p w14:paraId="34D30227"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1E06632B" w14:textId="77777777" w:rsidR="00997257" w:rsidRPr="00C276F6" w:rsidRDefault="00997257" w:rsidP="00705796">
            <w:pPr>
              <w:jc w:val="center"/>
              <w:rPr>
                <w:rFonts w:ascii="Times New Roman" w:hAnsi="Times New Roman"/>
              </w:rPr>
            </w:pPr>
            <w:r w:rsidRPr="00C276F6">
              <w:rPr>
                <w:rFonts w:ascii="Times New Roman" w:hAnsi="Times New Roman"/>
              </w:rPr>
              <w:t>12.05.23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761729A8"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hideMark/>
          </w:tcPr>
          <w:p w14:paraId="71A60558"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0927EFCB"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14:paraId="5C26E4BC"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5B21DDA8"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3D415C4F"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F7F1A38"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1A1D8FD1" w14:textId="77777777" w:rsidR="00997257" w:rsidRPr="00C276F6" w:rsidRDefault="00997257" w:rsidP="004D6DBF">
            <w:pPr>
              <w:rPr>
                <w:rFonts w:ascii="Times New Roman" w:hAnsi="Times New Roman"/>
              </w:rPr>
            </w:pPr>
          </w:p>
        </w:tc>
      </w:tr>
      <w:tr w:rsidR="00997257" w:rsidRPr="00C276F6" w14:paraId="3AFF426E" w14:textId="77777777" w:rsidTr="004D6DBF">
        <w:trPr>
          <w:trHeight w:val="135"/>
        </w:trPr>
        <w:tc>
          <w:tcPr>
            <w:tcW w:w="675" w:type="dxa"/>
            <w:vMerge/>
            <w:tcBorders>
              <w:top w:val="single" w:sz="4" w:space="0" w:color="auto"/>
              <w:left w:val="single" w:sz="4" w:space="0" w:color="000000"/>
              <w:bottom w:val="single" w:sz="4" w:space="0" w:color="auto"/>
              <w:right w:val="single" w:sz="4" w:space="0" w:color="000000"/>
            </w:tcBorders>
            <w:vAlign w:val="center"/>
            <w:hideMark/>
          </w:tcPr>
          <w:p w14:paraId="0974E403"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645C0CFF" w14:textId="77777777" w:rsidR="00997257" w:rsidRPr="00C276F6" w:rsidRDefault="00997257" w:rsidP="00705796">
            <w:pPr>
              <w:jc w:val="center"/>
              <w:rPr>
                <w:rFonts w:ascii="Times New Roman" w:hAnsi="Times New Roman"/>
              </w:rPr>
            </w:pPr>
            <w:r w:rsidRPr="00C276F6">
              <w:rPr>
                <w:rFonts w:ascii="Times New Roman" w:hAnsi="Times New Roman"/>
              </w:rPr>
              <w:t>13.05.23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3A6B7E89"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auto"/>
              <w:right w:val="single" w:sz="4" w:space="0" w:color="000000"/>
            </w:tcBorders>
            <w:hideMark/>
          </w:tcPr>
          <w:p w14:paraId="48E216D3"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24927A51"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auto"/>
              <w:right w:val="single" w:sz="4" w:space="0" w:color="000000"/>
            </w:tcBorders>
            <w:vAlign w:val="center"/>
            <w:hideMark/>
          </w:tcPr>
          <w:p w14:paraId="226B2ADA" w14:textId="77777777" w:rsidR="00997257" w:rsidRPr="00C276F6" w:rsidRDefault="00997257" w:rsidP="004D6DBF">
            <w:pPr>
              <w:rPr>
                <w:rFonts w:ascii="Times New Roman" w:hAnsi="Times New Roman"/>
                <w:b/>
                <w:i/>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0457B43B"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33A9F667"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A5EA563"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3BFB83E2" w14:textId="77777777" w:rsidR="00997257" w:rsidRPr="00C276F6" w:rsidRDefault="00997257" w:rsidP="004D6DBF">
            <w:pPr>
              <w:rPr>
                <w:rFonts w:ascii="Times New Roman" w:hAnsi="Times New Roman"/>
              </w:rPr>
            </w:pPr>
          </w:p>
        </w:tc>
      </w:tr>
      <w:tr w:rsidR="00997257" w:rsidRPr="00C276F6" w14:paraId="25146B19" w14:textId="77777777" w:rsidTr="004D6DBF">
        <w:trPr>
          <w:trHeight w:val="207"/>
        </w:trPr>
        <w:tc>
          <w:tcPr>
            <w:tcW w:w="675" w:type="dxa"/>
            <w:vMerge w:val="restart"/>
            <w:tcBorders>
              <w:top w:val="single" w:sz="4" w:space="0" w:color="auto"/>
              <w:left w:val="single" w:sz="4" w:space="0" w:color="000000"/>
              <w:bottom w:val="single" w:sz="4" w:space="0" w:color="auto"/>
              <w:right w:val="single" w:sz="4" w:space="0" w:color="000000"/>
            </w:tcBorders>
            <w:vAlign w:val="center"/>
          </w:tcPr>
          <w:p w14:paraId="6DA43AD1" w14:textId="77777777" w:rsidR="00997257" w:rsidRPr="00C276F6" w:rsidRDefault="00997257" w:rsidP="00705796">
            <w:pPr>
              <w:jc w:val="center"/>
              <w:rPr>
                <w:rFonts w:ascii="Times New Roman" w:hAnsi="Times New Roman"/>
              </w:rPr>
            </w:pPr>
            <w:r w:rsidRPr="00C276F6">
              <w:rPr>
                <w:rFonts w:ascii="Times New Roman" w:hAnsi="Times New Roman"/>
              </w:rPr>
              <w:t>70.</w:t>
            </w:r>
          </w:p>
          <w:p w14:paraId="5071615B" w14:textId="77777777" w:rsidR="00997257" w:rsidRPr="00C276F6" w:rsidRDefault="00997257" w:rsidP="00705796">
            <w:pPr>
              <w:jc w:val="cente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28B0BC99" w14:textId="77777777" w:rsidR="00997257" w:rsidRPr="00C276F6" w:rsidRDefault="00997257" w:rsidP="00705796">
            <w:pPr>
              <w:jc w:val="center"/>
              <w:rPr>
                <w:rFonts w:ascii="Times New Roman" w:hAnsi="Times New Roman"/>
              </w:rPr>
            </w:pPr>
            <w:r w:rsidRPr="00C276F6">
              <w:rPr>
                <w:rFonts w:ascii="Times New Roman" w:hAnsi="Times New Roman"/>
              </w:rPr>
              <w:t>16.05.23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1F3FF993"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1417" w:type="dxa"/>
            <w:tcBorders>
              <w:top w:val="single" w:sz="4" w:space="0" w:color="auto"/>
              <w:left w:val="single" w:sz="4" w:space="0" w:color="000000"/>
              <w:bottom w:val="single" w:sz="4" w:space="0" w:color="auto"/>
              <w:right w:val="single" w:sz="4" w:space="0" w:color="000000"/>
            </w:tcBorders>
            <w:vAlign w:val="center"/>
          </w:tcPr>
          <w:p w14:paraId="74563485" w14:textId="77777777" w:rsidR="00997257" w:rsidRPr="00C276F6" w:rsidRDefault="00997257" w:rsidP="00C276F6">
            <w:pPr>
              <w:jc w:val="center"/>
              <w:rPr>
                <w:rFonts w:ascii="Times New Roman" w:hAnsi="Times New Roman"/>
                <w:b/>
                <w:i/>
              </w:rPr>
            </w:pPr>
            <w:r w:rsidRPr="00C276F6">
              <w:rPr>
                <w:rFonts w:ascii="Times New Roman" w:hAnsi="Times New Roman"/>
              </w:rPr>
              <w:t>12.00-12.30</w:t>
            </w:r>
          </w:p>
        </w:tc>
        <w:tc>
          <w:tcPr>
            <w:tcW w:w="1843" w:type="dxa"/>
            <w:vMerge w:val="restart"/>
            <w:tcBorders>
              <w:top w:val="single" w:sz="4" w:space="0" w:color="auto"/>
              <w:left w:val="single" w:sz="4" w:space="0" w:color="000000"/>
              <w:bottom w:val="single" w:sz="4" w:space="0" w:color="auto"/>
              <w:right w:val="single" w:sz="4" w:space="0" w:color="auto"/>
            </w:tcBorders>
          </w:tcPr>
          <w:p w14:paraId="2A29D465" w14:textId="77777777" w:rsidR="00997257" w:rsidRPr="00C276F6" w:rsidRDefault="00997257" w:rsidP="004D6DBF">
            <w:r w:rsidRPr="00C276F6">
              <w:rPr>
                <w:rFonts w:ascii="Times New Roman" w:hAnsi="Times New Roman"/>
              </w:rPr>
              <w:t>Экскурсия</w:t>
            </w:r>
          </w:p>
        </w:tc>
        <w:tc>
          <w:tcPr>
            <w:tcW w:w="993" w:type="dxa"/>
            <w:tcBorders>
              <w:top w:val="single" w:sz="4" w:space="0" w:color="000000"/>
              <w:left w:val="single" w:sz="4" w:space="0" w:color="auto"/>
              <w:bottom w:val="single" w:sz="4" w:space="0" w:color="auto"/>
              <w:right w:val="single" w:sz="4" w:space="0" w:color="000000"/>
            </w:tcBorders>
            <w:vAlign w:val="center"/>
            <w:hideMark/>
          </w:tcPr>
          <w:p w14:paraId="21C5E6C2" w14:textId="77777777" w:rsidR="00997257" w:rsidRPr="00C276F6" w:rsidRDefault="00997257" w:rsidP="00705796">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000000"/>
              <w:left w:val="single" w:sz="4" w:space="0" w:color="000000"/>
              <w:bottom w:val="single" w:sz="4" w:space="0" w:color="auto"/>
              <w:right w:val="single" w:sz="4" w:space="0" w:color="000000"/>
            </w:tcBorders>
            <w:vAlign w:val="center"/>
            <w:hideMark/>
          </w:tcPr>
          <w:p w14:paraId="40325F91" w14:textId="77777777" w:rsidR="00997257" w:rsidRPr="00C276F6" w:rsidRDefault="004D6DBF" w:rsidP="004D6DBF">
            <w:pPr>
              <w:rPr>
                <w:rFonts w:ascii="Times New Roman" w:hAnsi="Times New Roman"/>
              </w:rPr>
            </w:pPr>
            <w:r w:rsidRPr="00C276F6">
              <w:rPr>
                <w:rFonts w:ascii="Times New Roman" w:hAnsi="Times New Roman"/>
              </w:rPr>
              <w:t>Путешествие по зелёной тропинке</w:t>
            </w:r>
          </w:p>
        </w:tc>
        <w:tc>
          <w:tcPr>
            <w:tcW w:w="1701" w:type="dxa"/>
            <w:vMerge w:val="restart"/>
            <w:tcBorders>
              <w:top w:val="single" w:sz="4" w:space="0" w:color="000000"/>
              <w:left w:val="single" w:sz="4" w:space="0" w:color="000000"/>
              <w:bottom w:val="single" w:sz="4" w:space="0" w:color="auto"/>
              <w:right w:val="single" w:sz="4" w:space="0" w:color="000000"/>
            </w:tcBorders>
            <w:vAlign w:val="center"/>
            <w:hideMark/>
          </w:tcPr>
          <w:p w14:paraId="67891544" w14:textId="77777777" w:rsidR="00997257" w:rsidRPr="00C276F6" w:rsidRDefault="00997257" w:rsidP="004D6DBF">
            <w:pPr>
              <w:rPr>
                <w:rFonts w:ascii="Times New Roman" w:eastAsia="Calibri" w:hAnsi="Times New Roman"/>
              </w:rPr>
            </w:pPr>
            <w:r w:rsidRPr="00C276F6">
              <w:rPr>
                <w:rFonts w:ascii="Times New Roman" w:hAnsi="Times New Roman"/>
              </w:rPr>
              <w:t>Территория Д/к «Чайка»</w:t>
            </w:r>
          </w:p>
          <w:p w14:paraId="1101B882" w14:textId="77777777" w:rsidR="00997257" w:rsidRPr="00C276F6" w:rsidRDefault="00997257" w:rsidP="004D6DBF">
            <w:pPr>
              <w:rPr>
                <w:rFonts w:ascii="Times New Roman" w:hAnsi="Times New Roman"/>
              </w:rPr>
            </w:pPr>
          </w:p>
        </w:tc>
        <w:tc>
          <w:tcPr>
            <w:tcW w:w="2410" w:type="dxa"/>
            <w:vMerge w:val="restart"/>
            <w:tcBorders>
              <w:top w:val="single" w:sz="4" w:space="0" w:color="000000"/>
              <w:left w:val="single" w:sz="4" w:space="0" w:color="000000"/>
              <w:bottom w:val="single" w:sz="4" w:space="0" w:color="auto"/>
              <w:right w:val="single" w:sz="4" w:space="0" w:color="auto"/>
            </w:tcBorders>
            <w:vAlign w:val="center"/>
          </w:tcPr>
          <w:p w14:paraId="0A100ECC" w14:textId="77777777" w:rsidR="00997257" w:rsidRPr="00C276F6" w:rsidRDefault="00997257" w:rsidP="004D6DBF">
            <w:pPr>
              <w:rPr>
                <w:rFonts w:ascii="Times New Roman" w:hAnsi="Times New Roman"/>
              </w:rPr>
            </w:pPr>
            <w:r w:rsidRPr="00C276F6">
              <w:rPr>
                <w:rFonts w:ascii="Times New Roman" w:hAnsi="Times New Roman"/>
              </w:rPr>
              <w:t>Игровые упражнения наблюдение</w:t>
            </w:r>
          </w:p>
        </w:tc>
      </w:tr>
      <w:tr w:rsidR="00997257" w:rsidRPr="00C276F6" w14:paraId="253FA2E9" w14:textId="77777777" w:rsidTr="004D6DBF">
        <w:trPr>
          <w:trHeight w:val="420"/>
        </w:trPr>
        <w:tc>
          <w:tcPr>
            <w:tcW w:w="675" w:type="dxa"/>
            <w:vMerge/>
            <w:tcBorders>
              <w:top w:val="single" w:sz="4" w:space="0" w:color="auto"/>
              <w:left w:val="single" w:sz="4" w:space="0" w:color="000000"/>
              <w:bottom w:val="single" w:sz="4" w:space="0" w:color="auto"/>
              <w:right w:val="single" w:sz="4" w:space="0" w:color="000000"/>
            </w:tcBorders>
            <w:vAlign w:val="center"/>
            <w:hideMark/>
          </w:tcPr>
          <w:p w14:paraId="1B5D6065" w14:textId="77777777" w:rsidR="00997257" w:rsidRPr="00C276F6" w:rsidRDefault="00997257" w:rsidP="004D6DBF">
            <w:pP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6847D303" w14:textId="77777777" w:rsidR="00997257" w:rsidRPr="00C276F6" w:rsidRDefault="00997257" w:rsidP="00705796">
            <w:pPr>
              <w:jc w:val="center"/>
              <w:rPr>
                <w:rFonts w:ascii="Times New Roman" w:hAnsi="Times New Roman"/>
              </w:rPr>
            </w:pPr>
            <w:r w:rsidRPr="00C276F6">
              <w:rPr>
                <w:rFonts w:ascii="Times New Roman" w:hAnsi="Times New Roman"/>
              </w:rPr>
              <w:t>15.05.23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26770F81" w14:textId="77777777" w:rsidR="00997257" w:rsidRPr="00C276F6" w:rsidRDefault="00997257" w:rsidP="00705796">
            <w:pPr>
              <w:jc w:val="cente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409A938B" w14:textId="77777777" w:rsidR="00997257" w:rsidRPr="00C276F6" w:rsidRDefault="00997257" w:rsidP="00705796">
            <w:pPr>
              <w:jc w:val="center"/>
              <w:rPr>
                <w:rFonts w:ascii="Times New Roman" w:hAnsi="Times New Roman"/>
              </w:rPr>
            </w:pPr>
            <w:r w:rsidRPr="00C276F6">
              <w:rPr>
                <w:rFonts w:ascii="Times New Roman" w:hAnsi="Times New Roman"/>
              </w:rPr>
              <w:t>19.00-19.30</w:t>
            </w:r>
          </w:p>
          <w:p w14:paraId="051B0082" w14:textId="77777777" w:rsidR="00997257" w:rsidRPr="00C276F6" w:rsidRDefault="00997257" w:rsidP="00705796">
            <w:pPr>
              <w:jc w:val="center"/>
              <w:rPr>
                <w:rFonts w:ascii="Times New Roman" w:hAnsi="Times New Roman"/>
                <w:b/>
                <w:i/>
              </w:rPr>
            </w:pPr>
            <w:r w:rsidRPr="00C276F6">
              <w:rPr>
                <w:rFonts w:ascii="Times New Roman" w:hAnsi="Times New Roman"/>
              </w:rPr>
              <w:t>17.40-18.10</w:t>
            </w:r>
          </w:p>
        </w:tc>
        <w:tc>
          <w:tcPr>
            <w:tcW w:w="1843" w:type="dxa"/>
            <w:vMerge/>
            <w:tcBorders>
              <w:top w:val="single" w:sz="4" w:space="0" w:color="auto"/>
              <w:left w:val="single" w:sz="4" w:space="0" w:color="000000"/>
              <w:bottom w:val="single" w:sz="4" w:space="0" w:color="auto"/>
              <w:right w:val="single" w:sz="4" w:space="0" w:color="auto"/>
            </w:tcBorders>
          </w:tcPr>
          <w:p w14:paraId="77EF39DD" w14:textId="77777777" w:rsidR="00997257" w:rsidRPr="00C276F6" w:rsidRDefault="00997257" w:rsidP="004D6DBF">
            <w:pPr>
              <w:rPr>
                <w:rFonts w:ascii="Times New Roman" w:hAnsi="Times New Roman"/>
              </w:rPr>
            </w:pPr>
          </w:p>
        </w:tc>
        <w:tc>
          <w:tcPr>
            <w:tcW w:w="993" w:type="dxa"/>
            <w:vMerge w:val="restart"/>
            <w:tcBorders>
              <w:top w:val="single" w:sz="4" w:space="0" w:color="auto"/>
              <w:left w:val="single" w:sz="4" w:space="0" w:color="auto"/>
              <w:bottom w:val="single" w:sz="4" w:space="0" w:color="000000"/>
              <w:right w:val="single" w:sz="4" w:space="0" w:color="000000"/>
            </w:tcBorders>
            <w:vAlign w:val="center"/>
            <w:hideMark/>
          </w:tcPr>
          <w:p w14:paraId="2F8BCDCB"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auto"/>
              <w:right w:val="single" w:sz="4" w:space="0" w:color="000000"/>
            </w:tcBorders>
            <w:vAlign w:val="center"/>
            <w:hideMark/>
          </w:tcPr>
          <w:p w14:paraId="2162BDFD"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641F5332"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auto"/>
              <w:right w:val="single" w:sz="4" w:space="0" w:color="auto"/>
            </w:tcBorders>
            <w:vAlign w:val="center"/>
          </w:tcPr>
          <w:p w14:paraId="20C79F86" w14:textId="77777777" w:rsidR="00997257" w:rsidRPr="00C276F6" w:rsidRDefault="00997257" w:rsidP="004D6DBF">
            <w:pPr>
              <w:rPr>
                <w:rFonts w:ascii="Times New Roman" w:hAnsi="Times New Roman"/>
              </w:rPr>
            </w:pPr>
          </w:p>
        </w:tc>
      </w:tr>
      <w:tr w:rsidR="00997257" w:rsidRPr="00C276F6" w14:paraId="507859B5" w14:textId="77777777" w:rsidTr="004D6DBF">
        <w:trPr>
          <w:trHeight w:val="509"/>
        </w:trPr>
        <w:tc>
          <w:tcPr>
            <w:tcW w:w="675" w:type="dxa"/>
            <w:vMerge/>
            <w:tcBorders>
              <w:top w:val="single" w:sz="4" w:space="0" w:color="auto"/>
              <w:left w:val="single" w:sz="4" w:space="0" w:color="000000"/>
              <w:bottom w:val="single" w:sz="4" w:space="0" w:color="auto"/>
              <w:right w:val="single" w:sz="4" w:space="0" w:color="000000"/>
            </w:tcBorders>
            <w:vAlign w:val="center"/>
            <w:hideMark/>
          </w:tcPr>
          <w:p w14:paraId="15598636" w14:textId="77777777" w:rsidR="00997257" w:rsidRPr="00C276F6" w:rsidRDefault="00997257" w:rsidP="004D6DBF">
            <w:pPr>
              <w:rPr>
                <w:rFonts w:ascii="Times New Roman" w:hAnsi="Times New Roman"/>
              </w:rPr>
            </w:pPr>
          </w:p>
        </w:tc>
        <w:tc>
          <w:tcPr>
            <w:tcW w:w="1134" w:type="dxa"/>
            <w:vMerge w:val="restart"/>
            <w:tcBorders>
              <w:top w:val="single" w:sz="4" w:space="0" w:color="auto"/>
              <w:left w:val="single" w:sz="4" w:space="0" w:color="000000"/>
              <w:bottom w:val="single" w:sz="4" w:space="0" w:color="auto"/>
              <w:right w:val="single" w:sz="4" w:space="0" w:color="000000"/>
            </w:tcBorders>
          </w:tcPr>
          <w:p w14:paraId="267E769F" w14:textId="77777777" w:rsidR="00997257" w:rsidRPr="00C276F6" w:rsidRDefault="00997257" w:rsidP="00705796">
            <w:pPr>
              <w:jc w:val="center"/>
              <w:rPr>
                <w:rFonts w:ascii="Times New Roman" w:hAnsi="Times New Roman"/>
              </w:rPr>
            </w:pPr>
            <w:r w:rsidRPr="00C276F6">
              <w:rPr>
                <w:rFonts w:ascii="Times New Roman" w:hAnsi="Times New Roman"/>
              </w:rPr>
              <w:t>17.05.23</w:t>
            </w:r>
          </w:p>
        </w:tc>
        <w:tc>
          <w:tcPr>
            <w:tcW w:w="978" w:type="dxa"/>
            <w:gridSpan w:val="2"/>
            <w:vMerge w:val="restart"/>
            <w:tcBorders>
              <w:top w:val="single" w:sz="4" w:space="0" w:color="auto"/>
              <w:left w:val="single" w:sz="4" w:space="0" w:color="000000"/>
              <w:bottom w:val="single" w:sz="4" w:space="0" w:color="auto"/>
              <w:right w:val="single" w:sz="4" w:space="0" w:color="000000"/>
            </w:tcBorders>
            <w:vAlign w:val="center"/>
            <w:hideMark/>
          </w:tcPr>
          <w:p w14:paraId="5C9983A8" w14:textId="77777777" w:rsidR="00997257" w:rsidRPr="00C276F6" w:rsidRDefault="00997257" w:rsidP="00705796">
            <w:pPr>
              <w:jc w:val="center"/>
              <w:rPr>
                <w:rFonts w:ascii="Times New Roman" w:hAnsi="Times New Roman"/>
              </w:rPr>
            </w:pPr>
            <w:r w:rsidRPr="00C276F6">
              <w:rPr>
                <w:rFonts w:ascii="Times New Roman" w:hAnsi="Times New Roman"/>
              </w:rPr>
              <w:t>7,8</w:t>
            </w:r>
          </w:p>
        </w:tc>
        <w:tc>
          <w:tcPr>
            <w:tcW w:w="1417" w:type="dxa"/>
            <w:vMerge w:val="restart"/>
            <w:tcBorders>
              <w:top w:val="single" w:sz="4" w:space="0" w:color="auto"/>
              <w:left w:val="single" w:sz="4" w:space="0" w:color="000000"/>
              <w:bottom w:val="single" w:sz="4" w:space="0" w:color="auto"/>
              <w:right w:val="single" w:sz="4" w:space="0" w:color="000000"/>
            </w:tcBorders>
            <w:vAlign w:val="center"/>
            <w:hideMark/>
          </w:tcPr>
          <w:p w14:paraId="085CB254" w14:textId="77777777" w:rsidR="00997257" w:rsidRPr="00C276F6" w:rsidRDefault="00997257" w:rsidP="00705796">
            <w:pPr>
              <w:jc w:val="center"/>
              <w:rPr>
                <w:rFonts w:ascii="Times New Roman" w:hAnsi="Times New Roman"/>
              </w:rPr>
            </w:pPr>
            <w:r w:rsidRPr="00C276F6">
              <w:rPr>
                <w:rFonts w:ascii="Times New Roman" w:hAnsi="Times New Roman"/>
              </w:rPr>
              <w:t>13.00-13.30</w:t>
            </w:r>
          </w:p>
          <w:p w14:paraId="67320260" w14:textId="77777777" w:rsidR="00997257" w:rsidRPr="00C276F6" w:rsidRDefault="00997257" w:rsidP="00705796">
            <w:pPr>
              <w:jc w:val="center"/>
              <w:rPr>
                <w:rFonts w:ascii="Times New Roman" w:hAnsi="Times New Roman"/>
                <w:b/>
                <w:i/>
              </w:rPr>
            </w:pPr>
            <w:r w:rsidRPr="00C276F6">
              <w:rPr>
                <w:rFonts w:ascii="Times New Roman" w:hAnsi="Times New Roman"/>
              </w:rPr>
              <w:t>11.40-12.10</w:t>
            </w:r>
          </w:p>
        </w:tc>
        <w:tc>
          <w:tcPr>
            <w:tcW w:w="1843" w:type="dxa"/>
            <w:vMerge/>
            <w:tcBorders>
              <w:top w:val="single" w:sz="4" w:space="0" w:color="auto"/>
              <w:left w:val="single" w:sz="4" w:space="0" w:color="000000"/>
              <w:bottom w:val="single" w:sz="4" w:space="0" w:color="auto"/>
              <w:right w:val="single" w:sz="4" w:space="0" w:color="auto"/>
            </w:tcBorders>
          </w:tcPr>
          <w:p w14:paraId="0492101E" w14:textId="77777777" w:rsidR="00997257" w:rsidRPr="00C276F6" w:rsidRDefault="00997257" w:rsidP="004D6DBF">
            <w:pPr>
              <w:rPr>
                <w:rFonts w:ascii="Times New Roman" w:hAnsi="Times New Roman"/>
              </w:rPr>
            </w:pPr>
          </w:p>
        </w:tc>
        <w:tc>
          <w:tcPr>
            <w:tcW w:w="993" w:type="dxa"/>
            <w:vMerge/>
            <w:tcBorders>
              <w:top w:val="single" w:sz="4" w:space="0" w:color="auto"/>
              <w:left w:val="single" w:sz="4" w:space="0" w:color="auto"/>
              <w:bottom w:val="single" w:sz="4" w:space="0" w:color="000000"/>
              <w:right w:val="single" w:sz="4" w:space="0" w:color="000000"/>
            </w:tcBorders>
            <w:vAlign w:val="center"/>
            <w:hideMark/>
          </w:tcPr>
          <w:p w14:paraId="7281104F" w14:textId="77777777" w:rsidR="00997257" w:rsidRPr="00C276F6" w:rsidRDefault="00997257" w:rsidP="00705796">
            <w:pPr>
              <w:jc w:val="center"/>
              <w:rPr>
                <w:rFonts w:ascii="Times New Roman" w:hAnsi="Times New Roman"/>
              </w:rPr>
            </w:pPr>
          </w:p>
        </w:tc>
        <w:tc>
          <w:tcPr>
            <w:tcW w:w="3699" w:type="dxa"/>
            <w:vMerge/>
            <w:tcBorders>
              <w:top w:val="single" w:sz="4" w:space="0" w:color="000000"/>
              <w:left w:val="single" w:sz="4" w:space="0" w:color="000000"/>
              <w:bottom w:val="single" w:sz="4" w:space="0" w:color="auto"/>
              <w:right w:val="single" w:sz="4" w:space="0" w:color="000000"/>
            </w:tcBorders>
            <w:vAlign w:val="center"/>
            <w:hideMark/>
          </w:tcPr>
          <w:p w14:paraId="5C5B967E"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40A939EA"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auto"/>
              <w:right w:val="single" w:sz="4" w:space="0" w:color="auto"/>
            </w:tcBorders>
            <w:vAlign w:val="center"/>
          </w:tcPr>
          <w:p w14:paraId="371F8D31" w14:textId="77777777" w:rsidR="00997257" w:rsidRPr="00C276F6" w:rsidRDefault="00997257" w:rsidP="004D6DBF">
            <w:pPr>
              <w:rPr>
                <w:rFonts w:ascii="Times New Roman" w:hAnsi="Times New Roman"/>
              </w:rPr>
            </w:pPr>
          </w:p>
        </w:tc>
      </w:tr>
      <w:tr w:rsidR="00997257" w:rsidRPr="00C276F6" w14:paraId="521E6B97" w14:textId="77777777" w:rsidTr="004D6DBF">
        <w:trPr>
          <w:trHeight w:val="6"/>
        </w:trPr>
        <w:tc>
          <w:tcPr>
            <w:tcW w:w="675" w:type="dxa"/>
            <w:vMerge/>
            <w:tcBorders>
              <w:top w:val="single" w:sz="4" w:space="0" w:color="auto"/>
              <w:left w:val="single" w:sz="4" w:space="0" w:color="000000"/>
              <w:bottom w:val="single" w:sz="4" w:space="0" w:color="auto"/>
              <w:right w:val="single" w:sz="4" w:space="0" w:color="000000"/>
            </w:tcBorders>
            <w:vAlign w:val="center"/>
            <w:hideMark/>
          </w:tcPr>
          <w:p w14:paraId="3416447B" w14:textId="77777777" w:rsidR="00997257" w:rsidRPr="00C276F6" w:rsidRDefault="00997257" w:rsidP="004D6DBF">
            <w:pPr>
              <w:rPr>
                <w:rFonts w:ascii="Times New Roman" w:hAnsi="Times New Roman"/>
              </w:rPr>
            </w:pPr>
          </w:p>
        </w:tc>
        <w:tc>
          <w:tcPr>
            <w:tcW w:w="1134" w:type="dxa"/>
            <w:vMerge/>
            <w:tcBorders>
              <w:top w:val="single" w:sz="4" w:space="0" w:color="auto"/>
              <w:left w:val="single" w:sz="4" w:space="0" w:color="000000"/>
              <w:bottom w:val="single" w:sz="4" w:space="0" w:color="auto"/>
              <w:right w:val="single" w:sz="4" w:space="0" w:color="000000"/>
            </w:tcBorders>
            <w:vAlign w:val="center"/>
          </w:tcPr>
          <w:p w14:paraId="554DE059" w14:textId="77777777" w:rsidR="00997257" w:rsidRPr="00C276F6" w:rsidRDefault="00997257" w:rsidP="004D6DBF">
            <w:pPr>
              <w:rPr>
                <w:rFonts w:ascii="Times New Roman" w:hAnsi="Times New Roman"/>
              </w:rPr>
            </w:pPr>
          </w:p>
        </w:tc>
        <w:tc>
          <w:tcPr>
            <w:tcW w:w="978" w:type="dxa"/>
            <w:gridSpan w:val="2"/>
            <w:vMerge/>
            <w:tcBorders>
              <w:top w:val="single" w:sz="4" w:space="0" w:color="auto"/>
              <w:left w:val="single" w:sz="4" w:space="0" w:color="000000"/>
              <w:bottom w:val="single" w:sz="4" w:space="0" w:color="auto"/>
              <w:right w:val="single" w:sz="4" w:space="0" w:color="000000"/>
            </w:tcBorders>
            <w:vAlign w:val="center"/>
            <w:hideMark/>
          </w:tcPr>
          <w:p w14:paraId="27A4A2FB" w14:textId="77777777" w:rsidR="00997257" w:rsidRPr="00C276F6" w:rsidRDefault="00997257" w:rsidP="004D6DBF">
            <w:pPr>
              <w:rPr>
                <w:rFonts w:ascii="Times New Roman" w:hAnsi="Times New Roman"/>
              </w:rPr>
            </w:pPr>
          </w:p>
        </w:tc>
        <w:tc>
          <w:tcPr>
            <w:tcW w:w="1417" w:type="dxa"/>
            <w:vMerge/>
            <w:tcBorders>
              <w:top w:val="single" w:sz="4" w:space="0" w:color="auto"/>
              <w:left w:val="single" w:sz="4" w:space="0" w:color="000000"/>
              <w:bottom w:val="single" w:sz="4" w:space="0" w:color="auto"/>
              <w:right w:val="single" w:sz="4" w:space="0" w:color="000000"/>
            </w:tcBorders>
            <w:vAlign w:val="center"/>
            <w:hideMark/>
          </w:tcPr>
          <w:p w14:paraId="720D3931" w14:textId="77777777" w:rsidR="00997257" w:rsidRPr="00C276F6" w:rsidRDefault="00997257" w:rsidP="004D6DBF">
            <w:pPr>
              <w:rPr>
                <w:rFonts w:ascii="Times New Roman" w:hAnsi="Times New Roman"/>
                <w:b/>
                <w:i/>
              </w:rPr>
            </w:pPr>
          </w:p>
        </w:tc>
        <w:tc>
          <w:tcPr>
            <w:tcW w:w="1843" w:type="dxa"/>
            <w:vMerge/>
            <w:tcBorders>
              <w:top w:val="single" w:sz="4" w:space="0" w:color="auto"/>
              <w:left w:val="single" w:sz="4" w:space="0" w:color="000000"/>
              <w:bottom w:val="single" w:sz="4" w:space="0" w:color="auto"/>
              <w:right w:val="single" w:sz="4" w:space="0" w:color="auto"/>
            </w:tcBorders>
          </w:tcPr>
          <w:p w14:paraId="00580DFB"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auto"/>
              <w:bottom w:val="single" w:sz="4" w:space="0" w:color="auto"/>
              <w:right w:val="single" w:sz="4" w:space="0" w:color="000000"/>
            </w:tcBorders>
            <w:vAlign w:val="center"/>
            <w:hideMark/>
          </w:tcPr>
          <w:p w14:paraId="4D1D0F5A"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auto"/>
              <w:right w:val="single" w:sz="4" w:space="0" w:color="000000"/>
            </w:tcBorders>
            <w:vAlign w:val="center"/>
            <w:hideMark/>
          </w:tcPr>
          <w:p w14:paraId="6EE2E03D"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auto"/>
              <w:right w:val="single" w:sz="4" w:space="0" w:color="000000"/>
            </w:tcBorders>
            <w:vAlign w:val="center"/>
            <w:hideMark/>
          </w:tcPr>
          <w:p w14:paraId="10C165A5"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auto"/>
              <w:right w:val="single" w:sz="4" w:space="0" w:color="auto"/>
            </w:tcBorders>
            <w:vAlign w:val="center"/>
          </w:tcPr>
          <w:p w14:paraId="66652A8E" w14:textId="77777777" w:rsidR="00997257" w:rsidRPr="00C276F6" w:rsidRDefault="00997257" w:rsidP="004D6DBF">
            <w:pPr>
              <w:rPr>
                <w:rFonts w:ascii="Times New Roman" w:hAnsi="Times New Roman"/>
              </w:rPr>
            </w:pPr>
          </w:p>
        </w:tc>
      </w:tr>
      <w:tr w:rsidR="004D6DBF" w:rsidRPr="00C276F6" w14:paraId="02662C8B" w14:textId="77777777" w:rsidTr="004D6DBF">
        <w:trPr>
          <w:trHeight w:val="217"/>
        </w:trPr>
        <w:tc>
          <w:tcPr>
            <w:tcW w:w="14850" w:type="dxa"/>
            <w:gridSpan w:val="10"/>
            <w:tcBorders>
              <w:top w:val="single" w:sz="4" w:space="0" w:color="000000"/>
              <w:left w:val="single" w:sz="4" w:space="0" w:color="000000"/>
              <w:bottom w:val="single" w:sz="4" w:space="0" w:color="auto"/>
              <w:right w:val="single" w:sz="4" w:space="0" w:color="auto"/>
            </w:tcBorders>
            <w:shd w:val="clear" w:color="auto" w:fill="DAEEF3" w:themeFill="accent5" w:themeFillTint="33"/>
            <w:vAlign w:val="center"/>
            <w:hideMark/>
          </w:tcPr>
          <w:p w14:paraId="7412702C" w14:textId="77777777" w:rsidR="004D6DBF" w:rsidRPr="00C276F6" w:rsidRDefault="004D6DBF" w:rsidP="00705796">
            <w:pPr>
              <w:jc w:val="center"/>
              <w:rPr>
                <w:rFonts w:ascii="Times New Roman" w:hAnsi="Times New Roman"/>
                <w:b/>
              </w:rPr>
            </w:pPr>
            <w:r w:rsidRPr="00C276F6">
              <w:rPr>
                <w:rFonts w:ascii="Times New Roman" w:hAnsi="Times New Roman"/>
                <w:b/>
              </w:rPr>
              <w:t>Раздел 4.Итоговое занятие(2ч.)</w:t>
            </w:r>
          </w:p>
        </w:tc>
      </w:tr>
      <w:tr w:rsidR="004D6DBF" w:rsidRPr="00C276F6" w14:paraId="661D23C0" w14:textId="77777777" w:rsidTr="00C276F6">
        <w:trPr>
          <w:trHeight w:val="50"/>
        </w:trPr>
        <w:tc>
          <w:tcPr>
            <w:tcW w:w="675" w:type="dxa"/>
            <w:vMerge w:val="restart"/>
            <w:tcBorders>
              <w:top w:val="single" w:sz="4" w:space="0" w:color="auto"/>
              <w:left w:val="single" w:sz="4" w:space="0" w:color="000000"/>
              <w:bottom w:val="single" w:sz="4" w:space="0" w:color="000000"/>
              <w:right w:val="single" w:sz="4" w:space="0" w:color="000000"/>
            </w:tcBorders>
            <w:vAlign w:val="center"/>
          </w:tcPr>
          <w:p w14:paraId="24C77AFC" w14:textId="77777777" w:rsidR="004D6DBF" w:rsidRPr="00C276F6" w:rsidRDefault="004D6DBF" w:rsidP="004D6DBF">
            <w:pPr>
              <w:rPr>
                <w:rFonts w:ascii="Times New Roman" w:hAnsi="Times New Roman"/>
              </w:rPr>
            </w:pPr>
            <w:r w:rsidRPr="00C276F6">
              <w:rPr>
                <w:rFonts w:ascii="Times New Roman" w:hAnsi="Times New Roman"/>
              </w:rPr>
              <w:t>71.</w:t>
            </w:r>
          </w:p>
        </w:tc>
        <w:tc>
          <w:tcPr>
            <w:tcW w:w="1134" w:type="dxa"/>
            <w:tcBorders>
              <w:top w:val="single" w:sz="4" w:space="0" w:color="auto"/>
              <w:left w:val="single" w:sz="4" w:space="0" w:color="000000"/>
              <w:bottom w:val="single" w:sz="4" w:space="0" w:color="auto"/>
              <w:right w:val="single" w:sz="4" w:space="0" w:color="000000"/>
            </w:tcBorders>
            <w:vAlign w:val="center"/>
          </w:tcPr>
          <w:p w14:paraId="13C5C8A7" w14:textId="77777777" w:rsidR="004D6DBF" w:rsidRPr="00C276F6" w:rsidRDefault="004D6DBF" w:rsidP="004D6DBF">
            <w:pPr>
              <w:rPr>
                <w:rFonts w:ascii="Times New Roman" w:hAnsi="Times New Roman"/>
              </w:rPr>
            </w:pPr>
            <w:r w:rsidRPr="00C276F6">
              <w:rPr>
                <w:rFonts w:ascii="Times New Roman" w:hAnsi="Times New Roman"/>
              </w:rPr>
              <w:t>19.05.23</w:t>
            </w:r>
          </w:p>
        </w:tc>
        <w:tc>
          <w:tcPr>
            <w:tcW w:w="978" w:type="dxa"/>
            <w:gridSpan w:val="2"/>
            <w:tcBorders>
              <w:top w:val="single" w:sz="4" w:space="0" w:color="auto"/>
              <w:left w:val="single" w:sz="4" w:space="0" w:color="000000"/>
              <w:bottom w:val="single" w:sz="4" w:space="0" w:color="auto"/>
              <w:right w:val="single" w:sz="4" w:space="0" w:color="000000"/>
            </w:tcBorders>
            <w:vAlign w:val="center"/>
          </w:tcPr>
          <w:p w14:paraId="25AF7481" w14:textId="77777777" w:rsidR="004D6DBF" w:rsidRPr="00C276F6" w:rsidRDefault="004D6DBF" w:rsidP="004D6DBF">
            <w:pPr>
              <w:rPr>
                <w:rFonts w:ascii="Times New Roman" w:hAnsi="Times New Roman"/>
              </w:rPr>
            </w:pPr>
            <w:r w:rsidRPr="00C276F6">
              <w:rPr>
                <w:rFonts w:ascii="Times New Roman" w:hAnsi="Times New Roman"/>
              </w:rPr>
              <w:t>1</w:t>
            </w:r>
          </w:p>
        </w:tc>
        <w:tc>
          <w:tcPr>
            <w:tcW w:w="1417" w:type="dxa"/>
            <w:tcBorders>
              <w:top w:val="single" w:sz="4" w:space="0" w:color="auto"/>
              <w:left w:val="single" w:sz="4" w:space="0" w:color="000000"/>
              <w:bottom w:val="single" w:sz="4" w:space="0" w:color="auto"/>
              <w:right w:val="single" w:sz="4" w:space="0" w:color="000000"/>
            </w:tcBorders>
            <w:vAlign w:val="center"/>
          </w:tcPr>
          <w:p w14:paraId="5715376D" w14:textId="77777777" w:rsidR="004D6DBF" w:rsidRPr="00C276F6" w:rsidRDefault="004D6DBF" w:rsidP="00C276F6">
            <w:pPr>
              <w:rPr>
                <w:rFonts w:ascii="Times New Roman" w:hAnsi="Times New Roman"/>
              </w:rPr>
            </w:pPr>
            <w:r w:rsidRPr="00C276F6">
              <w:rPr>
                <w:rFonts w:ascii="Times New Roman" w:hAnsi="Times New Roman"/>
              </w:rPr>
              <w:t>12.00-12.30</w:t>
            </w:r>
          </w:p>
        </w:tc>
        <w:tc>
          <w:tcPr>
            <w:tcW w:w="1843" w:type="dxa"/>
            <w:vMerge w:val="restart"/>
            <w:tcBorders>
              <w:top w:val="single" w:sz="4" w:space="0" w:color="auto"/>
              <w:left w:val="single" w:sz="4" w:space="0" w:color="000000"/>
              <w:bottom w:val="single" w:sz="4" w:space="0" w:color="000000"/>
              <w:right w:val="single" w:sz="4" w:space="0" w:color="000000"/>
            </w:tcBorders>
          </w:tcPr>
          <w:p w14:paraId="63FC4423" w14:textId="77777777" w:rsidR="004D6DBF" w:rsidRPr="00C276F6" w:rsidRDefault="004D6DBF" w:rsidP="00C276F6">
            <w:pPr>
              <w:rPr>
                <w:rFonts w:ascii="Times New Roman" w:hAnsi="Times New Roman"/>
              </w:rPr>
            </w:pPr>
            <w:r w:rsidRPr="00C276F6">
              <w:rPr>
                <w:rFonts w:ascii="Times New Roman" w:hAnsi="Times New Roman"/>
              </w:rPr>
              <w:t>Игровая деятельность</w:t>
            </w:r>
          </w:p>
        </w:tc>
        <w:tc>
          <w:tcPr>
            <w:tcW w:w="993" w:type="dxa"/>
            <w:tcBorders>
              <w:top w:val="single" w:sz="4" w:space="0" w:color="auto"/>
              <w:left w:val="single" w:sz="4" w:space="0" w:color="000000"/>
              <w:bottom w:val="single" w:sz="4" w:space="0" w:color="auto"/>
              <w:right w:val="single" w:sz="4" w:space="0" w:color="000000"/>
            </w:tcBorders>
            <w:vAlign w:val="center"/>
          </w:tcPr>
          <w:p w14:paraId="5FCED000" w14:textId="77777777" w:rsidR="004D6DBF" w:rsidRPr="00C276F6" w:rsidRDefault="004D6DBF" w:rsidP="00705796">
            <w:pPr>
              <w:jc w:val="center"/>
              <w:rPr>
                <w:rFonts w:ascii="Times New Roman" w:hAnsi="Times New Roman"/>
              </w:rPr>
            </w:pPr>
            <w:r w:rsidRPr="00C276F6">
              <w:rPr>
                <w:rFonts w:ascii="Times New Roman" w:hAnsi="Times New Roman"/>
              </w:rPr>
              <w:t>1</w:t>
            </w:r>
          </w:p>
        </w:tc>
        <w:tc>
          <w:tcPr>
            <w:tcW w:w="3699" w:type="dxa"/>
            <w:vMerge w:val="restart"/>
            <w:tcBorders>
              <w:top w:val="single" w:sz="4" w:space="0" w:color="auto"/>
              <w:left w:val="single" w:sz="4" w:space="0" w:color="000000"/>
              <w:bottom w:val="single" w:sz="4" w:space="0" w:color="000000"/>
              <w:right w:val="single" w:sz="4" w:space="0" w:color="000000"/>
            </w:tcBorders>
            <w:vAlign w:val="center"/>
          </w:tcPr>
          <w:p w14:paraId="1C0E6F50" w14:textId="77777777" w:rsidR="004D6DBF" w:rsidRPr="00C276F6" w:rsidRDefault="004D6DBF" w:rsidP="004D6DBF">
            <w:pPr>
              <w:rPr>
                <w:rFonts w:ascii="Times New Roman" w:hAnsi="Times New Roman"/>
              </w:rPr>
            </w:pPr>
            <w:r w:rsidRPr="00C276F6">
              <w:rPr>
                <w:rFonts w:ascii="Times New Roman" w:hAnsi="Times New Roman"/>
              </w:rPr>
              <w:t xml:space="preserve"> Царство растений</w:t>
            </w:r>
          </w:p>
        </w:tc>
        <w:tc>
          <w:tcPr>
            <w:tcW w:w="1701" w:type="dxa"/>
            <w:vMerge w:val="restart"/>
            <w:tcBorders>
              <w:top w:val="single" w:sz="4" w:space="0" w:color="auto"/>
              <w:left w:val="single" w:sz="4" w:space="0" w:color="000000"/>
              <w:bottom w:val="single" w:sz="4" w:space="0" w:color="000000"/>
              <w:right w:val="single" w:sz="4" w:space="0" w:color="000000"/>
            </w:tcBorders>
            <w:vAlign w:val="center"/>
          </w:tcPr>
          <w:p w14:paraId="70D10555" w14:textId="77777777" w:rsidR="004D6DBF" w:rsidRPr="00C276F6" w:rsidRDefault="004D6DBF" w:rsidP="004D6DBF">
            <w:pPr>
              <w:rPr>
                <w:rFonts w:ascii="Times New Roman" w:hAnsi="Times New Roman"/>
              </w:rPr>
            </w:pPr>
            <w:r w:rsidRPr="00C276F6">
              <w:rPr>
                <w:rFonts w:ascii="Times New Roman" w:hAnsi="Times New Roman"/>
              </w:rPr>
              <w:t xml:space="preserve"> «Чайка»</w:t>
            </w:r>
          </w:p>
        </w:tc>
        <w:tc>
          <w:tcPr>
            <w:tcW w:w="2410" w:type="dxa"/>
            <w:vMerge w:val="restart"/>
            <w:tcBorders>
              <w:top w:val="single" w:sz="4" w:space="0" w:color="auto"/>
              <w:left w:val="single" w:sz="4" w:space="0" w:color="000000"/>
              <w:bottom w:val="single" w:sz="4" w:space="0" w:color="000000"/>
              <w:right w:val="single" w:sz="4" w:space="0" w:color="auto"/>
            </w:tcBorders>
            <w:vAlign w:val="center"/>
          </w:tcPr>
          <w:p w14:paraId="1DC693B4" w14:textId="77777777" w:rsidR="004D6DBF" w:rsidRPr="00C276F6" w:rsidRDefault="004D6DBF" w:rsidP="004D6DBF">
            <w:pPr>
              <w:rPr>
                <w:rFonts w:ascii="Times New Roman" w:hAnsi="Times New Roman"/>
              </w:rPr>
            </w:pPr>
            <w:r w:rsidRPr="00C276F6">
              <w:rPr>
                <w:rFonts w:ascii="Times New Roman" w:hAnsi="Times New Roman"/>
              </w:rPr>
              <w:t>Наблюдение</w:t>
            </w:r>
          </w:p>
        </w:tc>
      </w:tr>
      <w:tr w:rsidR="00997257" w:rsidRPr="00C276F6" w14:paraId="44C2A3B3" w14:textId="77777777" w:rsidTr="004D6DBF">
        <w:trPr>
          <w:trHeight w:val="19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06F161E8" w14:textId="77777777" w:rsidR="00997257" w:rsidRPr="00C276F6" w:rsidRDefault="00997257" w:rsidP="004D6DBF">
            <w:pP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vAlign w:val="center"/>
          </w:tcPr>
          <w:p w14:paraId="7545BCFF" w14:textId="77777777" w:rsidR="00997257" w:rsidRPr="00C276F6" w:rsidRDefault="00997257" w:rsidP="004D6DBF">
            <w:pPr>
              <w:rPr>
                <w:rFonts w:ascii="Times New Roman" w:hAnsi="Times New Roman"/>
              </w:rPr>
            </w:pPr>
            <w:r w:rsidRPr="00C276F6">
              <w:rPr>
                <w:rFonts w:ascii="Times New Roman" w:hAnsi="Times New Roman"/>
              </w:rPr>
              <w:t>19.05.23</w:t>
            </w:r>
          </w:p>
        </w:tc>
        <w:tc>
          <w:tcPr>
            <w:tcW w:w="978" w:type="dxa"/>
            <w:gridSpan w:val="2"/>
            <w:tcBorders>
              <w:top w:val="single" w:sz="4" w:space="0" w:color="auto"/>
              <w:left w:val="single" w:sz="4" w:space="0" w:color="000000"/>
              <w:bottom w:val="single" w:sz="4" w:space="0" w:color="auto"/>
              <w:right w:val="single" w:sz="4" w:space="0" w:color="000000"/>
            </w:tcBorders>
            <w:vAlign w:val="center"/>
            <w:hideMark/>
          </w:tcPr>
          <w:p w14:paraId="0F7079ED" w14:textId="77777777" w:rsidR="00997257" w:rsidRPr="00C276F6" w:rsidRDefault="00997257" w:rsidP="004D6DBF">
            <w:pP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6902332A" w14:textId="77777777" w:rsidR="00997257" w:rsidRPr="00C276F6" w:rsidRDefault="00997257" w:rsidP="004D6DBF">
            <w:pPr>
              <w:rPr>
                <w:rFonts w:ascii="Times New Roman" w:hAnsi="Times New Roman"/>
              </w:rPr>
            </w:pPr>
            <w:r w:rsidRPr="00C276F6">
              <w:rPr>
                <w:rFonts w:ascii="Times New Roman" w:hAnsi="Times New Roman"/>
              </w:rPr>
              <w:t>19.00-19.30</w:t>
            </w:r>
          </w:p>
          <w:p w14:paraId="1471C9B2" w14:textId="77777777" w:rsidR="00997257" w:rsidRPr="00C276F6" w:rsidRDefault="00997257" w:rsidP="004D6DBF">
            <w:pP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6C5379AB"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vAlign w:val="center"/>
            <w:hideMark/>
          </w:tcPr>
          <w:p w14:paraId="596F8450"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2633E02F"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2F2C2CDD"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4CC1E031" w14:textId="77777777" w:rsidR="00997257" w:rsidRPr="00C276F6" w:rsidRDefault="00997257" w:rsidP="004D6DBF">
            <w:pPr>
              <w:rPr>
                <w:rFonts w:ascii="Times New Roman" w:hAnsi="Times New Roman"/>
              </w:rPr>
            </w:pPr>
          </w:p>
        </w:tc>
      </w:tr>
      <w:tr w:rsidR="00997257" w:rsidRPr="00C276F6" w14:paraId="70A6651C" w14:textId="77777777" w:rsidTr="004D6DBF">
        <w:trPr>
          <w:trHeight w:val="165"/>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7A0ED314" w14:textId="77777777" w:rsidR="00997257" w:rsidRPr="00C276F6" w:rsidRDefault="00997257" w:rsidP="004D6DBF">
            <w:pP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vAlign w:val="center"/>
          </w:tcPr>
          <w:p w14:paraId="25C4AA4B" w14:textId="77777777" w:rsidR="00997257" w:rsidRPr="00C276F6" w:rsidRDefault="00997257" w:rsidP="004D6DBF">
            <w:pPr>
              <w:rPr>
                <w:rFonts w:ascii="Times New Roman" w:hAnsi="Times New Roman"/>
              </w:rPr>
            </w:pPr>
            <w:r w:rsidRPr="00C276F6">
              <w:rPr>
                <w:rFonts w:ascii="Times New Roman" w:hAnsi="Times New Roman"/>
              </w:rPr>
              <w:t>20.05.23</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04C5B4D3" w14:textId="77777777" w:rsidR="00997257" w:rsidRPr="00C276F6" w:rsidRDefault="00997257" w:rsidP="004D6DBF">
            <w:pP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vAlign w:val="center"/>
            <w:hideMark/>
          </w:tcPr>
          <w:p w14:paraId="2FB6B142" w14:textId="77777777" w:rsidR="00997257" w:rsidRPr="00C276F6" w:rsidRDefault="00997257" w:rsidP="004D6DBF">
            <w:pPr>
              <w:rPr>
                <w:rFonts w:ascii="Times New Roman" w:hAnsi="Times New Roman"/>
              </w:rPr>
            </w:pPr>
            <w:r w:rsidRPr="00C276F6">
              <w:rPr>
                <w:rFonts w:ascii="Times New Roman" w:hAnsi="Times New Roman"/>
              </w:rPr>
              <w:t>19.00-19.30</w:t>
            </w:r>
          </w:p>
          <w:p w14:paraId="0EBB0A12" w14:textId="77777777" w:rsidR="00997257" w:rsidRPr="00C276F6" w:rsidRDefault="00997257" w:rsidP="004D6DBF">
            <w:pP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tcPr>
          <w:p w14:paraId="387E06E4"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vAlign w:val="center"/>
            <w:hideMark/>
          </w:tcPr>
          <w:p w14:paraId="55DB3510"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558F97A7"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00B9D0A4"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tcPr>
          <w:p w14:paraId="7385D76D" w14:textId="77777777" w:rsidR="00997257" w:rsidRPr="00C276F6" w:rsidRDefault="00997257" w:rsidP="004D6DBF">
            <w:pPr>
              <w:rPr>
                <w:rFonts w:ascii="Times New Roman" w:hAnsi="Times New Roman"/>
              </w:rPr>
            </w:pPr>
          </w:p>
        </w:tc>
      </w:tr>
      <w:tr w:rsidR="00997257" w:rsidRPr="00C276F6" w14:paraId="37B2E98A" w14:textId="77777777" w:rsidTr="004D6DBF">
        <w:trPr>
          <w:trHeight w:val="210"/>
        </w:trPr>
        <w:tc>
          <w:tcPr>
            <w:tcW w:w="675" w:type="dxa"/>
            <w:vMerge w:val="restart"/>
            <w:tcBorders>
              <w:top w:val="single" w:sz="4" w:space="0" w:color="000000"/>
              <w:left w:val="single" w:sz="4" w:space="0" w:color="000000"/>
              <w:bottom w:val="single" w:sz="4" w:space="0" w:color="000000"/>
              <w:right w:val="single" w:sz="4" w:space="0" w:color="000000"/>
            </w:tcBorders>
            <w:vAlign w:val="center"/>
            <w:hideMark/>
          </w:tcPr>
          <w:p w14:paraId="3A81D9EF" w14:textId="77777777" w:rsidR="00997257" w:rsidRPr="00C276F6" w:rsidRDefault="00997257" w:rsidP="004D6DBF">
            <w:pPr>
              <w:rPr>
                <w:rFonts w:ascii="Times New Roman" w:hAnsi="Times New Roman"/>
              </w:rPr>
            </w:pPr>
            <w:r w:rsidRPr="00C276F6">
              <w:rPr>
                <w:rFonts w:ascii="Times New Roman" w:hAnsi="Times New Roman"/>
              </w:rPr>
              <w:t>72.</w:t>
            </w:r>
          </w:p>
        </w:tc>
        <w:tc>
          <w:tcPr>
            <w:tcW w:w="1134" w:type="dxa"/>
            <w:tcBorders>
              <w:top w:val="single" w:sz="4" w:space="0" w:color="000000"/>
              <w:left w:val="single" w:sz="4" w:space="0" w:color="000000"/>
              <w:bottom w:val="single" w:sz="4" w:space="0" w:color="auto"/>
              <w:right w:val="single" w:sz="4" w:space="0" w:color="000000"/>
            </w:tcBorders>
            <w:vAlign w:val="center"/>
          </w:tcPr>
          <w:p w14:paraId="22927BEB" w14:textId="77777777" w:rsidR="00997257" w:rsidRPr="00C276F6" w:rsidRDefault="00997257" w:rsidP="004D6DBF">
            <w:pPr>
              <w:rPr>
                <w:rFonts w:ascii="Times New Roman" w:hAnsi="Times New Roman"/>
              </w:rPr>
            </w:pPr>
            <w:r w:rsidRPr="00C276F6">
              <w:rPr>
                <w:rFonts w:ascii="Times New Roman" w:hAnsi="Times New Roman"/>
              </w:rPr>
              <w:t>22.05.23</w:t>
            </w:r>
          </w:p>
        </w:tc>
        <w:tc>
          <w:tcPr>
            <w:tcW w:w="978" w:type="dxa"/>
            <w:gridSpan w:val="2"/>
            <w:tcBorders>
              <w:top w:val="single" w:sz="4" w:space="0" w:color="000000"/>
              <w:left w:val="single" w:sz="4" w:space="0" w:color="000000"/>
              <w:bottom w:val="single" w:sz="4" w:space="0" w:color="auto"/>
              <w:right w:val="single" w:sz="4" w:space="0" w:color="000000"/>
            </w:tcBorders>
            <w:hideMark/>
          </w:tcPr>
          <w:p w14:paraId="68A8B4E5" w14:textId="77777777" w:rsidR="00997257" w:rsidRPr="00C276F6" w:rsidRDefault="00997257" w:rsidP="004D6DBF">
            <w:pPr>
              <w:rPr>
                <w:rFonts w:ascii="Times New Roman" w:hAnsi="Times New Roman"/>
              </w:rPr>
            </w:pPr>
            <w:r w:rsidRPr="00C276F6">
              <w:rPr>
                <w:rFonts w:ascii="Times New Roman" w:hAnsi="Times New Roman"/>
              </w:rPr>
              <w:t>1</w:t>
            </w:r>
          </w:p>
        </w:tc>
        <w:tc>
          <w:tcPr>
            <w:tcW w:w="1417" w:type="dxa"/>
            <w:tcBorders>
              <w:top w:val="single" w:sz="4" w:space="0" w:color="000000"/>
              <w:left w:val="single" w:sz="4" w:space="0" w:color="000000"/>
              <w:bottom w:val="single" w:sz="4" w:space="0" w:color="auto"/>
              <w:right w:val="single" w:sz="4" w:space="0" w:color="000000"/>
            </w:tcBorders>
            <w:vAlign w:val="center"/>
          </w:tcPr>
          <w:p w14:paraId="2B309CD2" w14:textId="77777777" w:rsidR="00997257" w:rsidRPr="00C276F6" w:rsidRDefault="00997257" w:rsidP="00C276F6">
            <w:pPr>
              <w:rPr>
                <w:rFonts w:ascii="Times New Roman" w:hAnsi="Times New Roman"/>
                <w:b/>
                <w:i/>
              </w:rPr>
            </w:pPr>
            <w:r w:rsidRPr="00C276F6">
              <w:rPr>
                <w:rFonts w:ascii="Times New Roman" w:hAnsi="Times New Roman"/>
              </w:rPr>
              <w:t>12.00-12.30</w:t>
            </w:r>
          </w:p>
        </w:tc>
        <w:tc>
          <w:tcPr>
            <w:tcW w:w="1843" w:type="dxa"/>
            <w:vMerge w:val="restart"/>
            <w:tcBorders>
              <w:top w:val="single" w:sz="4" w:space="0" w:color="000000"/>
              <w:left w:val="single" w:sz="4" w:space="0" w:color="000000"/>
              <w:bottom w:val="single" w:sz="4" w:space="0" w:color="000000"/>
              <w:right w:val="single" w:sz="4" w:space="0" w:color="000000"/>
            </w:tcBorders>
            <w:vAlign w:val="center"/>
            <w:hideMark/>
          </w:tcPr>
          <w:p w14:paraId="02FCDFC9" w14:textId="77777777" w:rsidR="00997257" w:rsidRPr="00C276F6" w:rsidRDefault="00851C2D" w:rsidP="004D6DBF">
            <w:pPr>
              <w:rPr>
                <w:rFonts w:ascii="Times New Roman" w:hAnsi="Times New Roman"/>
                <w:b/>
              </w:rPr>
            </w:pPr>
            <w:r w:rsidRPr="00C276F6">
              <w:rPr>
                <w:rFonts w:ascii="Times New Roman" w:hAnsi="Times New Roman"/>
                <w:b/>
              </w:rPr>
              <w:t xml:space="preserve">Промежуточная </w:t>
            </w:r>
            <w:r w:rsidRPr="00C276F6">
              <w:rPr>
                <w:rFonts w:ascii="Times New Roman" w:hAnsi="Times New Roman"/>
                <w:b/>
              </w:rPr>
              <w:lastRenderedPageBreak/>
              <w:t>аттестация</w:t>
            </w:r>
          </w:p>
          <w:p w14:paraId="3A21DE0A" w14:textId="77777777" w:rsidR="00851C2D" w:rsidRPr="00C276F6" w:rsidRDefault="00851C2D" w:rsidP="004D6DBF">
            <w:pPr>
              <w:rPr>
                <w:rFonts w:ascii="Times New Roman" w:hAnsi="Times New Roman"/>
              </w:rPr>
            </w:pPr>
          </w:p>
        </w:tc>
        <w:tc>
          <w:tcPr>
            <w:tcW w:w="993" w:type="dxa"/>
            <w:tcBorders>
              <w:top w:val="single" w:sz="4" w:space="0" w:color="000000"/>
              <w:left w:val="single" w:sz="4" w:space="0" w:color="000000"/>
              <w:bottom w:val="single" w:sz="4" w:space="0" w:color="auto"/>
              <w:right w:val="single" w:sz="4" w:space="0" w:color="000000"/>
            </w:tcBorders>
            <w:vAlign w:val="center"/>
            <w:hideMark/>
          </w:tcPr>
          <w:p w14:paraId="404FEC11" w14:textId="77777777" w:rsidR="00997257" w:rsidRPr="00C276F6" w:rsidRDefault="00997257" w:rsidP="00705796">
            <w:pPr>
              <w:jc w:val="center"/>
              <w:rPr>
                <w:rFonts w:ascii="Times New Roman" w:hAnsi="Times New Roman"/>
              </w:rPr>
            </w:pPr>
            <w:r w:rsidRPr="00C276F6">
              <w:rPr>
                <w:rFonts w:ascii="Times New Roman" w:hAnsi="Times New Roman"/>
              </w:rPr>
              <w:lastRenderedPageBreak/>
              <w:t>1</w:t>
            </w:r>
          </w:p>
        </w:tc>
        <w:tc>
          <w:tcPr>
            <w:tcW w:w="3699" w:type="dxa"/>
            <w:vMerge w:val="restart"/>
            <w:tcBorders>
              <w:top w:val="single" w:sz="4" w:space="0" w:color="000000"/>
              <w:left w:val="single" w:sz="4" w:space="0" w:color="000000"/>
              <w:bottom w:val="single" w:sz="4" w:space="0" w:color="000000"/>
              <w:right w:val="single" w:sz="4" w:space="0" w:color="000000"/>
            </w:tcBorders>
            <w:vAlign w:val="center"/>
          </w:tcPr>
          <w:p w14:paraId="55202F20" w14:textId="77777777" w:rsidR="00997257" w:rsidRPr="00C276F6" w:rsidRDefault="00851C2D" w:rsidP="004D6DBF">
            <w:pPr>
              <w:rPr>
                <w:rFonts w:ascii="Times New Roman" w:hAnsi="Times New Roman"/>
                <w:b/>
              </w:rPr>
            </w:pPr>
            <w:r w:rsidRPr="00C276F6">
              <w:rPr>
                <w:rFonts w:ascii="Times New Roman" w:hAnsi="Times New Roman"/>
                <w:b/>
              </w:rPr>
              <w:t>«Природа благодарит и сердится»</w:t>
            </w:r>
          </w:p>
          <w:p w14:paraId="4EBCCE7E" w14:textId="77777777" w:rsidR="00997257" w:rsidRPr="00C276F6" w:rsidRDefault="00997257" w:rsidP="004D6DBF">
            <w:pPr>
              <w:rPr>
                <w:rFonts w:ascii="Times New Roman" w:hAnsi="Times New Roman"/>
                <w:b/>
              </w:rPr>
            </w:pPr>
          </w:p>
        </w:tc>
        <w:tc>
          <w:tcPr>
            <w:tcW w:w="1701" w:type="dxa"/>
            <w:vMerge w:val="restart"/>
            <w:tcBorders>
              <w:top w:val="single" w:sz="4" w:space="0" w:color="000000"/>
              <w:left w:val="single" w:sz="4" w:space="0" w:color="000000"/>
              <w:bottom w:val="single" w:sz="4" w:space="0" w:color="000000"/>
              <w:right w:val="single" w:sz="4" w:space="0" w:color="000000"/>
            </w:tcBorders>
            <w:vAlign w:val="center"/>
            <w:hideMark/>
          </w:tcPr>
          <w:p w14:paraId="3C4A98E2" w14:textId="77777777" w:rsidR="00997257" w:rsidRPr="00C276F6" w:rsidRDefault="00997257" w:rsidP="004D6DBF">
            <w:pPr>
              <w:rPr>
                <w:rFonts w:ascii="Times New Roman" w:eastAsia="Calibri" w:hAnsi="Times New Roman"/>
                <w:b/>
              </w:rPr>
            </w:pPr>
            <w:r w:rsidRPr="00C276F6">
              <w:rPr>
                <w:rFonts w:ascii="Times New Roman" w:hAnsi="Times New Roman"/>
                <w:b/>
              </w:rPr>
              <w:lastRenderedPageBreak/>
              <w:t xml:space="preserve"> д\к «Чайка»</w:t>
            </w:r>
          </w:p>
        </w:tc>
        <w:tc>
          <w:tcPr>
            <w:tcW w:w="2410" w:type="dxa"/>
            <w:vMerge w:val="restart"/>
            <w:tcBorders>
              <w:top w:val="single" w:sz="4" w:space="0" w:color="000000"/>
              <w:left w:val="single" w:sz="4" w:space="0" w:color="000000"/>
              <w:bottom w:val="single" w:sz="4" w:space="0" w:color="000000"/>
              <w:right w:val="single" w:sz="4" w:space="0" w:color="auto"/>
            </w:tcBorders>
            <w:vAlign w:val="center"/>
          </w:tcPr>
          <w:p w14:paraId="14D7D92A" w14:textId="77777777" w:rsidR="00997257" w:rsidRPr="00C276F6" w:rsidRDefault="00851C2D" w:rsidP="004D6DBF">
            <w:pPr>
              <w:rPr>
                <w:rFonts w:ascii="Times New Roman" w:hAnsi="Times New Roman"/>
                <w:b/>
              </w:rPr>
            </w:pPr>
            <w:r w:rsidRPr="00C276F6">
              <w:rPr>
                <w:rFonts w:ascii="Times New Roman" w:hAnsi="Times New Roman"/>
                <w:b/>
                <w:color w:val="0D0D0D"/>
                <w:shd w:val="clear" w:color="auto" w:fill="FFFFFF"/>
              </w:rPr>
              <w:t xml:space="preserve">Тестовые задания, </w:t>
            </w:r>
            <w:r w:rsidRPr="00C276F6">
              <w:rPr>
                <w:rFonts w:ascii="Times New Roman" w:hAnsi="Times New Roman"/>
                <w:b/>
                <w:color w:val="0D0D0D"/>
                <w:shd w:val="clear" w:color="auto" w:fill="FFFFFF"/>
              </w:rPr>
              <w:lastRenderedPageBreak/>
              <w:t xml:space="preserve">наблюдение </w:t>
            </w:r>
          </w:p>
        </w:tc>
      </w:tr>
      <w:tr w:rsidR="00997257" w:rsidRPr="00C276F6" w14:paraId="5562D0D9" w14:textId="77777777" w:rsidTr="004D6DBF">
        <w:trPr>
          <w:trHeight w:val="577"/>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65B61F55" w14:textId="77777777" w:rsidR="00997257" w:rsidRPr="00C276F6" w:rsidRDefault="00997257" w:rsidP="004D6DBF">
            <w:pPr>
              <w:rPr>
                <w:rFonts w:ascii="Times New Roman" w:hAnsi="Times New Roman"/>
              </w:rPr>
            </w:pPr>
          </w:p>
        </w:tc>
        <w:tc>
          <w:tcPr>
            <w:tcW w:w="1134" w:type="dxa"/>
            <w:tcBorders>
              <w:top w:val="single" w:sz="4" w:space="0" w:color="auto"/>
              <w:left w:val="single" w:sz="4" w:space="0" w:color="000000"/>
              <w:bottom w:val="single" w:sz="4" w:space="0" w:color="auto"/>
              <w:right w:val="single" w:sz="4" w:space="0" w:color="000000"/>
            </w:tcBorders>
          </w:tcPr>
          <w:p w14:paraId="16DCF5AB" w14:textId="77777777" w:rsidR="00997257" w:rsidRPr="00C276F6" w:rsidRDefault="00997257" w:rsidP="004D6DBF">
            <w:pPr>
              <w:rPr>
                <w:rFonts w:ascii="Times New Roman" w:hAnsi="Times New Roman"/>
              </w:rPr>
            </w:pPr>
            <w:r w:rsidRPr="00C276F6">
              <w:rPr>
                <w:rFonts w:ascii="Times New Roman" w:hAnsi="Times New Roman"/>
              </w:rPr>
              <w:t>22.05.23</w:t>
            </w:r>
          </w:p>
        </w:tc>
        <w:tc>
          <w:tcPr>
            <w:tcW w:w="978" w:type="dxa"/>
            <w:gridSpan w:val="2"/>
            <w:tcBorders>
              <w:top w:val="single" w:sz="4" w:space="0" w:color="auto"/>
              <w:left w:val="single" w:sz="4" w:space="0" w:color="000000"/>
              <w:bottom w:val="single" w:sz="4" w:space="0" w:color="auto"/>
              <w:right w:val="single" w:sz="4" w:space="0" w:color="000000"/>
            </w:tcBorders>
            <w:hideMark/>
          </w:tcPr>
          <w:p w14:paraId="35C96947" w14:textId="77777777" w:rsidR="00997257" w:rsidRPr="00C276F6" w:rsidRDefault="00997257" w:rsidP="004D6DBF">
            <w:pPr>
              <w:rPr>
                <w:rFonts w:ascii="Times New Roman" w:hAnsi="Times New Roman"/>
              </w:rPr>
            </w:pPr>
            <w:r w:rsidRPr="00C276F6">
              <w:rPr>
                <w:rFonts w:ascii="Times New Roman" w:hAnsi="Times New Roman"/>
              </w:rPr>
              <w:t>3,4</w:t>
            </w:r>
          </w:p>
        </w:tc>
        <w:tc>
          <w:tcPr>
            <w:tcW w:w="1417" w:type="dxa"/>
            <w:tcBorders>
              <w:top w:val="single" w:sz="4" w:space="0" w:color="auto"/>
              <w:left w:val="single" w:sz="4" w:space="0" w:color="000000"/>
              <w:bottom w:val="single" w:sz="4" w:space="0" w:color="auto"/>
              <w:right w:val="single" w:sz="4" w:space="0" w:color="000000"/>
            </w:tcBorders>
            <w:vAlign w:val="center"/>
            <w:hideMark/>
          </w:tcPr>
          <w:p w14:paraId="0AD89F90" w14:textId="77777777" w:rsidR="00997257" w:rsidRPr="00C276F6" w:rsidRDefault="00997257" w:rsidP="004D6DBF">
            <w:pPr>
              <w:rPr>
                <w:rFonts w:ascii="Times New Roman" w:hAnsi="Times New Roman"/>
              </w:rPr>
            </w:pPr>
            <w:r w:rsidRPr="00C276F6">
              <w:rPr>
                <w:rFonts w:ascii="Times New Roman" w:hAnsi="Times New Roman"/>
              </w:rPr>
              <w:t>19.00-19.30</w:t>
            </w:r>
          </w:p>
          <w:p w14:paraId="336E17D4" w14:textId="77777777" w:rsidR="00997257" w:rsidRPr="00C276F6" w:rsidRDefault="00997257" w:rsidP="004D6DBF">
            <w:pPr>
              <w:rPr>
                <w:rFonts w:ascii="Times New Roman" w:hAnsi="Times New Roman"/>
                <w:b/>
                <w:i/>
              </w:rPr>
            </w:pPr>
            <w:r w:rsidRPr="00C276F6">
              <w:rPr>
                <w:rFonts w:ascii="Times New Roman" w:hAnsi="Times New Roman"/>
              </w:rPr>
              <w:t>17.40-18.10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2194E28E"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auto"/>
              <w:right w:val="single" w:sz="4" w:space="0" w:color="000000"/>
            </w:tcBorders>
            <w:hideMark/>
          </w:tcPr>
          <w:p w14:paraId="67C42073"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6A1DC4D3"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1314C5D2"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hideMark/>
          </w:tcPr>
          <w:p w14:paraId="1EF5C3BC" w14:textId="77777777" w:rsidR="00997257" w:rsidRPr="00C276F6" w:rsidRDefault="00997257" w:rsidP="004D6DBF">
            <w:pPr>
              <w:rPr>
                <w:rFonts w:ascii="Times New Roman" w:hAnsi="Times New Roman"/>
              </w:rPr>
            </w:pPr>
          </w:p>
        </w:tc>
      </w:tr>
      <w:tr w:rsidR="00997257" w:rsidRPr="00C276F6" w14:paraId="24078445" w14:textId="77777777" w:rsidTr="004D6DBF">
        <w:trPr>
          <w:trHeight w:val="180"/>
        </w:trPr>
        <w:tc>
          <w:tcPr>
            <w:tcW w:w="675" w:type="dxa"/>
            <w:vMerge/>
            <w:tcBorders>
              <w:top w:val="single" w:sz="4" w:space="0" w:color="000000"/>
              <w:left w:val="single" w:sz="4" w:space="0" w:color="000000"/>
              <w:bottom w:val="single" w:sz="4" w:space="0" w:color="000000"/>
              <w:right w:val="single" w:sz="4" w:space="0" w:color="000000"/>
            </w:tcBorders>
            <w:vAlign w:val="center"/>
            <w:hideMark/>
          </w:tcPr>
          <w:p w14:paraId="4AF2EE99" w14:textId="77777777" w:rsidR="00997257" w:rsidRPr="00C276F6" w:rsidRDefault="00997257" w:rsidP="004D6DBF">
            <w:pPr>
              <w:rPr>
                <w:rFonts w:ascii="Times New Roman" w:hAnsi="Times New Roman"/>
              </w:rPr>
            </w:pPr>
          </w:p>
        </w:tc>
        <w:tc>
          <w:tcPr>
            <w:tcW w:w="1134" w:type="dxa"/>
            <w:tcBorders>
              <w:top w:val="single" w:sz="4" w:space="0" w:color="auto"/>
              <w:left w:val="single" w:sz="4" w:space="0" w:color="000000"/>
              <w:bottom w:val="single" w:sz="4" w:space="0" w:color="000000"/>
              <w:right w:val="single" w:sz="4" w:space="0" w:color="000000"/>
            </w:tcBorders>
          </w:tcPr>
          <w:p w14:paraId="64B82E49" w14:textId="77777777" w:rsidR="00997257" w:rsidRPr="00C276F6" w:rsidRDefault="00997257" w:rsidP="004D6DBF">
            <w:pPr>
              <w:rPr>
                <w:rFonts w:ascii="Times New Roman" w:hAnsi="Times New Roman"/>
              </w:rPr>
            </w:pPr>
            <w:r w:rsidRPr="00C276F6">
              <w:rPr>
                <w:rFonts w:ascii="Times New Roman" w:hAnsi="Times New Roman"/>
              </w:rPr>
              <w:t>24.05.23</w:t>
            </w:r>
          </w:p>
        </w:tc>
        <w:tc>
          <w:tcPr>
            <w:tcW w:w="978" w:type="dxa"/>
            <w:gridSpan w:val="2"/>
            <w:tcBorders>
              <w:top w:val="single" w:sz="4" w:space="0" w:color="auto"/>
              <w:left w:val="single" w:sz="4" w:space="0" w:color="000000"/>
              <w:bottom w:val="single" w:sz="4" w:space="0" w:color="000000"/>
              <w:right w:val="single" w:sz="4" w:space="0" w:color="000000"/>
            </w:tcBorders>
            <w:hideMark/>
          </w:tcPr>
          <w:p w14:paraId="08D48409" w14:textId="77777777" w:rsidR="00997257" w:rsidRPr="00C276F6" w:rsidRDefault="00997257" w:rsidP="004D6DBF">
            <w:pPr>
              <w:rPr>
                <w:rFonts w:ascii="Times New Roman" w:hAnsi="Times New Roman"/>
              </w:rPr>
            </w:pPr>
            <w:r w:rsidRPr="00C276F6">
              <w:rPr>
                <w:rFonts w:ascii="Times New Roman" w:hAnsi="Times New Roman"/>
              </w:rPr>
              <w:t>7,8</w:t>
            </w:r>
          </w:p>
        </w:tc>
        <w:tc>
          <w:tcPr>
            <w:tcW w:w="1417" w:type="dxa"/>
            <w:tcBorders>
              <w:top w:val="single" w:sz="4" w:space="0" w:color="auto"/>
              <w:left w:val="single" w:sz="4" w:space="0" w:color="000000"/>
              <w:bottom w:val="single" w:sz="4" w:space="0" w:color="000000"/>
              <w:right w:val="single" w:sz="4" w:space="0" w:color="000000"/>
            </w:tcBorders>
            <w:vAlign w:val="center"/>
            <w:hideMark/>
          </w:tcPr>
          <w:p w14:paraId="5BD9F4C1" w14:textId="77777777" w:rsidR="00997257" w:rsidRPr="00C276F6" w:rsidRDefault="00997257" w:rsidP="004D6DBF">
            <w:pPr>
              <w:rPr>
                <w:rFonts w:ascii="Times New Roman" w:hAnsi="Times New Roman"/>
              </w:rPr>
            </w:pPr>
            <w:r w:rsidRPr="00C276F6">
              <w:rPr>
                <w:rFonts w:ascii="Times New Roman" w:hAnsi="Times New Roman"/>
              </w:rPr>
              <w:t>13.00-13.30</w:t>
            </w:r>
          </w:p>
          <w:p w14:paraId="538F85C0" w14:textId="77777777" w:rsidR="00997257" w:rsidRPr="00C276F6" w:rsidRDefault="00997257" w:rsidP="004D6DBF">
            <w:pPr>
              <w:rPr>
                <w:rFonts w:ascii="Times New Roman" w:hAnsi="Times New Roman"/>
                <w:b/>
                <w:i/>
              </w:rPr>
            </w:pPr>
            <w:r w:rsidRPr="00C276F6">
              <w:rPr>
                <w:rFonts w:ascii="Times New Roman" w:hAnsi="Times New Roman"/>
              </w:rPr>
              <w:t>11.40-12.10</w:t>
            </w: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14:paraId="440AF755" w14:textId="77777777" w:rsidR="00997257" w:rsidRPr="00C276F6" w:rsidRDefault="00997257" w:rsidP="004D6DBF">
            <w:pPr>
              <w:rPr>
                <w:rFonts w:ascii="Times New Roman" w:hAnsi="Times New Roman"/>
              </w:rPr>
            </w:pPr>
          </w:p>
        </w:tc>
        <w:tc>
          <w:tcPr>
            <w:tcW w:w="993" w:type="dxa"/>
            <w:tcBorders>
              <w:top w:val="single" w:sz="4" w:space="0" w:color="auto"/>
              <w:left w:val="single" w:sz="4" w:space="0" w:color="000000"/>
              <w:bottom w:val="single" w:sz="4" w:space="0" w:color="000000"/>
              <w:right w:val="single" w:sz="4" w:space="0" w:color="000000"/>
            </w:tcBorders>
            <w:hideMark/>
          </w:tcPr>
          <w:p w14:paraId="73BF56E3" w14:textId="77777777" w:rsidR="00997257" w:rsidRPr="00C276F6" w:rsidRDefault="00997257" w:rsidP="00705796">
            <w:pPr>
              <w:jc w:val="center"/>
              <w:rPr>
                <w:rFonts w:ascii="Times New Roman" w:hAnsi="Times New Roman"/>
              </w:rPr>
            </w:pPr>
            <w:r w:rsidRPr="00C276F6">
              <w:rPr>
                <w:rFonts w:ascii="Times New Roman" w:hAnsi="Times New Roman"/>
              </w:rPr>
              <w:t>2</w:t>
            </w:r>
          </w:p>
        </w:tc>
        <w:tc>
          <w:tcPr>
            <w:tcW w:w="3699" w:type="dxa"/>
            <w:vMerge/>
            <w:tcBorders>
              <w:top w:val="single" w:sz="4" w:space="0" w:color="000000"/>
              <w:left w:val="single" w:sz="4" w:space="0" w:color="000000"/>
              <w:bottom w:val="single" w:sz="4" w:space="0" w:color="000000"/>
              <w:right w:val="single" w:sz="4" w:space="0" w:color="000000"/>
            </w:tcBorders>
            <w:vAlign w:val="center"/>
            <w:hideMark/>
          </w:tcPr>
          <w:p w14:paraId="0E752898" w14:textId="77777777" w:rsidR="00997257" w:rsidRPr="00C276F6" w:rsidRDefault="00997257" w:rsidP="004D6DBF">
            <w:pPr>
              <w:rPr>
                <w:rFonts w:ascii="Times New Roman" w:hAnsi="Times New Roman"/>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FA318E0" w14:textId="77777777" w:rsidR="00997257" w:rsidRPr="00C276F6" w:rsidRDefault="00997257" w:rsidP="004D6DBF">
            <w:pPr>
              <w:rPr>
                <w:rFonts w:ascii="Times New Roman" w:hAnsi="Times New Roman"/>
              </w:rPr>
            </w:pPr>
          </w:p>
        </w:tc>
        <w:tc>
          <w:tcPr>
            <w:tcW w:w="2410" w:type="dxa"/>
            <w:vMerge/>
            <w:tcBorders>
              <w:top w:val="single" w:sz="4" w:space="0" w:color="000000"/>
              <w:left w:val="single" w:sz="4" w:space="0" w:color="000000"/>
              <w:bottom w:val="single" w:sz="4" w:space="0" w:color="000000"/>
              <w:right w:val="single" w:sz="4" w:space="0" w:color="auto"/>
            </w:tcBorders>
            <w:vAlign w:val="center"/>
            <w:hideMark/>
          </w:tcPr>
          <w:p w14:paraId="6EFE120E" w14:textId="77777777" w:rsidR="00997257" w:rsidRPr="00C276F6" w:rsidRDefault="00997257" w:rsidP="004D6DBF">
            <w:pPr>
              <w:rPr>
                <w:rFonts w:ascii="Times New Roman" w:hAnsi="Times New Roman"/>
              </w:rPr>
            </w:pPr>
          </w:p>
        </w:tc>
      </w:tr>
      <w:tr w:rsidR="00997257" w:rsidRPr="00C276F6" w14:paraId="33BB051D" w14:textId="77777777" w:rsidTr="004D6DBF">
        <w:trPr>
          <w:trHeight w:val="288"/>
        </w:trPr>
        <w:tc>
          <w:tcPr>
            <w:tcW w:w="14850" w:type="dxa"/>
            <w:gridSpan w:val="10"/>
            <w:tcBorders>
              <w:top w:val="single" w:sz="4" w:space="0" w:color="000000"/>
              <w:left w:val="single" w:sz="4" w:space="0" w:color="000000"/>
              <w:bottom w:val="single" w:sz="4" w:space="0" w:color="000000"/>
              <w:right w:val="single" w:sz="4" w:space="0" w:color="auto"/>
            </w:tcBorders>
            <w:shd w:val="clear" w:color="auto" w:fill="DAEEF3" w:themeFill="accent5" w:themeFillTint="33"/>
            <w:vAlign w:val="center"/>
          </w:tcPr>
          <w:p w14:paraId="4F6A152B" w14:textId="77777777" w:rsidR="00997257" w:rsidRPr="00C276F6" w:rsidRDefault="00997257" w:rsidP="004D6DBF">
            <w:pPr>
              <w:rPr>
                <w:rFonts w:ascii="Times New Roman" w:hAnsi="Times New Roman"/>
                <w:b/>
              </w:rPr>
            </w:pPr>
            <w:r w:rsidRPr="00C276F6">
              <w:rPr>
                <w:rFonts w:ascii="Times New Roman" w:hAnsi="Times New Roman"/>
                <w:b/>
              </w:rPr>
              <w:t>Итого: 72 часа</w:t>
            </w:r>
          </w:p>
        </w:tc>
      </w:tr>
    </w:tbl>
    <w:p w14:paraId="28BFF1FE" w14:textId="77777777" w:rsidR="00997257" w:rsidRPr="00BD2EA1" w:rsidRDefault="00997257" w:rsidP="00BD2EA1">
      <w:pPr>
        <w:spacing w:after="0" w:line="240" w:lineRule="auto"/>
        <w:ind w:firstLine="709"/>
        <w:contextualSpacing/>
        <w:rPr>
          <w:rFonts w:ascii="Times New Roman" w:hAnsi="Times New Roman" w:cs="Times New Roman"/>
          <w:b/>
        </w:rPr>
      </w:pPr>
    </w:p>
    <w:p w14:paraId="66B3698C" w14:textId="77777777" w:rsidR="00867A0C" w:rsidRPr="00BD2EA1" w:rsidRDefault="00867A0C" w:rsidP="00BD2EA1">
      <w:pPr>
        <w:rPr>
          <w:rFonts w:ascii="Times New Roman" w:hAnsi="Times New Roman" w:cs="Times New Roman"/>
        </w:rPr>
      </w:pPr>
    </w:p>
    <w:p w14:paraId="0BE51C9E" w14:textId="77777777" w:rsidR="00867A0C" w:rsidRDefault="00867A0C" w:rsidP="00DA27AB">
      <w:pPr>
        <w:pStyle w:val="ab"/>
        <w:jc w:val="both"/>
        <w:rPr>
          <w:sz w:val="26"/>
          <w:szCs w:val="26"/>
        </w:rPr>
        <w:sectPr w:rsidR="00867A0C" w:rsidSect="00AD3800">
          <w:pgSz w:w="16838" w:h="11906" w:orient="landscape" w:code="9"/>
          <w:pgMar w:top="851" w:right="851" w:bottom="1701" w:left="851" w:header="0" w:footer="0" w:gutter="0"/>
          <w:pgNumType w:start="32"/>
          <w:cols w:space="708"/>
          <w:docGrid w:linePitch="360"/>
        </w:sectPr>
      </w:pPr>
    </w:p>
    <w:p w14:paraId="6F879D6E" w14:textId="77777777" w:rsidR="00867A0C" w:rsidRPr="00444797" w:rsidRDefault="00867A0C" w:rsidP="00867A0C">
      <w:pPr>
        <w:pStyle w:val="a7"/>
        <w:spacing w:before="0" w:after="0" w:line="288" w:lineRule="auto"/>
        <w:ind w:left="547" w:hanging="547"/>
        <w:jc w:val="center"/>
        <w:rPr>
          <w:rFonts w:ascii="Times New Roman" w:hAnsi="Times New Roman" w:cs="Times New Roman"/>
        </w:rPr>
      </w:pPr>
      <w:r w:rsidRPr="00444797">
        <w:rPr>
          <w:rFonts w:ascii="Times New Roman" w:eastAsiaTheme="minorEastAsia" w:hAnsi="Times New Roman" w:cs="Times New Roman"/>
          <w:color w:val="000000" w:themeColor="text1"/>
          <w:kern w:val="24"/>
        </w:rPr>
        <w:lastRenderedPageBreak/>
        <w:t>Управление образования администрации города Оренбурга </w:t>
      </w:r>
    </w:p>
    <w:p w14:paraId="40AF8277" w14:textId="77777777" w:rsidR="00867A0C" w:rsidRPr="00444797" w:rsidRDefault="00867A0C" w:rsidP="00867A0C">
      <w:pPr>
        <w:pStyle w:val="a7"/>
        <w:spacing w:before="0" w:after="0" w:line="288" w:lineRule="auto"/>
        <w:ind w:left="547" w:hanging="547"/>
        <w:jc w:val="center"/>
        <w:rPr>
          <w:rFonts w:ascii="Times New Roman" w:hAnsi="Times New Roman" w:cs="Times New Roman"/>
        </w:rPr>
      </w:pPr>
      <w:r w:rsidRPr="00444797">
        <w:rPr>
          <w:rFonts w:ascii="Times New Roman" w:eastAsiaTheme="minorEastAsia" w:hAnsi="Times New Roman" w:cs="Times New Roman"/>
          <w:color w:val="000000" w:themeColor="text1"/>
          <w:kern w:val="24"/>
        </w:rPr>
        <w:t>Муниципальное автономное учреждение дополнительного образования</w:t>
      </w:r>
    </w:p>
    <w:p w14:paraId="282CF2A9" w14:textId="77777777" w:rsidR="00867A0C" w:rsidRPr="00444797" w:rsidRDefault="00867A0C" w:rsidP="00867A0C">
      <w:pPr>
        <w:pStyle w:val="a7"/>
        <w:spacing w:before="0" w:after="0" w:line="288" w:lineRule="auto"/>
        <w:ind w:left="547" w:hanging="547"/>
        <w:jc w:val="center"/>
        <w:rPr>
          <w:rFonts w:ascii="Times New Roman" w:hAnsi="Times New Roman" w:cs="Times New Roman"/>
        </w:rPr>
      </w:pPr>
      <w:r w:rsidRPr="00444797">
        <w:rPr>
          <w:rFonts w:ascii="Times New Roman" w:eastAsiaTheme="minorEastAsia" w:hAnsi="Times New Roman" w:cs="Times New Roman"/>
          <w:color w:val="000000" w:themeColor="text1"/>
          <w:kern w:val="24"/>
        </w:rPr>
        <w:t>«Центр развития творчества детей и юношества»</w:t>
      </w:r>
    </w:p>
    <w:p w14:paraId="5F6618A8" w14:textId="77777777" w:rsidR="00867A0C" w:rsidRPr="00444797" w:rsidRDefault="00867A0C" w:rsidP="00867A0C">
      <w:pPr>
        <w:pStyle w:val="a7"/>
        <w:spacing w:before="0" w:after="0" w:line="288" w:lineRule="auto"/>
        <w:ind w:left="547" w:hanging="547"/>
        <w:jc w:val="right"/>
        <w:rPr>
          <w:rFonts w:ascii="Times New Roman" w:eastAsiaTheme="minorEastAsia" w:hAnsi="Times New Roman" w:cs="Times New Roman"/>
          <w:color w:val="000000" w:themeColor="text1"/>
          <w:kern w:val="24"/>
        </w:rPr>
      </w:pPr>
    </w:p>
    <w:p w14:paraId="6ACCC802" w14:textId="77777777" w:rsidR="00867A0C" w:rsidRPr="00444797" w:rsidRDefault="00867A0C" w:rsidP="00867A0C">
      <w:pPr>
        <w:pStyle w:val="a7"/>
        <w:spacing w:before="0" w:after="0" w:line="288" w:lineRule="auto"/>
        <w:ind w:left="547" w:hanging="547"/>
        <w:jc w:val="right"/>
        <w:rPr>
          <w:rFonts w:ascii="Times New Roman" w:eastAsiaTheme="minorEastAsia" w:hAnsi="Times New Roman" w:cs="Times New Roman"/>
          <w:color w:val="000000" w:themeColor="text1"/>
          <w:kern w:val="24"/>
        </w:rPr>
      </w:pPr>
    </w:p>
    <w:p w14:paraId="4D21F2E8" w14:textId="77777777" w:rsidR="00867A0C" w:rsidRPr="00444797" w:rsidRDefault="00867A0C" w:rsidP="00867A0C">
      <w:pPr>
        <w:pStyle w:val="a7"/>
        <w:spacing w:before="0" w:after="0" w:line="288" w:lineRule="auto"/>
        <w:ind w:left="547" w:hanging="547"/>
        <w:jc w:val="right"/>
        <w:rPr>
          <w:rFonts w:ascii="Times New Roman" w:hAnsi="Times New Roman" w:cs="Times New Roman"/>
        </w:rPr>
      </w:pPr>
      <w:r w:rsidRPr="00444797">
        <w:rPr>
          <w:rFonts w:ascii="Times New Roman" w:eastAsiaTheme="minorEastAsia" w:hAnsi="Times New Roman" w:cs="Times New Roman"/>
          <w:color w:val="000000" w:themeColor="text1"/>
          <w:kern w:val="24"/>
        </w:rPr>
        <w:t>УТВЕРЖДЕНО</w:t>
      </w:r>
    </w:p>
    <w:p w14:paraId="2A7083A0" w14:textId="77777777" w:rsidR="00867A0C" w:rsidRPr="00444797" w:rsidRDefault="00867A0C" w:rsidP="00867A0C">
      <w:pPr>
        <w:pStyle w:val="a7"/>
        <w:spacing w:before="0" w:after="0" w:line="288" w:lineRule="auto"/>
        <w:ind w:left="547" w:hanging="547"/>
        <w:jc w:val="right"/>
        <w:rPr>
          <w:rFonts w:ascii="Times New Roman" w:hAnsi="Times New Roman" w:cs="Times New Roman"/>
        </w:rPr>
      </w:pPr>
      <w:r w:rsidRPr="00444797">
        <w:rPr>
          <w:rFonts w:ascii="Times New Roman" w:eastAsiaTheme="minorEastAsia" w:hAnsi="Times New Roman" w:cs="Times New Roman"/>
          <w:color w:val="000000" w:themeColor="text1"/>
          <w:kern w:val="24"/>
        </w:rPr>
        <w:t>Приказ № _____</w:t>
      </w:r>
    </w:p>
    <w:p w14:paraId="397666B2" w14:textId="77777777" w:rsidR="00867A0C" w:rsidRPr="00444797" w:rsidRDefault="00E60E34" w:rsidP="00867A0C">
      <w:pPr>
        <w:pStyle w:val="a7"/>
        <w:spacing w:before="0" w:after="0" w:line="288" w:lineRule="auto"/>
        <w:ind w:left="547" w:hanging="547"/>
        <w:jc w:val="right"/>
        <w:rPr>
          <w:rFonts w:ascii="Times New Roman" w:hAnsi="Times New Roman" w:cs="Times New Roman"/>
        </w:rPr>
      </w:pPr>
      <w:r>
        <w:rPr>
          <w:rFonts w:ascii="Times New Roman" w:eastAsiaTheme="minorEastAsia" w:hAnsi="Times New Roman" w:cs="Times New Roman"/>
          <w:color w:val="000000" w:themeColor="text1"/>
          <w:kern w:val="24"/>
        </w:rPr>
        <w:t>от «__»_________2022</w:t>
      </w:r>
      <w:r w:rsidR="00867A0C" w:rsidRPr="00444797">
        <w:rPr>
          <w:rFonts w:ascii="Times New Roman" w:eastAsiaTheme="minorEastAsia" w:hAnsi="Times New Roman" w:cs="Times New Roman"/>
          <w:color w:val="000000" w:themeColor="text1"/>
          <w:kern w:val="24"/>
        </w:rPr>
        <w:t xml:space="preserve"> г.</w:t>
      </w:r>
    </w:p>
    <w:p w14:paraId="0E4E7EC7" w14:textId="77777777" w:rsidR="00867A0C" w:rsidRPr="00444797" w:rsidRDefault="00867A0C" w:rsidP="00867A0C">
      <w:pPr>
        <w:pStyle w:val="a7"/>
        <w:spacing w:before="0" w:after="0" w:line="288" w:lineRule="auto"/>
        <w:ind w:left="547" w:hanging="547"/>
        <w:jc w:val="right"/>
        <w:rPr>
          <w:rFonts w:ascii="Times New Roman" w:hAnsi="Times New Roman" w:cs="Times New Roman"/>
        </w:rPr>
      </w:pPr>
      <w:r w:rsidRPr="00444797">
        <w:rPr>
          <w:rFonts w:ascii="Times New Roman" w:eastAsiaTheme="minorEastAsia" w:hAnsi="Times New Roman" w:cs="Times New Roman"/>
          <w:kern w:val="24"/>
        </w:rPr>
        <w:t>Директор МАУДО «ЦРТДиЮ»</w:t>
      </w:r>
    </w:p>
    <w:p w14:paraId="74625009" w14:textId="77777777" w:rsidR="00867A0C" w:rsidRPr="00444797" w:rsidRDefault="00867A0C" w:rsidP="00867A0C">
      <w:pPr>
        <w:pStyle w:val="a7"/>
        <w:spacing w:before="0" w:after="0" w:line="288" w:lineRule="auto"/>
        <w:ind w:left="547" w:hanging="547"/>
        <w:jc w:val="right"/>
        <w:rPr>
          <w:rFonts w:ascii="Times New Roman" w:hAnsi="Times New Roman" w:cs="Times New Roman"/>
        </w:rPr>
      </w:pPr>
      <w:r w:rsidRPr="00444797">
        <w:rPr>
          <w:rFonts w:ascii="Times New Roman" w:eastAsiaTheme="minorEastAsia" w:hAnsi="Times New Roman" w:cs="Times New Roman"/>
          <w:color w:val="000000" w:themeColor="text1"/>
          <w:kern w:val="24"/>
        </w:rPr>
        <w:t>________________ М.Р.Белева </w:t>
      </w:r>
    </w:p>
    <w:p w14:paraId="7AA56EDD" w14:textId="77777777" w:rsidR="00867A0C" w:rsidRPr="00444797" w:rsidRDefault="00867A0C" w:rsidP="00867A0C">
      <w:pPr>
        <w:pStyle w:val="a7"/>
        <w:spacing w:before="0" w:after="0" w:line="288" w:lineRule="auto"/>
        <w:ind w:left="547" w:hanging="547"/>
        <w:jc w:val="right"/>
        <w:rPr>
          <w:rFonts w:ascii="Times New Roman" w:eastAsiaTheme="minorEastAsia" w:hAnsi="Times New Roman" w:cs="Times New Roman"/>
          <w:color w:val="000000" w:themeColor="text1"/>
          <w:kern w:val="24"/>
        </w:rPr>
      </w:pPr>
      <w:r w:rsidRPr="00444797">
        <w:rPr>
          <w:rFonts w:ascii="Times New Roman" w:eastAsiaTheme="minorEastAsia" w:hAnsi="Times New Roman" w:cs="Times New Roman"/>
          <w:color w:val="000000" w:themeColor="text1"/>
          <w:kern w:val="24"/>
        </w:rPr>
        <w:t xml:space="preserve">Педагогическим советом </w:t>
      </w:r>
    </w:p>
    <w:p w14:paraId="379B0F65" w14:textId="77777777" w:rsidR="00867A0C" w:rsidRPr="00444797" w:rsidRDefault="00867A0C" w:rsidP="00867A0C">
      <w:pPr>
        <w:pStyle w:val="a7"/>
        <w:spacing w:before="0" w:after="0" w:line="288" w:lineRule="auto"/>
        <w:ind w:left="547" w:hanging="547"/>
        <w:jc w:val="right"/>
        <w:rPr>
          <w:rFonts w:ascii="Times New Roman" w:hAnsi="Times New Roman" w:cs="Times New Roman"/>
        </w:rPr>
      </w:pPr>
      <w:r w:rsidRPr="00444797">
        <w:rPr>
          <w:rFonts w:ascii="Times New Roman" w:eastAsiaTheme="minorEastAsia" w:hAnsi="Times New Roman" w:cs="Times New Roman"/>
          <w:color w:val="000000" w:themeColor="text1"/>
          <w:kern w:val="24"/>
        </w:rPr>
        <w:t>МАУДО «ЦРТДиЮ»</w:t>
      </w:r>
    </w:p>
    <w:p w14:paraId="52AA59F3" w14:textId="77777777" w:rsidR="00867A0C" w:rsidRPr="00444797" w:rsidRDefault="00867A0C" w:rsidP="00867A0C">
      <w:pPr>
        <w:pStyle w:val="a7"/>
        <w:spacing w:before="0" w:after="0" w:line="288" w:lineRule="auto"/>
        <w:ind w:left="547" w:hanging="547"/>
        <w:jc w:val="right"/>
        <w:rPr>
          <w:rFonts w:ascii="Times New Roman" w:hAnsi="Times New Roman" w:cs="Times New Roman"/>
        </w:rPr>
      </w:pPr>
      <w:r w:rsidRPr="00444797">
        <w:rPr>
          <w:rFonts w:ascii="Times New Roman" w:eastAsiaTheme="minorEastAsia" w:hAnsi="Times New Roman" w:cs="Times New Roman"/>
          <w:color w:val="000000" w:themeColor="text1"/>
          <w:kern w:val="24"/>
        </w:rPr>
        <w:t>Протокол № _____</w:t>
      </w:r>
    </w:p>
    <w:p w14:paraId="6C49AB52" w14:textId="77777777" w:rsidR="00867A0C" w:rsidRPr="00444797" w:rsidRDefault="00E60E34" w:rsidP="00867A0C">
      <w:pPr>
        <w:pStyle w:val="a7"/>
        <w:spacing w:before="0" w:after="0" w:line="288" w:lineRule="auto"/>
        <w:ind w:left="547" w:hanging="547"/>
        <w:jc w:val="right"/>
        <w:rPr>
          <w:rFonts w:ascii="Times New Roman" w:hAnsi="Times New Roman" w:cs="Times New Roman"/>
        </w:rPr>
      </w:pPr>
      <w:r>
        <w:rPr>
          <w:rFonts w:ascii="Times New Roman" w:eastAsiaTheme="minorEastAsia" w:hAnsi="Times New Roman" w:cs="Times New Roman"/>
          <w:color w:val="000000" w:themeColor="text1"/>
          <w:kern w:val="24"/>
        </w:rPr>
        <w:t>от «__»_________2022</w:t>
      </w:r>
      <w:r w:rsidR="00867A0C" w:rsidRPr="00444797">
        <w:rPr>
          <w:rFonts w:ascii="Times New Roman" w:eastAsiaTheme="minorEastAsia" w:hAnsi="Times New Roman" w:cs="Times New Roman"/>
          <w:color w:val="000000" w:themeColor="text1"/>
          <w:kern w:val="24"/>
        </w:rPr>
        <w:t xml:space="preserve"> г.</w:t>
      </w:r>
      <w:r w:rsidR="00867A0C" w:rsidRPr="00444797">
        <w:rPr>
          <w:rFonts w:ascii="Times New Roman" w:eastAsiaTheme="minorEastAsia" w:hAnsi="Times New Roman" w:cs="Times New Roman"/>
          <w:b/>
          <w:bCs/>
          <w:color w:val="000000" w:themeColor="text1"/>
          <w:kern w:val="24"/>
        </w:rPr>
        <w:t> </w:t>
      </w:r>
    </w:p>
    <w:p w14:paraId="613E6624" w14:textId="77777777" w:rsidR="00867A0C" w:rsidRPr="00444797" w:rsidRDefault="00867A0C" w:rsidP="00867A0C">
      <w:pPr>
        <w:pStyle w:val="a7"/>
        <w:spacing w:before="72" w:after="0"/>
        <w:ind w:left="547" w:hanging="547"/>
        <w:jc w:val="center"/>
        <w:rPr>
          <w:rFonts w:ascii="Times New Roman" w:eastAsiaTheme="minorEastAsia" w:hAnsi="Times New Roman" w:cs="Times New Roman"/>
          <w:b/>
          <w:bCs/>
          <w:color w:val="000000" w:themeColor="text1"/>
          <w:kern w:val="24"/>
        </w:rPr>
      </w:pPr>
    </w:p>
    <w:p w14:paraId="31E16EF0" w14:textId="77777777" w:rsidR="00867A0C" w:rsidRPr="00444797" w:rsidRDefault="00867A0C" w:rsidP="00867A0C">
      <w:pPr>
        <w:pStyle w:val="a7"/>
        <w:spacing w:before="72" w:after="0"/>
        <w:ind w:left="547" w:hanging="547"/>
        <w:jc w:val="center"/>
        <w:rPr>
          <w:rFonts w:ascii="Times New Roman" w:eastAsiaTheme="minorEastAsia" w:hAnsi="Times New Roman" w:cs="Times New Roman"/>
          <w:b/>
          <w:bCs/>
          <w:color w:val="000000" w:themeColor="text1"/>
          <w:kern w:val="24"/>
        </w:rPr>
      </w:pPr>
    </w:p>
    <w:p w14:paraId="3069AA55" w14:textId="77777777" w:rsidR="00867A0C" w:rsidRPr="00444797" w:rsidRDefault="00867A0C" w:rsidP="00867A0C">
      <w:pPr>
        <w:pStyle w:val="a7"/>
        <w:spacing w:before="72" w:after="0"/>
        <w:ind w:left="547" w:hanging="547"/>
        <w:jc w:val="center"/>
        <w:rPr>
          <w:rFonts w:ascii="Times New Roman" w:eastAsiaTheme="minorEastAsia" w:hAnsi="Times New Roman" w:cs="Times New Roman"/>
          <w:b/>
          <w:bCs/>
          <w:color w:val="000000" w:themeColor="text1"/>
          <w:kern w:val="24"/>
        </w:rPr>
      </w:pPr>
    </w:p>
    <w:p w14:paraId="60B83ABF" w14:textId="77777777" w:rsidR="00867A0C" w:rsidRPr="00444797" w:rsidRDefault="00867A0C" w:rsidP="00867A0C">
      <w:pPr>
        <w:pStyle w:val="a7"/>
        <w:spacing w:before="72" w:after="0"/>
        <w:ind w:left="547" w:hanging="547"/>
        <w:jc w:val="center"/>
        <w:rPr>
          <w:rFonts w:ascii="Times New Roman" w:eastAsiaTheme="minorEastAsia" w:hAnsi="Times New Roman" w:cs="Times New Roman"/>
          <w:b/>
          <w:bCs/>
          <w:color w:val="000000" w:themeColor="text1"/>
          <w:kern w:val="24"/>
        </w:rPr>
      </w:pPr>
    </w:p>
    <w:p w14:paraId="16B29040" w14:textId="77777777" w:rsidR="00867A0C" w:rsidRPr="00E60E34" w:rsidRDefault="00867A0C" w:rsidP="00867A0C">
      <w:pPr>
        <w:pStyle w:val="a7"/>
        <w:spacing w:before="72" w:after="0"/>
        <w:ind w:left="547" w:hanging="547"/>
        <w:jc w:val="center"/>
        <w:rPr>
          <w:rFonts w:ascii="Times New Roman" w:hAnsi="Times New Roman" w:cs="Times New Roman"/>
          <w:sz w:val="26"/>
          <w:szCs w:val="26"/>
        </w:rPr>
      </w:pPr>
      <w:r w:rsidRPr="00E60E34">
        <w:rPr>
          <w:rFonts w:ascii="Times New Roman" w:eastAsiaTheme="minorEastAsia" w:hAnsi="Times New Roman" w:cs="Times New Roman"/>
          <w:b/>
          <w:bCs/>
          <w:color w:val="000000" w:themeColor="text1"/>
          <w:kern w:val="24"/>
          <w:sz w:val="26"/>
          <w:szCs w:val="26"/>
        </w:rPr>
        <w:t>РАБОЧАЯ ПРОГРАММА ВОСПИТАНИЯ</w:t>
      </w:r>
    </w:p>
    <w:p w14:paraId="5B549913" w14:textId="77777777" w:rsidR="00867A0C" w:rsidRPr="00E60E34" w:rsidRDefault="00E60E34" w:rsidP="00867A0C">
      <w:pPr>
        <w:pStyle w:val="a7"/>
        <w:spacing w:before="72" w:after="0"/>
        <w:ind w:left="547" w:hanging="547"/>
        <w:jc w:val="center"/>
        <w:rPr>
          <w:rFonts w:ascii="Times New Roman" w:hAnsi="Times New Roman" w:cs="Times New Roman"/>
          <w:sz w:val="26"/>
          <w:szCs w:val="26"/>
        </w:rPr>
      </w:pPr>
      <w:r w:rsidRPr="00E60E34">
        <w:rPr>
          <w:rFonts w:ascii="Times New Roman" w:eastAsiaTheme="minorEastAsia" w:hAnsi="Times New Roman" w:cs="Times New Roman"/>
          <w:color w:val="000000" w:themeColor="text1"/>
          <w:kern w:val="24"/>
          <w:sz w:val="26"/>
          <w:szCs w:val="26"/>
        </w:rPr>
        <w:t>на 2022-2023</w:t>
      </w:r>
      <w:r w:rsidR="006120B0" w:rsidRPr="00E60E34">
        <w:rPr>
          <w:rFonts w:ascii="Times New Roman" w:eastAsiaTheme="minorEastAsia" w:hAnsi="Times New Roman" w:cs="Times New Roman"/>
          <w:color w:val="000000" w:themeColor="text1"/>
          <w:kern w:val="24"/>
          <w:sz w:val="26"/>
          <w:szCs w:val="26"/>
        </w:rPr>
        <w:t xml:space="preserve"> учебный</w:t>
      </w:r>
      <w:r w:rsidR="00867A0C" w:rsidRPr="00E60E34">
        <w:rPr>
          <w:rFonts w:ascii="Times New Roman" w:eastAsiaTheme="minorEastAsia" w:hAnsi="Times New Roman" w:cs="Times New Roman"/>
          <w:color w:val="000000" w:themeColor="text1"/>
          <w:kern w:val="24"/>
          <w:sz w:val="26"/>
          <w:szCs w:val="26"/>
        </w:rPr>
        <w:t xml:space="preserve"> год </w:t>
      </w:r>
    </w:p>
    <w:p w14:paraId="57816616" w14:textId="77777777" w:rsidR="00867A0C" w:rsidRPr="00E60E34" w:rsidRDefault="002B0CE5" w:rsidP="00867A0C">
      <w:pPr>
        <w:pStyle w:val="a7"/>
        <w:spacing w:before="72" w:after="0"/>
        <w:ind w:left="547" w:hanging="547"/>
        <w:jc w:val="center"/>
        <w:rPr>
          <w:rFonts w:ascii="Times New Roman" w:hAnsi="Times New Roman" w:cs="Times New Roman"/>
          <w:sz w:val="26"/>
          <w:szCs w:val="26"/>
        </w:rPr>
      </w:pPr>
      <w:r w:rsidRPr="00E60E34">
        <w:rPr>
          <w:rFonts w:ascii="Times New Roman" w:eastAsiaTheme="minorEastAsia" w:hAnsi="Times New Roman" w:cs="Times New Roman"/>
          <w:color w:val="000000" w:themeColor="text1"/>
          <w:kern w:val="24"/>
          <w:sz w:val="26"/>
          <w:szCs w:val="26"/>
        </w:rPr>
        <w:t>к дополнительной общеобразовательной общеразвивающей программе</w:t>
      </w:r>
    </w:p>
    <w:p w14:paraId="1A364152" w14:textId="77777777" w:rsidR="00867A0C" w:rsidRPr="00E60E34" w:rsidRDefault="00867A0C" w:rsidP="00867A0C">
      <w:pPr>
        <w:pStyle w:val="a7"/>
        <w:spacing w:before="72" w:after="0"/>
        <w:ind w:left="547" w:hanging="547"/>
        <w:jc w:val="center"/>
        <w:rPr>
          <w:rFonts w:ascii="Times New Roman" w:hAnsi="Times New Roman" w:cs="Times New Roman"/>
          <w:b/>
          <w:sz w:val="26"/>
          <w:szCs w:val="26"/>
        </w:rPr>
      </w:pPr>
      <w:r w:rsidRPr="00E60E34">
        <w:rPr>
          <w:rFonts w:ascii="Times New Roman" w:eastAsiaTheme="minorEastAsia" w:hAnsi="Times New Roman" w:cs="Times New Roman"/>
          <w:b/>
          <w:iCs/>
          <w:color w:val="000000" w:themeColor="text1"/>
          <w:kern w:val="24"/>
          <w:sz w:val="26"/>
          <w:szCs w:val="26"/>
        </w:rPr>
        <w:t xml:space="preserve"> «Зелёная тропинка»</w:t>
      </w:r>
    </w:p>
    <w:p w14:paraId="2E74ACC6" w14:textId="3BD46CB2" w:rsidR="00867A0C" w:rsidRPr="00E60E34" w:rsidRDefault="009A388E" w:rsidP="00867A0C">
      <w:pPr>
        <w:pStyle w:val="a7"/>
        <w:spacing w:before="72" w:after="0"/>
        <w:ind w:left="547" w:hanging="547"/>
        <w:jc w:val="center"/>
        <w:rPr>
          <w:rFonts w:ascii="Times New Roman" w:hAnsi="Times New Roman" w:cs="Times New Roman"/>
          <w:sz w:val="26"/>
          <w:szCs w:val="26"/>
        </w:rPr>
      </w:pPr>
      <w:r>
        <w:rPr>
          <w:rFonts w:ascii="Times New Roman" w:eastAsiaTheme="minorEastAsia" w:hAnsi="Times New Roman" w:cs="Times New Roman"/>
          <w:iCs/>
          <w:color w:val="000000" w:themeColor="text1"/>
          <w:kern w:val="24"/>
          <w:sz w:val="26"/>
          <w:szCs w:val="26"/>
        </w:rPr>
        <w:t>с</w:t>
      </w:r>
      <w:r w:rsidR="00867A0C" w:rsidRPr="00E60E34">
        <w:rPr>
          <w:rFonts w:ascii="Times New Roman" w:eastAsiaTheme="minorEastAsia" w:hAnsi="Times New Roman" w:cs="Times New Roman"/>
          <w:iCs/>
          <w:color w:val="000000" w:themeColor="text1"/>
          <w:kern w:val="24"/>
          <w:sz w:val="26"/>
          <w:szCs w:val="26"/>
        </w:rPr>
        <w:t xml:space="preserve">оциально-гуманитарной </w:t>
      </w:r>
      <w:r w:rsidR="00867A0C" w:rsidRPr="00E60E34">
        <w:rPr>
          <w:rFonts w:ascii="Times New Roman" w:eastAsiaTheme="minorEastAsia" w:hAnsi="Times New Roman" w:cs="Times New Roman"/>
          <w:color w:val="000000" w:themeColor="text1"/>
          <w:kern w:val="24"/>
          <w:sz w:val="26"/>
          <w:szCs w:val="26"/>
        </w:rPr>
        <w:t>направленности </w:t>
      </w:r>
    </w:p>
    <w:p w14:paraId="4D14F46E" w14:textId="77777777" w:rsidR="00867A0C" w:rsidRPr="00444797" w:rsidRDefault="00867A0C" w:rsidP="00867A0C">
      <w:pPr>
        <w:pStyle w:val="a7"/>
        <w:spacing w:before="72" w:after="0"/>
        <w:ind w:left="547" w:hanging="547"/>
        <w:jc w:val="right"/>
        <w:rPr>
          <w:rFonts w:ascii="Times New Roman" w:eastAsiaTheme="minorEastAsia" w:hAnsi="Times New Roman" w:cs="Times New Roman"/>
          <w:color w:val="000000" w:themeColor="text1"/>
          <w:kern w:val="24"/>
        </w:rPr>
      </w:pPr>
    </w:p>
    <w:p w14:paraId="37F20B42" w14:textId="77777777" w:rsidR="00867A0C" w:rsidRPr="00444797" w:rsidRDefault="00867A0C" w:rsidP="00867A0C">
      <w:pPr>
        <w:pStyle w:val="a7"/>
        <w:spacing w:before="72" w:after="0"/>
        <w:rPr>
          <w:rFonts w:ascii="Times New Roman" w:eastAsiaTheme="minorEastAsia" w:hAnsi="Times New Roman" w:cs="Times New Roman"/>
          <w:color w:val="000000" w:themeColor="text1"/>
          <w:kern w:val="24"/>
        </w:rPr>
      </w:pPr>
    </w:p>
    <w:p w14:paraId="5BA6C103" w14:textId="77777777" w:rsidR="00867A0C" w:rsidRPr="00444797" w:rsidRDefault="00867A0C" w:rsidP="00867A0C">
      <w:pPr>
        <w:pStyle w:val="a7"/>
        <w:spacing w:before="72" w:after="0"/>
        <w:ind w:left="547" w:hanging="547"/>
        <w:jc w:val="right"/>
        <w:rPr>
          <w:rFonts w:ascii="Times New Roman" w:hAnsi="Times New Roman" w:cs="Times New Roman"/>
        </w:rPr>
      </w:pPr>
      <w:r w:rsidRPr="00444797">
        <w:rPr>
          <w:rFonts w:ascii="Times New Roman" w:eastAsiaTheme="minorEastAsia" w:hAnsi="Times New Roman" w:cs="Times New Roman"/>
          <w:color w:val="000000" w:themeColor="text1"/>
          <w:kern w:val="24"/>
        </w:rPr>
        <w:t xml:space="preserve"> Возраст обучающихся: </w:t>
      </w:r>
      <w:r w:rsidRPr="00444797">
        <w:rPr>
          <w:rFonts w:ascii="Times New Roman" w:eastAsiaTheme="minorEastAsia" w:hAnsi="Times New Roman" w:cs="Times New Roman"/>
          <w:iCs/>
          <w:color w:val="000000" w:themeColor="text1"/>
          <w:kern w:val="24"/>
        </w:rPr>
        <w:t>5-7 лет</w:t>
      </w:r>
    </w:p>
    <w:p w14:paraId="2747685B" w14:textId="77777777" w:rsidR="00867A0C" w:rsidRPr="00444797" w:rsidRDefault="00867A0C" w:rsidP="009658F1">
      <w:pPr>
        <w:pStyle w:val="a7"/>
        <w:spacing w:before="0" w:after="0"/>
        <w:ind w:left="547" w:hanging="547"/>
        <w:jc w:val="right"/>
        <w:rPr>
          <w:rFonts w:ascii="Times New Roman" w:eastAsiaTheme="minorEastAsia" w:hAnsi="Times New Roman" w:cs="Times New Roman"/>
          <w:color w:val="000000" w:themeColor="text1"/>
          <w:kern w:val="24"/>
        </w:rPr>
      </w:pPr>
    </w:p>
    <w:p w14:paraId="797B43D8" w14:textId="77777777" w:rsidR="00867A0C" w:rsidRPr="00444797" w:rsidRDefault="00867A0C" w:rsidP="009658F1">
      <w:pPr>
        <w:pStyle w:val="a7"/>
        <w:spacing w:before="0" w:after="0"/>
        <w:ind w:left="547" w:hanging="547"/>
        <w:jc w:val="right"/>
        <w:rPr>
          <w:rFonts w:ascii="Times New Roman" w:hAnsi="Times New Roman" w:cs="Times New Roman"/>
        </w:rPr>
      </w:pPr>
      <w:r w:rsidRPr="00444797">
        <w:rPr>
          <w:rFonts w:ascii="Times New Roman" w:eastAsiaTheme="minorEastAsia" w:hAnsi="Times New Roman" w:cs="Times New Roman"/>
          <w:color w:val="000000" w:themeColor="text1"/>
          <w:kern w:val="24"/>
        </w:rPr>
        <w:t>Автор-составитель: Долгополова Л.И.</w:t>
      </w:r>
    </w:p>
    <w:p w14:paraId="08E6BF0A" w14:textId="77777777" w:rsidR="00867A0C" w:rsidRPr="00444797" w:rsidRDefault="00867A0C" w:rsidP="009658F1">
      <w:pPr>
        <w:pStyle w:val="a7"/>
        <w:spacing w:before="0" w:after="0"/>
        <w:ind w:left="547" w:hanging="547"/>
        <w:jc w:val="center"/>
        <w:rPr>
          <w:rFonts w:ascii="Times New Roman" w:eastAsiaTheme="minorEastAsia" w:hAnsi="Times New Roman" w:cs="Times New Roman"/>
          <w:color w:val="000000" w:themeColor="text1"/>
          <w:kern w:val="24"/>
        </w:rPr>
      </w:pPr>
    </w:p>
    <w:p w14:paraId="173BA8FE" w14:textId="77777777" w:rsidR="00867A0C" w:rsidRPr="00444797" w:rsidRDefault="00867A0C" w:rsidP="009658F1">
      <w:pPr>
        <w:pStyle w:val="a7"/>
        <w:spacing w:before="0" w:after="0"/>
        <w:ind w:left="547" w:hanging="547"/>
        <w:jc w:val="center"/>
        <w:rPr>
          <w:rFonts w:ascii="Times New Roman" w:eastAsiaTheme="minorEastAsia" w:hAnsi="Times New Roman" w:cs="Times New Roman"/>
          <w:color w:val="000000" w:themeColor="text1"/>
          <w:kern w:val="24"/>
        </w:rPr>
      </w:pPr>
    </w:p>
    <w:p w14:paraId="66CEE140" w14:textId="77777777" w:rsidR="00867A0C" w:rsidRPr="00444797" w:rsidRDefault="00867A0C" w:rsidP="009658F1">
      <w:pPr>
        <w:pStyle w:val="a7"/>
        <w:spacing w:before="0" w:after="0"/>
        <w:ind w:left="547" w:hanging="547"/>
        <w:jc w:val="center"/>
        <w:rPr>
          <w:rFonts w:ascii="Times New Roman" w:eastAsiaTheme="minorEastAsia" w:hAnsi="Times New Roman" w:cs="Times New Roman"/>
          <w:color w:val="000000" w:themeColor="text1"/>
          <w:kern w:val="24"/>
        </w:rPr>
      </w:pPr>
    </w:p>
    <w:p w14:paraId="29A4514F" w14:textId="77777777" w:rsidR="00867A0C" w:rsidRPr="00444797" w:rsidRDefault="00867A0C" w:rsidP="009658F1">
      <w:pPr>
        <w:pStyle w:val="a7"/>
        <w:spacing w:before="0" w:after="0"/>
        <w:rPr>
          <w:rFonts w:eastAsiaTheme="minorEastAsia"/>
          <w:color w:val="000000" w:themeColor="text1"/>
          <w:kern w:val="24"/>
        </w:rPr>
      </w:pPr>
    </w:p>
    <w:p w14:paraId="1FCFFD3F" w14:textId="77777777" w:rsidR="00867A0C" w:rsidRPr="00444797" w:rsidRDefault="00867A0C" w:rsidP="009658F1">
      <w:pPr>
        <w:pStyle w:val="a7"/>
        <w:spacing w:before="0" w:after="0"/>
        <w:rPr>
          <w:rFonts w:eastAsiaTheme="minorEastAsia"/>
          <w:color w:val="000000" w:themeColor="text1"/>
          <w:kern w:val="24"/>
        </w:rPr>
      </w:pPr>
    </w:p>
    <w:p w14:paraId="0933208C" w14:textId="77777777" w:rsidR="00867A0C" w:rsidRPr="00444797" w:rsidRDefault="00867A0C" w:rsidP="009658F1">
      <w:pPr>
        <w:pStyle w:val="a7"/>
        <w:spacing w:before="0" w:after="0"/>
        <w:rPr>
          <w:rFonts w:eastAsiaTheme="minorEastAsia"/>
          <w:color w:val="000000" w:themeColor="text1"/>
          <w:kern w:val="24"/>
        </w:rPr>
      </w:pPr>
    </w:p>
    <w:p w14:paraId="0974595A" w14:textId="77777777" w:rsidR="00867A0C" w:rsidRDefault="00867A0C" w:rsidP="009658F1">
      <w:pPr>
        <w:pStyle w:val="a7"/>
        <w:spacing w:before="0" w:after="0"/>
        <w:rPr>
          <w:rFonts w:eastAsiaTheme="minorEastAsia"/>
          <w:color w:val="000000" w:themeColor="text1"/>
          <w:kern w:val="24"/>
        </w:rPr>
      </w:pPr>
    </w:p>
    <w:p w14:paraId="4F9497E7" w14:textId="77777777" w:rsidR="00444797" w:rsidRDefault="00444797" w:rsidP="009658F1">
      <w:pPr>
        <w:pStyle w:val="a7"/>
        <w:spacing w:before="0" w:after="0"/>
        <w:rPr>
          <w:rFonts w:eastAsiaTheme="minorEastAsia"/>
          <w:color w:val="000000" w:themeColor="text1"/>
          <w:kern w:val="24"/>
        </w:rPr>
      </w:pPr>
    </w:p>
    <w:p w14:paraId="12945A54" w14:textId="77777777" w:rsidR="00444797" w:rsidRDefault="00444797" w:rsidP="009658F1">
      <w:pPr>
        <w:pStyle w:val="a7"/>
        <w:spacing w:before="0" w:after="0"/>
        <w:rPr>
          <w:rFonts w:eastAsiaTheme="minorEastAsia"/>
          <w:color w:val="000000" w:themeColor="text1"/>
          <w:kern w:val="24"/>
        </w:rPr>
      </w:pPr>
    </w:p>
    <w:p w14:paraId="605A0116" w14:textId="77777777" w:rsidR="00444797" w:rsidRPr="00444797" w:rsidRDefault="00444797" w:rsidP="009658F1">
      <w:pPr>
        <w:pStyle w:val="a7"/>
        <w:spacing w:before="0" w:after="0"/>
        <w:rPr>
          <w:rFonts w:eastAsiaTheme="minorEastAsia"/>
          <w:color w:val="000000" w:themeColor="text1"/>
          <w:kern w:val="24"/>
        </w:rPr>
      </w:pPr>
    </w:p>
    <w:p w14:paraId="77E88826" w14:textId="77777777" w:rsidR="009658F1" w:rsidRDefault="009658F1" w:rsidP="009658F1">
      <w:pPr>
        <w:pStyle w:val="a7"/>
        <w:spacing w:before="0" w:after="0"/>
        <w:ind w:left="547" w:hanging="547"/>
        <w:jc w:val="center"/>
        <w:rPr>
          <w:rFonts w:ascii="Times New Roman" w:eastAsiaTheme="minorEastAsia" w:hAnsi="Times New Roman" w:cs="Times New Roman"/>
          <w:color w:val="000000" w:themeColor="text1"/>
          <w:kern w:val="24"/>
        </w:rPr>
      </w:pPr>
    </w:p>
    <w:p w14:paraId="2EBC0DDF" w14:textId="77777777" w:rsidR="009658F1" w:rsidRDefault="009658F1" w:rsidP="009658F1">
      <w:pPr>
        <w:pStyle w:val="a7"/>
        <w:spacing w:before="0" w:after="0"/>
        <w:ind w:left="547" w:hanging="547"/>
        <w:jc w:val="center"/>
        <w:rPr>
          <w:rFonts w:ascii="Times New Roman" w:eastAsiaTheme="minorEastAsia" w:hAnsi="Times New Roman" w:cs="Times New Roman"/>
          <w:color w:val="000000" w:themeColor="text1"/>
          <w:kern w:val="24"/>
        </w:rPr>
      </w:pPr>
    </w:p>
    <w:p w14:paraId="7F6CE56C" w14:textId="77777777" w:rsidR="009658F1" w:rsidRDefault="009658F1" w:rsidP="009658F1">
      <w:pPr>
        <w:pStyle w:val="a7"/>
        <w:spacing w:before="0" w:after="0"/>
        <w:ind w:left="547" w:hanging="547"/>
        <w:jc w:val="center"/>
        <w:rPr>
          <w:rFonts w:ascii="Times New Roman" w:eastAsiaTheme="minorEastAsia" w:hAnsi="Times New Roman" w:cs="Times New Roman"/>
          <w:color w:val="000000" w:themeColor="text1"/>
          <w:kern w:val="24"/>
        </w:rPr>
      </w:pPr>
    </w:p>
    <w:p w14:paraId="0FAA5008" w14:textId="77777777" w:rsidR="009658F1" w:rsidRDefault="009658F1" w:rsidP="009658F1">
      <w:pPr>
        <w:pStyle w:val="a7"/>
        <w:spacing w:before="0" w:after="0"/>
        <w:ind w:left="547" w:hanging="547"/>
        <w:jc w:val="center"/>
        <w:rPr>
          <w:rFonts w:ascii="Times New Roman" w:eastAsiaTheme="minorEastAsia" w:hAnsi="Times New Roman" w:cs="Times New Roman"/>
          <w:color w:val="000000" w:themeColor="text1"/>
          <w:kern w:val="24"/>
        </w:rPr>
      </w:pPr>
    </w:p>
    <w:p w14:paraId="13CCF6AF" w14:textId="77777777" w:rsidR="00705796" w:rsidRDefault="00705796" w:rsidP="009658F1">
      <w:pPr>
        <w:pStyle w:val="a7"/>
        <w:spacing w:before="0" w:after="0"/>
        <w:ind w:left="547" w:hanging="547"/>
        <w:jc w:val="center"/>
        <w:rPr>
          <w:rFonts w:ascii="Times New Roman" w:eastAsiaTheme="minorEastAsia" w:hAnsi="Times New Roman" w:cs="Times New Roman"/>
          <w:color w:val="000000" w:themeColor="text1"/>
          <w:kern w:val="24"/>
        </w:rPr>
      </w:pPr>
    </w:p>
    <w:p w14:paraId="39205EC2" w14:textId="145D0F7B" w:rsidR="00867A0C" w:rsidRDefault="00E60E34" w:rsidP="009658F1">
      <w:pPr>
        <w:pStyle w:val="a7"/>
        <w:spacing w:before="0" w:after="0"/>
        <w:ind w:left="547" w:hanging="547"/>
        <w:jc w:val="center"/>
        <w:rPr>
          <w:rFonts w:ascii="Times New Roman" w:eastAsiaTheme="minorEastAsia" w:hAnsi="Times New Roman" w:cs="Times New Roman"/>
          <w:color w:val="000000" w:themeColor="text1"/>
          <w:kern w:val="24"/>
        </w:rPr>
      </w:pPr>
      <w:r>
        <w:rPr>
          <w:rFonts w:ascii="Times New Roman" w:eastAsiaTheme="minorEastAsia" w:hAnsi="Times New Roman" w:cs="Times New Roman"/>
          <w:color w:val="000000" w:themeColor="text1"/>
          <w:kern w:val="24"/>
        </w:rPr>
        <w:t>Оренбург, 2022</w:t>
      </w:r>
      <w:r w:rsidR="00867A0C" w:rsidRPr="00444797">
        <w:rPr>
          <w:rFonts w:ascii="Times New Roman" w:eastAsiaTheme="minorEastAsia" w:hAnsi="Times New Roman" w:cs="Times New Roman"/>
          <w:color w:val="000000" w:themeColor="text1"/>
          <w:kern w:val="24"/>
        </w:rPr>
        <w:t xml:space="preserve"> г.</w:t>
      </w:r>
    </w:p>
    <w:p w14:paraId="5127A1BF" w14:textId="77777777" w:rsidR="009A388E" w:rsidRDefault="009A388E" w:rsidP="009658F1">
      <w:pPr>
        <w:pStyle w:val="a7"/>
        <w:spacing w:before="0" w:after="0"/>
        <w:ind w:left="547" w:hanging="547"/>
        <w:jc w:val="center"/>
        <w:rPr>
          <w:rFonts w:ascii="Times New Roman" w:eastAsiaTheme="minorEastAsia" w:hAnsi="Times New Roman" w:cs="Times New Roman"/>
          <w:color w:val="000000" w:themeColor="text1"/>
          <w:kern w:val="24"/>
        </w:rPr>
      </w:pPr>
    </w:p>
    <w:p w14:paraId="29E00162" w14:textId="77777777" w:rsidR="00867A0C" w:rsidRPr="00867A0C" w:rsidRDefault="00867A0C" w:rsidP="009658F1">
      <w:pPr>
        <w:pStyle w:val="ab"/>
        <w:numPr>
          <w:ilvl w:val="1"/>
          <w:numId w:val="9"/>
        </w:numPr>
        <w:ind w:left="0" w:firstLine="0"/>
        <w:jc w:val="center"/>
        <w:rPr>
          <w:rFonts w:ascii="Times New Roman" w:eastAsiaTheme="minorEastAsia" w:hAnsi="Times New Roman"/>
          <w:b/>
          <w:color w:val="000000" w:themeColor="text1"/>
          <w:kern w:val="24"/>
          <w:sz w:val="24"/>
          <w:szCs w:val="24"/>
        </w:rPr>
      </w:pPr>
      <w:r w:rsidRPr="00867A0C">
        <w:rPr>
          <w:rFonts w:ascii="Times New Roman" w:eastAsiaTheme="minorEastAsia" w:hAnsi="Times New Roman"/>
          <w:b/>
          <w:color w:val="000000" w:themeColor="text1"/>
          <w:kern w:val="24"/>
          <w:sz w:val="24"/>
          <w:szCs w:val="24"/>
        </w:rPr>
        <w:lastRenderedPageBreak/>
        <w:t>Пояснительная записка</w:t>
      </w:r>
    </w:p>
    <w:p w14:paraId="11A1DC54" w14:textId="5F5ACF8A" w:rsidR="00867A0C" w:rsidRPr="00867A0C" w:rsidRDefault="00867A0C" w:rsidP="009658F1">
      <w:pPr>
        <w:spacing w:after="0" w:line="240" w:lineRule="auto"/>
        <w:ind w:right="-1" w:firstLine="709"/>
        <w:jc w:val="both"/>
        <w:rPr>
          <w:rFonts w:ascii="Times New Roman" w:hAnsi="Times New Roman" w:cs="Times New Roman"/>
          <w:kern w:val="24"/>
          <w:sz w:val="24"/>
          <w:szCs w:val="24"/>
        </w:rPr>
      </w:pPr>
      <w:r w:rsidRPr="00867A0C">
        <w:rPr>
          <w:rFonts w:ascii="Times New Roman" w:hAnsi="Times New Roman" w:cs="Times New Roman"/>
          <w:kern w:val="24"/>
          <w:sz w:val="24"/>
          <w:szCs w:val="24"/>
        </w:rPr>
        <w:t>Программа воспитания разр</w:t>
      </w:r>
      <w:r w:rsidR="00797595">
        <w:rPr>
          <w:rFonts w:ascii="Times New Roman" w:hAnsi="Times New Roman" w:cs="Times New Roman"/>
          <w:kern w:val="24"/>
          <w:sz w:val="24"/>
          <w:szCs w:val="24"/>
        </w:rPr>
        <w:t>аботана на основе дополнительной общеобразовательной общеразвивающей</w:t>
      </w:r>
      <w:r w:rsidRPr="00867A0C">
        <w:rPr>
          <w:rFonts w:ascii="Times New Roman" w:hAnsi="Times New Roman" w:cs="Times New Roman"/>
          <w:kern w:val="24"/>
          <w:sz w:val="24"/>
          <w:szCs w:val="24"/>
        </w:rPr>
        <w:t xml:space="preserve"> программ</w:t>
      </w:r>
      <w:r w:rsidR="00797595">
        <w:rPr>
          <w:rFonts w:ascii="Times New Roman" w:hAnsi="Times New Roman" w:cs="Times New Roman"/>
          <w:kern w:val="24"/>
          <w:sz w:val="24"/>
          <w:szCs w:val="24"/>
        </w:rPr>
        <w:t>ы</w:t>
      </w:r>
      <w:r w:rsidRPr="00867A0C">
        <w:rPr>
          <w:rFonts w:ascii="Times New Roman" w:hAnsi="Times New Roman" w:cs="Times New Roman"/>
          <w:kern w:val="24"/>
          <w:sz w:val="24"/>
          <w:szCs w:val="24"/>
        </w:rPr>
        <w:t xml:space="preserve"> «Зе</w:t>
      </w:r>
      <w:r w:rsidR="00797595">
        <w:rPr>
          <w:rFonts w:ascii="Times New Roman" w:hAnsi="Times New Roman" w:cs="Times New Roman"/>
          <w:kern w:val="24"/>
          <w:sz w:val="24"/>
          <w:szCs w:val="24"/>
        </w:rPr>
        <w:t xml:space="preserve">лёная тропинка» </w:t>
      </w:r>
      <w:r w:rsidRPr="00867A0C">
        <w:rPr>
          <w:rFonts w:ascii="Times New Roman" w:hAnsi="Times New Roman" w:cs="Times New Roman"/>
          <w:iCs/>
          <w:color w:val="000000" w:themeColor="text1"/>
          <w:kern w:val="24"/>
          <w:sz w:val="24"/>
          <w:szCs w:val="24"/>
        </w:rPr>
        <w:t xml:space="preserve">социально-гуманитарной </w:t>
      </w:r>
      <w:r w:rsidRPr="00867A0C">
        <w:rPr>
          <w:rFonts w:ascii="Times New Roman" w:hAnsi="Times New Roman" w:cs="Times New Roman"/>
          <w:kern w:val="24"/>
          <w:sz w:val="24"/>
          <w:szCs w:val="24"/>
        </w:rPr>
        <w:t>направленности</w:t>
      </w:r>
      <w:r w:rsidR="009A388E">
        <w:rPr>
          <w:rFonts w:ascii="Times New Roman" w:hAnsi="Times New Roman" w:cs="Times New Roman"/>
          <w:kern w:val="24"/>
          <w:sz w:val="24"/>
          <w:szCs w:val="24"/>
        </w:rPr>
        <w:t xml:space="preserve"> </w:t>
      </w:r>
      <w:r w:rsidRPr="00867A0C">
        <w:rPr>
          <w:rFonts w:ascii="Times New Roman" w:hAnsi="Times New Roman" w:cs="Times New Roman"/>
          <w:iCs/>
          <w:kern w:val="24"/>
          <w:sz w:val="24"/>
          <w:szCs w:val="24"/>
        </w:rPr>
        <w:t>с учетом программы деятельности детского клуба «Чайка».</w:t>
      </w:r>
    </w:p>
    <w:p w14:paraId="098E402F" w14:textId="77777777" w:rsidR="00867A0C" w:rsidRPr="00867A0C" w:rsidRDefault="00867A0C" w:rsidP="009658F1">
      <w:pPr>
        <w:spacing w:after="0" w:line="240" w:lineRule="auto"/>
        <w:ind w:firstLine="709"/>
        <w:jc w:val="both"/>
        <w:rPr>
          <w:rFonts w:ascii="Times New Roman" w:eastAsia="Times New Roman" w:hAnsi="Times New Roman" w:cs="Times New Roman"/>
          <w:sz w:val="24"/>
          <w:szCs w:val="24"/>
        </w:rPr>
      </w:pPr>
      <w:r w:rsidRPr="00867A0C">
        <w:rPr>
          <w:rFonts w:ascii="Times New Roman" w:hAnsi="Times New Roman" w:cs="Times New Roman"/>
          <w:sz w:val="24"/>
          <w:szCs w:val="24"/>
          <w:shd w:val="clear" w:color="auto" w:fill="FFFFFF"/>
        </w:rPr>
        <w:t>Данная программа представляет собой базисный минимум воспитательной работы, обязательный для проведения с обучающимися и может быть дополнена в зависимости от конкретных образовательных потребностей детей.</w:t>
      </w:r>
    </w:p>
    <w:p w14:paraId="3141115C" w14:textId="77777777" w:rsidR="00867A0C" w:rsidRPr="00867A0C" w:rsidRDefault="00867A0C" w:rsidP="00C276F6">
      <w:pPr>
        <w:tabs>
          <w:tab w:val="left" w:pos="0"/>
        </w:tabs>
        <w:spacing w:after="0" w:line="240" w:lineRule="auto"/>
        <w:ind w:right="169" w:firstLine="709"/>
        <w:contextualSpacing/>
        <w:jc w:val="both"/>
        <w:rPr>
          <w:rFonts w:ascii="Times New Roman" w:hAnsi="Times New Roman" w:cs="Times New Roman"/>
          <w:kern w:val="24"/>
          <w:sz w:val="24"/>
          <w:szCs w:val="24"/>
        </w:rPr>
      </w:pPr>
      <w:r w:rsidRPr="00867A0C">
        <w:rPr>
          <w:rFonts w:ascii="Times New Roman" w:hAnsi="Times New Roman" w:cs="Times New Roman"/>
          <w:kern w:val="24"/>
          <w:sz w:val="24"/>
          <w:szCs w:val="24"/>
        </w:rPr>
        <w:t>Программа рассчитана на обучающихся 5-7 лет.</w:t>
      </w:r>
    </w:p>
    <w:p w14:paraId="2843B86F" w14:textId="77777777" w:rsidR="00867A0C" w:rsidRPr="00867A0C" w:rsidRDefault="00867A0C" w:rsidP="00C276F6">
      <w:pPr>
        <w:tabs>
          <w:tab w:val="left" w:pos="0"/>
        </w:tabs>
        <w:spacing w:after="0" w:line="240" w:lineRule="auto"/>
        <w:ind w:right="169" w:firstLine="709"/>
        <w:contextualSpacing/>
        <w:jc w:val="both"/>
        <w:rPr>
          <w:rFonts w:ascii="Times New Roman" w:hAnsi="Times New Roman" w:cs="Times New Roman"/>
          <w:kern w:val="24"/>
          <w:sz w:val="24"/>
          <w:szCs w:val="24"/>
        </w:rPr>
      </w:pPr>
      <w:r w:rsidRPr="00867A0C">
        <w:rPr>
          <w:rFonts w:ascii="Times New Roman" w:hAnsi="Times New Roman" w:cs="Times New Roman"/>
          <w:kern w:val="24"/>
          <w:sz w:val="24"/>
          <w:szCs w:val="24"/>
          <w:u w:val="single"/>
        </w:rPr>
        <w:t>Формы работы:</w:t>
      </w:r>
      <w:r w:rsidRPr="00867A0C">
        <w:rPr>
          <w:rFonts w:ascii="Times New Roman" w:hAnsi="Times New Roman" w:cs="Times New Roman"/>
          <w:kern w:val="24"/>
          <w:sz w:val="24"/>
          <w:szCs w:val="24"/>
        </w:rPr>
        <w:t xml:space="preserve"> индивидуальные и групповые</w:t>
      </w:r>
    </w:p>
    <w:p w14:paraId="49075523" w14:textId="77777777" w:rsidR="00867A0C" w:rsidRPr="00867A0C" w:rsidRDefault="00867A0C" w:rsidP="00C276F6">
      <w:pPr>
        <w:shd w:val="clear" w:color="auto" w:fill="FFFFFF"/>
        <w:tabs>
          <w:tab w:val="left" w:pos="0"/>
        </w:tabs>
        <w:spacing w:after="0" w:line="240" w:lineRule="auto"/>
        <w:ind w:right="169" w:firstLine="709"/>
        <w:jc w:val="both"/>
        <w:rPr>
          <w:rFonts w:ascii="Times New Roman" w:eastAsia="Times New Roman" w:hAnsi="Times New Roman" w:cs="Times New Roman"/>
          <w:sz w:val="24"/>
          <w:szCs w:val="24"/>
          <w:u w:val="single"/>
        </w:rPr>
      </w:pPr>
      <w:r w:rsidRPr="00867A0C">
        <w:rPr>
          <w:rFonts w:ascii="Times New Roman" w:hAnsi="Times New Roman" w:cs="Times New Roman"/>
          <w:kern w:val="24"/>
          <w:sz w:val="24"/>
          <w:szCs w:val="24"/>
          <w:u w:val="single"/>
        </w:rPr>
        <w:t>Формы деятельности:</w:t>
      </w:r>
    </w:p>
    <w:p w14:paraId="3959FF40" w14:textId="77777777" w:rsidR="00867A0C" w:rsidRPr="00867A0C" w:rsidRDefault="00867A0C" w:rsidP="00C276F6">
      <w:pPr>
        <w:shd w:val="clear" w:color="auto" w:fill="FFFFFF"/>
        <w:tabs>
          <w:tab w:val="left" w:pos="0"/>
        </w:tabs>
        <w:spacing w:after="0" w:line="240" w:lineRule="auto"/>
        <w:ind w:right="169" w:firstLine="709"/>
        <w:jc w:val="both"/>
        <w:rPr>
          <w:rFonts w:ascii="Times New Roman" w:eastAsia="Times New Roman" w:hAnsi="Times New Roman" w:cs="Times New Roman"/>
          <w:sz w:val="24"/>
          <w:szCs w:val="24"/>
        </w:rPr>
      </w:pPr>
      <w:r w:rsidRPr="00867A0C">
        <w:rPr>
          <w:rFonts w:ascii="Times New Roman" w:eastAsia="Times New Roman" w:hAnsi="Times New Roman" w:cs="Times New Roman"/>
          <w:sz w:val="24"/>
          <w:szCs w:val="24"/>
        </w:rPr>
        <w:t xml:space="preserve">– игровая деятельность; </w:t>
      </w:r>
    </w:p>
    <w:p w14:paraId="4CA2046E" w14:textId="4CCB7A22" w:rsidR="00867A0C" w:rsidRPr="00867A0C" w:rsidRDefault="00867A0C" w:rsidP="009A388E">
      <w:pPr>
        <w:pStyle w:val="ab"/>
        <w:tabs>
          <w:tab w:val="left" w:pos="0"/>
          <w:tab w:val="left" w:pos="5715"/>
        </w:tabs>
        <w:ind w:left="0" w:right="169" w:firstLine="709"/>
        <w:jc w:val="both"/>
        <w:rPr>
          <w:rFonts w:ascii="Times New Roman" w:hAnsi="Times New Roman"/>
          <w:sz w:val="24"/>
          <w:szCs w:val="24"/>
        </w:rPr>
      </w:pPr>
      <w:r w:rsidRPr="00867A0C">
        <w:rPr>
          <w:rFonts w:ascii="Times New Roman" w:eastAsiaTheme="minorEastAsia" w:hAnsi="Times New Roman"/>
          <w:kern w:val="24"/>
          <w:sz w:val="24"/>
          <w:szCs w:val="24"/>
        </w:rPr>
        <w:t>– этические беседы</w:t>
      </w:r>
      <w:r w:rsidRPr="00867A0C">
        <w:rPr>
          <w:rFonts w:ascii="Times New Roman" w:hAnsi="Times New Roman"/>
          <w:sz w:val="24"/>
          <w:szCs w:val="24"/>
        </w:rPr>
        <w:t>;</w:t>
      </w:r>
      <w:r w:rsidR="009A388E">
        <w:rPr>
          <w:rFonts w:ascii="Times New Roman" w:hAnsi="Times New Roman"/>
          <w:sz w:val="24"/>
          <w:szCs w:val="24"/>
        </w:rPr>
        <w:tab/>
      </w:r>
    </w:p>
    <w:p w14:paraId="7E90C30E" w14:textId="77777777" w:rsidR="00867A0C" w:rsidRPr="00867A0C" w:rsidRDefault="00867A0C" w:rsidP="00C276F6">
      <w:pPr>
        <w:pStyle w:val="ab"/>
        <w:tabs>
          <w:tab w:val="left" w:pos="0"/>
        </w:tabs>
        <w:ind w:left="0" w:right="169" w:firstLine="709"/>
        <w:jc w:val="both"/>
        <w:rPr>
          <w:rFonts w:ascii="Times New Roman" w:hAnsi="Times New Roman"/>
          <w:sz w:val="24"/>
          <w:szCs w:val="24"/>
        </w:rPr>
      </w:pPr>
      <w:r w:rsidRPr="00867A0C">
        <w:rPr>
          <w:rFonts w:ascii="Times New Roman" w:hAnsi="Times New Roman"/>
          <w:sz w:val="24"/>
          <w:szCs w:val="24"/>
        </w:rPr>
        <w:t>– творческие конкурсы (рисунков, стихов, песен, поделок и др.);</w:t>
      </w:r>
    </w:p>
    <w:p w14:paraId="1297DAC9" w14:textId="77777777" w:rsidR="00867A0C" w:rsidRPr="00867A0C" w:rsidRDefault="00867A0C" w:rsidP="00C276F6">
      <w:pPr>
        <w:pStyle w:val="ab"/>
        <w:tabs>
          <w:tab w:val="left" w:pos="0"/>
        </w:tabs>
        <w:ind w:left="0" w:right="169" w:firstLine="709"/>
        <w:jc w:val="both"/>
        <w:rPr>
          <w:rFonts w:ascii="Times New Roman" w:hAnsi="Times New Roman"/>
          <w:sz w:val="24"/>
          <w:szCs w:val="24"/>
        </w:rPr>
      </w:pPr>
      <w:r w:rsidRPr="00867A0C">
        <w:rPr>
          <w:rFonts w:ascii="Times New Roman" w:hAnsi="Times New Roman"/>
          <w:sz w:val="24"/>
          <w:szCs w:val="24"/>
        </w:rPr>
        <w:t>– экскурсии;</w:t>
      </w:r>
    </w:p>
    <w:p w14:paraId="66B11DAB" w14:textId="77777777" w:rsidR="00867A0C" w:rsidRPr="00867A0C" w:rsidRDefault="00867A0C" w:rsidP="00C276F6">
      <w:pPr>
        <w:pStyle w:val="ab"/>
        <w:tabs>
          <w:tab w:val="left" w:pos="0"/>
        </w:tabs>
        <w:ind w:left="0" w:right="169" w:firstLine="709"/>
        <w:jc w:val="both"/>
        <w:rPr>
          <w:rFonts w:ascii="Times New Roman" w:hAnsi="Times New Roman"/>
          <w:sz w:val="24"/>
          <w:szCs w:val="24"/>
        </w:rPr>
      </w:pPr>
      <w:r w:rsidRPr="00867A0C">
        <w:rPr>
          <w:rFonts w:ascii="Times New Roman" w:hAnsi="Times New Roman"/>
          <w:sz w:val="24"/>
          <w:szCs w:val="24"/>
        </w:rPr>
        <w:t>– спортивные игры и соревнования;</w:t>
      </w:r>
    </w:p>
    <w:p w14:paraId="33CC225B" w14:textId="77777777" w:rsidR="00867A0C" w:rsidRPr="00867A0C" w:rsidRDefault="00867A0C" w:rsidP="00C276F6">
      <w:pPr>
        <w:pStyle w:val="ab"/>
        <w:tabs>
          <w:tab w:val="left" w:pos="0"/>
        </w:tabs>
        <w:ind w:left="0" w:right="169" w:firstLine="709"/>
        <w:jc w:val="both"/>
        <w:rPr>
          <w:rFonts w:ascii="Times New Roman" w:hAnsi="Times New Roman"/>
          <w:sz w:val="24"/>
          <w:szCs w:val="24"/>
        </w:rPr>
      </w:pPr>
      <w:r w:rsidRPr="00867A0C">
        <w:rPr>
          <w:rFonts w:ascii="Times New Roman" w:eastAsiaTheme="minorEastAsia" w:hAnsi="Times New Roman"/>
          <w:kern w:val="24"/>
          <w:sz w:val="24"/>
          <w:szCs w:val="24"/>
        </w:rPr>
        <w:t>– ролевые игры</w:t>
      </w:r>
      <w:r w:rsidRPr="00867A0C">
        <w:rPr>
          <w:rFonts w:ascii="Times New Roman" w:hAnsi="Times New Roman"/>
          <w:sz w:val="24"/>
          <w:szCs w:val="24"/>
        </w:rPr>
        <w:t>;</w:t>
      </w:r>
    </w:p>
    <w:p w14:paraId="394ED2DA" w14:textId="77777777" w:rsidR="00867A0C" w:rsidRPr="00867A0C" w:rsidRDefault="00867A0C" w:rsidP="00C276F6">
      <w:pPr>
        <w:pStyle w:val="ab"/>
        <w:tabs>
          <w:tab w:val="left" w:pos="0"/>
        </w:tabs>
        <w:ind w:left="0" w:right="169" w:firstLine="709"/>
        <w:jc w:val="both"/>
        <w:rPr>
          <w:rFonts w:ascii="Times New Roman" w:hAnsi="Times New Roman"/>
          <w:sz w:val="24"/>
          <w:szCs w:val="24"/>
        </w:rPr>
      </w:pPr>
      <w:r w:rsidRPr="00867A0C">
        <w:rPr>
          <w:rFonts w:ascii="Times New Roman" w:hAnsi="Times New Roman"/>
          <w:sz w:val="24"/>
          <w:szCs w:val="24"/>
        </w:rPr>
        <w:t>– викторины.</w:t>
      </w:r>
    </w:p>
    <w:p w14:paraId="1FFBCE36" w14:textId="77777777" w:rsidR="00867A0C" w:rsidRPr="00867A0C" w:rsidRDefault="00867A0C" w:rsidP="00C276F6">
      <w:pPr>
        <w:tabs>
          <w:tab w:val="left" w:pos="0"/>
        </w:tabs>
        <w:spacing w:after="0" w:line="240" w:lineRule="auto"/>
        <w:ind w:firstLine="709"/>
        <w:jc w:val="both"/>
        <w:rPr>
          <w:rFonts w:ascii="Times New Roman" w:eastAsia="Times New Roman" w:hAnsi="Times New Roman" w:cs="Times New Roman"/>
          <w:b/>
          <w:bCs/>
          <w:color w:val="000000"/>
          <w:sz w:val="24"/>
          <w:szCs w:val="24"/>
        </w:rPr>
      </w:pPr>
    </w:p>
    <w:p w14:paraId="1A22BF5E" w14:textId="77777777" w:rsidR="00867A0C" w:rsidRPr="00867A0C" w:rsidRDefault="00867A0C" w:rsidP="000922CD">
      <w:pPr>
        <w:pStyle w:val="ab"/>
        <w:numPr>
          <w:ilvl w:val="1"/>
          <w:numId w:val="9"/>
        </w:numPr>
        <w:shd w:val="clear" w:color="auto" w:fill="FFFFFF"/>
        <w:ind w:right="169"/>
        <w:jc w:val="center"/>
        <w:rPr>
          <w:rFonts w:ascii="Times New Roman" w:hAnsi="Times New Roman"/>
          <w:b/>
          <w:sz w:val="24"/>
          <w:szCs w:val="24"/>
        </w:rPr>
      </w:pPr>
      <w:r w:rsidRPr="00867A0C">
        <w:rPr>
          <w:rFonts w:ascii="Times New Roman" w:hAnsi="Times New Roman"/>
          <w:b/>
          <w:color w:val="111111"/>
          <w:sz w:val="24"/>
          <w:szCs w:val="24"/>
        </w:rPr>
        <w:t xml:space="preserve">Цель и задачи </w:t>
      </w:r>
      <w:r w:rsidRPr="00867A0C">
        <w:rPr>
          <w:rFonts w:ascii="Times New Roman" w:hAnsi="Times New Roman"/>
          <w:b/>
          <w:bCs/>
          <w:color w:val="111111"/>
          <w:sz w:val="24"/>
          <w:szCs w:val="24"/>
          <w:bdr w:val="none" w:sz="0" w:space="0" w:color="auto" w:frame="1"/>
        </w:rPr>
        <w:t>воспитательной работы</w:t>
      </w:r>
    </w:p>
    <w:p w14:paraId="42143325" w14:textId="77777777" w:rsidR="00867A0C" w:rsidRPr="00867A0C" w:rsidRDefault="00867A0C" w:rsidP="00867A0C">
      <w:pPr>
        <w:shd w:val="clear" w:color="auto" w:fill="FFFFFF"/>
        <w:spacing w:after="0" w:line="240" w:lineRule="auto"/>
        <w:ind w:left="284" w:right="169" w:firstLine="424"/>
        <w:jc w:val="both"/>
        <w:rPr>
          <w:rFonts w:ascii="Times New Roman" w:eastAsia="Times New Roman" w:hAnsi="Times New Roman" w:cs="Times New Roman"/>
          <w:color w:val="111111"/>
          <w:sz w:val="24"/>
          <w:szCs w:val="24"/>
        </w:rPr>
      </w:pPr>
      <w:r w:rsidRPr="00867A0C">
        <w:rPr>
          <w:rFonts w:ascii="Times New Roman" w:eastAsia="Times New Roman" w:hAnsi="Times New Roman" w:cs="Times New Roman"/>
          <w:b/>
          <w:sz w:val="24"/>
          <w:szCs w:val="24"/>
        </w:rPr>
        <w:t>Цель:</w:t>
      </w:r>
      <w:r w:rsidR="00C276F6">
        <w:rPr>
          <w:rFonts w:ascii="Times New Roman" w:eastAsia="Times New Roman" w:hAnsi="Times New Roman" w:cs="Times New Roman"/>
          <w:b/>
          <w:sz w:val="24"/>
          <w:szCs w:val="24"/>
        </w:rPr>
        <w:t xml:space="preserve"> </w:t>
      </w:r>
      <w:r w:rsidRPr="00867A0C">
        <w:rPr>
          <w:rFonts w:ascii="Times New Roman" w:eastAsia="Times New Roman" w:hAnsi="Times New Roman" w:cs="Times New Roman"/>
          <w:color w:val="111111"/>
          <w:sz w:val="24"/>
          <w:szCs w:val="24"/>
        </w:rPr>
        <w:t xml:space="preserve">создание условий для воспитания </w:t>
      </w:r>
      <w:r w:rsidRPr="00867A0C">
        <w:rPr>
          <w:rFonts w:ascii="Times New Roman" w:eastAsia="Times New Roman" w:hAnsi="Times New Roman" w:cs="Times New Roman"/>
          <w:bCs/>
          <w:color w:val="111111"/>
          <w:sz w:val="24"/>
          <w:szCs w:val="24"/>
          <w:bdr w:val="none" w:sz="0" w:space="0" w:color="auto" w:frame="1"/>
        </w:rPr>
        <w:t>обучающихся</w:t>
      </w:r>
      <w:r w:rsidRPr="00867A0C">
        <w:rPr>
          <w:rFonts w:ascii="Times New Roman" w:eastAsia="Times New Roman" w:hAnsi="Times New Roman" w:cs="Times New Roman"/>
          <w:color w:val="111111"/>
          <w:sz w:val="24"/>
          <w:szCs w:val="24"/>
        </w:rPr>
        <w:t xml:space="preserve"> на основе социокультурных, духовно-нравственных ценностей принятых в российском обществе.</w:t>
      </w:r>
    </w:p>
    <w:p w14:paraId="1BFADC8C" w14:textId="39D8CA08" w:rsidR="00867A0C" w:rsidRPr="00867A0C" w:rsidRDefault="00867A0C" w:rsidP="00867A0C">
      <w:pPr>
        <w:shd w:val="clear" w:color="auto" w:fill="FFFFFF"/>
        <w:spacing w:after="0" w:line="240" w:lineRule="auto"/>
        <w:ind w:left="284" w:right="169" w:firstLine="424"/>
        <w:jc w:val="both"/>
        <w:rPr>
          <w:rFonts w:ascii="Times New Roman" w:eastAsia="Times New Roman" w:hAnsi="Times New Roman" w:cs="Times New Roman"/>
          <w:color w:val="111111"/>
          <w:sz w:val="24"/>
          <w:szCs w:val="24"/>
        </w:rPr>
      </w:pPr>
      <w:r w:rsidRPr="00867A0C">
        <w:rPr>
          <w:rFonts w:ascii="Times New Roman" w:eastAsia="Times New Roman" w:hAnsi="Times New Roman" w:cs="Times New Roman"/>
          <w:color w:val="111111"/>
          <w:sz w:val="24"/>
          <w:szCs w:val="24"/>
        </w:rPr>
        <w:t xml:space="preserve">Достижению поставленной цели </w:t>
      </w:r>
      <w:r w:rsidRPr="00867A0C">
        <w:rPr>
          <w:rFonts w:ascii="Times New Roman" w:eastAsia="Times New Roman" w:hAnsi="Times New Roman" w:cs="Times New Roman"/>
          <w:bCs/>
          <w:color w:val="111111"/>
          <w:sz w:val="24"/>
          <w:szCs w:val="24"/>
          <w:bdr w:val="none" w:sz="0" w:space="0" w:color="auto" w:frame="1"/>
        </w:rPr>
        <w:t>воспитания</w:t>
      </w:r>
      <w:r w:rsidR="009A388E">
        <w:rPr>
          <w:rFonts w:ascii="Times New Roman" w:eastAsia="Times New Roman" w:hAnsi="Times New Roman" w:cs="Times New Roman"/>
          <w:bCs/>
          <w:color w:val="111111"/>
          <w:sz w:val="24"/>
          <w:szCs w:val="24"/>
          <w:bdr w:val="none" w:sz="0" w:space="0" w:color="auto" w:frame="1"/>
        </w:rPr>
        <w:t xml:space="preserve"> </w:t>
      </w:r>
      <w:r w:rsidRPr="00867A0C">
        <w:rPr>
          <w:rFonts w:ascii="Times New Roman" w:eastAsia="Times New Roman" w:hAnsi="Times New Roman" w:cs="Times New Roman"/>
          <w:color w:val="111111"/>
          <w:sz w:val="24"/>
          <w:szCs w:val="24"/>
          <w:bdr w:val="none" w:sz="0" w:space="0" w:color="auto" w:frame="1"/>
        </w:rPr>
        <w:t xml:space="preserve">будет способствовать решение следующих основных </w:t>
      </w:r>
      <w:r w:rsidRPr="00867A0C">
        <w:rPr>
          <w:rFonts w:ascii="Times New Roman" w:eastAsia="Times New Roman" w:hAnsi="Times New Roman" w:cs="Times New Roman"/>
          <w:b/>
          <w:sz w:val="24"/>
          <w:szCs w:val="24"/>
          <w:bdr w:val="none" w:sz="0" w:space="0" w:color="auto" w:frame="1"/>
        </w:rPr>
        <w:t>задач</w:t>
      </w:r>
      <w:r w:rsidRPr="00867A0C">
        <w:rPr>
          <w:rFonts w:ascii="Times New Roman" w:eastAsia="Times New Roman" w:hAnsi="Times New Roman" w:cs="Times New Roman"/>
          <w:b/>
          <w:sz w:val="24"/>
          <w:szCs w:val="24"/>
        </w:rPr>
        <w:t>:</w:t>
      </w:r>
    </w:p>
    <w:p w14:paraId="01EBB2FE" w14:textId="77777777" w:rsidR="00867A0C" w:rsidRPr="00867A0C" w:rsidRDefault="00867A0C" w:rsidP="00C276F6">
      <w:pPr>
        <w:shd w:val="clear" w:color="auto" w:fill="FFFFFF"/>
        <w:spacing w:after="0" w:line="240" w:lineRule="auto"/>
        <w:ind w:right="169" w:firstLine="709"/>
        <w:jc w:val="both"/>
        <w:rPr>
          <w:rFonts w:ascii="Times New Roman" w:hAnsi="Times New Roman" w:cs="Times New Roman"/>
          <w:color w:val="111111"/>
          <w:sz w:val="24"/>
          <w:szCs w:val="24"/>
        </w:rPr>
      </w:pPr>
      <w:r w:rsidRPr="00867A0C">
        <w:rPr>
          <w:rFonts w:ascii="Times New Roman" w:hAnsi="Times New Roman" w:cs="Times New Roman"/>
          <w:color w:val="111111"/>
          <w:sz w:val="24"/>
          <w:szCs w:val="24"/>
        </w:rPr>
        <w:t xml:space="preserve">– воспитывать у детей стремление к ведению здорового образа жизни; </w:t>
      </w:r>
    </w:p>
    <w:p w14:paraId="4A3E5C5E" w14:textId="77777777" w:rsidR="00867A0C" w:rsidRPr="00867A0C" w:rsidRDefault="00867A0C" w:rsidP="00C276F6">
      <w:pPr>
        <w:shd w:val="clear" w:color="auto" w:fill="FFFFFF"/>
        <w:spacing w:after="0" w:line="240" w:lineRule="auto"/>
        <w:ind w:right="169" w:firstLine="709"/>
        <w:jc w:val="both"/>
        <w:rPr>
          <w:rFonts w:ascii="Times New Roman" w:hAnsi="Times New Roman" w:cs="Times New Roman"/>
          <w:color w:val="111111"/>
          <w:sz w:val="24"/>
          <w:szCs w:val="24"/>
        </w:rPr>
      </w:pPr>
      <w:r w:rsidRPr="00867A0C">
        <w:rPr>
          <w:rFonts w:ascii="Times New Roman" w:hAnsi="Times New Roman" w:cs="Times New Roman"/>
          <w:color w:val="111111"/>
          <w:sz w:val="24"/>
          <w:szCs w:val="24"/>
        </w:rPr>
        <w:t>– воспитывать чувство ответствен</w:t>
      </w:r>
      <w:r w:rsidR="00F202AA">
        <w:rPr>
          <w:rFonts w:ascii="Times New Roman" w:hAnsi="Times New Roman" w:cs="Times New Roman"/>
          <w:color w:val="111111"/>
          <w:sz w:val="24"/>
          <w:szCs w:val="24"/>
        </w:rPr>
        <w:t>ности и гордости за свою страну.</w:t>
      </w:r>
    </w:p>
    <w:p w14:paraId="556A4E6D" w14:textId="77777777" w:rsidR="00867A0C" w:rsidRPr="00867A0C" w:rsidRDefault="00867A0C" w:rsidP="00C276F6">
      <w:pPr>
        <w:shd w:val="clear" w:color="auto" w:fill="FFFFFF"/>
        <w:spacing w:after="0" w:line="240" w:lineRule="auto"/>
        <w:ind w:right="-1" w:firstLine="709"/>
        <w:jc w:val="both"/>
        <w:rPr>
          <w:rFonts w:ascii="Times New Roman" w:hAnsi="Times New Roman" w:cs="Times New Roman"/>
          <w:color w:val="111111"/>
          <w:sz w:val="24"/>
          <w:szCs w:val="24"/>
        </w:rPr>
      </w:pPr>
    </w:p>
    <w:p w14:paraId="6A4F98FE" w14:textId="77777777" w:rsidR="00867A0C" w:rsidRPr="00867A0C" w:rsidRDefault="00867A0C" w:rsidP="00C276F6">
      <w:pPr>
        <w:shd w:val="clear" w:color="auto" w:fill="FFFFFF"/>
        <w:spacing w:after="0" w:line="240" w:lineRule="auto"/>
        <w:ind w:right="169" w:firstLine="709"/>
        <w:jc w:val="center"/>
        <w:rPr>
          <w:rFonts w:ascii="Times New Roman" w:eastAsia="Times New Roman" w:hAnsi="Times New Roman" w:cs="Times New Roman"/>
          <w:b/>
          <w:sz w:val="24"/>
          <w:szCs w:val="24"/>
        </w:rPr>
      </w:pPr>
      <w:r w:rsidRPr="00867A0C">
        <w:rPr>
          <w:rFonts w:ascii="Times New Roman" w:eastAsia="Times New Roman" w:hAnsi="Times New Roman" w:cs="Times New Roman"/>
          <w:b/>
          <w:sz w:val="24"/>
          <w:szCs w:val="24"/>
        </w:rPr>
        <w:t xml:space="preserve">3. Планируемый результат воспитательной работы </w:t>
      </w:r>
    </w:p>
    <w:p w14:paraId="0AAD299C" w14:textId="77777777" w:rsidR="00867A0C" w:rsidRPr="00867A0C" w:rsidRDefault="00867A0C" w:rsidP="00C276F6">
      <w:pPr>
        <w:shd w:val="clear" w:color="auto" w:fill="FFFFFF"/>
        <w:spacing w:after="0" w:line="240" w:lineRule="auto"/>
        <w:ind w:right="169" w:firstLine="709"/>
        <w:contextualSpacing/>
        <w:jc w:val="both"/>
        <w:rPr>
          <w:rFonts w:ascii="Times New Roman" w:eastAsia="Times New Roman" w:hAnsi="Times New Roman" w:cs="Times New Roman"/>
          <w:sz w:val="24"/>
          <w:szCs w:val="24"/>
        </w:rPr>
      </w:pPr>
      <w:r w:rsidRPr="00867A0C">
        <w:rPr>
          <w:rFonts w:ascii="Times New Roman" w:eastAsia="Times New Roman" w:hAnsi="Times New Roman" w:cs="Times New Roman"/>
          <w:sz w:val="24"/>
          <w:szCs w:val="24"/>
        </w:rPr>
        <w:t>Предполагаемым результатом данной воспитательной программы является:</w:t>
      </w:r>
    </w:p>
    <w:p w14:paraId="3021F747" w14:textId="77777777" w:rsidR="00867A0C" w:rsidRPr="00867A0C" w:rsidRDefault="00867A0C" w:rsidP="00C276F6">
      <w:pPr>
        <w:shd w:val="clear" w:color="auto" w:fill="FFFFFF"/>
        <w:spacing w:after="0" w:line="240" w:lineRule="auto"/>
        <w:ind w:firstLine="709"/>
        <w:jc w:val="both"/>
        <w:rPr>
          <w:rFonts w:ascii="Times New Roman" w:eastAsia="Times New Roman" w:hAnsi="Times New Roman" w:cs="Times New Roman"/>
          <w:sz w:val="24"/>
          <w:szCs w:val="24"/>
        </w:rPr>
      </w:pPr>
      <w:r w:rsidRPr="00867A0C">
        <w:rPr>
          <w:rFonts w:ascii="Times New Roman" w:eastAsia="Times New Roman" w:hAnsi="Times New Roman" w:cs="Times New Roman"/>
          <w:sz w:val="24"/>
          <w:szCs w:val="24"/>
        </w:rPr>
        <w:t>– формирование и развитие положительных общечеловеческих и гражданских качеств личности;</w:t>
      </w:r>
    </w:p>
    <w:p w14:paraId="22181BB6" w14:textId="77777777" w:rsidR="00867A0C" w:rsidRPr="00867A0C" w:rsidRDefault="00867A0C" w:rsidP="00C276F6">
      <w:pPr>
        <w:shd w:val="clear" w:color="auto" w:fill="FFFFFF"/>
        <w:spacing w:after="0" w:line="240" w:lineRule="auto"/>
        <w:ind w:firstLine="709"/>
        <w:jc w:val="both"/>
        <w:rPr>
          <w:rFonts w:ascii="Times New Roman" w:eastAsia="Times New Roman" w:hAnsi="Times New Roman" w:cs="Times New Roman"/>
          <w:sz w:val="24"/>
          <w:szCs w:val="24"/>
        </w:rPr>
      </w:pPr>
      <w:r w:rsidRPr="00867A0C">
        <w:rPr>
          <w:rFonts w:ascii="Times New Roman" w:eastAsia="Times New Roman" w:hAnsi="Times New Roman" w:cs="Times New Roman"/>
          <w:sz w:val="24"/>
          <w:szCs w:val="24"/>
        </w:rPr>
        <w:t>– формирование коммуникативных умений и навыков, способности адекватно выбирать формы и способы общения в различных ситуациях;</w:t>
      </w:r>
    </w:p>
    <w:p w14:paraId="11EBE272" w14:textId="77777777" w:rsidR="00867A0C" w:rsidRPr="00867A0C" w:rsidRDefault="00867A0C" w:rsidP="00C276F6">
      <w:pPr>
        <w:shd w:val="clear" w:color="auto" w:fill="FFFFFF"/>
        <w:spacing w:after="0" w:line="240" w:lineRule="auto"/>
        <w:ind w:firstLine="709"/>
        <w:jc w:val="both"/>
        <w:rPr>
          <w:rFonts w:ascii="Times New Roman" w:eastAsia="Times New Roman" w:hAnsi="Times New Roman" w:cs="Times New Roman"/>
          <w:sz w:val="24"/>
          <w:szCs w:val="24"/>
        </w:rPr>
      </w:pPr>
      <w:r w:rsidRPr="00867A0C">
        <w:rPr>
          <w:rFonts w:ascii="Times New Roman" w:eastAsia="Times New Roman" w:hAnsi="Times New Roman" w:cs="Times New Roman"/>
          <w:sz w:val="24"/>
          <w:szCs w:val="24"/>
        </w:rPr>
        <w:t>– снижение агрессивности в поведении обучающихся;</w:t>
      </w:r>
    </w:p>
    <w:p w14:paraId="215AF446" w14:textId="77777777" w:rsidR="00867A0C" w:rsidRPr="00867A0C" w:rsidRDefault="00867A0C" w:rsidP="00C276F6">
      <w:pPr>
        <w:shd w:val="clear" w:color="auto" w:fill="FFFFFF"/>
        <w:spacing w:after="0" w:line="240" w:lineRule="auto"/>
        <w:ind w:firstLine="709"/>
        <w:jc w:val="both"/>
        <w:rPr>
          <w:rFonts w:ascii="Times New Roman" w:eastAsia="Times New Roman" w:hAnsi="Times New Roman" w:cs="Times New Roman"/>
          <w:sz w:val="24"/>
          <w:szCs w:val="24"/>
        </w:rPr>
      </w:pPr>
      <w:r w:rsidRPr="00867A0C">
        <w:rPr>
          <w:rFonts w:ascii="Times New Roman" w:eastAsia="Times New Roman" w:hAnsi="Times New Roman" w:cs="Times New Roman"/>
          <w:sz w:val="24"/>
          <w:szCs w:val="24"/>
        </w:rPr>
        <w:t>– повышение уровня развития коллектива и его сплоченности;</w:t>
      </w:r>
    </w:p>
    <w:p w14:paraId="3959F87F" w14:textId="77777777" w:rsidR="00867A0C" w:rsidRPr="00867A0C" w:rsidRDefault="00867A0C" w:rsidP="00C276F6">
      <w:pPr>
        <w:shd w:val="clear" w:color="auto" w:fill="FFFFFF"/>
        <w:spacing w:after="0" w:line="240" w:lineRule="auto"/>
        <w:ind w:firstLine="709"/>
        <w:jc w:val="both"/>
        <w:rPr>
          <w:rFonts w:ascii="Times New Roman" w:eastAsia="Times New Roman" w:hAnsi="Times New Roman" w:cs="Times New Roman"/>
          <w:sz w:val="24"/>
          <w:szCs w:val="24"/>
        </w:rPr>
      </w:pPr>
      <w:r w:rsidRPr="00867A0C">
        <w:rPr>
          <w:rFonts w:ascii="Times New Roman" w:eastAsia="Times New Roman" w:hAnsi="Times New Roman" w:cs="Times New Roman"/>
          <w:sz w:val="24"/>
          <w:szCs w:val="24"/>
        </w:rPr>
        <w:t>– повышение уровня познавательного интереса обучающихся, расширение их кругозора;</w:t>
      </w:r>
    </w:p>
    <w:p w14:paraId="4B9EFC86" w14:textId="77777777" w:rsidR="00867A0C" w:rsidRPr="00867A0C" w:rsidRDefault="00867A0C" w:rsidP="00C276F6">
      <w:pPr>
        <w:shd w:val="clear" w:color="auto" w:fill="FFFFFF"/>
        <w:spacing w:after="0" w:line="240" w:lineRule="auto"/>
        <w:ind w:firstLine="709"/>
        <w:jc w:val="both"/>
        <w:rPr>
          <w:rFonts w:ascii="Times New Roman" w:eastAsia="Times New Roman" w:hAnsi="Times New Roman" w:cs="Times New Roman"/>
          <w:sz w:val="24"/>
          <w:szCs w:val="24"/>
        </w:rPr>
      </w:pPr>
      <w:r w:rsidRPr="00867A0C">
        <w:rPr>
          <w:rFonts w:ascii="Times New Roman" w:eastAsia="Times New Roman" w:hAnsi="Times New Roman" w:cs="Times New Roman"/>
          <w:sz w:val="24"/>
          <w:szCs w:val="24"/>
        </w:rPr>
        <w:t>– формирование у детей ответственности за свое здоровье, направленность на развитие навыков здорового образа жизни и безопасного жизнеобеспечения.</w:t>
      </w:r>
    </w:p>
    <w:p w14:paraId="2D4A7919" w14:textId="77777777" w:rsidR="00C43B3B" w:rsidRPr="002C3EEB" w:rsidRDefault="00C43B3B" w:rsidP="00C276F6">
      <w:pPr>
        <w:spacing w:after="0" w:line="240" w:lineRule="auto"/>
        <w:ind w:firstLine="709"/>
        <w:jc w:val="both"/>
        <w:rPr>
          <w:rFonts w:ascii="Times New Roman" w:hAnsi="Times New Roman" w:cs="Times New Roman"/>
          <w:sz w:val="24"/>
          <w:szCs w:val="24"/>
        </w:rPr>
      </w:pPr>
      <w:r w:rsidRPr="002C3EEB">
        <w:rPr>
          <w:rFonts w:ascii="Times New Roman" w:hAnsi="Times New Roman" w:cs="Times New Roman"/>
          <w:sz w:val="24"/>
          <w:szCs w:val="24"/>
        </w:rPr>
        <w:t>–</w:t>
      </w:r>
      <w:r w:rsidR="00090C5D" w:rsidRPr="002C3EEB">
        <w:rPr>
          <w:rFonts w:ascii="Times New Roman" w:hAnsi="Times New Roman" w:cs="Times New Roman"/>
          <w:sz w:val="24"/>
          <w:szCs w:val="24"/>
        </w:rPr>
        <w:t xml:space="preserve"> прививать любовь и гордость к родине, привязанность к родной земле, языку, культуре, желание узнавать новое</w:t>
      </w:r>
      <w:r w:rsidRPr="002C3EEB">
        <w:rPr>
          <w:rFonts w:ascii="Times New Roman" w:hAnsi="Times New Roman" w:cs="Times New Roman"/>
          <w:sz w:val="24"/>
          <w:szCs w:val="24"/>
        </w:rPr>
        <w:t>;</w:t>
      </w:r>
    </w:p>
    <w:p w14:paraId="1D147473" w14:textId="77777777" w:rsidR="00C43B3B" w:rsidRPr="002C3EEB" w:rsidRDefault="00C43B3B" w:rsidP="00C276F6">
      <w:pPr>
        <w:spacing w:after="0" w:line="240" w:lineRule="auto"/>
        <w:ind w:firstLine="709"/>
        <w:jc w:val="both"/>
        <w:rPr>
          <w:rFonts w:ascii="Times New Roman" w:hAnsi="Times New Roman" w:cs="Times New Roman"/>
          <w:sz w:val="24"/>
          <w:szCs w:val="24"/>
        </w:rPr>
      </w:pPr>
      <w:r w:rsidRPr="002C3EEB">
        <w:rPr>
          <w:rFonts w:ascii="Times New Roman" w:hAnsi="Times New Roman" w:cs="Times New Roman"/>
          <w:sz w:val="24"/>
          <w:szCs w:val="24"/>
        </w:rPr>
        <w:t>– воспитывать бережное отношение и уважение к символам государства, к культурному наследию и национальным традициям.</w:t>
      </w:r>
    </w:p>
    <w:p w14:paraId="34C41461" w14:textId="77777777" w:rsidR="00867A0C" w:rsidRPr="00867A0C" w:rsidRDefault="00867A0C" w:rsidP="00C276F6">
      <w:pPr>
        <w:spacing w:after="0" w:line="240" w:lineRule="auto"/>
        <w:ind w:right="169" w:firstLine="709"/>
        <w:rPr>
          <w:rFonts w:ascii="Times New Roman" w:hAnsi="Times New Roman" w:cs="Times New Roman"/>
          <w:b/>
          <w:sz w:val="24"/>
          <w:szCs w:val="24"/>
        </w:rPr>
      </w:pPr>
    </w:p>
    <w:p w14:paraId="614E9458" w14:textId="77777777" w:rsidR="00867A0C" w:rsidRPr="00867A0C" w:rsidRDefault="00867A0C" w:rsidP="009658F1">
      <w:pPr>
        <w:spacing w:after="0" w:line="240" w:lineRule="auto"/>
        <w:ind w:right="169"/>
        <w:jc w:val="center"/>
        <w:rPr>
          <w:rFonts w:ascii="Times New Roman" w:hAnsi="Times New Roman" w:cs="Times New Roman"/>
          <w:b/>
          <w:sz w:val="24"/>
          <w:szCs w:val="24"/>
        </w:rPr>
      </w:pPr>
      <w:r w:rsidRPr="00867A0C">
        <w:rPr>
          <w:rFonts w:ascii="Times New Roman" w:hAnsi="Times New Roman" w:cs="Times New Roman"/>
          <w:b/>
          <w:sz w:val="24"/>
          <w:szCs w:val="24"/>
        </w:rPr>
        <w:t>4.Работа с родителями</w:t>
      </w:r>
    </w:p>
    <w:p w14:paraId="1E9DDC45" w14:textId="77777777" w:rsidR="00867A0C" w:rsidRPr="00867A0C" w:rsidRDefault="00867A0C" w:rsidP="00867A0C">
      <w:pPr>
        <w:spacing w:after="0" w:line="240" w:lineRule="auto"/>
        <w:ind w:left="284" w:right="169" w:firstLine="360"/>
        <w:jc w:val="both"/>
        <w:rPr>
          <w:rFonts w:ascii="Times New Roman" w:hAnsi="Times New Roman" w:cs="Times New Roman"/>
          <w:sz w:val="24"/>
          <w:szCs w:val="24"/>
        </w:rPr>
      </w:pPr>
      <w:r w:rsidRPr="00867A0C">
        <w:rPr>
          <w:rFonts w:ascii="Times New Roman" w:hAnsi="Times New Roman" w:cs="Times New Roman"/>
          <w:sz w:val="24"/>
          <w:szCs w:val="24"/>
        </w:rPr>
        <w:t>Работа с родителями включает три основных направления:</w:t>
      </w:r>
    </w:p>
    <w:p w14:paraId="291816EA" w14:textId="77777777" w:rsidR="00867A0C" w:rsidRPr="00867A0C" w:rsidRDefault="00867A0C" w:rsidP="00867A0C">
      <w:pPr>
        <w:spacing w:after="0" w:line="240" w:lineRule="auto"/>
        <w:ind w:right="169" w:firstLine="709"/>
        <w:jc w:val="both"/>
        <w:rPr>
          <w:rFonts w:ascii="Times New Roman" w:hAnsi="Times New Roman" w:cs="Times New Roman"/>
          <w:sz w:val="24"/>
          <w:szCs w:val="24"/>
        </w:rPr>
      </w:pPr>
      <w:r w:rsidRPr="00867A0C">
        <w:rPr>
          <w:rFonts w:ascii="Times New Roman" w:hAnsi="Times New Roman" w:cs="Times New Roman"/>
          <w:sz w:val="24"/>
          <w:szCs w:val="24"/>
        </w:rPr>
        <w:t>– психолого-педагогическое просвещение родителей (индивидуальные и тематические консультации, родительские собрания);</w:t>
      </w:r>
    </w:p>
    <w:p w14:paraId="1C33CC4D" w14:textId="77777777" w:rsidR="00867A0C" w:rsidRPr="00867A0C" w:rsidRDefault="00867A0C" w:rsidP="00867A0C">
      <w:pPr>
        <w:spacing w:after="0" w:line="240" w:lineRule="auto"/>
        <w:ind w:right="169" w:firstLine="709"/>
        <w:jc w:val="both"/>
        <w:rPr>
          <w:rFonts w:ascii="Times New Roman" w:hAnsi="Times New Roman" w:cs="Times New Roman"/>
          <w:sz w:val="24"/>
          <w:szCs w:val="24"/>
        </w:rPr>
      </w:pPr>
      <w:r w:rsidRPr="00867A0C">
        <w:rPr>
          <w:rFonts w:ascii="Times New Roman" w:hAnsi="Times New Roman" w:cs="Times New Roman"/>
          <w:sz w:val="24"/>
          <w:szCs w:val="24"/>
        </w:rPr>
        <w:t>– вовлечение родителей в учебно-воспитательный процесс (день открытых дверей, открытые занятия, совместные мероприятия;</w:t>
      </w:r>
    </w:p>
    <w:p w14:paraId="0A316FC8" w14:textId="77777777" w:rsidR="00867A0C" w:rsidRPr="00867A0C" w:rsidRDefault="00867A0C" w:rsidP="00867A0C">
      <w:pPr>
        <w:spacing w:after="0" w:line="240" w:lineRule="auto"/>
        <w:ind w:right="169" w:firstLine="709"/>
        <w:jc w:val="both"/>
        <w:rPr>
          <w:rFonts w:ascii="Times New Roman" w:hAnsi="Times New Roman" w:cs="Times New Roman"/>
          <w:sz w:val="24"/>
          <w:szCs w:val="24"/>
        </w:rPr>
      </w:pPr>
      <w:r w:rsidRPr="00867A0C">
        <w:rPr>
          <w:rFonts w:ascii="Times New Roman" w:hAnsi="Times New Roman" w:cs="Times New Roman"/>
          <w:sz w:val="24"/>
          <w:szCs w:val="24"/>
        </w:rPr>
        <w:t>– участие в управлении учебно-воспитательным процессом (участие родителей в работе родительского комитета).</w:t>
      </w:r>
    </w:p>
    <w:p w14:paraId="2599FBE9" w14:textId="77777777" w:rsidR="00867A0C" w:rsidRPr="001356FF" w:rsidRDefault="00867A0C" w:rsidP="00867A0C">
      <w:pPr>
        <w:rPr>
          <w:b/>
          <w:sz w:val="26"/>
          <w:szCs w:val="26"/>
        </w:rPr>
        <w:sectPr w:rsidR="00867A0C" w:rsidRPr="001356FF" w:rsidSect="00C276F6">
          <w:footerReference w:type="default" r:id="rId32"/>
          <w:pgSz w:w="11906" w:h="16838" w:code="9"/>
          <w:pgMar w:top="851" w:right="851" w:bottom="851" w:left="1701" w:header="0" w:footer="0" w:gutter="0"/>
          <w:pgNumType w:start="45"/>
          <w:cols w:space="708"/>
          <w:docGrid w:linePitch="360"/>
        </w:sectPr>
      </w:pPr>
    </w:p>
    <w:p w14:paraId="1F61F296" w14:textId="77777777" w:rsidR="00867A0C" w:rsidRPr="00867A0C" w:rsidRDefault="00867A0C" w:rsidP="009658F1">
      <w:pPr>
        <w:spacing w:after="0" w:line="240" w:lineRule="auto"/>
        <w:jc w:val="center"/>
        <w:rPr>
          <w:rFonts w:ascii="Times New Roman" w:hAnsi="Times New Roman" w:cs="Times New Roman"/>
          <w:b/>
          <w:sz w:val="24"/>
          <w:szCs w:val="24"/>
        </w:rPr>
      </w:pPr>
      <w:r w:rsidRPr="00867A0C">
        <w:rPr>
          <w:rFonts w:ascii="Times New Roman" w:hAnsi="Times New Roman" w:cs="Times New Roman"/>
          <w:b/>
          <w:sz w:val="24"/>
          <w:szCs w:val="24"/>
        </w:rPr>
        <w:lastRenderedPageBreak/>
        <w:t>Календарный план воспитательной работы с учётом воспитательной компоненты по дополнительным общеобразовательным общеразвивающим прогр</w:t>
      </w:r>
      <w:r w:rsidR="00C25098">
        <w:rPr>
          <w:rFonts w:ascii="Times New Roman" w:hAnsi="Times New Roman" w:cs="Times New Roman"/>
          <w:b/>
          <w:sz w:val="24"/>
          <w:szCs w:val="24"/>
        </w:rPr>
        <w:t>аммам «Зелёная тропинка» на 2022-2023</w:t>
      </w:r>
      <w:r w:rsidRPr="00867A0C">
        <w:rPr>
          <w:rFonts w:ascii="Times New Roman" w:hAnsi="Times New Roman" w:cs="Times New Roman"/>
          <w:b/>
          <w:sz w:val="24"/>
          <w:szCs w:val="24"/>
        </w:rPr>
        <w:t xml:space="preserve"> учебный год</w:t>
      </w:r>
    </w:p>
    <w:tbl>
      <w:tblPr>
        <w:tblStyle w:val="6"/>
        <w:tblW w:w="15551" w:type="dxa"/>
        <w:tblInd w:w="290" w:type="dxa"/>
        <w:tblLayout w:type="fixed"/>
        <w:tblLook w:val="04A0" w:firstRow="1" w:lastRow="0" w:firstColumn="1" w:lastColumn="0" w:noHBand="0" w:noVBand="1"/>
      </w:tblPr>
      <w:tblGrid>
        <w:gridCol w:w="516"/>
        <w:gridCol w:w="1287"/>
        <w:gridCol w:w="2693"/>
        <w:gridCol w:w="4820"/>
        <w:gridCol w:w="3543"/>
        <w:gridCol w:w="1276"/>
        <w:gridCol w:w="1416"/>
      </w:tblGrid>
      <w:tr w:rsidR="00867A0C" w:rsidRPr="009658F1" w14:paraId="18D0AC69" w14:textId="77777777" w:rsidTr="00C276F6">
        <w:trPr>
          <w:cantSplit/>
          <w:trHeight w:val="146"/>
        </w:trPr>
        <w:tc>
          <w:tcPr>
            <w:tcW w:w="516" w:type="dxa"/>
          </w:tcPr>
          <w:p w14:paraId="0BA42F46" w14:textId="77777777" w:rsidR="00867A0C" w:rsidRPr="009658F1" w:rsidRDefault="00867A0C" w:rsidP="009658F1">
            <w:pPr>
              <w:jc w:val="center"/>
              <w:rPr>
                <w:rFonts w:ascii="Times New Roman" w:hAnsi="Times New Roman" w:cs="Times New Roman"/>
                <w:b/>
                <w:sz w:val="20"/>
                <w:szCs w:val="20"/>
              </w:rPr>
            </w:pPr>
            <w:r w:rsidRPr="009658F1">
              <w:rPr>
                <w:rFonts w:ascii="Times New Roman" w:hAnsi="Times New Roman" w:cs="Times New Roman"/>
                <w:b/>
                <w:sz w:val="20"/>
                <w:szCs w:val="20"/>
              </w:rPr>
              <w:t>№</w:t>
            </w:r>
          </w:p>
        </w:tc>
        <w:tc>
          <w:tcPr>
            <w:tcW w:w="1287" w:type="dxa"/>
          </w:tcPr>
          <w:p w14:paraId="34B64E8C" w14:textId="77777777" w:rsidR="00C276F6" w:rsidRDefault="00867A0C" w:rsidP="009658F1">
            <w:pPr>
              <w:jc w:val="center"/>
              <w:rPr>
                <w:rFonts w:ascii="Times New Roman" w:hAnsi="Times New Roman" w:cs="Times New Roman"/>
                <w:b/>
                <w:sz w:val="20"/>
                <w:szCs w:val="20"/>
              </w:rPr>
            </w:pPr>
            <w:proofErr w:type="spellStart"/>
            <w:r w:rsidRPr="009658F1">
              <w:rPr>
                <w:rFonts w:ascii="Times New Roman" w:hAnsi="Times New Roman" w:cs="Times New Roman"/>
                <w:b/>
                <w:sz w:val="20"/>
                <w:szCs w:val="20"/>
              </w:rPr>
              <w:t>Направле</w:t>
            </w:r>
            <w:proofErr w:type="spellEnd"/>
          </w:p>
          <w:p w14:paraId="50F01A97" w14:textId="77777777" w:rsidR="00867A0C" w:rsidRPr="009658F1" w:rsidRDefault="00867A0C" w:rsidP="009658F1">
            <w:pPr>
              <w:jc w:val="center"/>
              <w:rPr>
                <w:rFonts w:ascii="Times New Roman" w:hAnsi="Times New Roman" w:cs="Times New Roman"/>
                <w:b/>
                <w:sz w:val="20"/>
                <w:szCs w:val="20"/>
              </w:rPr>
            </w:pPr>
            <w:proofErr w:type="spellStart"/>
            <w:r w:rsidRPr="009658F1">
              <w:rPr>
                <w:rFonts w:ascii="Times New Roman" w:hAnsi="Times New Roman" w:cs="Times New Roman"/>
                <w:b/>
                <w:sz w:val="20"/>
                <w:szCs w:val="20"/>
              </w:rPr>
              <w:t>ние</w:t>
            </w:r>
            <w:proofErr w:type="spellEnd"/>
          </w:p>
        </w:tc>
        <w:tc>
          <w:tcPr>
            <w:tcW w:w="2693" w:type="dxa"/>
            <w:vAlign w:val="center"/>
          </w:tcPr>
          <w:p w14:paraId="2638E282" w14:textId="77777777" w:rsidR="00867A0C" w:rsidRPr="009658F1" w:rsidRDefault="00867A0C" w:rsidP="009658F1">
            <w:pPr>
              <w:jc w:val="center"/>
              <w:rPr>
                <w:rFonts w:ascii="Times New Roman" w:hAnsi="Times New Roman" w:cs="Times New Roman"/>
                <w:b/>
                <w:sz w:val="20"/>
                <w:szCs w:val="20"/>
              </w:rPr>
            </w:pPr>
            <w:r w:rsidRPr="009658F1">
              <w:rPr>
                <w:rFonts w:ascii="Times New Roman" w:hAnsi="Times New Roman" w:cs="Times New Roman"/>
                <w:b/>
                <w:sz w:val="20"/>
                <w:szCs w:val="20"/>
              </w:rPr>
              <w:t>Характеристика</w:t>
            </w:r>
          </w:p>
        </w:tc>
        <w:tc>
          <w:tcPr>
            <w:tcW w:w="4820" w:type="dxa"/>
            <w:vAlign w:val="center"/>
          </w:tcPr>
          <w:p w14:paraId="6F564BEC" w14:textId="77777777" w:rsidR="00867A0C" w:rsidRPr="009658F1" w:rsidRDefault="00867A0C" w:rsidP="009658F1">
            <w:pPr>
              <w:jc w:val="center"/>
              <w:rPr>
                <w:rFonts w:ascii="Times New Roman" w:hAnsi="Times New Roman" w:cs="Times New Roman"/>
                <w:b/>
                <w:sz w:val="20"/>
                <w:szCs w:val="20"/>
              </w:rPr>
            </w:pPr>
            <w:r w:rsidRPr="009658F1">
              <w:rPr>
                <w:rFonts w:ascii="Times New Roman" w:hAnsi="Times New Roman" w:cs="Times New Roman"/>
                <w:b/>
                <w:sz w:val="20"/>
                <w:szCs w:val="20"/>
              </w:rPr>
              <w:t>Тема</w:t>
            </w:r>
          </w:p>
        </w:tc>
        <w:tc>
          <w:tcPr>
            <w:tcW w:w="3543" w:type="dxa"/>
            <w:vAlign w:val="center"/>
          </w:tcPr>
          <w:p w14:paraId="5CAB8D80" w14:textId="77777777" w:rsidR="00867A0C" w:rsidRPr="009658F1" w:rsidRDefault="00867A0C" w:rsidP="009658F1">
            <w:pPr>
              <w:jc w:val="center"/>
              <w:rPr>
                <w:rFonts w:ascii="Times New Roman" w:hAnsi="Times New Roman" w:cs="Times New Roman"/>
                <w:b/>
                <w:sz w:val="20"/>
                <w:szCs w:val="20"/>
              </w:rPr>
            </w:pPr>
            <w:r w:rsidRPr="009658F1">
              <w:rPr>
                <w:rFonts w:ascii="Times New Roman" w:hAnsi="Times New Roman" w:cs="Times New Roman"/>
                <w:b/>
                <w:sz w:val="20"/>
                <w:szCs w:val="20"/>
              </w:rPr>
              <w:t>Форма проведения</w:t>
            </w:r>
          </w:p>
        </w:tc>
        <w:tc>
          <w:tcPr>
            <w:tcW w:w="1276" w:type="dxa"/>
            <w:vAlign w:val="center"/>
          </w:tcPr>
          <w:p w14:paraId="3C604F93" w14:textId="77777777" w:rsidR="00867A0C" w:rsidRPr="009658F1" w:rsidRDefault="00867A0C" w:rsidP="009658F1">
            <w:pPr>
              <w:jc w:val="center"/>
              <w:rPr>
                <w:rFonts w:ascii="Times New Roman" w:hAnsi="Times New Roman" w:cs="Times New Roman"/>
                <w:b/>
                <w:sz w:val="20"/>
                <w:szCs w:val="20"/>
              </w:rPr>
            </w:pPr>
            <w:r w:rsidRPr="009658F1">
              <w:rPr>
                <w:rFonts w:ascii="Times New Roman" w:hAnsi="Times New Roman" w:cs="Times New Roman"/>
                <w:b/>
                <w:sz w:val="20"/>
                <w:szCs w:val="20"/>
              </w:rPr>
              <w:t>Сроки проведения</w:t>
            </w:r>
          </w:p>
        </w:tc>
        <w:tc>
          <w:tcPr>
            <w:tcW w:w="1416" w:type="dxa"/>
            <w:vAlign w:val="center"/>
          </w:tcPr>
          <w:p w14:paraId="55D99FB4" w14:textId="77777777" w:rsidR="00867A0C" w:rsidRPr="009658F1" w:rsidRDefault="00867A0C" w:rsidP="009658F1">
            <w:pPr>
              <w:jc w:val="center"/>
              <w:rPr>
                <w:rFonts w:ascii="Times New Roman" w:hAnsi="Times New Roman" w:cs="Times New Roman"/>
                <w:b/>
                <w:sz w:val="20"/>
                <w:szCs w:val="20"/>
              </w:rPr>
            </w:pPr>
            <w:r w:rsidRPr="009658F1">
              <w:rPr>
                <w:rFonts w:ascii="Times New Roman" w:hAnsi="Times New Roman" w:cs="Times New Roman"/>
                <w:b/>
                <w:sz w:val="20"/>
                <w:szCs w:val="20"/>
              </w:rPr>
              <w:t>Примечание</w:t>
            </w:r>
          </w:p>
        </w:tc>
      </w:tr>
      <w:tr w:rsidR="00867A0C" w:rsidRPr="009658F1" w14:paraId="0B8258A8" w14:textId="77777777" w:rsidTr="00C276F6">
        <w:trPr>
          <w:trHeight w:val="50"/>
        </w:trPr>
        <w:tc>
          <w:tcPr>
            <w:tcW w:w="516" w:type="dxa"/>
            <w:vMerge w:val="restart"/>
            <w:vAlign w:val="center"/>
          </w:tcPr>
          <w:p w14:paraId="187300D4" w14:textId="77777777" w:rsidR="00867A0C" w:rsidRPr="009658F1" w:rsidRDefault="00867A0C" w:rsidP="009658F1">
            <w:pPr>
              <w:jc w:val="center"/>
              <w:rPr>
                <w:rFonts w:ascii="Times New Roman" w:hAnsi="Times New Roman" w:cs="Times New Roman"/>
                <w:b/>
                <w:sz w:val="20"/>
                <w:szCs w:val="20"/>
              </w:rPr>
            </w:pPr>
            <w:r w:rsidRPr="009658F1">
              <w:rPr>
                <w:rFonts w:ascii="Times New Roman" w:hAnsi="Times New Roman" w:cs="Times New Roman"/>
                <w:b/>
                <w:sz w:val="20"/>
                <w:szCs w:val="20"/>
              </w:rPr>
              <w:t>1.</w:t>
            </w:r>
          </w:p>
        </w:tc>
        <w:tc>
          <w:tcPr>
            <w:tcW w:w="1287" w:type="dxa"/>
            <w:vMerge w:val="restart"/>
            <w:textDirection w:val="btLr"/>
            <w:vAlign w:val="center"/>
          </w:tcPr>
          <w:p w14:paraId="0EF37FD6" w14:textId="77777777" w:rsidR="00867A0C" w:rsidRPr="009658F1" w:rsidRDefault="00867A0C" w:rsidP="009658F1">
            <w:pPr>
              <w:ind w:left="113" w:right="113"/>
              <w:rPr>
                <w:rFonts w:ascii="Times New Roman" w:hAnsi="Times New Roman" w:cs="Times New Roman"/>
                <w:b/>
                <w:sz w:val="20"/>
                <w:szCs w:val="20"/>
              </w:rPr>
            </w:pPr>
            <w:r w:rsidRPr="009658F1">
              <w:rPr>
                <w:rFonts w:ascii="Times New Roman" w:hAnsi="Times New Roman" w:cs="Times New Roman"/>
                <w:b/>
                <w:sz w:val="20"/>
                <w:szCs w:val="20"/>
              </w:rPr>
              <w:t>Здоровьесберегающее</w:t>
            </w:r>
          </w:p>
          <w:p w14:paraId="2E7BFEC6" w14:textId="77777777" w:rsidR="00867A0C" w:rsidRPr="009658F1" w:rsidRDefault="00867A0C" w:rsidP="009658F1">
            <w:pPr>
              <w:ind w:left="113" w:right="113"/>
              <w:jc w:val="center"/>
              <w:rPr>
                <w:rFonts w:ascii="Times New Roman" w:hAnsi="Times New Roman" w:cs="Times New Roman"/>
                <w:b/>
                <w:sz w:val="20"/>
                <w:szCs w:val="20"/>
              </w:rPr>
            </w:pPr>
            <w:r w:rsidRPr="009658F1">
              <w:rPr>
                <w:rFonts w:ascii="Times New Roman" w:hAnsi="Times New Roman" w:cs="Times New Roman"/>
                <w:b/>
                <w:sz w:val="20"/>
                <w:szCs w:val="20"/>
              </w:rPr>
              <w:t>воспитание</w:t>
            </w:r>
          </w:p>
        </w:tc>
        <w:tc>
          <w:tcPr>
            <w:tcW w:w="2693" w:type="dxa"/>
            <w:vMerge w:val="restart"/>
            <w:vAlign w:val="center"/>
          </w:tcPr>
          <w:p w14:paraId="65E9B716" w14:textId="77777777" w:rsidR="00867A0C" w:rsidRPr="009658F1" w:rsidRDefault="00867A0C" w:rsidP="00C276F6">
            <w:pPr>
              <w:autoSpaceDE w:val="0"/>
              <w:autoSpaceDN w:val="0"/>
              <w:adjustRightInd w:val="0"/>
              <w:rPr>
                <w:rFonts w:ascii="Times New Roman" w:eastAsia="Times New Roman" w:hAnsi="Times New Roman" w:cs="Times New Roman"/>
                <w:sz w:val="20"/>
                <w:szCs w:val="20"/>
                <w:lang w:eastAsia="ru-RU"/>
              </w:rPr>
            </w:pPr>
            <w:r w:rsidRPr="009658F1">
              <w:rPr>
                <w:rFonts w:ascii="Times New Roman" w:eastAsia="Arial Unicode MS" w:hAnsi="Times New Roman" w:cs="Times New Roman"/>
                <w:sz w:val="20"/>
                <w:szCs w:val="20"/>
                <w:lang w:eastAsia="ru-RU"/>
              </w:rPr>
              <w:t>-ф</w:t>
            </w:r>
            <w:r w:rsidRPr="009658F1">
              <w:rPr>
                <w:rFonts w:ascii="Times New Roman" w:eastAsia="StandardSymL" w:hAnsi="Times New Roman" w:cs="Times New Roman"/>
                <w:sz w:val="20"/>
                <w:szCs w:val="20"/>
                <w:lang w:eastAsia="ru-RU"/>
              </w:rPr>
              <w:t>ормирование у детей навыков сохранения собственного здоровья;</w:t>
            </w:r>
          </w:p>
          <w:p w14:paraId="5221B9EE" w14:textId="77777777" w:rsidR="00867A0C" w:rsidRPr="009658F1" w:rsidRDefault="00867A0C" w:rsidP="00C276F6">
            <w:pPr>
              <w:autoSpaceDE w:val="0"/>
              <w:autoSpaceDN w:val="0"/>
              <w:adjustRightInd w:val="0"/>
              <w:rPr>
                <w:rFonts w:ascii="Times New Roman" w:eastAsia="Times New Roman" w:hAnsi="Times New Roman" w:cs="Times New Roman"/>
                <w:sz w:val="20"/>
                <w:szCs w:val="20"/>
                <w:lang w:eastAsia="ru-RU"/>
              </w:rPr>
            </w:pPr>
            <w:r w:rsidRPr="009658F1">
              <w:rPr>
                <w:rFonts w:ascii="Times New Roman" w:eastAsia="Times New Roman" w:hAnsi="Times New Roman" w:cs="Times New Roman"/>
                <w:sz w:val="20"/>
                <w:szCs w:val="20"/>
                <w:lang w:eastAsia="ru-RU"/>
              </w:rPr>
              <w:t xml:space="preserve">-овладение </w:t>
            </w:r>
            <w:proofErr w:type="spellStart"/>
            <w:r w:rsidRPr="009658F1">
              <w:rPr>
                <w:rFonts w:ascii="Times New Roman" w:eastAsia="Times New Roman" w:hAnsi="Times New Roman" w:cs="Times New Roman"/>
                <w:sz w:val="20"/>
                <w:szCs w:val="20"/>
                <w:lang w:eastAsia="ru-RU"/>
              </w:rPr>
              <w:t>здоровьесберегающими</w:t>
            </w:r>
            <w:proofErr w:type="spellEnd"/>
          </w:p>
          <w:p w14:paraId="72E6D1B9" w14:textId="77777777" w:rsidR="00867A0C" w:rsidRPr="009658F1" w:rsidRDefault="00867A0C" w:rsidP="00C276F6">
            <w:pPr>
              <w:autoSpaceDE w:val="0"/>
              <w:autoSpaceDN w:val="0"/>
              <w:adjustRightInd w:val="0"/>
              <w:rPr>
                <w:rFonts w:ascii="Times New Roman" w:eastAsia="Times New Roman" w:hAnsi="Times New Roman" w:cs="Times New Roman"/>
                <w:sz w:val="20"/>
                <w:szCs w:val="20"/>
                <w:lang w:eastAsia="ru-RU"/>
              </w:rPr>
            </w:pPr>
            <w:r w:rsidRPr="009658F1">
              <w:rPr>
                <w:rFonts w:ascii="Times New Roman" w:eastAsia="Times New Roman" w:hAnsi="Times New Roman" w:cs="Times New Roman"/>
                <w:sz w:val="20"/>
                <w:szCs w:val="20"/>
                <w:lang w:eastAsia="ru-RU"/>
              </w:rPr>
              <w:t>технологиями;</w:t>
            </w:r>
          </w:p>
          <w:p w14:paraId="1C08A67D" w14:textId="77777777" w:rsidR="00867A0C" w:rsidRPr="009658F1" w:rsidRDefault="00867A0C" w:rsidP="00C276F6">
            <w:pPr>
              <w:autoSpaceDE w:val="0"/>
              <w:autoSpaceDN w:val="0"/>
              <w:adjustRightInd w:val="0"/>
              <w:rPr>
                <w:rFonts w:ascii="Times New Roman" w:eastAsia="Times New Roman" w:hAnsi="Times New Roman" w:cs="Times New Roman"/>
                <w:sz w:val="20"/>
                <w:szCs w:val="20"/>
                <w:lang w:eastAsia="ru-RU"/>
              </w:rPr>
            </w:pPr>
            <w:r w:rsidRPr="009658F1">
              <w:rPr>
                <w:rFonts w:ascii="Times New Roman" w:eastAsia="Times New Roman" w:hAnsi="Times New Roman" w:cs="Times New Roman"/>
                <w:sz w:val="20"/>
                <w:szCs w:val="20"/>
                <w:lang w:eastAsia="ru-RU"/>
              </w:rPr>
              <w:t xml:space="preserve">-ценности духовного и </w:t>
            </w:r>
          </w:p>
          <w:p w14:paraId="12E7BBB1" w14:textId="77777777" w:rsidR="00867A0C" w:rsidRPr="009658F1" w:rsidRDefault="00097528" w:rsidP="00C276F6">
            <w:pPr>
              <w:autoSpaceDE w:val="0"/>
              <w:autoSpaceDN w:val="0"/>
              <w:adjustRightInd w:val="0"/>
              <w:rPr>
                <w:rFonts w:ascii="Times New Roman" w:hAnsi="Times New Roman" w:cs="Times New Roman"/>
                <w:b/>
                <w:sz w:val="20"/>
                <w:szCs w:val="20"/>
              </w:rPr>
            </w:pPr>
            <w:r w:rsidRPr="009658F1">
              <w:rPr>
                <w:rFonts w:ascii="Times New Roman" w:eastAsia="Times New Roman" w:hAnsi="Times New Roman" w:cs="Times New Roman"/>
                <w:sz w:val="20"/>
                <w:szCs w:val="20"/>
                <w:lang w:eastAsia="ru-RU"/>
              </w:rPr>
              <w:t>нравственного здоровья</w:t>
            </w:r>
          </w:p>
        </w:tc>
        <w:tc>
          <w:tcPr>
            <w:tcW w:w="4820" w:type="dxa"/>
            <w:vAlign w:val="center"/>
          </w:tcPr>
          <w:p w14:paraId="5F182434" w14:textId="77777777" w:rsidR="00867A0C" w:rsidRPr="009658F1" w:rsidRDefault="00867A0C" w:rsidP="009658F1">
            <w:pPr>
              <w:rPr>
                <w:rFonts w:ascii="Times New Roman" w:hAnsi="Times New Roman" w:cs="Times New Roman"/>
                <w:b/>
                <w:sz w:val="20"/>
                <w:szCs w:val="20"/>
              </w:rPr>
            </w:pPr>
            <w:r w:rsidRPr="009658F1">
              <w:rPr>
                <w:rFonts w:ascii="Times New Roman" w:hAnsi="Times New Roman" w:cs="Times New Roman"/>
                <w:sz w:val="20"/>
                <w:szCs w:val="20"/>
              </w:rPr>
              <w:t xml:space="preserve">Правила по техники безопасности во </w:t>
            </w:r>
            <w:r w:rsidR="00761420" w:rsidRPr="009658F1">
              <w:rPr>
                <w:rFonts w:ascii="Times New Roman" w:hAnsi="Times New Roman" w:cs="Times New Roman"/>
                <w:sz w:val="20"/>
                <w:szCs w:val="20"/>
              </w:rPr>
              <w:t>время занятий</w:t>
            </w:r>
          </w:p>
        </w:tc>
        <w:tc>
          <w:tcPr>
            <w:tcW w:w="3543" w:type="dxa"/>
          </w:tcPr>
          <w:p w14:paraId="3C31D3DB" w14:textId="77777777" w:rsidR="00867A0C" w:rsidRPr="009658F1" w:rsidRDefault="00D34B6C"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tcPr>
          <w:p w14:paraId="5E9940CA"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сентябрь</w:t>
            </w:r>
          </w:p>
        </w:tc>
        <w:tc>
          <w:tcPr>
            <w:tcW w:w="1416" w:type="dxa"/>
          </w:tcPr>
          <w:p w14:paraId="3857631E" w14:textId="77777777" w:rsidR="00867A0C" w:rsidRPr="009658F1" w:rsidRDefault="00867A0C" w:rsidP="009658F1">
            <w:pPr>
              <w:rPr>
                <w:rFonts w:ascii="Times New Roman" w:hAnsi="Times New Roman" w:cs="Times New Roman"/>
                <w:b/>
                <w:sz w:val="20"/>
                <w:szCs w:val="20"/>
              </w:rPr>
            </w:pPr>
          </w:p>
        </w:tc>
      </w:tr>
      <w:tr w:rsidR="00867A0C" w:rsidRPr="009658F1" w14:paraId="13C2D4B6" w14:textId="77777777" w:rsidTr="00C276F6">
        <w:trPr>
          <w:trHeight w:val="50"/>
        </w:trPr>
        <w:tc>
          <w:tcPr>
            <w:tcW w:w="516" w:type="dxa"/>
            <w:vMerge/>
          </w:tcPr>
          <w:p w14:paraId="228FE7F2"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05C1EA43"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7B44BA6B" w14:textId="77777777" w:rsidR="00867A0C" w:rsidRPr="009658F1" w:rsidRDefault="00867A0C" w:rsidP="009658F1">
            <w:pPr>
              <w:autoSpaceDE w:val="0"/>
              <w:autoSpaceDN w:val="0"/>
              <w:adjustRightInd w:val="0"/>
              <w:rPr>
                <w:rFonts w:ascii="Times New Roman" w:eastAsia="Arial Unicode MS" w:hAnsi="Times New Roman" w:cs="Times New Roman"/>
                <w:sz w:val="20"/>
                <w:szCs w:val="20"/>
                <w:lang w:eastAsia="ru-RU"/>
              </w:rPr>
            </w:pPr>
          </w:p>
        </w:tc>
        <w:tc>
          <w:tcPr>
            <w:tcW w:w="4820" w:type="dxa"/>
            <w:vAlign w:val="center"/>
          </w:tcPr>
          <w:p w14:paraId="16B08FE9"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«Весёлая зарядка»</w:t>
            </w:r>
          </w:p>
        </w:tc>
        <w:tc>
          <w:tcPr>
            <w:tcW w:w="3543" w:type="dxa"/>
          </w:tcPr>
          <w:p w14:paraId="0E8DACFF" w14:textId="77777777" w:rsidR="00867A0C" w:rsidRPr="009658F1" w:rsidRDefault="00D34B6C" w:rsidP="009658F1">
            <w:pPr>
              <w:rPr>
                <w:rFonts w:ascii="Times New Roman" w:hAnsi="Times New Roman" w:cs="Times New Roman"/>
                <w:sz w:val="20"/>
                <w:szCs w:val="20"/>
              </w:rPr>
            </w:pPr>
            <w:r w:rsidRPr="009658F1">
              <w:rPr>
                <w:rFonts w:ascii="Times New Roman" w:hAnsi="Times New Roman" w:cs="Times New Roman"/>
                <w:sz w:val="20"/>
                <w:szCs w:val="20"/>
              </w:rPr>
              <w:t>час общения</w:t>
            </w:r>
          </w:p>
        </w:tc>
        <w:tc>
          <w:tcPr>
            <w:tcW w:w="1276" w:type="dxa"/>
          </w:tcPr>
          <w:p w14:paraId="6C3273D2"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октябрь</w:t>
            </w:r>
          </w:p>
        </w:tc>
        <w:tc>
          <w:tcPr>
            <w:tcW w:w="1416" w:type="dxa"/>
          </w:tcPr>
          <w:p w14:paraId="6692408A" w14:textId="77777777" w:rsidR="00867A0C" w:rsidRPr="009658F1" w:rsidRDefault="00867A0C" w:rsidP="009658F1">
            <w:pPr>
              <w:rPr>
                <w:rFonts w:ascii="Times New Roman" w:hAnsi="Times New Roman" w:cs="Times New Roman"/>
                <w:b/>
                <w:sz w:val="20"/>
                <w:szCs w:val="20"/>
              </w:rPr>
            </w:pPr>
          </w:p>
        </w:tc>
      </w:tr>
      <w:tr w:rsidR="00867A0C" w:rsidRPr="009658F1" w14:paraId="1BCAC844" w14:textId="77777777" w:rsidTr="00C276F6">
        <w:trPr>
          <w:trHeight w:val="195"/>
        </w:trPr>
        <w:tc>
          <w:tcPr>
            <w:tcW w:w="516" w:type="dxa"/>
            <w:vMerge/>
          </w:tcPr>
          <w:p w14:paraId="34671725"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71EFB5CA"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141DEDF0" w14:textId="77777777" w:rsidR="00867A0C" w:rsidRPr="009658F1" w:rsidRDefault="00867A0C" w:rsidP="009658F1">
            <w:pPr>
              <w:autoSpaceDE w:val="0"/>
              <w:autoSpaceDN w:val="0"/>
              <w:adjustRightInd w:val="0"/>
              <w:rPr>
                <w:rFonts w:ascii="Times New Roman" w:eastAsia="Arial Unicode MS" w:hAnsi="Times New Roman" w:cs="Times New Roman"/>
                <w:sz w:val="20"/>
                <w:szCs w:val="20"/>
                <w:lang w:eastAsia="ru-RU"/>
              </w:rPr>
            </w:pPr>
          </w:p>
        </w:tc>
        <w:tc>
          <w:tcPr>
            <w:tcW w:w="4820" w:type="dxa"/>
            <w:vAlign w:val="center"/>
          </w:tcPr>
          <w:p w14:paraId="5B3DC4DC"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Игры разных национальностей.</w:t>
            </w:r>
          </w:p>
        </w:tc>
        <w:tc>
          <w:tcPr>
            <w:tcW w:w="3543" w:type="dxa"/>
          </w:tcPr>
          <w:p w14:paraId="6BB6205C" w14:textId="77777777" w:rsidR="00867A0C" w:rsidRPr="009658F1" w:rsidRDefault="00D34B6C" w:rsidP="009658F1">
            <w:pPr>
              <w:rPr>
                <w:rFonts w:ascii="Times New Roman" w:hAnsi="Times New Roman" w:cs="Times New Roman"/>
                <w:sz w:val="20"/>
                <w:szCs w:val="20"/>
              </w:rPr>
            </w:pPr>
            <w:r w:rsidRPr="009658F1">
              <w:rPr>
                <w:rFonts w:ascii="Times New Roman" w:hAnsi="Times New Roman" w:cs="Times New Roman"/>
                <w:sz w:val="20"/>
                <w:szCs w:val="20"/>
              </w:rPr>
              <w:t>подвижные игры</w:t>
            </w:r>
          </w:p>
        </w:tc>
        <w:tc>
          <w:tcPr>
            <w:tcW w:w="1276" w:type="dxa"/>
          </w:tcPr>
          <w:p w14:paraId="45044D9A"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ноябрь</w:t>
            </w:r>
          </w:p>
        </w:tc>
        <w:tc>
          <w:tcPr>
            <w:tcW w:w="1416" w:type="dxa"/>
          </w:tcPr>
          <w:p w14:paraId="5121E13D" w14:textId="77777777" w:rsidR="00867A0C" w:rsidRPr="009658F1" w:rsidRDefault="00867A0C" w:rsidP="009658F1">
            <w:pPr>
              <w:rPr>
                <w:rFonts w:ascii="Times New Roman" w:hAnsi="Times New Roman" w:cs="Times New Roman"/>
                <w:b/>
                <w:sz w:val="20"/>
                <w:szCs w:val="20"/>
              </w:rPr>
            </w:pPr>
          </w:p>
        </w:tc>
      </w:tr>
      <w:tr w:rsidR="00867A0C" w:rsidRPr="009658F1" w14:paraId="518D41A4" w14:textId="77777777" w:rsidTr="00C276F6">
        <w:trPr>
          <w:trHeight w:val="240"/>
        </w:trPr>
        <w:tc>
          <w:tcPr>
            <w:tcW w:w="516" w:type="dxa"/>
            <w:vMerge/>
          </w:tcPr>
          <w:p w14:paraId="4D7189C8"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17BF9686"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2BFE567E" w14:textId="77777777" w:rsidR="00867A0C" w:rsidRPr="009658F1" w:rsidRDefault="00867A0C" w:rsidP="009658F1">
            <w:pPr>
              <w:autoSpaceDE w:val="0"/>
              <w:autoSpaceDN w:val="0"/>
              <w:adjustRightInd w:val="0"/>
              <w:rPr>
                <w:rFonts w:ascii="Times New Roman" w:eastAsia="Arial Unicode MS" w:hAnsi="Times New Roman" w:cs="Times New Roman"/>
                <w:sz w:val="20"/>
                <w:szCs w:val="20"/>
                <w:lang w:eastAsia="ru-RU"/>
              </w:rPr>
            </w:pPr>
          </w:p>
        </w:tc>
        <w:tc>
          <w:tcPr>
            <w:tcW w:w="4820" w:type="dxa"/>
            <w:vAlign w:val="center"/>
          </w:tcPr>
          <w:p w14:paraId="5748E202" w14:textId="77777777" w:rsidR="00867A0C" w:rsidRPr="009658F1" w:rsidRDefault="00564648" w:rsidP="009658F1">
            <w:pPr>
              <w:rPr>
                <w:rFonts w:ascii="Times New Roman" w:hAnsi="Times New Roman" w:cs="Times New Roman"/>
                <w:sz w:val="20"/>
                <w:szCs w:val="20"/>
              </w:rPr>
            </w:pPr>
            <w:r>
              <w:rPr>
                <w:rFonts w:ascii="Times New Roman" w:hAnsi="Times New Roman" w:cs="Times New Roman"/>
                <w:sz w:val="20"/>
                <w:szCs w:val="20"/>
              </w:rPr>
              <w:t>«Витамины нам нужны</w:t>
            </w:r>
            <w:r w:rsidR="00867A0C" w:rsidRPr="009658F1">
              <w:rPr>
                <w:rFonts w:ascii="Times New Roman" w:hAnsi="Times New Roman" w:cs="Times New Roman"/>
                <w:sz w:val="20"/>
                <w:szCs w:val="20"/>
              </w:rPr>
              <w:t>!»</w:t>
            </w:r>
          </w:p>
        </w:tc>
        <w:tc>
          <w:tcPr>
            <w:tcW w:w="3543" w:type="dxa"/>
          </w:tcPr>
          <w:p w14:paraId="22135672" w14:textId="77777777" w:rsidR="00867A0C" w:rsidRPr="009658F1" w:rsidRDefault="00D34B6C"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tcPr>
          <w:p w14:paraId="5AE82695"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декабрь</w:t>
            </w:r>
          </w:p>
        </w:tc>
        <w:tc>
          <w:tcPr>
            <w:tcW w:w="1416" w:type="dxa"/>
          </w:tcPr>
          <w:p w14:paraId="171D13CC" w14:textId="77777777" w:rsidR="00867A0C" w:rsidRPr="009658F1" w:rsidRDefault="00867A0C" w:rsidP="009658F1">
            <w:pPr>
              <w:rPr>
                <w:rFonts w:ascii="Times New Roman" w:hAnsi="Times New Roman" w:cs="Times New Roman"/>
                <w:b/>
                <w:sz w:val="20"/>
                <w:szCs w:val="20"/>
              </w:rPr>
            </w:pPr>
          </w:p>
        </w:tc>
      </w:tr>
      <w:tr w:rsidR="00867A0C" w:rsidRPr="009658F1" w14:paraId="3D909BF3" w14:textId="77777777" w:rsidTr="00C276F6">
        <w:trPr>
          <w:trHeight w:val="50"/>
        </w:trPr>
        <w:tc>
          <w:tcPr>
            <w:tcW w:w="516" w:type="dxa"/>
            <w:vMerge/>
          </w:tcPr>
          <w:p w14:paraId="331C03D3"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54CB87EC"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1F2A5382" w14:textId="77777777" w:rsidR="00867A0C" w:rsidRPr="009658F1" w:rsidRDefault="00867A0C" w:rsidP="009658F1">
            <w:pPr>
              <w:autoSpaceDE w:val="0"/>
              <w:autoSpaceDN w:val="0"/>
              <w:adjustRightInd w:val="0"/>
              <w:rPr>
                <w:rFonts w:ascii="Times New Roman" w:eastAsia="Arial Unicode MS" w:hAnsi="Times New Roman" w:cs="Times New Roman"/>
                <w:sz w:val="20"/>
                <w:szCs w:val="20"/>
                <w:lang w:eastAsia="ru-RU"/>
              </w:rPr>
            </w:pPr>
          </w:p>
        </w:tc>
        <w:tc>
          <w:tcPr>
            <w:tcW w:w="4820" w:type="dxa"/>
            <w:vAlign w:val="center"/>
          </w:tcPr>
          <w:p w14:paraId="35D275D9"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«Зима-рукодельница!»</w:t>
            </w:r>
          </w:p>
        </w:tc>
        <w:tc>
          <w:tcPr>
            <w:tcW w:w="3543" w:type="dxa"/>
          </w:tcPr>
          <w:p w14:paraId="65FFD494"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игры</w:t>
            </w:r>
          </w:p>
        </w:tc>
        <w:tc>
          <w:tcPr>
            <w:tcW w:w="1276" w:type="dxa"/>
          </w:tcPr>
          <w:p w14:paraId="228B2E4C"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январь</w:t>
            </w:r>
          </w:p>
        </w:tc>
        <w:tc>
          <w:tcPr>
            <w:tcW w:w="1416" w:type="dxa"/>
          </w:tcPr>
          <w:p w14:paraId="507BEF1A" w14:textId="77777777" w:rsidR="00867A0C" w:rsidRPr="009658F1" w:rsidRDefault="00867A0C" w:rsidP="009658F1">
            <w:pPr>
              <w:rPr>
                <w:rFonts w:ascii="Times New Roman" w:hAnsi="Times New Roman" w:cs="Times New Roman"/>
                <w:b/>
                <w:sz w:val="20"/>
                <w:szCs w:val="20"/>
              </w:rPr>
            </w:pPr>
          </w:p>
        </w:tc>
      </w:tr>
      <w:tr w:rsidR="00867A0C" w:rsidRPr="009658F1" w14:paraId="2B61AE12" w14:textId="77777777" w:rsidTr="00C276F6">
        <w:trPr>
          <w:trHeight w:val="181"/>
        </w:trPr>
        <w:tc>
          <w:tcPr>
            <w:tcW w:w="516" w:type="dxa"/>
            <w:vMerge/>
          </w:tcPr>
          <w:p w14:paraId="6FBB9B81"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0B49A917"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23E88956" w14:textId="77777777" w:rsidR="00867A0C" w:rsidRPr="009658F1" w:rsidRDefault="00867A0C" w:rsidP="009658F1">
            <w:pPr>
              <w:autoSpaceDE w:val="0"/>
              <w:autoSpaceDN w:val="0"/>
              <w:adjustRightInd w:val="0"/>
              <w:rPr>
                <w:rFonts w:ascii="Times New Roman" w:eastAsia="Arial Unicode MS" w:hAnsi="Times New Roman" w:cs="Times New Roman"/>
                <w:sz w:val="20"/>
                <w:szCs w:val="20"/>
                <w:lang w:eastAsia="ru-RU"/>
              </w:rPr>
            </w:pPr>
          </w:p>
        </w:tc>
        <w:tc>
          <w:tcPr>
            <w:tcW w:w="4820" w:type="dxa"/>
            <w:vAlign w:val="center"/>
          </w:tcPr>
          <w:p w14:paraId="2AE961A4"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«Мы спортивная семья!»</w:t>
            </w:r>
          </w:p>
        </w:tc>
        <w:tc>
          <w:tcPr>
            <w:tcW w:w="3543" w:type="dxa"/>
          </w:tcPr>
          <w:p w14:paraId="5653894C" w14:textId="77777777" w:rsidR="00867A0C" w:rsidRPr="009658F1" w:rsidRDefault="00867A0C" w:rsidP="009658F1">
            <w:pPr>
              <w:rPr>
                <w:rFonts w:ascii="Times New Roman" w:hAnsi="Times New Roman" w:cs="Times New Roman"/>
                <w:b/>
                <w:sz w:val="20"/>
                <w:szCs w:val="20"/>
              </w:rPr>
            </w:pPr>
            <w:r w:rsidRPr="009658F1">
              <w:rPr>
                <w:rFonts w:ascii="Times New Roman" w:hAnsi="Times New Roman" w:cs="Times New Roman"/>
                <w:sz w:val="20"/>
                <w:szCs w:val="20"/>
              </w:rPr>
              <w:t>спо</w:t>
            </w:r>
            <w:r w:rsidR="00D34B6C" w:rsidRPr="009658F1">
              <w:rPr>
                <w:rFonts w:ascii="Times New Roman" w:hAnsi="Times New Roman" w:cs="Times New Roman"/>
                <w:sz w:val="20"/>
                <w:szCs w:val="20"/>
              </w:rPr>
              <w:t>ртивные эстафеты</w:t>
            </w:r>
          </w:p>
        </w:tc>
        <w:tc>
          <w:tcPr>
            <w:tcW w:w="1276" w:type="dxa"/>
          </w:tcPr>
          <w:p w14:paraId="5DC715B4"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февраль</w:t>
            </w:r>
          </w:p>
        </w:tc>
        <w:tc>
          <w:tcPr>
            <w:tcW w:w="1416" w:type="dxa"/>
          </w:tcPr>
          <w:p w14:paraId="39988637" w14:textId="77777777" w:rsidR="00867A0C" w:rsidRPr="009658F1" w:rsidRDefault="00867A0C" w:rsidP="009658F1">
            <w:pPr>
              <w:rPr>
                <w:rFonts w:ascii="Times New Roman" w:hAnsi="Times New Roman" w:cs="Times New Roman"/>
                <w:b/>
                <w:sz w:val="20"/>
                <w:szCs w:val="20"/>
              </w:rPr>
            </w:pPr>
          </w:p>
        </w:tc>
      </w:tr>
      <w:tr w:rsidR="00867A0C" w:rsidRPr="009658F1" w14:paraId="2CB41959" w14:textId="77777777" w:rsidTr="00C276F6">
        <w:trPr>
          <w:trHeight w:val="50"/>
        </w:trPr>
        <w:tc>
          <w:tcPr>
            <w:tcW w:w="516" w:type="dxa"/>
            <w:vMerge/>
          </w:tcPr>
          <w:p w14:paraId="5D5FA3F5"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3921C96B"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6038D86C" w14:textId="77777777" w:rsidR="00867A0C" w:rsidRPr="009658F1" w:rsidRDefault="00867A0C" w:rsidP="009658F1">
            <w:pPr>
              <w:autoSpaceDE w:val="0"/>
              <w:autoSpaceDN w:val="0"/>
              <w:adjustRightInd w:val="0"/>
              <w:rPr>
                <w:rFonts w:ascii="Times New Roman" w:eastAsia="Arial Unicode MS" w:hAnsi="Times New Roman" w:cs="Times New Roman"/>
                <w:sz w:val="20"/>
                <w:szCs w:val="20"/>
                <w:lang w:eastAsia="ru-RU"/>
              </w:rPr>
            </w:pPr>
          </w:p>
        </w:tc>
        <w:tc>
          <w:tcPr>
            <w:tcW w:w="4820" w:type="dxa"/>
            <w:vAlign w:val="center"/>
          </w:tcPr>
          <w:p w14:paraId="7FD39D2B"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«Где живут витамины?»</w:t>
            </w:r>
          </w:p>
        </w:tc>
        <w:tc>
          <w:tcPr>
            <w:tcW w:w="3543" w:type="dxa"/>
          </w:tcPr>
          <w:p w14:paraId="74417713" w14:textId="77777777" w:rsidR="00867A0C" w:rsidRPr="009658F1" w:rsidRDefault="00D34B6C"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tcPr>
          <w:p w14:paraId="0E8208DE"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март</w:t>
            </w:r>
          </w:p>
        </w:tc>
        <w:tc>
          <w:tcPr>
            <w:tcW w:w="1416" w:type="dxa"/>
          </w:tcPr>
          <w:p w14:paraId="2D9AF4F5" w14:textId="77777777" w:rsidR="00867A0C" w:rsidRPr="009658F1" w:rsidRDefault="00867A0C" w:rsidP="009658F1">
            <w:pPr>
              <w:rPr>
                <w:rFonts w:ascii="Times New Roman" w:hAnsi="Times New Roman" w:cs="Times New Roman"/>
                <w:b/>
                <w:sz w:val="20"/>
                <w:szCs w:val="20"/>
              </w:rPr>
            </w:pPr>
          </w:p>
        </w:tc>
      </w:tr>
      <w:tr w:rsidR="00867A0C" w:rsidRPr="009658F1" w14:paraId="31E0D077" w14:textId="77777777" w:rsidTr="00C276F6">
        <w:trPr>
          <w:trHeight w:val="50"/>
        </w:trPr>
        <w:tc>
          <w:tcPr>
            <w:tcW w:w="516" w:type="dxa"/>
            <w:vMerge/>
          </w:tcPr>
          <w:p w14:paraId="143D239B"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088BB499"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729C0967" w14:textId="77777777" w:rsidR="00867A0C" w:rsidRPr="009658F1" w:rsidRDefault="00867A0C" w:rsidP="009658F1">
            <w:pPr>
              <w:autoSpaceDE w:val="0"/>
              <w:autoSpaceDN w:val="0"/>
              <w:adjustRightInd w:val="0"/>
              <w:rPr>
                <w:rFonts w:ascii="Times New Roman" w:eastAsia="Arial Unicode MS" w:hAnsi="Times New Roman" w:cs="Times New Roman"/>
                <w:sz w:val="20"/>
                <w:szCs w:val="20"/>
                <w:lang w:eastAsia="ru-RU"/>
              </w:rPr>
            </w:pPr>
          </w:p>
        </w:tc>
        <w:tc>
          <w:tcPr>
            <w:tcW w:w="4820" w:type="dxa"/>
            <w:vAlign w:val="center"/>
          </w:tcPr>
          <w:p w14:paraId="67219A9E"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«Тревожные числа»</w:t>
            </w:r>
          </w:p>
        </w:tc>
        <w:tc>
          <w:tcPr>
            <w:tcW w:w="3543" w:type="dxa"/>
          </w:tcPr>
          <w:p w14:paraId="0F359650" w14:textId="77777777" w:rsidR="00867A0C" w:rsidRPr="009658F1" w:rsidRDefault="00D34B6C"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vAlign w:val="center"/>
          </w:tcPr>
          <w:p w14:paraId="15D438A8"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апрель</w:t>
            </w:r>
          </w:p>
        </w:tc>
        <w:tc>
          <w:tcPr>
            <w:tcW w:w="1416" w:type="dxa"/>
          </w:tcPr>
          <w:p w14:paraId="098E4459" w14:textId="77777777" w:rsidR="00867A0C" w:rsidRPr="009658F1" w:rsidRDefault="00867A0C" w:rsidP="009658F1">
            <w:pPr>
              <w:rPr>
                <w:rFonts w:ascii="Times New Roman" w:hAnsi="Times New Roman" w:cs="Times New Roman"/>
                <w:b/>
                <w:sz w:val="20"/>
                <w:szCs w:val="20"/>
              </w:rPr>
            </w:pPr>
          </w:p>
        </w:tc>
      </w:tr>
      <w:tr w:rsidR="00867A0C" w:rsidRPr="009658F1" w14:paraId="2CDB4F58" w14:textId="77777777" w:rsidTr="00C276F6">
        <w:trPr>
          <w:trHeight w:val="50"/>
        </w:trPr>
        <w:tc>
          <w:tcPr>
            <w:tcW w:w="516" w:type="dxa"/>
            <w:vMerge/>
          </w:tcPr>
          <w:p w14:paraId="18AA3FAC"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5659662D"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3EB1AB22" w14:textId="77777777" w:rsidR="00867A0C" w:rsidRPr="009658F1" w:rsidRDefault="00867A0C" w:rsidP="009658F1">
            <w:pPr>
              <w:autoSpaceDE w:val="0"/>
              <w:autoSpaceDN w:val="0"/>
              <w:adjustRightInd w:val="0"/>
              <w:rPr>
                <w:rFonts w:ascii="Times New Roman" w:eastAsia="Arial Unicode MS" w:hAnsi="Times New Roman" w:cs="Times New Roman"/>
                <w:sz w:val="20"/>
                <w:szCs w:val="20"/>
                <w:lang w:eastAsia="ru-RU"/>
              </w:rPr>
            </w:pPr>
          </w:p>
        </w:tc>
        <w:tc>
          <w:tcPr>
            <w:tcW w:w="4820" w:type="dxa"/>
            <w:vAlign w:val="center"/>
          </w:tcPr>
          <w:p w14:paraId="40FF0893"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«Спортивные эстафеты»</w:t>
            </w:r>
          </w:p>
        </w:tc>
        <w:tc>
          <w:tcPr>
            <w:tcW w:w="3543" w:type="dxa"/>
            <w:vAlign w:val="center"/>
          </w:tcPr>
          <w:p w14:paraId="12F8C559" w14:textId="77777777" w:rsidR="00867A0C" w:rsidRPr="009658F1" w:rsidRDefault="00D34B6C" w:rsidP="009658F1">
            <w:pPr>
              <w:rPr>
                <w:rFonts w:ascii="Times New Roman" w:hAnsi="Times New Roman" w:cs="Times New Roman"/>
                <w:sz w:val="20"/>
                <w:szCs w:val="20"/>
              </w:rPr>
            </w:pPr>
            <w:r w:rsidRPr="009658F1">
              <w:rPr>
                <w:rFonts w:ascii="Times New Roman" w:hAnsi="Times New Roman" w:cs="Times New Roman"/>
                <w:sz w:val="20"/>
                <w:szCs w:val="20"/>
              </w:rPr>
              <w:t>игра по станциям</w:t>
            </w:r>
          </w:p>
        </w:tc>
        <w:tc>
          <w:tcPr>
            <w:tcW w:w="1276" w:type="dxa"/>
            <w:vAlign w:val="center"/>
          </w:tcPr>
          <w:p w14:paraId="6CB7A7EB"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май</w:t>
            </w:r>
          </w:p>
        </w:tc>
        <w:tc>
          <w:tcPr>
            <w:tcW w:w="1416" w:type="dxa"/>
          </w:tcPr>
          <w:p w14:paraId="5CB1D23D" w14:textId="77777777" w:rsidR="00867A0C" w:rsidRPr="009658F1" w:rsidRDefault="00867A0C" w:rsidP="009658F1">
            <w:pPr>
              <w:rPr>
                <w:rFonts w:ascii="Times New Roman" w:hAnsi="Times New Roman" w:cs="Times New Roman"/>
                <w:b/>
                <w:sz w:val="20"/>
                <w:szCs w:val="20"/>
              </w:rPr>
            </w:pPr>
          </w:p>
        </w:tc>
      </w:tr>
      <w:tr w:rsidR="00867A0C" w:rsidRPr="009658F1" w14:paraId="3A5315EA" w14:textId="77777777" w:rsidTr="00C276F6">
        <w:trPr>
          <w:trHeight w:val="50"/>
        </w:trPr>
        <w:tc>
          <w:tcPr>
            <w:tcW w:w="516" w:type="dxa"/>
            <w:vMerge w:val="restart"/>
            <w:vAlign w:val="center"/>
          </w:tcPr>
          <w:p w14:paraId="747FACFF" w14:textId="77777777" w:rsidR="00867A0C" w:rsidRPr="009658F1" w:rsidRDefault="00867A0C" w:rsidP="009658F1">
            <w:pPr>
              <w:jc w:val="center"/>
              <w:rPr>
                <w:rFonts w:ascii="Times New Roman" w:hAnsi="Times New Roman" w:cs="Times New Roman"/>
                <w:b/>
                <w:sz w:val="20"/>
                <w:szCs w:val="20"/>
              </w:rPr>
            </w:pPr>
            <w:r w:rsidRPr="009658F1">
              <w:rPr>
                <w:rFonts w:ascii="Times New Roman" w:hAnsi="Times New Roman" w:cs="Times New Roman"/>
                <w:b/>
                <w:sz w:val="20"/>
                <w:szCs w:val="20"/>
              </w:rPr>
              <w:t>2.</w:t>
            </w:r>
          </w:p>
        </w:tc>
        <w:tc>
          <w:tcPr>
            <w:tcW w:w="1287" w:type="dxa"/>
            <w:vMerge w:val="restart"/>
            <w:textDirection w:val="btLr"/>
            <w:vAlign w:val="center"/>
          </w:tcPr>
          <w:p w14:paraId="611C9E28" w14:textId="77777777" w:rsidR="00867A0C" w:rsidRPr="009658F1" w:rsidRDefault="00867A0C" w:rsidP="009658F1">
            <w:pPr>
              <w:ind w:left="113" w:right="113"/>
              <w:jc w:val="center"/>
              <w:rPr>
                <w:rFonts w:ascii="Times New Roman" w:hAnsi="Times New Roman" w:cs="Times New Roman"/>
                <w:b/>
                <w:sz w:val="20"/>
                <w:szCs w:val="20"/>
              </w:rPr>
            </w:pPr>
            <w:r w:rsidRPr="009658F1">
              <w:rPr>
                <w:rFonts w:ascii="Times New Roman" w:hAnsi="Times New Roman" w:cs="Times New Roman"/>
                <w:b/>
                <w:sz w:val="20"/>
                <w:szCs w:val="20"/>
              </w:rPr>
              <w:t>Нравственное и духовное воспитание</w:t>
            </w:r>
          </w:p>
        </w:tc>
        <w:tc>
          <w:tcPr>
            <w:tcW w:w="2693" w:type="dxa"/>
            <w:vMerge w:val="restart"/>
            <w:vAlign w:val="center"/>
          </w:tcPr>
          <w:p w14:paraId="21EC578C"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-формирование у обучающихся:</w:t>
            </w:r>
          </w:p>
          <w:p w14:paraId="02E768BC" w14:textId="77777777" w:rsid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 xml:space="preserve">-ценностных представлений о морали, об основных </w:t>
            </w:r>
            <w:r w:rsidR="00C276F6">
              <w:rPr>
                <w:rFonts w:ascii="Times New Roman" w:hAnsi="Times New Roman" w:cs="Times New Roman"/>
                <w:sz w:val="20"/>
                <w:szCs w:val="20"/>
              </w:rPr>
              <w:t>п</w:t>
            </w:r>
            <w:r w:rsidR="00097528" w:rsidRPr="009658F1">
              <w:rPr>
                <w:rFonts w:ascii="Times New Roman" w:hAnsi="Times New Roman" w:cs="Times New Roman"/>
                <w:sz w:val="20"/>
                <w:szCs w:val="20"/>
              </w:rPr>
              <w:t>о</w:t>
            </w:r>
            <w:r w:rsidR="00C276F6">
              <w:rPr>
                <w:rFonts w:ascii="Times New Roman" w:hAnsi="Times New Roman" w:cs="Times New Roman"/>
                <w:sz w:val="20"/>
                <w:szCs w:val="20"/>
              </w:rPr>
              <w:t xml:space="preserve"> </w:t>
            </w:r>
            <w:proofErr w:type="spellStart"/>
            <w:r w:rsidR="00097528" w:rsidRPr="009658F1">
              <w:rPr>
                <w:rFonts w:ascii="Times New Roman" w:hAnsi="Times New Roman" w:cs="Times New Roman"/>
                <w:sz w:val="20"/>
                <w:szCs w:val="20"/>
              </w:rPr>
              <w:t>нятиях</w:t>
            </w:r>
            <w:proofErr w:type="spellEnd"/>
            <w:r w:rsidR="00C276F6">
              <w:rPr>
                <w:rFonts w:ascii="Times New Roman" w:hAnsi="Times New Roman" w:cs="Times New Roman"/>
                <w:sz w:val="20"/>
                <w:szCs w:val="20"/>
              </w:rPr>
              <w:t xml:space="preserve"> </w:t>
            </w:r>
            <w:r w:rsidRPr="009658F1">
              <w:rPr>
                <w:rFonts w:ascii="Times New Roman" w:hAnsi="Times New Roman" w:cs="Times New Roman"/>
                <w:sz w:val="20"/>
                <w:szCs w:val="20"/>
              </w:rPr>
              <w:t>добро и зло,</w:t>
            </w:r>
          </w:p>
          <w:p w14:paraId="02A9A3BB"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 xml:space="preserve"> -представлений о духовных ценностях народов России, об истории развития и взаимодействия национальных культур.</w:t>
            </w:r>
          </w:p>
        </w:tc>
        <w:tc>
          <w:tcPr>
            <w:tcW w:w="4820" w:type="dxa"/>
            <w:vAlign w:val="center"/>
          </w:tcPr>
          <w:p w14:paraId="40FAEF96"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«Добро пожаловать в детский клуб «Чай</w:t>
            </w:r>
            <w:r w:rsidR="00761420" w:rsidRPr="009658F1">
              <w:rPr>
                <w:rFonts w:ascii="Times New Roman" w:hAnsi="Times New Roman" w:cs="Times New Roman"/>
                <w:sz w:val="20"/>
                <w:szCs w:val="20"/>
              </w:rPr>
              <w:t>ка»</w:t>
            </w:r>
          </w:p>
          <w:p w14:paraId="75C6363C"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«Ежели вы вежливы»</w:t>
            </w:r>
          </w:p>
        </w:tc>
        <w:tc>
          <w:tcPr>
            <w:tcW w:w="3543" w:type="dxa"/>
            <w:vAlign w:val="center"/>
          </w:tcPr>
          <w:p w14:paraId="501B91CF"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 xml:space="preserve">обыгрывание и обсуждение </w:t>
            </w:r>
            <w:proofErr w:type="spellStart"/>
            <w:r w:rsidRPr="009658F1">
              <w:rPr>
                <w:rFonts w:ascii="Times New Roman" w:hAnsi="Times New Roman" w:cs="Times New Roman"/>
                <w:sz w:val="20"/>
                <w:szCs w:val="20"/>
              </w:rPr>
              <w:t>ситуации;беседа</w:t>
            </w:r>
            <w:proofErr w:type="spellEnd"/>
          </w:p>
        </w:tc>
        <w:tc>
          <w:tcPr>
            <w:tcW w:w="1276" w:type="dxa"/>
            <w:vAlign w:val="center"/>
          </w:tcPr>
          <w:p w14:paraId="4CB58F56"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сентябрь октябрь</w:t>
            </w:r>
          </w:p>
        </w:tc>
        <w:tc>
          <w:tcPr>
            <w:tcW w:w="1416" w:type="dxa"/>
          </w:tcPr>
          <w:p w14:paraId="6C48A79D" w14:textId="77777777" w:rsidR="00867A0C" w:rsidRPr="009658F1" w:rsidRDefault="00867A0C" w:rsidP="009658F1">
            <w:pPr>
              <w:rPr>
                <w:rFonts w:ascii="Times New Roman" w:hAnsi="Times New Roman" w:cs="Times New Roman"/>
                <w:b/>
                <w:sz w:val="20"/>
                <w:szCs w:val="20"/>
              </w:rPr>
            </w:pPr>
          </w:p>
        </w:tc>
      </w:tr>
      <w:tr w:rsidR="00867A0C" w:rsidRPr="009658F1" w14:paraId="7ADA3221" w14:textId="77777777" w:rsidTr="00C276F6">
        <w:trPr>
          <w:trHeight w:val="141"/>
        </w:trPr>
        <w:tc>
          <w:tcPr>
            <w:tcW w:w="516" w:type="dxa"/>
            <w:vMerge/>
          </w:tcPr>
          <w:p w14:paraId="207C90CB"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65CB8CF7" w14:textId="77777777" w:rsidR="00867A0C" w:rsidRPr="009658F1" w:rsidRDefault="00867A0C" w:rsidP="009658F1">
            <w:pPr>
              <w:ind w:left="113" w:right="113"/>
              <w:jc w:val="center"/>
              <w:rPr>
                <w:rFonts w:ascii="Times New Roman" w:hAnsi="Times New Roman" w:cs="Times New Roman"/>
                <w:b/>
                <w:sz w:val="20"/>
                <w:szCs w:val="20"/>
              </w:rPr>
            </w:pPr>
          </w:p>
        </w:tc>
        <w:tc>
          <w:tcPr>
            <w:tcW w:w="2693" w:type="dxa"/>
            <w:vMerge/>
          </w:tcPr>
          <w:p w14:paraId="4CEBDC09" w14:textId="77777777" w:rsidR="00867A0C" w:rsidRPr="009658F1" w:rsidRDefault="00867A0C" w:rsidP="009658F1">
            <w:pPr>
              <w:rPr>
                <w:rFonts w:ascii="Times New Roman" w:hAnsi="Times New Roman" w:cs="Times New Roman"/>
                <w:sz w:val="20"/>
                <w:szCs w:val="20"/>
              </w:rPr>
            </w:pPr>
          </w:p>
        </w:tc>
        <w:tc>
          <w:tcPr>
            <w:tcW w:w="4820" w:type="dxa"/>
            <w:vAlign w:val="center"/>
          </w:tcPr>
          <w:p w14:paraId="0F652C39"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 xml:space="preserve">«Сильных не </w:t>
            </w:r>
            <w:proofErr w:type="spellStart"/>
            <w:r w:rsidRPr="009658F1">
              <w:rPr>
                <w:rFonts w:ascii="Times New Roman" w:hAnsi="Times New Roman" w:cs="Times New Roman"/>
                <w:sz w:val="20"/>
                <w:szCs w:val="20"/>
              </w:rPr>
              <w:t>бойся,слабых</w:t>
            </w:r>
            <w:proofErr w:type="spellEnd"/>
            <w:r w:rsidRPr="009658F1">
              <w:rPr>
                <w:rFonts w:ascii="Times New Roman" w:hAnsi="Times New Roman" w:cs="Times New Roman"/>
                <w:sz w:val="20"/>
                <w:szCs w:val="20"/>
              </w:rPr>
              <w:t xml:space="preserve"> защищай».</w:t>
            </w:r>
          </w:p>
        </w:tc>
        <w:tc>
          <w:tcPr>
            <w:tcW w:w="3543" w:type="dxa"/>
            <w:vAlign w:val="center"/>
          </w:tcPr>
          <w:p w14:paraId="375E5036" w14:textId="77777777" w:rsidR="00867A0C" w:rsidRPr="009658F1" w:rsidRDefault="00D34B6C"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vAlign w:val="center"/>
          </w:tcPr>
          <w:p w14:paraId="383808BA" w14:textId="77777777" w:rsidR="00867A0C" w:rsidRPr="009658F1" w:rsidRDefault="00867A0C" w:rsidP="009658F1">
            <w:pPr>
              <w:rPr>
                <w:rFonts w:ascii="Times New Roman" w:hAnsi="Times New Roman" w:cs="Times New Roman"/>
                <w:b/>
                <w:sz w:val="20"/>
                <w:szCs w:val="20"/>
              </w:rPr>
            </w:pPr>
            <w:r w:rsidRPr="009658F1">
              <w:rPr>
                <w:rFonts w:ascii="Times New Roman" w:hAnsi="Times New Roman" w:cs="Times New Roman"/>
                <w:sz w:val="20"/>
                <w:szCs w:val="20"/>
              </w:rPr>
              <w:t>ноябрь</w:t>
            </w:r>
          </w:p>
        </w:tc>
        <w:tc>
          <w:tcPr>
            <w:tcW w:w="1416" w:type="dxa"/>
          </w:tcPr>
          <w:p w14:paraId="58B38AA1" w14:textId="77777777" w:rsidR="00867A0C" w:rsidRPr="009658F1" w:rsidRDefault="00867A0C" w:rsidP="009658F1">
            <w:pPr>
              <w:rPr>
                <w:rFonts w:ascii="Times New Roman" w:hAnsi="Times New Roman" w:cs="Times New Roman"/>
                <w:b/>
                <w:sz w:val="20"/>
                <w:szCs w:val="20"/>
              </w:rPr>
            </w:pPr>
          </w:p>
        </w:tc>
      </w:tr>
      <w:tr w:rsidR="00867A0C" w:rsidRPr="009658F1" w14:paraId="6AFF6C93" w14:textId="77777777" w:rsidTr="00C276F6">
        <w:trPr>
          <w:trHeight w:val="50"/>
        </w:trPr>
        <w:tc>
          <w:tcPr>
            <w:tcW w:w="516" w:type="dxa"/>
            <w:vMerge/>
          </w:tcPr>
          <w:p w14:paraId="1FC20E8E"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72B52D15" w14:textId="77777777" w:rsidR="00867A0C" w:rsidRPr="009658F1" w:rsidRDefault="00867A0C" w:rsidP="009658F1">
            <w:pPr>
              <w:ind w:left="113" w:right="113"/>
              <w:jc w:val="center"/>
              <w:rPr>
                <w:rFonts w:ascii="Times New Roman" w:hAnsi="Times New Roman" w:cs="Times New Roman"/>
                <w:b/>
                <w:sz w:val="20"/>
                <w:szCs w:val="20"/>
              </w:rPr>
            </w:pPr>
          </w:p>
        </w:tc>
        <w:tc>
          <w:tcPr>
            <w:tcW w:w="2693" w:type="dxa"/>
            <w:vMerge/>
          </w:tcPr>
          <w:p w14:paraId="2B8F741E" w14:textId="77777777" w:rsidR="00867A0C" w:rsidRPr="009658F1" w:rsidRDefault="00867A0C" w:rsidP="009658F1">
            <w:pPr>
              <w:rPr>
                <w:rFonts w:ascii="Times New Roman" w:hAnsi="Times New Roman" w:cs="Times New Roman"/>
                <w:sz w:val="20"/>
                <w:szCs w:val="20"/>
              </w:rPr>
            </w:pPr>
          </w:p>
        </w:tc>
        <w:tc>
          <w:tcPr>
            <w:tcW w:w="4820" w:type="dxa"/>
            <w:vAlign w:val="center"/>
          </w:tcPr>
          <w:p w14:paraId="3966758C" w14:textId="77777777" w:rsidR="00867A0C" w:rsidRPr="009658F1" w:rsidRDefault="00867A0C" w:rsidP="009658F1">
            <w:pPr>
              <w:rPr>
                <w:rFonts w:ascii="Times New Roman" w:hAnsi="Times New Roman" w:cs="Times New Roman"/>
                <w:b/>
                <w:sz w:val="20"/>
                <w:szCs w:val="20"/>
              </w:rPr>
            </w:pPr>
            <w:r w:rsidRPr="009658F1">
              <w:rPr>
                <w:rFonts w:ascii="Times New Roman" w:hAnsi="Times New Roman" w:cs="Times New Roman"/>
                <w:sz w:val="20"/>
                <w:szCs w:val="20"/>
              </w:rPr>
              <w:t>«Что значит быть добрым?»</w:t>
            </w:r>
          </w:p>
        </w:tc>
        <w:tc>
          <w:tcPr>
            <w:tcW w:w="3543" w:type="dxa"/>
            <w:vAlign w:val="center"/>
          </w:tcPr>
          <w:p w14:paraId="2AB83CC0" w14:textId="77777777" w:rsidR="00867A0C" w:rsidRPr="009658F1" w:rsidRDefault="00D34B6C" w:rsidP="009658F1">
            <w:pPr>
              <w:rPr>
                <w:rFonts w:ascii="Times New Roman" w:hAnsi="Times New Roman" w:cs="Times New Roman"/>
                <w:sz w:val="20"/>
                <w:szCs w:val="20"/>
              </w:rPr>
            </w:pPr>
            <w:r w:rsidRPr="009658F1">
              <w:rPr>
                <w:rFonts w:ascii="Times New Roman" w:hAnsi="Times New Roman" w:cs="Times New Roman"/>
                <w:sz w:val="20"/>
                <w:szCs w:val="20"/>
              </w:rPr>
              <w:t>час общения</w:t>
            </w:r>
          </w:p>
        </w:tc>
        <w:tc>
          <w:tcPr>
            <w:tcW w:w="1276" w:type="dxa"/>
            <w:vAlign w:val="center"/>
          </w:tcPr>
          <w:p w14:paraId="78FF50C3" w14:textId="77777777" w:rsidR="00867A0C" w:rsidRPr="009658F1" w:rsidRDefault="00867A0C" w:rsidP="009658F1">
            <w:pPr>
              <w:rPr>
                <w:rFonts w:ascii="Times New Roman" w:hAnsi="Times New Roman" w:cs="Times New Roman"/>
                <w:b/>
                <w:sz w:val="20"/>
                <w:szCs w:val="20"/>
              </w:rPr>
            </w:pPr>
            <w:r w:rsidRPr="009658F1">
              <w:rPr>
                <w:rFonts w:ascii="Times New Roman" w:hAnsi="Times New Roman" w:cs="Times New Roman"/>
                <w:sz w:val="20"/>
                <w:szCs w:val="20"/>
              </w:rPr>
              <w:t>декабрь</w:t>
            </w:r>
          </w:p>
        </w:tc>
        <w:tc>
          <w:tcPr>
            <w:tcW w:w="1416" w:type="dxa"/>
          </w:tcPr>
          <w:p w14:paraId="75CA3FD3" w14:textId="77777777" w:rsidR="00867A0C" w:rsidRPr="009658F1" w:rsidRDefault="00867A0C" w:rsidP="009658F1">
            <w:pPr>
              <w:rPr>
                <w:rFonts w:ascii="Times New Roman" w:hAnsi="Times New Roman" w:cs="Times New Roman"/>
                <w:b/>
                <w:sz w:val="20"/>
                <w:szCs w:val="20"/>
              </w:rPr>
            </w:pPr>
          </w:p>
        </w:tc>
      </w:tr>
      <w:tr w:rsidR="00867A0C" w:rsidRPr="009658F1" w14:paraId="3784B5CD" w14:textId="77777777" w:rsidTr="00C276F6">
        <w:trPr>
          <w:trHeight w:val="50"/>
        </w:trPr>
        <w:tc>
          <w:tcPr>
            <w:tcW w:w="516" w:type="dxa"/>
            <w:vMerge/>
          </w:tcPr>
          <w:p w14:paraId="63F52508"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4E9A97D2" w14:textId="77777777" w:rsidR="00867A0C" w:rsidRPr="009658F1" w:rsidRDefault="00867A0C" w:rsidP="009658F1">
            <w:pPr>
              <w:ind w:left="113" w:right="113"/>
              <w:jc w:val="center"/>
              <w:rPr>
                <w:rFonts w:ascii="Times New Roman" w:hAnsi="Times New Roman" w:cs="Times New Roman"/>
                <w:b/>
                <w:sz w:val="20"/>
                <w:szCs w:val="20"/>
              </w:rPr>
            </w:pPr>
          </w:p>
        </w:tc>
        <w:tc>
          <w:tcPr>
            <w:tcW w:w="2693" w:type="dxa"/>
            <w:vMerge/>
          </w:tcPr>
          <w:p w14:paraId="1BBF2D0E" w14:textId="77777777" w:rsidR="00867A0C" w:rsidRPr="009658F1" w:rsidRDefault="00867A0C" w:rsidP="009658F1">
            <w:pPr>
              <w:rPr>
                <w:rFonts w:ascii="Times New Roman" w:hAnsi="Times New Roman" w:cs="Times New Roman"/>
                <w:sz w:val="20"/>
                <w:szCs w:val="20"/>
              </w:rPr>
            </w:pPr>
          </w:p>
        </w:tc>
        <w:tc>
          <w:tcPr>
            <w:tcW w:w="4820" w:type="dxa"/>
            <w:vAlign w:val="center"/>
          </w:tcPr>
          <w:p w14:paraId="10303CCB"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«Наземный транспорт»</w:t>
            </w:r>
          </w:p>
        </w:tc>
        <w:tc>
          <w:tcPr>
            <w:tcW w:w="3543" w:type="dxa"/>
            <w:vAlign w:val="center"/>
          </w:tcPr>
          <w:p w14:paraId="2598EEE5" w14:textId="77777777" w:rsidR="00867A0C" w:rsidRPr="009658F1" w:rsidRDefault="00867A0C" w:rsidP="009658F1">
            <w:pPr>
              <w:rPr>
                <w:rFonts w:ascii="Times New Roman" w:hAnsi="Times New Roman" w:cs="Times New Roman"/>
                <w:b/>
                <w:sz w:val="20"/>
                <w:szCs w:val="20"/>
              </w:rPr>
            </w:pPr>
            <w:r w:rsidRPr="009658F1">
              <w:rPr>
                <w:rFonts w:ascii="Times New Roman" w:hAnsi="Times New Roman" w:cs="Times New Roman"/>
                <w:sz w:val="20"/>
                <w:szCs w:val="20"/>
              </w:rPr>
              <w:t>обыгрывание ситуации и обсуждение</w:t>
            </w:r>
          </w:p>
        </w:tc>
        <w:tc>
          <w:tcPr>
            <w:tcW w:w="1276" w:type="dxa"/>
            <w:vAlign w:val="center"/>
          </w:tcPr>
          <w:p w14:paraId="7711950A" w14:textId="77777777" w:rsidR="00867A0C" w:rsidRPr="009658F1" w:rsidRDefault="00867A0C" w:rsidP="009658F1">
            <w:pPr>
              <w:rPr>
                <w:rFonts w:ascii="Times New Roman" w:hAnsi="Times New Roman" w:cs="Times New Roman"/>
                <w:b/>
                <w:sz w:val="20"/>
                <w:szCs w:val="20"/>
              </w:rPr>
            </w:pPr>
            <w:r w:rsidRPr="009658F1">
              <w:rPr>
                <w:rFonts w:ascii="Times New Roman" w:hAnsi="Times New Roman" w:cs="Times New Roman"/>
                <w:sz w:val="20"/>
                <w:szCs w:val="20"/>
              </w:rPr>
              <w:t>январь</w:t>
            </w:r>
          </w:p>
        </w:tc>
        <w:tc>
          <w:tcPr>
            <w:tcW w:w="1416" w:type="dxa"/>
          </w:tcPr>
          <w:p w14:paraId="788F9644" w14:textId="77777777" w:rsidR="00867A0C" w:rsidRPr="009658F1" w:rsidRDefault="00867A0C" w:rsidP="009658F1">
            <w:pPr>
              <w:rPr>
                <w:rFonts w:ascii="Times New Roman" w:hAnsi="Times New Roman" w:cs="Times New Roman"/>
                <w:b/>
                <w:sz w:val="20"/>
                <w:szCs w:val="20"/>
              </w:rPr>
            </w:pPr>
          </w:p>
        </w:tc>
      </w:tr>
      <w:tr w:rsidR="00867A0C" w:rsidRPr="009658F1" w14:paraId="4FF74C77" w14:textId="77777777" w:rsidTr="00C276F6">
        <w:trPr>
          <w:trHeight w:val="50"/>
        </w:trPr>
        <w:tc>
          <w:tcPr>
            <w:tcW w:w="516" w:type="dxa"/>
            <w:vMerge/>
          </w:tcPr>
          <w:p w14:paraId="793F4020"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0A8C16D8" w14:textId="77777777" w:rsidR="00867A0C" w:rsidRPr="009658F1" w:rsidRDefault="00867A0C" w:rsidP="009658F1">
            <w:pPr>
              <w:ind w:left="113" w:right="113"/>
              <w:jc w:val="center"/>
              <w:rPr>
                <w:rFonts w:ascii="Times New Roman" w:hAnsi="Times New Roman" w:cs="Times New Roman"/>
                <w:b/>
                <w:sz w:val="20"/>
                <w:szCs w:val="20"/>
              </w:rPr>
            </w:pPr>
          </w:p>
        </w:tc>
        <w:tc>
          <w:tcPr>
            <w:tcW w:w="2693" w:type="dxa"/>
            <w:vMerge/>
          </w:tcPr>
          <w:p w14:paraId="3B5522D4" w14:textId="77777777" w:rsidR="00867A0C" w:rsidRPr="009658F1" w:rsidRDefault="00867A0C" w:rsidP="009658F1">
            <w:pPr>
              <w:rPr>
                <w:rFonts w:ascii="Times New Roman" w:hAnsi="Times New Roman" w:cs="Times New Roman"/>
                <w:sz w:val="20"/>
                <w:szCs w:val="20"/>
              </w:rPr>
            </w:pPr>
          </w:p>
        </w:tc>
        <w:tc>
          <w:tcPr>
            <w:tcW w:w="4820" w:type="dxa"/>
            <w:vAlign w:val="center"/>
          </w:tcPr>
          <w:p w14:paraId="4C25E7FF"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«Посмотрим на себя со стороны»</w:t>
            </w:r>
          </w:p>
        </w:tc>
        <w:tc>
          <w:tcPr>
            <w:tcW w:w="3543" w:type="dxa"/>
            <w:vAlign w:val="center"/>
          </w:tcPr>
          <w:p w14:paraId="6541F854" w14:textId="77777777" w:rsidR="00867A0C" w:rsidRPr="009658F1" w:rsidRDefault="00D34B6C"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vAlign w:val="center"/>
          </w:tcPr>
          <w:p w14:paraId="2EE08E6D" w14:textId="77777777" w:rsidR="00867A0C" w:rsidRPr="009658F1" w:rsidRDefault="00867A0C" w:rsidP="009658F1">
            <w:pPr>
              <w:rPr>
                <w:rFonts w:ascii="Times New Roman" w:hAnsi="Times New Roman" w:cs="Times New Roman"/>
                <w:b/>
                <w:sz w:val="20"/>
                <w:szCs w:val="20"/>
              </w:rPr>
            </w:pPr>
            <w:r w:rsidRPr="009658F1">
              <w:rPr>
                <w:rFonts w:ascii="Times New Roman" w:hAnsi="Times New Roman" w:cs="Times New Roman"/>
                <w:sz w:val="20"/>
                <w:szCs w:val="20"/>
              </w:rPr>
              <w:t>февраль</w:t>
            </w:r>
          </w:p>
        </w:tc>
        <w:tc>
          <w:tcPr>
            <w:tcW w:w="1416" w:type="dxa"/>
          </w:tcPr>
          <w:p w14:paraId="77C4B241" w14:textId="77777777" w:rsidR="00867A0C" w:rsidRPr="009658F1" w:rsidRDefault="00867A0C" w:rsidP="009658F1">
            <w:pPr>
              <w:rPr>
                <w:rFonts w:ascii="Times New Roman" w:hAnsi="Times New Roman" w:cs="Times New Roman"/>
                <w:b/>
                <w:sz w:val="20"/>
                <w:szCs w:val="20"/>
              </w:rPr>
            </w:pPr>
          </w:p>
        </w:tc>
      </w:tr>
      <w:tr w:rsidR="00867A0C" w:rsidRPr="009658F1" w14:paraId="3C0238D4" w14:textId="77777777" w:rsidTr="00C276F6">
        <w:trPr>
          <w:trHeight w:val="50"/>
        </w:trPr>
        <w:tc>
          <w:tcPr>
            <w:tcW w:w="516" w:type="dxa"/>
            <w:vMerge/>
          </w:tcPr>
          <w:p w14:paraId="5D3D5DF3"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164A22A0" w14:textId="77777777" w:rsidR="00867A0C" w:rsidRPr="009658F1" w:rsidRDefault="00867A0C" w:rsidP="009658F1">
            <w:pPr>
              <w:ind w:left="113" w:right="113"/>
              <w:jc w:val="center"/>
              <w:rPr>
                <w:rFonts w:ascii="Times New Roman" w:hAnsi="Times New Roman" w:cs="Times New Roman"/>
                <w:b/>
                <w:sz w:val="20"/>
                <w:szCs w:val="20"/>
              </w:rPr>
            </w:pPr>
          </w:p>
        </w:tc>
        <w:tc>
          <w:tcPr>
            <w:tcW w:w="2693" w:type="dxa"/>
            <w:vMerge/>
          </w:tcPr>
          <w:p w14:paraId="351F0474" w14:textId="77777777" w:rsidR="00867A0C" w:rsidRPr="009658F1" w:rsidRDefault="00867A0C" w:rsidP="009658F1">
            <w:pPr>
              <w:rPr>
                <w:rFonts w:ascii="Times New Roman" w:hAnsi="Times New Roman" w:cs="Times New Roman"/>
                <w:sz w:val="20"/>
                <w:szCs w:val="20"/>
              </w:rPr>
            </w:pPr>
          </w:p>
        </w:tc>
        <w:tc>
          <w:tcPr>
            <w:tcW w:w="4820" w:type="dxa"/>
            <w:vAlign w:val="center"/>
          </w:tcPr>
          <w:p w14:paraId="01FAB60E"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«Моя мама, лучше всех!»</w:t>
            </w:r>
          </w:p>
        </w:tc>
        <w:tc>
          <w:tcPr>
            <w:tcW w:w="3543" w:type="dxa"/>
            <w:vAlign w:val="center"/>
          </w:tcPr>
          <w:p w14:paraId="0A26D762" w14:textId="77777777" w:rsidR="00867A0C" w:rsidRPr="009658F1" w:rsidRDefault="00D34B6C" w:rsidP="009658F1">
            <w:pPr>
              <w:rPr>
                <w:rFonts w:ascii="Times New Roman" w:hAnsi="Times New Roman" w:cs="Times New Roman"/>
                <w:b/>
                <w:sz w:val="20"/>
                <w:szCs w:val="20"/>
              </w:rPr>
            </w:pPr>
            <w:r w:rsidRPr="009658F1">
              <w:rPr>
                <w:rFonts w:ascii="Times New Roman" w:hAnsi="Times New Roman" w:cs="Times New Roman"/>
                <w:sz w:val="20"/>
                <w:szCs w:val="20"/>
              </w:rPr>
              <w:t>беседа</w:t>
            </w:r>
          </w:p>
        </w:tc>
        <w:tc>
          <w:tcPr>
            <w:tcW w:w="1276" w:type="dxa"/>
            <w:vAlign w:val="center"/>
          </w:tcPr>
          <w:p w14:paraId="0F218919"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март</w:t>
            </w:r>
          </w:p>
        </w:tc>
        <w:tc>
          <w:tcPr>
            <w:tcW w:w="1416" w:type="dxa"/>
          </w:tcPr>
          <w:p w14:paraId="14953AEC" w14:textId="77777777" w:rsidR="00867A0C" w:rsidRPr="009658F1" w:rsidRDefault="00867A0C" w:rsidP="009658F1">
            <w:pPr>
              <w:rPr>
                <w:rFonts w:ascii="Times New Roman" w:hAnsi="Times New Roman" w:cs="Times New Roman"/>
                <w:b/>
                <w:sz w:val="20"/>
                <w:szCs w:val="20"/>
              </w:rPr>
            </w:pPr>
          </w:p>
        </w:tc>
      </w:tr>
      <w:tr w:rsidR="00867A0C" w:rsidRPr="009658F1" w14:paraId="731F91E0" w14:textId="77777777" w:rsidTr="00C276F6">
        <w:trPr>
          <w:trHeight w:val="240"/>
        </w:trPr>
        <w:tc>
          <w:tcPr>
            <w:tcW w:w="516" w:type="dxa"/>
            <w:vMerge/>
          </w:tcPr>
          <w:p w14:paraId="3C4AEAFB"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212565C5" w14:textId="77777777" w:rsidR="00867A0C" w:rsidRPr="009658F1" w:rsidRDefault="00867A0C" w:rsidP="009658F1">
            <w:pPr>
              <w:ind w:left="113" w:right="113"/>
              <w:jc w:val="center"/>
              <w:rPr>
                <w:rFonts w:ascii="Times New Roman" w:hAnsi="Times New Roman" w:cs="Times New Roman"/>
                <w:b/>
                <w:sz w:val="20"/>
                <w:szCs w:val="20"/>
              </w:rPr>
            </w:pPr>
          </w:p>
        </w:tc>
        <w:tc>
          <w:tcPr>
            <w:tcW w:w="2693" w:type="dxa"/>
            <w:vMerge/>
          </w:tcPr>
          <w:p w14:paraId="32BDEE17" w14:textId="77777777" w:rsidR="00867A0C" w:rsidRPr="009658F1" w:rsidRDefault="00867A0C" w:rsidP="009658F1">
            <w:pPr>
              <w:rPr>
                <w:rFonts w:ascii="Times New Roman" w:hAnsi="Times New Roman" w:cs="Times New Roman"/>
                <w:sz w:val="20"/>
                <w:szCs w:val="20"/>
              </w:rPr>
            </w:pPr>
          </w:p>
        </w:tc>
        <w:tc>
          <w:tcPr>
            <w:tcW w:w="4820" w:type="dxa"/>
            <w:vAlign w:val="center"/>
          </w:tcPr>
          <w:p w14:paraId="3B63B2AF"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«Лучше го</w:t>
            </w:r>
            <w:r w:rsidR="00761420" w:rsidRPr="009658F1">
              <w:rPr>
                <w:rFonts w:ascii="Times New Roman" w:hAnsi="Times New Roman" w:cs="Times New Roman"/>
                <w:sz w:val="20"/>
                <w:szCs w:val="20"/>
              </w:rPr>
              <w:t>рькая правда, чем сладкая ложь</w:t>
            </w:r>
          </w:p>
        </w:tc>
        <w:tc>
          <w:tcPr>
            <w:tcW w:w="3543" w:type="dxa"/>
            <w:vAlign w:val="center"/>
          </w:tcPr>
          <w:p w14:paraId="7ACAC49A" w14:textId="77777777" w:rsidR="00867A0C" w:rsidRPr="009658F1" w:rsidRDefault="00D34B6C"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vAlign w:val="center"/>
          </w:tcPr>
          <w:p w14:paraId="4FE550C4" w14:textId="77777777" w:rsidR="00867A0C" w:rsidRPr="009658F1" w:rsidRDefault="00867A0C" w:rsidP="009658F1">
            <w:pPr>
              <w:rPr>
                <w:rFonts w:ascii="Times New Roman" w:hAnsi="Times New Roman" w:cs="Times New Roman"/>
                <w:b/>
                <w:sz w:val="20"/>
                <w:szCs w:val="20"/>
              </w:rPr>
            </w:pPr>
            <w:r w:rsidRPr="009658F1">
              <w:rPr>
                <w:rFonts w:ascii="Times New Roman" w:hAnsi="Times New Roman" w:cs="Times New Roman"/>
                <w:sz w:val="20"/>
                <w:szCs w:val="20"/>
              </w:rPr>
              <w:t>апрель</w:t>
            </w:r>
          </w:p>
        </w:tc>
        <w:tc>
          <w:tcPr>
            <w:tcW w:w="1416" w:type="dxa"/>
          </w:tcPr>
          <w:p w14:paraId="2B583CC1" w14:textId="77777777" w:rsidR="00867A0C" w:rsidRPr="009658F1" w:rsidRDefault="00867A0C" w:rsidP="009658F1">
            <w:pPr>
              <w:rPr>
                <w:rFonts w:ascii="Times New Roman" w:hAnsi="Times New Roman" w:cs="Times New Roman"/>
                <w:b/>
                <w:sz w:val="20"/>
                <w:szCs w:val="20"/>
              </w:rPr>
            </w:pPr>
          </w:p>
        </w:tc>
      </w:tr>
      <w:tr w:rsidR="00867A0C" w:rsidRPr="009658F1" w14:paraId="27E39970" w14:textId="77777777" w:rsidTr="00C276F6">
        <w:trPr>
          <w:trHeight w:val="195"/>
        </w:trPr>
        <w:tc>
          <w:tcPr>
            <w:tcW w:w="516" w:type="dxa"/>
            <w:vMerge/>
          </w:tcPr>
          <w:p w14:paraId="1D2C2F72"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4324DFA3" w14:textId="77777777" w:rsidR="00867A0C" w:rsidRPr="009658F1" w:rsidRDefault="00867A0C" w:rsidP="009658F1">
            <w:pPr>
              <w:ind w:left="113" w:right="113"/>
              <w:jc w:val="center"/>
              <w:rPr>
                <w:rFonts w:ascii="Times New Roman" w:hAnsi="Times New Roman" w:cs="Times New Roman"/>
                <w:b/>
                <w:sz w:val="20"/>
                <w:szCs w:val="20"/>
              </w:rPr>
            </w:pPr>
          </w:p>
        </w:tc>
        <w:tc>
          <w:tcPr>
            <w:tcW w:w="2693" w:type="dxa"/>
            <w:vMerge/>
          </w:tcPr>
          <w:p w14:paraId="78A44508" w14:textId="77777777" w:rsidR="00867A0C" w:rsidRPr="009658F1" w:rsidRDefault="00867A0C" w:rsidP="009658F1">
            <w:pPr>
              <w:rPr>
                <w:rFonts w:ascii="Times New Roman" w:hAnsi="Times New Roman" w:cs="Times New Roman"/>
                <w:sz w:val="20"/>
                <w:szCs w:val="20"/>
              </w:rPr>
            </w:pPr>
          </w:p>
        </w:tc>
        <w:tc>
          <w:tcPr>
            <w:tcW w:w="4820" w:type="dxa"/>
            <w:vAlign w:val="center"/>
          </w:tcPr>
          <w:p w14:paraId="50F9356C"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 xml:space="preserve">«Труд человека </w:t>
            </w:r>
            <w:proofErr w:type="spellStart"/>
            <w:r w:rsidRPr="009658F1">
              <w:rPr>
                <w:rFonts w:ascii="Times New Roman" w:hAnsi="Times New Roman" w:cs="Times New Roman"/>
                <w:sz w:val="20"/>
                <w:szCs w:val="20"/>
              </w:rPr>
              <w:t>кормит,</w:t>
            </w:r>
            <w:r w:rsidR="00761420" w:rsidRPr="009658F1">
              <w:rPr>
                <w:rFonts w:ascii="Times New Roman" w:hAnsi="Times New Roman" w:cs="Times New Roman"/>
                <w:sz w:val="20"/>
                <w:szCs w:val="20"/>
              </w:rPr>
              <w:t>а</w:t>
            </w:r>
            <w:proofErr w:type="spellEnd"/>
            <w:r w:rsidR="00761420" w:rsidRPr="009658F1">
              <w:rPr>
                <w:rFonts w:ascii="Times New Roman" w:hAnsi="Times New Roman" w:cs="Times New Roman"/>
                <w:sz w:val="20"/>
                <w:szCs w:val="20"/>
              </w:rPr>
              <w:t xml:space="preserve"> лень портит»</w:t>
            </w:r>
          </w:p>
        </w:tc>
        <w:tc>
          <w:tcPr>
            <w:tcW w:w="3543" w:type="dxa"/>
            <w:vAlign w:val="center"/>
          </w:tcPr>
          <w:p w14:paraId="03835145" w14:textId="77777777" w:rsidR="00867A0C" w:rsidRPr="009658F1" w:rsidRDefault="00D34B6C" w:rsidP="009658F1">
            <w:pPr>
              <w:rPr>
                <w:rFonts w:ascii="Times New Roman" w:hAnsi="Times New Roman" w:cs="Times New Roman"/>
                <w:b/>
                <w:sz w:val="20"/>
                <w:szCs w:val="20"/>
              </w:rPr>
            </w:pPr>
            <w:r w:rsidRPr="009658F1">
              <w:rPr>
                <w:rFonts w:ascii="Times New Roman" w:hAnsi="Times New Roman" w:cs="Times New Roman"/>
                <w:sz w:val="20"/>
                <w:szCs w:val="20"/>
              </w:rPr>
              <w:t>час общения</w:t>
            </w:r>
          </w:p>
        </w:tc>
        <w:tc>
          <w:tcPr>
            <w:tcW w:w="1276" w:type="dxa"/>
            <w:vAlign w:val="center"/>
          </w:tcPr>
          <w:p w14:paraId="5FD18028" w14:textId="77777777" w:rsidR="00867A0C" w:rsidRPr="009658F1" w:rsidRDefault="00867A0C" w:rsidP="009658F1">
            <w:pPr>
              <w:rPr>
                <w:rFonts w:ascii="Times New Roman" w:hAnsi="Times New Roman" w:cs="Times New Roman"/>
                <w:b/>
                <w:sz w:val="20"/>
                <w:szCs w:val="20"/>
              </w:rPr>
            </w:pPr>
            <w:r w:rsidRPr="009658F1">
              <w:rPr>
                <w:rFonts w:ascii="Times New Roman" w:hAnsi="Times New Roman" w:cs="Times New Roman"/>
                <w:sz w:val="20"/>
                <w:szCs w:val="20"/>
              </w:rPr>
              <w:t>май</w:t>
            </w:r>
          </w:p>
        </w:tc>
        <w:tc>
          <w:tcPr>
            <w:tcW w:w="1416" w:type="dxa"/>
          </w:tcPr>
          <w:p w14:paraId="032E724D" w14:textId="77777777" w:rsidR="00867A0C" w:rsidRPr="009658F1" w:rsidRDefault="00867A0C" w:rsidP="009658F1">
            <w:pPr>
              <w:rPr>
                <w:rFonts w:ascii="Times New Roman" w:hAnsi="Times New Roman" w:cs="Times New Roman"/>
                <w:b/>
                <w:sz w:val="20"/>
                <w:szCs w:val="20"/>
              </w:rPr>
            </w:pPr>
          </w:p>
        </w:tc>
      </w:tr>
      <w:tr w:rsidR="00867A0C" w:rsidRPr="009658F1" w14:paraId="54202FBF" w14:textId="77777777" w:rsidTr="00C276F6">
        <w:trPr>
          <w:trHeight w:val="255"/>
        </w:trPr>
        <w:tc>
          <w:tcPr>
            <w:tcW w:w="516" w:type="dxa"/>
            <w:vMerge w:val="restart"/>
            <w:vAlign w:val="center"/>
          </w:tcPr>
          <w:p w14:paraId="618230A2" w14:textId="77777777" w:rsidR="00867A0C" w:rsidRPr="009658F1" w:rsidRDefault="00867A0C" w:rsidP="009658F1">
            <w:pPr>
              <w:jc w:val="center"/>
              <w:rPr>
                <w:rFonts w:ascii="Times New Roman" w:hAnsi="Times New Roman" w:cs="Times New Roman"/>
                <w:b/>
                <w:sz w:val="20"/>
                <w:szCs w:val="20"/>
              </w:rPr>
            </w:pPr>
            <w:r w:rsidRPr="009658F1">
              <w:rPr>
                <w:rFonts w:ascii="Times New Roman" w:hAnsi="Times New Roman" w:cs="Times New Roman"/>
                <w:b/>
                <w:sz w:val="20"/>
                <w:szCs w:val="20"/>
              </w:rPr>
              <w:t>3.</w:t>
            </w:r>
          </w:p>
        </w:tc>
        <w:tc>
          <w:tcPr>
            <w:tcW w:w="1287" w:type="dxa"/>
            <w:vMerge w:val="restart"/>
            <w:textDirection w:val="btLr"/>
            <w:vAlign w:val="center"/>
          </w:tcPr>
          <w:p w14:paraId="5A90AA9D" w14:textId="77777777" w:rsidR="00867A0C" w:rsidRPr="009658F1" w:rsidRDefault="00867A0C" w:rsidP="009658F1">
            <w:pPr>
              <w:ind w:left="113" w:right="113"/>
              <w:jc w:val="center"/>
              <w:rPr>
                <w:rFonts w:ascii="Times New Roman" w:hAnsi="Times New Roman" w:cs="Times New Roman"/>
                <w:b/>
                <w:sz w:val="20"/>
                <w:szCs w:val="20"/>
              </w:rPr>
            </w:pPr>
            <w:proofErr w:type="spellStart"/>
            <w:r w:rsidRPr="009658F1">
              <w:rPr>
                <w:rFonts w:ascii="Times New Roman" w:hAnsi="Times New Roman" w:cs="Times New Roman"/>
                <w:b/>
                <w:sz w:val="20"/>
                <w:szCs w:val="20"/>
              </w:rPr>
              <w:t>Гражданско</w:t>
            </w:r>
            <w:proofErr w:type="spellEnd"/>
            <w:r w:rsidRPr="009658F1">
              <w:rPr>
                <w:rFonts w:ascii="Times New Roman" w:hAnsi="Times New Roman" w:cs="Times New Roman"/>
                <w:b/>
                <w:sz w:val="20"/>
                <w:szCs w:val="20"/>
              </w:rPr>
              <w:t xml:space="preserve"> - </w:t>
            </w:r>
            <w:proofErr w:type="spellStart"/>
            <w:r w:rsidRPr="009658F1">
              <w:rPr>
                <w:rFonts w:ascii="Times New Roman" w:hAnsi="Times New Roman" w:cs="Times New Roman"/>
                <w:b/>
                <w:sz w:val="20"/>
                <w:szCs w:val="20"/>
              </w:rPr>
              <w:t>патриотическо</w:t>
            </w:r>
            <w:proofErr w:type="spellEnd"/>
          </w:p>
          <w:p w14:paraId="7AEE3B39" w14:textId="77777777" w:rsidR="00867A0C" w:rsidRPr="009658F1" w:rsidRDefault="00867A0C" w:rsidP="009658F1">
            <w:pPr>
              <w:ind w:left="113" w:right="113"/>
              <w:jc w:val="center"/>
              <w:rPr>
                <w:rFonts w:ascii="Times New Roman" w:hAnsi="Times New Roman" w:cs="Times New Roman"/>
                <w:b/>
                <w:sz w:val="20"/>
                <w:szCs w:val="20"/>
              </w:rPr>
            </w:pPr>
            <w:r w:rsidRPr="009658F1">
              <w:rPr>
                <w:rFonts w:ascii="Times New Roman" w:hAnsi="Times New Roman" w:cs="Times New Roman"/>
                <w:b/>
                <w:sz w:val="20"/>
                <w:szCs w:val="20"/>
              </w:rPr>
              <w:t>воспитание</w:t>
            </w:r>
          </w:p>
        </w:tc>
        <w:tc>
          <w:tcPr>
            <w:tcW w:w="2693" w:type="dxa"/>
            <w:vMerge w:val="restart"/>
            <w:vAlign w:val="center"/>
          </w:tcPr>
          <w:p w14:paraId="2062F305" w14:textId="77777777" w:rsidR="00867A0C" w:rsidRPr="009658F1" w:rsidRDefault="00867A0C" w:rsidP="009658F1">
            <w:pPr>
              <w:autoSpaceDE w:val="0"/>
              <w:autoSpaceDN w:val="0"/>
              <w:adjustRightInd w:val="0"/>
              <w:rPr>
                <w:rFonts w:ascii="Times New Roman" w:eastAsia="StandardSymL" w:hAnsi="Times New Roman" w:cs="Times New Roman"/>
                <w:sz w:val="20"/>
                <w:szCs w:val="20"/>
                <w:lang w:eastAsia="ru-RU"/>
              </w:rPr>
            </w:pPr>
            <w:r w:rsidRPr="009658F1">
              <w:rPr>
                <w:rFonts w:ascii="Times New Roman" w:eastAsia="StandardSymL" w:hAnsi="Times New Roman" w:cs="Times New Roman"/>
                <w:sz w:val="20"/>
                <w:szCs w:val="20"/>
                <w:lang w:eastAsia="ru-RU"/>
              </w:rPr>
              <w:t xml:space="preserve">-воспитание уважения </w:t>
            </w:r>
            <w:proofErr w:type="spellStart"/>
            <w:r w:rsidRPr="009658F1">
              <w:rPr>
                <w:rFonts w:ascii="Times New Roman" w:eastAsia="StandardSymL" w:hAnsi="Times New Roman" w:cs="Times New Roman"/>
                <w:sz w:val="20"/>
                <w:szCs w:val="20"/>
                <w:lang w:eastAsia="ru-RU"/>
              </w:rPr>
              <w:t>кправам</w:t>
            </w:r>
            <w:proofErr w:type="spellEnd"/>
            <w:r w:rsidRPr="009658F1">
              <w:rPr>
                <w:rFonts w:ascii="Times New Roman" w:eastAsia="StandardSymL" w:hAnsi="Times New Roman" w:cs="Times New Roman"/>
                <w:sz w:val="20"/>
                <w:szCs w:val="20"/>
                <w:lang w:eastAsia="ru-RU"/>
              </w:rPr>
              <w:t>, свободам и обязанностям человека;</w:t>
            </w:r>
          </w:p>
          <w:p w14:paraId="0F11BD4B" w14:textId="77777777" w:rsidR="00867A0C" w:rsidRPr="009658F1" w:rsidRDefault="00867A0C" w:rsidP="009658F1">
            <w:pPr>
              <w:autoSpaceDE w:val="0"/>
              <w:autoSpaceDN w:val="0"/>
              <w:adjustRightInd w:val="0"/>
              <w:rPr>
                <w:rFonts w:ascii="Times New Roman" w:eastAsia="StandardSymL" w:hAnsi="Times New Roman" w:cs="Times New Roman"/>
                <w:sz w:val="20"/>
                <w:szCs w:val="20"/>
                <w:lang w:eastAsia="ru-RU"/>
              </w:rPr>
            </w:pPr>
            <w:r w:rsidRPr="009658F1">
              <w:rPr>
                <w:rFonts w:ascii="Times New Roman" w:eastAsia="StandardSymL" w:hAnsi="Times New Roman" w:cs="Times New Roman"/>
                <w:sz w:val="20"/>
                <w:szCs w:val="20"/>
                <w:lang w:eastAsia="ru-RU"/>
              </w:rPr>
              <w:t>- формирование ценностных представлений об уважении</w:t>
            </w:r>
          </w:p>
          <w:p w14:paraId="36979BBF" w14:textId="77777777" w:rsidR="00867A0C" w:rsidRPr="009658F1" w:rsidRDefault="00867A0C" w:rsidP="00C276F6">
            <w:pPr>
              <w:autoSpaceDE w:val="0"/>
              <w:autoSpaceDN w:val="0"/>
              <w:adjustRightInd w:val="0"/>
              <w:rPr>
                <w:rFonts w:ascii="Times New Roman" w:hAnsi="Times New Roman" w:cs="Times New Roman"/>
                <w:b/>
                <w:sz w:val="20"/>
                <w:szCs w:val="20"/>
              </w:rPr>
            </w:pPr>
            <w:r w:rsidRPr="009658F1">
              <w:rPr>
                <w:rFonts w:ascii="Times New Roman" w:eastAsia="StandardSymL" w:hAnsi="Times New Roman" w:cs="Times New Roman"/>
                <w:sz w:val="20"/>
                <w:szCs w:val="20"/>
                <w:lang w:eastAsia="ru-RU"/>
              </w:rPr>
              <w:t xml:space="preserve">к России, народам Российской </w:t>
            </w:r>
            <w:r w:rsidR="00097528" w:rsidRPr="009658F1">
              <w:rPr>
                <w:rFonts w:ascii="Times New Roman" w:eastAsia="StandardSymL" w:hAnsi="Times New Roman" w:cs="Times New Roman"/>
                <w:sz w:val="20"/>
                <w:szCs w:val="20"/>
                <w:lang w:eastAsia="ru-RU"/>
              </w:rPr>
              <w:t>Федерации, к своей малой родине</w:t>
            </w:r>
          </w:p>
        </w:tc>
        <w:tc>
          <w:tcPr>
            <w:tcW w:w="4820" w:type="dxa"/>
            <w:vAlign w:val="center"/>
          </w:tcPr>
          <w:p w14:paraId="713EBC62" w14:textId="77777777" w:rsidR="00867A0C" w:rsidRPr="00F202AA" w:rsidRDefault="00761420" w:rsidP="009658F1">
            <w:pPr>
              <w:rPr>
                <w:rFonts w:ascii="Times New Roman" w:hAnsi="Times New Roman" w:cs="Times New Roman"/>
                <w:sz w:val="20"/>
                <w:szCs w:val="20"/>
              </w:rPr>
            </w:pPr>
            <w:r w:rsidRPr="00F202AA">
              <w:rPr>
                <w:rFonts w:ascii="Times New Roman" w:hAnsi="Times New Roman" w:cs="Times New Roman"/>
                <w:sz w:val="20"/>
                <w:szCs w:val="20"/>
              </w:rPr>
              <w:t>«Моя родословная»</w:t>
            </w:r>
          </w:p>
        </w:tc>
        <w:tc>
          <w:tcPr>
            <w:tcW w:w="3543" w:type="dxa"/>
            <w:vAlign w:val="center"/>
          </w:tcPr>
          <w:p w14:paraId="0ECDFF2E" w14:textId="77777777" w:rsidR="00867A0C" w:rsidRPr="009658F1" w:rsidRDefault="00D34B6C" w:rsidP="009658F1">
            <w:pPr>
              <w:rPr>
                <w:rFonts w:ascii="Times New Roman" w:hAnsi="Times New Roman" w:cs="Times New Roman"/>
                <w:sz w:val="20"/>
                <w:szCs w:val="20"/>
              </w:rPr>
            </w:pPr>
            <w:r w:rsidRPr="009658F1">
              <w:rPr>
                <w:rFonts w:ascii="Times New Roman" w:hAnsi="Times New Roman" w:cs="Times New Roman"/>
                <w:sz w:val="20"/>
                <w:szCs w:val="20"/>
              </w:rPr>
              <w:t>выставка</w:t>
            </w:r>
          </w:p>
        </w:tc>
        <w:tc>
          <w:tcPr>
            <w:tcW w:w="1276" w:type="dxa"/>
            <w:vAlign w:val="center"/>
          </w:tcPr>
          <w:p w14:paraId="0FC339B1" w14:textId="77777777" w:rsidR="00867A0C" w:rsidRPr="009658F1" w:rsidRDefault="00867A0C" w:rsidP="009658F1">
            <w:pPr>
              <w:rPr>
                <w:rFonts w:ascii="Times New Roman" w:hAnsi="Times New Roman" w:cs="Times New Roman"/>
                <w:b/>
                <w:sz w:val="20"/>
                <w:szCs w:val="20"/>
              </w:rPr>
            </w:pPr>
            <w:r w:rsidRPr="009658F1">
              <w:rPr>
                <w:rFonts w:ascii="Times New Roman" w:hAnsi="Times New Roman" w:cs="Times New Roman"/>
                <w:sz w:val="20"/>
                <w:szCs w:val="20"/>
              </w:rPr>
              <w:t>сентябрь</w:t>
            </w:r>
          </w:p>
        </w:tc>
        <w:tc>
          <w:tcPr>
            <w:tcW w:w="1416" w:type="dxa"/>
          </w:tcPr>
          <w:p w14:paraId="4F88F4B2" w14:textId="77777777" w:rsidR="00867A0C" w:rsidRPr="009658F1" w:rsidRDefault="00867A0C" w:rsidP="009658F1">
            <w:pPr>
              <w:rPr>
                <w:rFonts w:ascii="Times New Roman" w:hAnsi="Times New Roman" w:cs="Times New Roman"/>
                <w:b/>
                <w:sz w:val="20"/>
                <w:szCs w:val="20"/>
              </w:rPr>
            </w:pPr>
          </w:p>
        </w:tc>
      </w:tr>
      <w:tr w:rsidR="00867A0C" w:rsidRPr="009658F1" w14:paraId="51C8704F" w14:textId="77777777" w:rsidTr="00C276F6">
        <w:trPr>
          <w:trHeight w:val="300"/>
        </w:trPr>
        <w:tc>
          <w:tcPr>
            <w:tcW w:w="516" w:type="dxa"/>
            <w:vMerge/>
          </w:tcPr>
          <w:p w14:paraId="71D49F7B"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04F71D82"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1733C664" w14:textId="77777777" w:rsidR="00867A0C" w:rsidRPr="009658F1" w:rsidRDefault="00867A0C" w:rsidP="009658F1">
            <w:pPr>
              <w:autoSpaceDE w:val="0"/>
              <w:autoSpaceDN w:val="0"/>
              <w:adjustRightInd w:val="0"/>
              <w:rPr>
                <w:rFonts w:ascii="Times New Roman" w:eastAsia="StandardSymL" w:hAnsi="Times New Roman" w:cs="Times New Roman"/>
                <w:sz w:val="20"/>
                <w:szCs w:val="20"/>
                <w:lang w:eastAsia="ru-RU"/>
              </w:rPr>
            </w:pPr>
          </w:p>
        </w:tc>
        <w:tc>
          <w:tcPr>
            <w:tcW w:w="4820" w:type="dxa"/>
            <w:vAlign w:val="center"/>
          </w:tcPr>
          <w:p w14:paraId="384EACB7" w14:textId="77777777" w:rsidR="00867A0C" w:rsidRPr="00F202AA" w:rsidRDefault="00761420" w:rsidP="009658F1">
            <w:pPr>
              <w:rPr>
                <w:rFonts w:ascii="Times New Roman" w:hAnsi="Times New Roman" w:cs="Times New Roman"/>
                <w:b/>
                <w:sz w:val="20"/>
                <w:szCs w:val="20"/>
              </w:rPr>
            </w:pPr>
            <w:r w:rsidRPr="00F202AA">
              <w:rPr>
                <w:rFonts w:ascii="Times New Roman" w:hAnsi="Times New Roman" w:cs="Times New Roman"/>
                <w:sz w:val="20"/>
                <w:szCs w:val="20"/>
              </w:rPr>
              <w:t>«Мой  город Оренбург!»</w:t>
            </w:r>
          </w:p>
        </w:tc>
        <w:tc>
          <w:tcPr>
            <w:tcW w:w="3543" w:type="dxa"/>
            <w:vAlign w:val="center"/>
          </w:tcPr>
          <w:p w14:paraId="3D44BFC6" w14:textId="77777777" w:rsidR="00867A0C" w:rsidRPr="009658F1" w:rsidRDefault="00D34B6C" w:rsidP="009658F1">
            <w:pPr>
              <w:rPr>
                <w:rFonts w:ascii="Times New Roman" w:hAnsi="Times New Roman" w:cs="Times New Roman"/>
                <w:sz w:val="20"/>
                <w:szCs w:val="20"/>
              </w:rPr>
            </w:pPr>
            <w:r w:rsidRPr="009658F1">
              <w:rPr>
                <w:rFonts w:ascii="Times New Roman" w:hAnsi="Times New Roman" w:cs="Times New Roman"/>
                <w:sz w:val="20"/>
                <w:szCs w:val="20"/>
              </w:rPr>
              <w:t>экскурсия</w:t>
            </w:r>
          </w:p>
        </w:tc>
        <w:tc>
          <w:tcPr>
            <w:tcW w:w="1276" w:type="dxa"/>
            <w:vAlign w:val="center"/>
          </w:tcPr>
          <w:p w14:paraId="117DD9DC" w14:textId="77777777" w:rsidR="00867A0C" w:rsidRPr="009658F1" w:rsidRDefault="00867A0C" w:rsidP="009658F1">
            <w:pPr>
              <w:rPr>
                <w:rFonts w:ascii="Times New Roman" w:hAnsi="Times New Roman" w:cs="Times New Roman"/>
                <w:b/>
                <w:sz w:val="20"/>
                <w:szCs w:val="20"/>
              </w:rPr>
            </w:pPr>
            <w:r w:rsidRPr="009658F1">
              <w:rPr>
                <w:rFonts w:ascii="Times New Roman" w:hAnsi="Times New Roman" w:cs="Times New Roman"/>
                <w:sz w:val="20"/>
                <w:szCs w:val="20"/>
              </w:rPr>
              <w:t>октябрь</w:t>
            </w:r>
          </w:p>
        </w:tc>
        <w:tc>
          <w:tcPr>
            <w:tcW w:w="1416" w:type="dxa"/>
          </w:tcPr>
          <w:p w14:paraId="241B98FA" w14:textId="77777777" w:rsidR="00867A0C" w:rsidRPr="009658F1" w:rsidRDefault="00867A0C" w:rsidP="009658F1">
            <w:pPr>
              <w:rPr>
                <w:rFonts w:ascii="Times New Roman" w:hAnsi="Times New Roman" w:cs="Times New Roman"/>
                <w:b/>
                <w:sz w:val="20"/>
                <w:szCs w:val="20"/>
              </w:rPr>
            </w:pPr>
          </w:p>
        </w:tc>
      </w:tr>
      <w:tr w:rsidR="00867A0C" w:rsidRPr="009658F1" w14:paraId="11279CB8" w14:textId="77777777" w:rsidTr="00C276F6">
        <w:trPr>
          <w:trHeight w:val="240"/>
        </w:trPr>
        <w:tc>
          <w:tcPr>
            <w:tcW w:w="516" w:type="dxa"/>
            <w:vMerge/>
          </w:tcPr>
          <w:p w14:paraId="1189571A"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5CDF3019"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79451D00" w14:textId="77777777" w:rsidR="00867A0C" w:rsidRPr="009658F1" w:rsidRDefault="00867A0C" w:rsidP="009658F1">
            <w:pPr>
              <w:autoSpaceDE w:val="0"/>
              <w:autoSpaceDN w:val="0"/>
              <w:adjustRightInd w:val="0"/>
              <w:rPr>
                <w:rFonts w:ascii="Times New Roman" w:eastAsia="StandardSymL" w:hAnsi="Times New Roman" w:cs="Times New Roman"/>
                <w:sz w:val="20"/>
                <w:szCs w:val="20"/>
                <w:lang w:eastAsia="ru-RU"/>
              </w:rPr>
            </w:pPr>
          </w:p>
        </w:tc>
        <w:tc>
          <w:tcPr>
            <w:tcW w:w="4820" w:type="dxa"/>
            <w:vAlign w:val="center"/>
          </w:tcPr>
          <w:p w14:paraId="6B7674BF" w14:textId="77777777" w:rsidR="00867A0C" w:rsidRPr="00F202AA" w:rsidRDefault="00867A0C" w:rsidP="009658F1">
            <w:pPr>
              <w:rPr>
                <w:rFonts w:ascii="Times New Roman" w:hAnsi="Times New Roman" w:cs="Times New Roman"/>
                <w:b/>
                <w:sz w:val="20"/>
                <w:szCs w:val="20"/>
              </w:rPr>
            </w:pPr>
            <w:r w:rsidRPr="00F202AA">
              <w:rPr>
                <w:rFonts w:ascii="Times New Roman" w:hAnsi="Times New Roman" w:cs="Times New Roman"/>
                <w:sz w:val="20"/>
                <w:szCs w:val="20"/>
              </w:rPr>
              <w:t>«День народного единства».</w:t>
            </w:r>
          </w:p>
        </w:tc>
        <w:tc>
          <w:tcPr>
            <w:tcW w:w="3543" w:type="dxa"/>
            <w:vAlign w:val="center"/>
          </w:tcPr>
          <w:p w14:paraId="3A69A505" w14:textId="77777777" w:rsidR="00867A0C" w:rsidRPr="009658F1" w:rsidRDefault="00D34B6C" w:rsidP="009658F1">
            <w:pPr>
              <w:rPr>
                <w:rFonts w:ascii="Times New Roman" w:hAnsi="Times New Roman" w:cs="Times New Roman"/>
                <w:b/>
                <w:sz w:val="20"/>
                <w:szCs w:val="20"/>
              </w:rPr>
            </w:pPr>
            <w:r w:rsidRPr="009658F1">
              <w:rPr>
                <w:rFonts w:ascii="Times New Roman" w:hAnsi="Times New Roman" w:cs="Times New Roman"/>
                <w:sz w:val="20"/>
                <w:szCs w:val="20"/>
              </w:rPr>
              <w:t>час общения</w:t>
            </w:r>
          </w:p>
        </w:tc>
        <w:tc>
          <w:tcPr>
            <w:tcW w:w="1276" w:type="dxa"/>
            <w:vAlign w:val="center"/>
          </w:tcPr>
          <w:p w14:paraId="01EC7E5F" w14:textId="77777777" w:rsidR="00867A0C" w:rsidRPr="009658F1" w:rsidRDefault="00867A0C" w:rsidP="009658F1">
            <w:pPr>
              <w:rPr>
                <w:rFonts w:ascii="Times New Roman" w:hAnsi="Times New Roman" w:cs="Times New Roman"/>
                <w:b/>
                <w:sz w:val="20"/>
                <w:szCs w:val="20"/>
              </w:rPr>
            </w:pPr>
            <w:r w:rsidRPr="009658F1">
              <w:rPr>
                <w:rFonts w:ascii="Times New Roman" w:hAnsi="Times New Roman" w:cs="Times New Roman"/>
                <w:sz w:val="20"/>
                <w:szCs w:val="20"/>
              </w:rPr>
              <w:t>ноябрь</w:t>
            </w:r>
          </w:p>
        </w:tc>
        <w:tc>
          <w:tcPr>
            <w:tcW w:w="1416" w:type="dxa"/>
          </w:tcPr>
          <w:p w14:paraId="68B8B5E9" w14:textId="77777777" w:rsidR="00867A0C" w:rsidRPr="009658F1" w:rsidRDefault="00867A0C" w:rsidP="009658F1">
            <w:pPr>
              <w:rPr>
                <w:rFonts w:ascii="Times New Roman" w:hAnsi="Times New Roman" w:cs="Times New Roman"/>
                <w:b/>
                <w:sz w:val="20"/>
                <w:szCs w:val="20"/>
              </w:rPr>
            </w:pPr>
          </w:p>
        </w:tc>
      </w:tr>
      <w:tr w:rsidR="00867A0C" w:rsidRPr="009658F1" w14:paraId="00ECFC35" w14:textId="77777777" w:rsidTr="00C276F6">
        <w:trPr>
          <w:trHeight w:val="50"/>
        </w:trPr>
        <w:tc>
          <w:tcPr>
            <w:tcW w:w="516" w:type="dxa"/>
            <w:vMerge/>
          </w:tcPr>
          <w:p w14:paraId="37B3E6A2"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0BA399A4"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1E49D251" w14:textId="77777777" w:rsidR="00867A0C" w:rsidRPr="009658F1" w:rsidRDefault="00867A0C" w:rsidP="009658F1">
            <w:pPr>
              <w:autoSpaceDE w:val="0"/>
              <w:autoSpaceDN w:val="0"/>
              <w:adjustRightInd w:val="0"/>
              <w:rPr>
                <w:rFonts w:ascii="Times New Roman" w:eastAsia="StandardSymL" w:hAnsi="Times New Roman" w:cs="Times New Roman"/>
                <w:sz w:val="20"/>
                <w:szCs w:val="20"/>
                <w:lang w:eastAsia="ru-RU"/>
              </w:rPr>
            </w:pPr>
          </w:p>
        </w:tc>
        <w:tc>
          <w:tcPr>
            <w:tcW w:w="4820" w:type="dxa"/>
          </w:tcPr>
          <w:p w14:paraId="11162793" w14:textId="77777777" w:rsidR="00867A0C" w:rsidRPr="00F202AA" w:rsidRDefault="00867A0C" w:rsidP="009658F1">
            <w:pPr>
              <w:rPr>
                <w:rFonts w:ascii="Times New Roman" w:hAnsi="Times New Roman" w:cs="Times New Roman"/>
                <w:sz w:val="20"/>
                <w:szCs w:val="20"/>
              </w:rPr>
            </w:pPr>
            <w:r w:rsidRPr="00F202AA">
              <w:rPr>
                <w:rFonts w:ascii="Times New Roman" w:hAnsi="Times New Roman" w:cs="Times New Roman"/>
                <w:sz w:val="20"/>
                <w:szCs w:val="20"/>
              </w:rPr>
              <w:t>«Наше го</w:t>
            </w:r>
            <w:r w:rsidR="00761420" w:rsidRPr="00F202AA">
              <w:rPr>
                <w:rFonts w:ascii="Times New Roman" w:hAnsi="Times New Roman" w:cs="Times New Roman"/>
                <w:sz w:val="20"/>
                <w:szCs w:val="20"/>
              </w:rPr>
              <w:t>сударство-Российская Федерация»</w:t>
            </w:r>
          </w:p>
        </w:tc>
        <w:tc>
          <w:tcPr>
            <w:tcW w:w="3543" w:type="dxa"/>
            <w:vAlign w:val="center"/>
          </w:tcPr>
          <w:p w14:paraId="19F8E415"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vAlign w:val="center"/>
          </w:tcPr>
          <w:p w14:paraId="7C52BD83" w14:textId="77777777" w:rsidR="00867A0C" w:rsidRPr="009658F1" w:rsidRDefault="00867A0C" w:rsidP="009658F1">
            <w:pPr>
              <w:rPr>
                <w:rFonts w:ascii="Times New Roman" w:hAnsi="Times New Roman" w:cs="Times New Roman"/>
                <w:b/>
                <w:sz w:val="20"/>
                <w:szCs w:val="20"/>
              </w:rPr>
            </w:pPr>
            <w:r w:rsidRPr="009658F1">
              <w:rPr>
                <w:rFonts w:ascii="Times New Roman" w:hAnsi="Times New Roman" w:cs="Times New Roman"/>
                <w:sz w:val="20"/>
                <w:szCs w:val="20"/>
              </w:rPr>
              <w:t>декабрь</w:t>
            </w:r>
          </w:p>
        </w:tc>
        <w:tc>
          <w:tcPr>
            <w:tcW w:w="1416" w:type="dxa"/>
          </w:tcPr>
          <w:p w14:paraId="0D3D3A29" w14:textId="77777777" w:rsidR="00867A0C" w:rsidRPr="009658F1" w:rsidRDefault="00867A0C" w:rsidP="009658F1">
            <w:pPr>
              <w:rPr>
                <w:rFonts w:ascii="Times New Roman" w:hAnsi="Times New Roman" w:cs="Times New Roman"/>
                <w:b/>
                <w:sz w:val="20"/>
                <w:szCs w:val="20"/>
              </w:rPr>
            </w:pPr>
          </w:p>
        </w:tc>
      </w:tr>
      <w:tr w:rsidR="00867A0C" w:rsidRPr="009658F1" w14:paraId="712FA881" w14:textId="77777777" w:rsidTr="00C276F6">
        <w:trPr>
          <w:trHeight w:val="50"/>
        </w:trPr>
        <w:tc>
          <w:tcPr>
            <w:tcW w:w="516" w:type="dxa"/>
            <w:vMerge/>
          </w:tcPr>
          <w:p w14:paraId="1E943168"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36382672"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2327A338" w14:textId="77777777" w:rsidR="00867A0C" w:rsidRPr="009658F1" w:rsidRDefault="00867A0C" w:rsidP="009658F1">
            <w:pPr>
              <w:autoSpaceDE w:val="0"/>
              <w:autoSpaceDN w:val="0"/>
              <w:adjustRightInd w:val="0"/>
              <w:rPr>
                <w:rFonts w:ascii="Times New Roman" w:eastAsia="StandardSymL" w:hAnsi="Times New Roman" w:cs="Times New Roman"/>
                <w:sz w:val="20"/>
                <w:szCs w:val="20"/>
                <w:lang w:eastAsia="ru-RU"/>
              </w:rPr>
            </w:pPr>
          </w:p>
        </w:tc>
        <w:tc>
          <w:tcPr>
            <w:tcW w:w="4820" w:type="dxa"/>
          </w:tcPr>
          <w:p w14:paraId="42AD5530" w14:textId="77777777" w:rsidR="00867A0C" w:rsidRPr="00F202AA" w:rsidRDefault="00867A0C" w:rsidP="009658F1">
            <w:pPr>
              <w:rPr>
                <w:rFonts w:ascii="Times New Roman" w:hAnsi="Times New Roman" w:cs="Times New Roman"/>
                <w:b/>
                <w:sz w:val="20"/>
                <w:szCs w:val="20"/>
              </w:rPr>
            </w:pPr>
            <w:r w:rsidRPr="00F202AA">
              <w:rPr>
                <w:rFonts w:ascii="Times New Roman" w:hAnsi="Times New Roman" w:cs="Times New Roman"/>
                <w:b/>
                <w:sz w:val="20"/>
                <w:szCs w:val="20"/>
              </w:rPr>
              <w:t>«</w:t>
            </w:r>
            <w:proofErr w:type="spellStart"/>
            <w:r w:rsidR="00761420" w:rsidRPr="00F202AA">
              <w:rPr>
                <w:rFonts w:ascii="Times New Roman" w:hAnsi="Times New Roman" w:cs="Times New Roman"/>
                <w:sz w:val="20"/>
                <w:szCs w:val="20"/>
              </w:rPr>
              <w:t>Страна,где</w:t>
            </w:r>
            <w:proofErr w:type="spellEnd"/>
            <w:r w:rsidR="00761420" w:rsidRPr="00F202AA">
              <w:rPr>
                <w:rFonts w:ascii="Times New Roman" w:hAnsi="Times New Roman" w:cs="Times New Roman"/>
                <w:sz w:val="20"/>
                <w:szCs w:val="20"/>
              </w:rPr>
              <w:t xml:space="preserve"> мы живём»</w:t>
            </w:r>
          </w:p>
        </w:tc>
        <w:tc>
          <w:tcPr>
            <w:tcW w:w="3543" w:type="dxa"/>
            <w:vAlign w:val="center"/>
          </w:tcPr>
          <w:p w14:paraId="0EA9F4F9" w14:textId="77777777" w:rsidR="00867A0C" w:rsidRPr="009658F1" w:rsidRDefault="00D34B6C"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vAlign w:val="center"/>
          </w:tcPr>
          <w:p w14:paraId="2927A277" w14:textId="77777777" w:rsidR="00867A0C" w:rsidRPr="009658F1" w:rsidRDefault="00867A0C" w:rsidP="009658F1">
            <w:pPr>
              <w:rPr>
                <w:rFonts w:ascii="Times New Roman" w:hAnsi="Times New Roman" w:cs="Times New Roman"/>
                <w:b/>
                <w:sz w:val="20"/>
                <w:szCs w:val="20"/>
              </w:rPr>
            </w:pPr>
            <w:r w:rsidRPr="009658F1">
              <w:rPr>
                <w:rFonts w:ascii="Times New Roman" w:hAnsi="Times New Roman" w:cs="Times New Roman"/>
                <w:sz w:val="20"/>
                <w:szCs w:val="20"/>
              </w:rPr>
              <w:t>январь</w:t>
            </w:r>
          </w:p>
        </w:tc>
        <w:tc>
          <w:tcPr>
            <w:tcW w:w="1416" w:type="dxa"/>
          </w:tcPr>
          <w:p w14:paraId="709076EF" w14:textId="77777777" w:rsidR="00867A0C" w:rsidRPr="009658F1" w:rsidRDefault="00867A0C" w:rsidP="009658F1">
            <w:pPr>
              <w:rPr>
                <w:rFonts w:ascii="Times New Roman" w:hAnsi="Times New Roman" w:cs="Times New Roman"/>
                <w:b/>
                <w:sz w:val="20"/>
                <w:szCs w:val="20"/>
              </w:rPr>
            </w:pPr>
          </w:p>
        </w:tc>
      </w:tr>
      <w:tr w:rsidR="00867A0C" w:rsidRPr="009658F1" w14:paraId="3EA76792" w14:textId="77777777" w:rsidTr="00C276F6">
        <w:trPr>
          <w:trHeight w:val="50"/>
        </w:trPr>
        <w:tc>
          <w:tcPr>
            <w:tcW w:w="516" w:type="dxa"/>
            <w:vMerge/>
          </w:tcPr>
          <w:p w14:paraId="4C605C77"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27C827F5"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44B1BCF8" w14:textId="77777777" w:rsidR="00867A0C" w:rsidRPr="009658F1" w:rsidRDefault="00867A0C" w:rsidP="009658F1">
            <w:pPr>
              <w:autoSpaceDE w:val="0"/>
              <w:autoSpaceDN w:val="0"/>
              <w:adjustRightInd w:val="0"/>
              <w:rPr>
                <w:rFonts w:ascii="Times New Roman" w:eastAsia="StandardSymL" w:hAnsi="Times New Roman" w:cs="Times New Roman"/>
                <w:sz w:val="20"/>
                <w:szCs w:val="20"/>
                <w:lang w:eastAsia="ru-RU"/>
              </w:rPr>
            </w:pPr>
          </w:p>
        </w:tc>
        <w:tc>
          <w:tcPr>
            <w:tcW w:w="4820" w:type="dxa"/>
          </w:tcPr>
          <w:p w14:paraId="71AB3D33" w14:textId="77777777" w:rsidR="00867A0C" w:rsidRPr="00F202AA" w:rsidRDefault="00867A0C" w:rsidP="009658F1">
            <w:pPr>
              <w:rPr>
                <w:rFonts w:ascii="Times New Roman" w:hAnsi="Times New Roman" w:cs="Times New Roman"/>
                <w:b/>
                <w:sz w:val="20"/>
                <w:szCs w:val="20"/>
              </w:rPr>
            </w:pPr>
            <w:r w:rsidRPr="00F202AA">
              <w:rPr>
                <w:rFonts w:ascii="Times New Roman" w:hAnsi="Times New Roman" w:cs="Times New Roman"/>
                <w:b/>
                <w:sz w:val="20"/>
                <w:szCs w:val="20"/>
              </w:rPr>
              <w:t>«</w:t>
            </w:r>
            <w:r w:rsidRPr="00F202AA">
              <w:rPr>
                <w:rFonts w:ascii="Times New Roman" w:hAnsi="Times New Roman" w:cs="Times New Roman"/>
                <w:sz w:val="20"/>
                <w:szCs w:val="20"/>
              </w:rPr>
              <w:t xml:space="preserve">Мы - </w:t>
            </w:r>
            <w:r w:rsidR="00761420" w:rsidRPr="00F202AA">
              <w:rPr>
                <w:rFonts w:ascii="Times New Roman" w:hAnsi="Times New Roman" w:cs="Times New Roman"/>
                <w:sz w:val="20"/>
                <w:szCs w:val="20"/>
              </w:rPr>
              <w:t>юные Защитники!»</w:t>
            </w:r>
          </w:p>
        </w:tc>
        <w:tc>
          <w:tcPr>
            <w:tcW w:w="3543" w:type="dxa"/>
            <w:vAlign w:val="center"/>
          </w:tcPr>
          <w:p w14:paraId="5157B5D4" w14:textId="77777777" w:rsidR="00867A0C" w:rsidRPr="009658F1" w:rsidRDefault="00D34B6C"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vAlign w:val="center"/>
          </w:tcPr>
          <w:p w14:paraId="2CE759DD"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февраль</w:t>
            </w:r>
          </w:p>
        </w:tc>
        <w:tc>
          <w:tcPr>
            <w:tcW w:w="1416" w:type="dxa"/>
          </w:tcPr>
          <w:p w14:paraId="426F3094" w14:textId="77777777" w:rsidR="00867A0C" w:rsidRPr="009658F1" w:rsidRDefault="00867A0C" w:rsidP="009658F1">
            <w:pPr>
              <w:rPr>
                <w:rFonts w:ascii="Times New Roman" w:hAnsi="Times New Roman" w:cs="Times New Roman"/>
                <w:b/>
                <w:sz w:val="20"/>
                <w:szCs w:val="20"/>
              </w:rPr>
            </w:pPr>
          </w:p>
        </w:tc>
      </w:tr>
      <w:tr w:rsidR="00867A0C" w:rsidRPr="009658F1" w14:paraId="21CEFC60" w14:textId="77777777" w:rsidTr="00C276F6">
        <w:trPr>
          <w:trHeight w:val="50"/>
        </w:trPr>
        <w:tc>
          <w:tcPr>
            <w:tcW w:w="516" w:type="dxa"/>
            <w:vMerge/>
          </w:tcPr>
          <w:p w14:paraId="373D22A8"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3F675FF9"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7BD99E3B" w14:textId="77777777" w:rsidR="00867A0C" w:rsidRPr="009658F1" w:rsidRDefault="00867A0C" w:rsidP="009658F1">
            <w:pPr>
              <w:autoSpaceDE w:val="0"/>
              <w:autoSpaceDN w:val="0"/>
              <w:adjustRightInd w:val="0"/>
              <w:rPr>
                <w:rFonts w:ascii="Times New Roman" w:eastAsia="StandardSymL" w:hAnsi="Times New Roman" w:cs="Times New Roman"/>
                <w:sz w:val="20"/>
                <w:szCs w:val="20"/>
                <w:lang w:eastAsia="ru-RU"/>
              </w:rPr>
            </w:pPr>
          </w:p>
        </w:tc>
        <w:tc>
          <w:tcPr>
            <w:tcW w:w="4820" w:type="dxa"/>
          </w:tcPr>
          <w:p w14:paraId="66984846" w14:textId="77777777" w:rsidR="00867A0C" w:rsidRPr="00F202AA" w:rsidRDefault="00867A0C" w:rsidP="009658F1">
            <w:pPr>
              <w:rPr>
                <w:rFonts w:ascii="Times New Roman" w:hAnsi="Times New Roman" w:cs="Times New Roman"/>
                <w:sz w:val="20"/>
                <w:szCs w:val="20"/>
              </w:rPr>
            </w:pPr>
            <w:r w:rsidRPr="00F202AA">
              <w:rPr>
                <w:rFonts w:ascii="Times New Roman" w:hAnsi="Times New Roman" w:cs="Times New Roman"/>
                <w:sz w:val="20"/>
                <w:szCs w:val="20"/>
              </w:rPr>
              <w:t>«Россия-многонациональная страна»</w:t>
            </w:r>
          </w:p>
        </w:tc>
        <w:tc>
          <w:tcPr>
            <w:tcW w:w="3543" w:type="dxa"/>
            <w:vAlign w:val="center"/>
          </w:tcPr>
          <w:p w14:paraId="7B199598" w14:textId="77777777" w:rsidR="00867A0C" w:rsidRPr="009658F1" w:rsidRDefault="00D34B6C"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vAlign w:val="center"/>
          </w:tcPr>
          <w:p w14:paraId="1F8CE534"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март</w:t>
            </w:r>
          </w:p>
        </w:tc>
        <w:tc>
          <w:tcPr>
            <w:tcW w:w="1416" w:type="dxa"/>
          </w:tcPr>
          <w:p w14:paraId="7B41AE77" w14:textId="77777777" w:rsidR="00867A0C" w:rsidRPr="009658F1" w:rsidRDefault="00867A0C" w:rsidP="009658F1">
            <w:pPr>
              <w:rPr>
                <w:rFonts w:ascii="Times New Roman" w:hAnsi="Times New Roman" w:cs="Times New Roman"/>
                <w:b/>
                <w:sz w:val="20"/>
                <w:szCs w:val="20"/>
              </w:rPr>
            </w:pPr>
          </w:p>
        </w:tc>
      </w:tr>
      <w:tr w:rsidR="00867A0C" w:rsidRPr="009658F1" w14:paraId="42AC89B7" w14:textId="77777777" w:rsidTr="00C276F6">
        <w:trPr>
          <w:trHeight w:val="50"/>
        </w:trPr>
        <w:tc>
          <w:tcPr>
            <w:tcW w:w="516" w:type="dxa"/>
            <w:vMerge/>
          </w:tcPr>
          <w:p w14:paraId="1CB4AD25"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5A6315BE"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264607CC" w14:textId="77777777" w:rsidR="00867A0C" w:rsidRPr="009658F1" w:rsidRDefault="00867A0C" w:rsidP="009658F1">
            <w:pPr>
              <w:autoSpaceDE w:val="0"/>
              <w:autoSpaceDN w:val="0"/>
              <w:adjustRightInd w:val="0"/>
              <w:rPr>
                <w:rFonts w:ascii="Times New Roman" w:eastAsia="StandardSymL" w:hAnsi="Times New Roman" w:cs="Times New Roman"/>
                <w:sz w:val="20"/>
                <w:szCs w:val="20"/>
                <w:lang w:eastAsia="ru-RU"/>
              </w:rPr>
            </w:pPr>
          </w:p>
        </w:tc>
        <w:tc>
          <w:tcPr>
            <w:tcW w:w="4820" w:type="dxa"/>
          </w:tcPr>
          <w:p w14:paraId="67A5D48E" w14:textId="77777777" w:rsidR="00867A0C" w:rsidRPr="00F202AA" w:rsidRDefault="00867A0C" w:rsidP="009658F1">
            <w:pPr>
              <w:rPr>
                <w:rFonts w:ascii="Times New Roman" w:hAnsi="Times New Roman" w:cs="Times New Roman"/>
                <w:sz w:val="20"/>
                <w:szCs w:val="20"/>
              </w:rPr>
            </w:pPr>
            <w:r w:rsidRPr="00F202AA">
              <w:rPr>
                <w:rFonts w:ascii="Times New Roman" w:hAnsi="Times New Roman" w:cs="Times New Roman"/>
                <w:sz w:val="20"/>
                <w:szCs w:val="20"/>
              </w:rPr>
              <w:t>«Земля - наш общий дом»</w:t>
            </w:r>
          </w:p>
        </w:tc>
        <w:tc>
          <w:tcPr>
            <w:tcW w:w="3543" w:type="dxa"/>
          </w:tcPr>
          <w:p w14:paraId="5FD8354F" w14:textId="77777777" w:rsidR="00867A0C" w:rsidRPr="009658F1" w:rsidRDefault="00D34B6C" w:rsidP="00C276F6">
            <w:pPr>
              <w:rPr>
                <w:rFonts w:ascii="Times New Roman" w:hAnsi="Times New Roman" w:cs="Times New Roman"/>
                <w:sz w:val="20"/>
                <w:szCs w:val="20"/>
              </w:rPr>
            </w:pPr>
            <w:r w:rsidRPr="009658F1">
              <w:rPr>
                <w:rFonts w:ascii="Times New Roman" w:hAnsi="Times New Roman" w:cs="Times New Roman"/>
                <w:sz w:val="20"/>
                <w:szCs w:val="20"/>
              </w:rPr>
              <w:t>беседа,</w:t>
            </w:r>
            <w:r w:rsidR="00C276F6">
              <w:rPr>
                <w:rFonts w:ascii="Times New Roman" w:hAnsi="Times New Roman" w:cs="Times New Roman"/>
                <w:sz w:val="20"/>
                <w:szCs w:val="20"/>
              </w:rPr>
              <w:t xml:space="preserve"> </w:t>
            </w:r>
            <w:r w:rsidR="00867A0C" w:rsidRPr="009658F1">
              <w:rPr>
                <w:rFonts w:ascii="Times New Roman" w:hAnsi="Times New Roman" w:cs="Times New Roman"/>
                <w:sz w:val="20"/>
                <w:szCs w:val="20"/>
              </w:rPr>
              <w:t>рассматривание</w:t>
            </w:r>
            <w:r w:rsidR="00C276F6">
              <w:rPr>
                <w:rFonts w:ascii="Times New Roman" w:hAnsi="Times New Roman" w:cs="Times New Roman"/>
                <w:sz w:val="20"/>
                <w:szCs w:val="20"/>
              </w:rPr>
              <w:t xml:space="preserve"> </w:t>
            </w:r>
            <w:r w:rsidR="00867A0C" w:rsidRPr="009658F1">
              <w:rPr>
                <w:rFonts w:ascii="Times New Roman" w:hAnsi="Times New Roman" w:cs="Times New Roman"/>
                <w:sz w:val="20"/>
                <w:szCs w:val="20"/>
              </w:rPr>
              <w:t>иллюстраций</w:t>
            </w:r>
          </w:p>
        </w:tc>
        <w:tc>
          <w:tcPr>
            <w:tcW w:w="1276" w:type="dxa"/>
          </w:tcPr>
          <w:p w14:paraId="0481FCDB" w14:textId="77777777" w:rsidR="00867A0C" w:rsidRPr="009658F1" w:rsidRDefault="00867A0C" w:rsidP="009658F1">
            <w:pPr>
              <w:rPr>
                <w:rFonts w:ascii="Times New Roman" w:hAnsi="Times New Roman" w:cs="Times New Roman"/>
                <w:b/>
                <w:sz w:val="20"/>
                <w:szCs w:val="20"/>
              </w:rPr>
            </w:pPr>
            <w:r w:rsidRPr="009658F1">
              <w:rPr>
                <w:rFonts w:ascii="Times New Roman" w:hAnsi="Times New Roman" w:cs="Times New Roman"/>
                <w:sz w:val="20"/>
                <w:szCs w:val="20"/>
              </w:rPr>
              <w:t>апрель</w:t>
            </w:r>
          </w:p>
        </w:tc>
        <w:tc>
          <w:tcPr>
            <w:tcW w:w="1416" w:type="dxa"/>
          </w:tcPr>
          <w:p w14:paraId="09CE1948" w14:textId="77777777" w:rsidR="00867A0C" w:rsidRPr="009658F1" w:rsidRDefault="00867A0C" w:rsidP="009658F1">
            <w:pPr>
              <w:rPr>
                <w:rFonts w:ascii="Times New Roman" w:hAnsi="Times New Roman" w:cs="Times New Roman"/>
                <w:b/>
                <w:sz w:val="20"/>
                <w:szCs w:val="20"/>
              </w:rPr>
            </w:pPr>
          </w:p>
        </w:tc>
      </w:tr>
      <w:tr w:rsidR="00867A0C" w:rsidRPr="009658F1" w14:paraId="56E87175" w14:textId="77777777" w:rsidTr="00C276F6">
        <w:trPr>
          <w:trHeight w:val="50"/>
        </w:trPr>
        <w:tc>
          <w:tcPr>
            <w:tcW w:w="516" w:type="dxa"/>
            <w:vMerge/>
          </w:tcPr>
          <w:p w14:paraId="702C11E9"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65B80F14"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612760C8" w14:textId="77777777" w:rsidR="00867A0C" w:rsidRPr="009658F1" w:rsidRDefault="00867A0C" w:rsidP="009658F1">
            <w:pPr>
              <w:autoSpaceDE w:val="0"/>
              <w:autoSpaceDN w:val="0"/>
              <w:adjustRightInd w:val="0"/>
              <w:rPr>
                <w:rFonts w:ascii="Times New Roman" w:eastAsia="StandardSymL" w:hAnsi="Times New Roman" w:cs="Times New Roman"/>
                <w:sz w:val="20"/>
                <w:szCs w:val="20"/>
                <w:lang w:eastAsia="ru-RU"/>
              </w:rPr>
            </w:pPr>
          </w:p>
        </w:tc>
        <w:tc>
          <w:tcPr>
            <w:tcW w:w="4820" w:type="dxa"/>
          </w:tcPr>
          <w:p w14:paraId="3EB8D5C9" w14:textId="77777777" w:rsidR="00C276F6" w:rsidRDefault="00761420" w:rsidP="00C276F6">
            <w:pPr>
              <w:rPr>
                <w:rFonts w:ascii="Times New Roman" w:hAnsi="Times New Roman" w:cs="Times New Roman"/>
                <w:sz w:val="20"/>
                <w:szCs w:val="20"/>
              </w:rPr>
            </w:pPr>
            <w:r w:rsidRPr="00F202AA">
              <w:rPr>
                <w:rFonts w:ascii="Times New Roman" w:hAnsi="Times New Roman" w:cs="Times New Roman"/>
                <w:sz w:val="20"/>
                <w:szCs w:val="20"/>
              </w:rPr>
              <w:t>«Этот День Победы»</w:t>
            </w:r>
            <w:r w:rsidR="00C276F6">
              <w:rPr>
                <w:rFonts w:ascii="Times New Roman" w:hAnsi="Times New Roman" w:cs="Times New Roman"/>
                <w:sz w:val="20"/>
                <w:szCs w:val="20"/>
              </w:rPr>
              <w:t xml:space="preserve"> </w:t>
            </w:r>
          </w:p>
          <w:p w14:paraId="53EE66E5" w14:textId="77777777" w:rsidR="00D24EC2" w:rsidRPr="00F202AA" w:rsidRDefault="00D24EC2" w:rsidP="00C276F6">
            <w:pPr>
              <w:rPr>
                <w:rFonts w:ascii="Times New Roman" w:hAnsi="Times New Roman" w:cs="Times New Roman"/>
                <w:sz w:val="20"/>
                <w:szCs w:val="20"/>
              </w:rPr>
            </w:pPr>
            <w:r w:rsidRPr="00F202AA">
              <w:rPr>
                <w:rFonts w:ascii="Times New Roman" w:hAnsi="Times New Roman" w:cs="Times New Roman"/>
                <w:sz w:val="20"/>
                <w:szCs w:val="20"/>
              </w:rPr>
              <w:t>«Георгиевская ленточка»</w:t>
            </w:r>
          </w:p>
        </w:tc>
        <w:tc>
          <w:tcPr>
            <w:tcW w:w="3543" w:type="dxa"/>
            <w:vAlign w:val="center"/>
          </w:tcPr>
          <w:p w14:paraId="7BEE4816" w14:textId="77777777" w:rsidR="00867A0C" w:rsidRPr="009658F1" w:rsidRDefault="00867A0C" w:rsidP="00230820">
            <w:pPr>
              <w:autoSpaceDE w:val="0"/>
              <w:autoSpaceDN w:val="0"/>
              <w:adjustRightInd w:val="0"/>
              <w:rPr>
                <w:rFonts w:ascii="Times New Roman" w:eastAsia="Times New Roman" w:hAnsi="Times New Roman" w:cs="Times New Roman"/>
                <w:sz w:val="20"/>
                <w:szCs w:val="20"/>
                <w:lang w:eastAsia="ru-RU"/>
              </w:rPr>
            </w:pPr>
            <w:r w:rsidRPr="009658F1">
              <w:rPr>
                <w:rFonts w:ascii="Times New Roman" w:eastAsia="Times New Roman" w:hAnsi="Times New Roman" w:cs="Times New Roman"/>
                <w:sz w:val="20"/>
                <w:szCs w:val="20"/>
                <w:lang w:eastAsia="ru-RU"/>
              </w:rPr>
              <w:t>экскурсия в выставочный комплек</w:t>
            </w:r>
            <w:r w:rsidR="002B0CE5" w:rsidRPr="009658F1">
              <w:rPr>
                <w:rFonts w:ascii="Times New Roman" w:eastAsia="Times New Roman" w:hAnsi="Times New Roman" w:cs="Times New Roman"/>
                <w:sz w:val="20"/>
                <w:szCs w:val="20"/>
                <w:lang w:eastAsia="ru-RU"/>
              </w:rPr>
              <w:t>с «Салют, Победа!» и Дом памяти</w:t>
            </w:r>
          </w:p>
        </w:tc>
        <w:tc>
          <w:tcPr>
            <w:tcW w:w="1276" w:type="dxa"/>
            <w:vAlign w:val="center"/>
          </w:tcPr>
          <w:p w14:paraId="7F507F94" w14:textId="77777777" w:rsidR="00867A0C" w:rsidRPr="009658F1" w:rsidRDefault="00867A0C" w:rsidP="00230820">
            <w:pPr>
              <w:rPr>
                <w:rFonts w:ascii="Times New Roman" w:hAnsi="Times New Roman" w:cs="Times New Roman"/>
                <w:b/>
                <w:sz w:val="20"/>
                <w:szCs w:val="20"/>
              </w:rPr>
            </w:pPr>
            <w:r w:rsidRPr="009658F1">
              <w:rPr>
                <w:rFonts w:ascii="Times New Roman" w:hAnsi="Times New Roman" w:cs="Times New Roman"/>
                <w:sz w:val="20"/>
                <w:szCs w:val="20"/>
              </w:rPr>
              <w:t>май</w:t>
            </w:r>
          </w:p>
        </w:tc>
        <w:tc>
          <w:tcPr>
            <w:tcW w:w="1416" w:type="dxa"/>
          </w:tcPr>
          <w:p w14:paraId="4E3B6041" w14:textId="77777777" w:rsidR="00867A0C" w:rsidRPr="009658F1" w:rsidRDefault="00867A0C" w:rsidP="009658F1">
            <w:pPr>
              <w:rPr>
                <w:rFonts w:ascii="Times New Roman" w:hAnsi="Times New Roman" w:cs="Times New Roman"/>
                <w:b/>
                <w:sz w:val="20"/>
                <w:szCs w:val="20"/>
              </w:rPr>
            </w:pPr>
          </w:p>
        </w:tc>
      </w:tr>
      <w:tr w:rsidR="00867A0C" w:rsidRPr="009658F1" w14:paraId="3715DB48" w14:textId="77777777" w:rsidTr="00C276F6">
        <w:trPr>
          <w:trHeight w:val="210"/>
        </w:trPr>
        <w:tc>
          <w:tcPr>
            <w:tcW w:w="516" w:type="dxa"/>
            <w:vMerge w:val="restart"/>
            <w:vAlign w:val="center"/>
          </w:tcPr>
          <w:p w14:paraId="2E557929" w14:textId="77777777" w:rsidR="00867A0C" w:rsidRPr="009658F1" w:rsidRDefault="00867A0C" w:rsidP="009658F1">
            <w:pPr>
              <w:jc w:val="center"/>
              <w:rPr>
                <w:rFonts w:ascii="Times New Roman" w:hAnsi="Times New Roman" w:cs="Times New Roman"/>
                <w:b/>
                <w:sz w:val="20"/>
                <w:szCs w:val="20"/>
              </w:rPr>
            </w:pPr>
            <w:r w:rsidRPr="009658F1">
              <w:rPr>
                <w:rFonts w:ascii="Times New Roman" w:hAnsi="Times New Roman" w:cs="Times New Roman"/>
                <w:b/>
                <w:sz w:val="20"/>
                <w:szCs w:val="20"/>
              </w:rPr>
              <w:t>4.</w:t>
            </w:r>
          </w:p>
        </w:tc>
        <w:tc>
          <w:tcPr>
            <w:tcW w:w="1287" w:type="dxa"/>
            <w:vMerge w:val="restart"/>
            <w:textDirection w:val="btLr"/>
            <w:vAlign w:val="center"/>
          </w:tcPr>
          <w:p w14:paraId="2015E3B4" w14:textId="77777777" w:rsidR="00867A0C" w:rsidRPr="009658F1" w:rsidRDefault="00867A0C" w:rsidP="009658F1">
            <w:pPr>
              <w:ind w:left="113" w:right="113"/>
              <w:jc w:val="center"/>
              <w:rPr>
                <w:rFonts w:ascii="Times New Roman" w:hAnsi="Times New Roman" w:cs="Times New Roman"/>
                <w:b/>
                <w:sz w:val="20"/>
                <w:szCs w:val="20"/>
              </w:rPr>
            </w:pPr>
            <w:r w:rsidRPr="009658F1">
              <w:rPr>
                <w:rFonts w:ascii="Times New Roman" w:hAnsi="Times New Roman" w:cs="Times New Roman"/>
                <w:b/>
                <w:sz w:val="20"/>
                <w:szCs w:val="20"/>
              </w:rPr>
              <w:t>Интеллектуальное</w:t>
            </w:r>
          </w:p>
          <w:p w14:paraId="02CD20A6" w14:textId="77777777" w:rsidR="00867A0C" w:rsidRPr="009658F1" w:rsidRDefault="00867A0C" w:rsidP="009658F1">
            <w:pPr>
              <w:ind w:left="113" w:right="113"/>
              <w:jc w:val="center"/>
              <w:rPr>
                <w:rFonts w:ascii="Times New Roman" w:hAnsi="Times New Roman" w:cs="Times New Roman"/>
                <w:b/>
                <w:sz w:val="20"/>
                <w:szCs w:val="20"/>
              </w:rPr>
            </w:pPr>
            <w:r w:rsidRPr="009658F1">
              <w:rPr>
                <w:rFonts w:ascii="Times New Roman" w:hAnsi="Times New Roman" w:cs="Times New Roman"/>
                <w:b/>
                <w:sz w:val="20"/>
                <w:szCs w:val="20"/>
              </w:rPr>
              <w:t>воспитание</w:t>
            </w:r>
          </w:p>
        </w:tc>
        <w:tc>
          <w:tcPr>
            <w:tcW w:w="2693" w:type="dxa"/>
            <w:vMerge w:val="restart"/>
            <w:vAlign w:val="center"/>
          </w:tcPr>
          <w:p w14:paraId="126A32E2"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r w:rsidRPr="009658F1">
              <w:rPr>
                <w:rFonts w:ascii="Times New Roman" w:eastAsia="Times New Roman" w:hAnsi="Times New Roman" w:cs="Times New Roman"/>
                <w:sz w:val="20"/>
                <w:szCs w:val="20"/>
                <w:lang w:eastAsia="ru-RU"/>
              </w:rPr>
              <w:t xml:space="preserve">- формирование отношения к образованию как общечеловеческой ценности, выражающейся в </w:t>
            </w:r>
            <w:proofErr w:type="spellStart"/>
            <w:r w:rsidRPr="009658F1">
              <w:rPr>
                <w:rFonts w:ascii="Times New Roman" w:eastAsia="Times New Roman" w:hAnsi="Times New Roman" w:cs="Times New Roman"/>
                <w:sz w:val="20"/>
                <w:szCs w:val="20"/>
                <w:lang w:eastAsia="ru-RU"/>
              </w:rPr>
              <w:t>интересеучащихся</w:t>
            </w:r>
            <w:proofErr w:type="spellEnd"/>
            <w:r w:rsidRPr="009658F1">
              <w:rPr>
                <w:rFonts w:ascii="Times New Roman" w:eastAsia="Times New Roman" w:hAnsi="Times New Roman" w:cs="Times New Roman"/>
                <w:sz w:val="20"/>
                <w:szCs w:val="20"/>
                <w:lang w:eastAsia="ru-RU"/>
              </w:rPr>
              <w:t xml:space="preserve"> к </w:t>
            </w:r>
            <w:r w:rsidRPr="009658F1">
              <w:rPr>
                <w:rFonts w:ascii="Times New Roman" w:eastAsia="Times New Roman" w:hAnsi="Times New Roman" w:cs="Times New Roman"/>
                <w:sz w:val="20"/>
                <w:szCs w:val="20"/>
                <w:lang w:eastAsia="ru-RU"/>
              </w:rPr>
              <w:lastRenderedPageBreak/>
              <w:t>знаниям, в стремлении к</w:t>
            </w:r>
          </w:p>
          <w:p w14:paraId="0F2ED2E3"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r w:rsidRPr="009658F1">
              <w:rPr>
                <w:rFonts w:ascii="Times New Roman" w:eastAsia="Times New Roman" w:hAnsi="Times New Roman" w:cs="Times New Roman"/>
                <w:sz w:val="20"/>
                <w:szCs w:val="20"/>
                <w:lang w:eastAsia="ru-RU"/>
              </w:rPr>
              <w:t>достижению личного успеха в жизни.</w:t>
            </w:r>
          </w:p>
        </w:tc>
        <w:tc>
          <w:tcPr>
            <w:tcW w:w="4820" w:type="dxa"/>
            <w:vAlign w:val="center"/>
          </w:tcPr>
          <w:p w14:paraId="125CFD39" w14:textId="77777777" w:rsidR="00867A0C" w:rsidRPr="009658F1" w:rsidRDefault="00761420" w:rsidP="00230820">
            <w:pPr>
              <w:rPr>
                <w:rFonts w:ascii="Times New Roman" w:hAnsi="Times New Roman" w:cs="Times New Roman"/>
                <w:sz w:val="20"/>
                <w:szCs w:val="20"/>
              </w:rPr>
            </w:pPr>
            <w:r w:rsidRPr="009658F1">
              <w:rPr>
                <w:rFonts w:ascii="Times New Roman" w:hAnsi="Times New Roman" w:cs="Times New Roman"/>
                <w:sz w:val="20"/>
                <w:szCs w:val="20"/>
              </w:rPr>
              <w:lastRenderedPageBreak/>
              <w:t>«Хочу всё знать!»</w:t>
            </w:r>
          </w:p>
        </w:tc>
        <w:tc>
          <w:tcPr>
            <w:tcW w:w="3543" w:type="dxa"/>
            <w:vAlign w:val="center"/>
          </w:tcPr>
          <w:p w14:paraId="146B3460" w14:textId="77777777" w:rsidR="00867A0C" w:rsidRPr="009658F1" w:rsidRDefault="00D34B6C" w:rsidP="00230820">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vAlign w:val="center"/>
          </w:tcPr>
          <w:p w14:paraId="6FC4F0FB"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сентябрь</w:t>
            </w:r>
          </w:p>
        </w:tc>
        <w:tc>
          <w:tcPr>
            <w:tcW w:w="1416" w:type="dxa"/>
          </w:tcPr>
          <w:p w14:paraId="715DD088" w14:textId="77777777" w:rsidR="00867A0C" w:rsidRPr="009658F1" w:rsidRDefault="00867A0C" w:rsidP="009658F1">
            <w:pPr>
              <w:rPr>
                <w:rFonts w:ascii="Times New Roman" w:hAnsi="Times New Roman" w:cs="Times New Roman"/>
                <w:b/>
                <w:sz w:val="20"/>
                <w:szCs w:val="20"/>
              </w:rPr>
            </w:pPr>
          </w:p>
        </w:tc>
      </w:tr>
      <w:tr w:rsidR="00867A0C" w:rsidRPr="009658F1" w14:paraId="68DB84B4" w14:textId="77777777" w:rsidTr="00C276F6">
        <w:trPr>
          <w:trHeight w:val="50"/>
        </w:trPr>
        <w:tc>
          <w:tcPr>
            <w:tcW w:w="516" w:type="dxa"/>
            <w:vMerge/>
          </w:tcPr>
          <w:p w14:paraId="5C8A25F5"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3ADF08D0"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1961E11E"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vAlign w:val="center"/>
          </w:tcPr>
          <w:p w14:paraId="5B05EF4C"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 xml:space="preserve">«В гостях у </w:t>
            </w:r>
            <w:proofErr w:type="spellStart"/>
            <w:r w:rsidRPr="009658F1">
              <w:rPr>
                <w:rFonts w:ascii="Times New Roman" w:hAnsi="Times New Roman" w:cs="Times New Roman"/>
                <w:sz w:val="20"/>
                <w:szCs w:val="20"/>
              </w:rPr>
              <w:t>Разумейкина</w:t>
            </w:r>
            <w:proofErr w:type="spellEnd"/>
            <w:r w:rsidRPr="009658F1">
              <w:rPr>
                <w:rFonts w:ascii="Times New Roman" w:hAnsi="Times New Roman" w:cs="Times New Roman"/>
                <w:sz w:val="20"/>
                <w:szCs w:val="20"/>
              </w:rPr>
              <w:t>!»</w:t>
            </w:r>
          </w:p>
        </w:tc>
        <w:tc>
          <w:tcPr>
            <w:tcW w:w="3543" w:type="dxa"/>
            <w:vAlign w:val="center"/>
          </w:tcPr>
          <w:p w14:paraId="0DBA27AE" w14:textId="77777777" w:rsidR="00867A0C" w:rsidRPr="009658F1" w:rsidRDefault="00D34B6C" w:rsidP="00230820">
            <w:pPr>
              <w:rPr>
                <w:rFonts w:ascii="Times New Roman" w:hAnsi="Times New Roman" w:cs="Times New Roman"/>
                <w:sz w:val="20"/>
                <w:szCs w:val="20"/>
              </w:rPr>
            </w:pPr>
            <w:r w:rsidRPr="009658F1">
              <w:rPr>
                <w:rFonts w:ascii="Times New Roman" w:hAnsi="Times New Roman" w:cs="Times New Roman"/>
                <w:sz w:val="20"/>
                <w:szCs w:val="20"/>
              </w:rPr>
              <w:t>игровая деятельность,</w:t>
            </w:r>
          </w:p>
        </w:tc>
        <w:tc>
          <w:tcPr>
            <w:tcW w:w="1276" w:type="dxa"/>
            <w:vAlign w:val="center"/>
          </w:tcPr>
          <w:p w14:paraId="3990F55C"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октябрь</w:t>
            </w:r>
          </w:p>
        </w:tc>
        <w:tc>
          <w:tcPr>
            <w:tcW w:w="1416" w:type="dxa"/>
          </w:tcPr>
          <w:p w14:paraId="09219847" w14:textId="77777777" w:rsidR="00867A0C" w:rsidRPr="009658F1" w:rsidRDefault="00867A0C" w:rsidP="009658F1">
            <w:pPr>
              <w:rPr>
                <w:rFonts w:ascii="Times New Roman" w:hAnsi="Times New Roman" w:cs="Times New Roman"/>
                <w:b/>
                <w:sz w:val="20"/>
                <w:szCs w:val="20"/>
              </w:rPr>
            </w:pPr>
          </w:p>
        </w:tc>
      </w:tr>
      <w:tr w:rsidR="00867A0C" w:rsidRPr="009658F1" w14:paraId="74FDB135" w14:textId="77777777" w:rsidTr="00C276F6">
        <w:trPr>
          <w:trHeight w:val="501"/>
        </w:trPr>
        <w:tc>
          <w:tcPr>
            <w:tcW w:w="516" w:type="dxa"/>
            <w:vMerge/>
          </w:tcPr>
          <w:p w14:paraId="487ECDF9"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43B0A877"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6B3BC35B"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vAlign w:val="center"/>
          </w:tcPr>
          <w:p w14:paraId="6EC26A00" w14:textId="77777777" w:rsidR="00867A0C" w:rsidRPr="009658F1" w:rsidRDefault="00761420" w:rsidP="00230820">
            <w:pPr>
              <w:rPr>
                <w:rFonts w:ascii="Times New Roman" w:hAnsi="Times New Roman" w:cs="Times New Roman"/>
                <w:sz w:val="20"/>
                <w:szCs w:val="20"/>
              </w:rPr>
            </w:pPr>
            <w:r w:rsidRPr="009658F1">
              <w:rPr>
                <w:rFonts w:ascii="Times New Roman" w:hAnsi="Times New Roman" w:cs="Times New Roman"/>
                <w:sz w:val="20"/>
                <w:szCs w:val="20"/>
              </w:rPr>
              <w:t>«Конкурс Почемучек»</w:t>
            </w:r>
          </w:p>
          <w:p w14:paraId="33696A3A"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«В мире удивите</w:t>
            </w:r>
            <w:r w:rsidR="00761420" w:rsidRPr="009658F1">
              <w:rPr>
                <w:rFonts w:ascii="Times New Roman" w:hAnsi="Times New Roman" w:cs="Times New Roman"/>
                <w:sz w:val="20"/>
                <w:szCs w:val="20"/>
              </w:rPr>
              <w:t>льных открытий»</w:t>
            </w:r>
          </w:p>
        </w:tc>
        <w:tc>
          <w:tcPr>
            <w:tcW w:w="3543" w:type="dxa"/>
            <w:vAlign w:val="center"/>
          </w:tcPr>
          <w:p w14:paraId="6E1D0005"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викторина;</w:t>
            </w:r>
          </w:p>
          <w:p w14:paraId="6996AE8F" w14:textId="77777777" w:rsidR="00867A0C" w:rsidRPr="009658F1" w:rsidRDefault="00D34B6C" w:rsidP="00230820">
            <w:pPr>
              <w:rPr>
                <w:rFonts w:ascii="Times New Roman" w:hAnsi="Times New Roman" w:cs="Times New Roman"/>
                <w:sz w:val="20"/>
                <w:szCs w:val="20"/>
              </w:rPr>
            </w:pPr>
            <w:r w:rsidRPr="009658F1">
              <w:rPr>
                <w:rFonts w:ascii="Times New Roman" w:hAnsi="Times New Roman" w:cs="Times New Roman"/>
                <w:sz w:val="20"/>
                <w:szCs w:val="20"/>
              </w:rPr>
              <w:t>продуктивная деятельность</w:t>
            </w:r>
          </w:p>
        </w:tc>
        <w:tc>
          <w:tcPr>
            <w:tcW w:w="1276" w:type="dxa"/>
            <w:vAlign w:val="center"/>
          </w:tcPr>
          <w:p w14:paraId="54B38FC5"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ноябрь</w:t>
            </w:r>
          </w:p>
          <w:p w14:paraId="079F6105"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декабрь</w:t>
            </w:r>
          </w:p>
        </w:tc>
        <w:tc>
          <w:tcPr>
            <w:tcW w:w="1416" w:type="dxa"/>
          </w:tcPr>
          <w:p w14:paraId="0859B83D" w14:textId="77777777" w:rsidR="00867A0C" w:rsidRPr="009658F1" w:rsidRDefault="00867A0C" w:rsidP="009658F1">
            <w:pPr>
              <w:rPr>
                <w:rFonts w:ascii="Times New Roman" w:hAnsi="Times New Roman" w:cs="Times New Roman"/>
                <w:b/>
                <w:sz w:val="20"/>
                <w:szCs w:val="20"/>
              </w:rPr>
            </w:pPr>
          </w:p>
        </w:tc>
      </w:tr>
      <w:tr w:rsidR="00867A0C" w:rsidRPr="009658F1" w14:paraId="5872AC1F" w14:textId="77777777" w:rsidTr="00C276F6">
        <w:trPr>
          <w:trHeight w:val="50"/>
        </w:trPr>
        <w:tc>
          <w:tcPr>
            <w:tcW w:w="516" w:type="dxa"/>
            <w:vMerge/>
          </w:tcPr>
          <w:p w14:paraId="43842F2C"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41127AA2"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7CF775E9"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vAlign w:val="center"/>
          </w:tcPr>
          <w:p w14:paraId="3C735C6A" w14:textId="77777777" w:rsidR="00867A0C" w:rsidRPr="009658F1" w:rsidRDefault="00761420" w:rsidP="00230820">
            <w:pPr>
              <w:rPr>
                <w:rFonts w:ascii="Times New Roman" w:hAnsi="Times New Roman" w:cs="Times New Roman"/>
                <w:sz w:val="20"/>
                <w:szCs w:val="20"/>
              </w:rPr>
            </w:pPr>
            <w:r w:rsidRPr="009658F1">
              <w:rPr>
                <w:rFonts w:ascii="Times New Roman" w:hAnsi="Times New Roman" w:cs="Times New Roman"/>
                <w:sz w:val="20"/>
                <w:szCs w:val="20"/>
              </w:rPr>
              <w:t>«В гостях у сказки»</w:t>
            </w:r>
          </w:p>
        </w:tc>
        <w:tc>
          <w:tcPr>
            <w:tcW w:w="3543" w:type="dxa"/>
            <w:vAlign w:val="center"/>
          </w:tcPr>
          <w:p w14:paraId="30AD1039" w14:textId="77777777" w:rsidR="00867A0C" w:rsidRPr="009658F1" w:rsidRDefault="00D34B6C" w:rsidP="00230820">
            <w:pPr>
              <w:rPr>
                <w:rFonts w:ascii="Times New Roman" w:hAnsi="Times New Roman" w:cs="Times New Roman"/>
                <w:sz w:val="20"/>
                <w:szCs w:val="20"/>
              </w:rPr>
            </w:pPr>
            <w:r w:rsidRPr="009658F1">
              <w:rPr>
                <w:rFonts w:ascii="Times New Roman" w:hAnsi="Times New Roman" w:cs="Times New Roman"/>
                <w:sz w:val="20"/>
                <w:szCs w:val="20"/>
              </w:rPr>
              <w:t>игровая деятельность</w:t>
            </w:r>
          </w:p>
        </w:tc>
        <w:tc>
          <w:tcPr>
            <w:tcW w:w="1276" w:type="dxa"/>
            <w:vAlign w:val="center"/>
          </w:tcPr>
          <w:p w14:paraId="7A5419A5"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январь</w:t>
            </w:r>
          </w:p>
        </w:tc>
        <w:tc>
          <w:tcPr>
            <w:tcW w:w="1416" w:type="dxa"/>
          </w:tcPr>
          <w:p w14:paraId="0768BEF7" w14:textId="77777777" w:rsidR="00867A0C" w:rsidRPr="009658F1" w:rsidRDefault="00867A0C" w:rsidP="009658F1">
            <w:pPr>
              <w:rPr>
                <w:rFonts w:ascii="Times New Roman" w:hAnsi="Times New Roman" w:cs="Times New Roman"/>
                <w:b/>
                <w:sz w:val="20"/>
                <w:szCs w:val="20"/>
              </w:rPr>
            </w:pPr>
          </w:p>
        </w:tc>
      </w:tr>
      <w:tr w:rsidR="00867A0C" w:rsidRPr="009658F1" w14:paraId="5D88D0DA" w14:textId="77777777" w:rsidTr="00C276F6">
        <w:trPr>
          <w:trHeight w:val="50"/>
        </w:trPr>
        <w:tc>
          <w:tcPr>
            <w:tcW w:w="516" w:type="dxa"/>
            <w:vMerge/>
          </w:tcPr>
          <w:p w14:paraId="4242096A"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7A6FED6A"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32F3E768"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vAlign w:val="center"/>
          </w:tcPr>
          <w:p w14:paraId="520149D6" w14:textId="77777777" w:rsidR="00867A0C" w:rsidRPr="009658F1" w:rsidRDefault="00761420" w:rsidP="00230820">
            <w:pPr>
              <w:rPr>
                <w:rFonts w:ascii="Times New Roman" w:hAnsi="Times New Roman" w:cs="Times New Roman"/>
                <w:sz w:val="20"/>
                <w:szCs w:val="20"/>
              </w:rPr>
            </w:pPr>
            <w:r w:rsidRPr="009658F1">
              <w:rPr>
                <w:rFonts w:ascii="Times New Roman" w:hAnsi="Times New Roman" w:cs="Times New Roman"/>
                <w:sz w:val="20"/>
                <w:szCs w:val="20"/>
              </w:rPr>
              <w:t>«Когда и чём нужна смелость»</w:t>
            </w:r>
          </w:p>
        </w:tc>
        <w:tc>
          <w:tcPr>
            <w:tcW w:w="3543" w:type="dxa"/>
            <w:vAlign w:val="center"/>
          </w:tcPr>
          <w:p w14:paraId="167A7468" w14:textId="77777777" w:rsidR="00867A0C" w:rsidRPr="009658F1" w:rsidRDefault="00D34B6C" w:rsidP="00230820">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vAlign w:val="center"/>
          </w:tcPr>
          <w:p w14:paraId="72D06F34"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февраль</w:t>
            </w:r>
          </w:p>
        </w:tc>
        <w:tc>
          <w:tcPr>
            <w:tcW w:w="1416" w:type="dxa"/>
          </w:tcPr>
          <w:p w14:paraId="41470B49" w14:textId="77777777" w:rsidR="00867A0C" w:rsidRPr="009658F1" w:rsidRDefault="00867A0C" w:rsidP="009658F1">
            <w:pPr>
              <w:rPr>
                <w:rFonts w:ascii="Times New Roman" w:hAnsi="Times New Roman" w:cs="Times New Roman"/>
                <w:b/>
                <w:sz w:val="20"/>
                <w:szCs w:val="20"/>
              </w:rPr>
            </w:pPr>
          </w:p>
        </w:tc>
      </w:tr>
      <w:tr w:rsidR="00867A0C" w:rsidRPr="009658F1" w14:paraId="543CCB11" w14:textId="77777777" w:rsidTr="00C276F6">
        <w:trPr>
          <w:trHeight w:val="270"/>
        </w:trPr>
        <w:tc>
          <w:tcPr>
            <w:tcW w:w="516" w:type="dxa"/>
            <w:vMerge/>
          </w:tcPr>
          <w:p w14:paraId="64C11329"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5E08EF2C"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17CC5EAD"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vAlign w:val="center"/>
          </w:tcPr>
          <w:p w14:paraId="1658D7B6"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«Ч</w:t>
            </w:r>
            <w:r w:rsidR="00761420" w:rsidRPr="009658F1">
              <w:rPr>
                <w:rFonts w:ascii="Times New Roman" w:hAnsi="Times New Roman" w:cs="Times New Roman"/>
                <w:sz w:val="20"/>
                <w:szCs w:val="20"/>
              </w:rPr>
              <w:t>то ты знаешь о своих родителях»</w:t>
            </w:r>
          </w:p>
        </w:tc>
        <w:tc>
          <w:tcPr>
            <w:tcW w:w="3543" w:type="dxa"/>
            <w:vAlign w:val="center"/>
          </w:tcPr>
          <w:p w14:paraId="695811D2" w14:textId="77777777" w:rsidR="00867A0C" w:rsidRPr="009658F1" w:rsidRDefault="00D34B6C" w:rsidP="00230820">
            <w:pPr>
              <w:rPr>
                <w:rFonts w:ascii="Times New Roman" w:hAnsi="Times New Roman" w:cs="Times New Roman"/>
                <w:sz w:val="20"/>
                <w:szCs w:val="20"/>
              </w:rPr>
            </w:pPr>
            <w:r w:rsidRPr="009658F1">
              <w:rPr>
                <w:rFonts w:ascii="Times New Roman" w:hAnsi="Times New Roman" w:cs="Times New Roman"/>
                <w:sz w:val="20"/>
                <w:szCs w:val="20"/>
              </w:rPr>
              <w:t>викторина</w:t>
            </w:r>
          </w:p>
        </w:tc>
        <w:tc>
          <w:tcPr>
            <w:tcW w:w="1276" w:type="dxa"/>
            <w:vAlign w:val="center"/>
          </w:tcPr>
          <w:p w14:paraId="72B081AC"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март</w:t>
            </w:r>
          </w:p>
        </w:tc>
        <w:tc>
          <w:tcPr>
            <w:tcW w:w="1416" w:type="dxa"/>
          </w:tcPr>
          <w:p w14:paraId="786BA243" w14:textId="77777777" w:rsidR="00867A0C" w:rsidRPr="009658F1" w:rsidRDefault="00867A0C" w:rsidP="009658F1">
            <w:pPr>
              <w:rPr>
                <w:rFonts w:ascii="Times New Roman" w:hAnsi="Times New Roman" w:cs="Times New Roman"/>
                <w:b/>
                <w:sz w:val="20"/>
                <w:szCs w:val="20"/>
              </w:rPr>
            </w:pPr>
          </w:p>
        </w:tc>
      </w:tr>
      <w:tr w:rsidR="00867A0C" w:rsidRPr="009658F1" w14:paraId="7073AB64" w14:textId="77777777" w:rsidTr="00C276F6">
        <w:trPr>
          <w:trHeight w:val="50"/>
        </w:trPr>
        <w:tc>
          <w:tcPr>
            <w:tcW w:w="516" w:type="dxa"/>
            <w:vMerge/>
          </w:tcPr>
          <w:p w14:paraId="3B472637"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3391DA0F"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7D672F43"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vAlign w:val="center"/>
          </w:tcPr>
          <w:p w14:paraId="7A8D17EB"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Оренбург-прежде и теп</w:t>
            </w:r>
            <w:r w:rsidR="00761420" w:rsidRPr="009658F1">
              <w:rPr>
                <w:rFonts w:ascii="Times New Roman" w:hAnsi="Times New Roman" w:cs="Times New Roman"/>
                <w:sz w:val="20"/>
                <w:szCs w:val="20"/>
              </w:rPr>
              <w:t>ерь</w:t>
            </w:r>
          </w:p>
        </w:tc>
        <w:tc>
          <w:tcPr>
            <w:tcW w:w="3543" w:type="dxa"/>
            <w:vAlign w:val="center"/>
          </w:tcPr>
          <w:p w14:paraId="11DB98DF" w14:textId="77777777" w:rsidR="00867A0C" w:rsidRPr="009658F1" w:rsidRDefault="00D34B6C" w:rsidP="00230820">
            <w:pPr>
              <w:rPr>
                <w:rFonts w:ascii="Times New Roman" w:hAnsi="Times New Roman" w:cs="Times New Roman"/>
                <w:sz w:val="20"/>
                <w:szCs w:val="20"/>
              </w:rPr>
            </w:pPr>
            <w:r w:rsidRPr="009658F1">
              <w:rPr>
                <w:rFonts w:ascii="Times New Roman" w:hAnsi="Times New Roman" w:cs="Times New Roman"/>
                <w:sz w:val="20"/>
                <w:szCs w:val="20"/>
              </w:rPr>
              <w:t>просмотр видеофильма</w:t>
            </w:r>
          </w:p>
        </w:tc>
        <w:tc>
          <w:tcPr>
            <w:tcW w:w="1276" w:type="dxa"/>
            <w:vAlign w:val="center"/>
          </w:tcPr>
          <w:p w14:paraId="30845849"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апрель</w:t>
            </w:r>
          </w:p>
        </w:tc>
        <w:tc>
          <w:tcPr>
            <w:tcW w:w="1416" w:type="dxa"/>
          </w:tcPr>
          <w:p w14:paraId="603BC7FA" w14:textId="77777777" w:rsidR="00867A0C" w:rsidRPr="009658F1" w:rsidRDefault="00867A0C" w:rsidP="009658F1">
            <w:pPr>
              <w:rPr>
                <w:rFonts w:ascii="Times New Roman" w:hAnsi="Times New Roman" w:cs="Times New Roman"/>
                <w:b/>
                <w:sz w:val="20"/>
                <w:szCs w:val="20"/>
              </w:rPr>
            </w:pPr>
          </w:p>
        </w:tc>
      </w:tr>
      <w:tr w:rsidR="00867A0C" w:rsidRPr="009658F1" w14:paraId="430EA320" w14:textId="77777777" w:rsidTr="00C276F6">
        <w:trPr>
          <w:trHeight w:val="50"/>
        </w:trPr>
        <w:tc>
          <w:tcPr>
            <w:tcW w:w="516" w:type="dxa"/>
            <w:vMerge/>
          </w:tcPr>
          <w:p w14:paraId="208318E9"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605F669A"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46F0187B"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vAlign w:val="center"/>
          </w:tcPr>
          <w:p w14:paraId="03E80E2A" w14:textId="77777777" w:rsidR="00867A0C" w:rsidRPr="009658F1" w:rsidRDefault="00761420" w:rsidP="00230820">
            <w:pPr>
              <w:rPr>
                <w:rFonts w:ascii="Times New Roman" w:hAnsi="Times New Roman" w:cs="Times New Roman"/>
                <w:sz w:val="20"/>
                <w:szCs w:val="20"/>
              </w:rPr>
            </w:pPr>
            <w:r w:rsidRPr="009658F1">
              <w:rPr>
                <w:rFonts w:ascii="Times New Roman" w:hAnsi="Times New Roman" w:cs="Times New Roman"/>
                <w:sz w:val="20"/>
                <w:szCs w:val="20"/>
              </w:rPr>
              <w:t>«В гостях у чисел»</w:t>
            </w:r>
          </w:p>
        </w:tc>
        <w:tc>
          <w:tcPr>
            <w:tcW w:w="3543" w:type="dxa"/>
            <w:vAlign w:val="center"/>
          </w:tcPr>
          <w:p w14:paraId="78740ED0" w14:textId="77777777" w:rsidR="00867A0C" w:rsidRPr="009658F1" w:rsidRDefault="00761420" w:rsidP="00230820">
            <w:pPr>
              <w:rPr>
                <w:rFonts w:ascii="Times New Roman" w:hAnsi="Times New Roman" w:cs="Times New Roman"/>
                <w:sz w:val="20"/>
                <w:szCs w:val="20"/>
              </w:rPr>
            </w:pPr>
            <w:r w:rsidRPr="009658F1">
              <w:rPr>
                <w:rFonts w:ascii="Times New Roman" w:hAnsi="Times New Roman" w:cs="Times New Roman"/>
                <w:sz w:val="20"/>
                <w:szCs w:val="20"/>
              </w:rPr>
              <w:t>игровая деятельность</w:t>
            </w:r>
          </w:p>
        </w:tc>
        <w:tc>
          <w:tcPr>
            <w:tcW w:w="1276" w:type="dxa"/>
            <w:vAlign w:val="center"/>
          </w:tcPr>
          <w:p w14:paraId="17692C30"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май</w:t>
            </w:r>
          </w:p>
        </w:tc>
        <w:tc>
          <w:tcPr>
            <w:tcW w:w="1416" w:type="dxa"/>
          </w:tcPr>
          <w:p w14:paraId="38D0F332" w14:textId="77777777" w:rsidR="00867A0C" w:rsidRPr="009658F1" w:rsidRDefault="00867A0C" w:rsidP="009658F1">
            <w:pPr>
              <w:rPr>
                <w:rFonts w:ascii="Times New Roman" w:hAnsi="Times New Roman" w:cs="Times New Roman"/>
                <w:b/>
                <w:sz w:val="20"/>
                <w:szCs w:val="20"/>
              </w:rPr>
            </w:pPr>
          </w:p>
        </w:tc>
      </w:tr>
      <w:tr w:rsidR="00867A0C" w:rsidRPr="009658F1" w14:paraId="1DB15E2F" w14:textId="77777777" w:rsidTr="00C276F6">
        <w:trPr>
          <w:trHeight w:val="50"/>
        </w:trPr>
        <w:tc>
          <w:tcPr>
            <w:tcW w:w="516" w:type="dxa"/>
            <w:vMerge w:val="restart"/>
            <w:vAlign w:val="center"/>
          </w:tcPr>
          <w:p w14:paraId="2394D3ED" w14:textId="77777777" w:rsidR="00867A0C" w:rsidRPr="009658F1" w:rsidRDefault="00867A0C" w:rsidP="009658F1">
            <w:pPr>
              <w:jc w:val="center"/>
              <w:rPr>
                <w:rFonts w:ascii="Times New Roman" w:hAnsi="Times New Roman" w:cs="Times New Roman"/>
                <w:b/>
                <w:sz w:val="20"/>
                <w:szCs w:val="20"/>
              </w:rPr>
            </w:pPr>
            <w:r w:rsidRPr="009658F1">
              <w:rPr>
                <w:rFonts w:ascii="Times New Roman" w:hAnsi="Times New Roman" w:cs="Times New Roman"/>
                <w:b/>
                <w:sz w:val="20"/>
                <w:szCs w:val="20"/>
              </w:rPr>
              <w:t>5.</w:t>
            </w:r>
          </w:p>
        </w:tc>
        <w:tc>
          <w:tcPr>
            <w:tcW w:w="1287" w:type="dxa"/>
            <w:vMerge w:val="restart"/>
            <w:textDirection w:val="btLr"/>
            <w:vAlign w:val="center"/>
          </w:tcPr>
          <w:p w14:paraId="1F92E1A6" w14:textId="77777777" w:rsidR="00867A0C" w:rsidRPr="009658F1" w:rsidRDefault="00867A0C" w:rsidP="009658F1">
            <w:pPr>
              <w:ind w:left="113" w:right="113"/>
              <w:jc w:val="center"/>
              <w:rPr>
                <w:rFonts w:ascii="Times New Roman" w:hAnsi="Times New Roman" w:cs="Times New Roman"/>
                <w:b/>
                <w:sz w:val="20"/>
                <w:szCs w:val="20"/>
              </w:rPr>
            </w:pPr>
            <w:r w:rsidRPr="009658F1">
              <w:rPr>
                <w:rFonts w:ascii="Times New Roman" w:hAnsi="Times New Roman" w:cs="Times New Roman"/>
                <w:b/>
                <w:sz w:val="20"/>
                <w:szCs w:val="20"/>
              </w:rPr>
              <w:t xml:space="preserve">Социокультурное и </w:t>
            </w:r>
            <w:proofErr w:type="spellStart"/>
            <w:r w:rsidRPr="009658F1">
              <w:rPr>
                <w:rFonts w:ascii="Times New Roman" w:hAnsi="Times New Roman" w:cs="Times New Roman"/>
                <w:b/>
                <w:sz w:val="20"/>
                <w:szCs w:val="20"/>
              </w:rPr>
              <w:t>медиакультурное</w:t>
            </w:r>
            <w:proofErr w:type="spellEnd"/>
          </w:p>
          <w:p w14:paraId="60E759C5" w14:textId="77777777" w:rsidR="00867A0C" w:rsidRPr="009658F1" w:rsidRDefault="00867A0C" w:rsidP="009658F1">
            <w:pPr>
              <w:ind w:left="113" w:right="113"/>
              <w:jc w:val="center"/>
              <w:rPr>
                <w:rFonts w:ascii="Times New Roman" w:hAnsi="Times New Roman" w:cs="Times New Roman"/>
                <w:b/>
                <w:sz w:val="20"/>
                <w:szCs w:val="20"/>
              </w:rPr>
            </w:pPr>
            <w:r w:rsidRPr="009658F1">
              <w:rPr>
                <w:rFonts w:ascii="Times New Roman" w:hAnsi="Times New Roman" w:cs="Times New Roman"/>
                <w:b/>
                <w:sz w:val="20"/>
                <w:szCs w:val="20"/>
              </w:rPr>
              <w:t>воспитание</w:t>
            </w:r>
          </w:p>
        </w:tc>
        <w:tc>
          <w:tcPr>
            <w:tcW w:w="2693" w:type="dxa"/>
            <w:vMerge w:val="restart"/>
            <w:vAlign w:val="center"/>
          </w:tcPr>
          <w:p w14:paraId="266BCAD0" w14:textId="77777777" w:rsidR="00867A0C" w:rsidRPr="009658F1" w:rsidRDefault="00867A0C" w:rsidP="00230820">
            <w:pPr>
              <w:autoSpaceDE w:val="0"/>
              <w:autoSpaceDN w:val="0"/>
              <w:adjustRightInd w:val="0"/>
              <w:rPr>
                <w:rFonts w:ascii="Times New Roman" w:hAnsi="Times New Roman" w:cs="Times New Roman"/>
                <w:b/>
                <w:sz w:val="20"/>
                <w:szCs w:val="20"/>
              </w:rPr>
            </w:pPr>
            <w:r w:rsidRPr="009658F1">
              <w:rPr>
                <w:rFonts w:ascii="Times New Roman" w:eastAsia="Times New Roman" w:hAnsi="Times New Roman" w:cs="Times New Roman"/>
                <w:sz w:val="20"/>
                <w:szCs w:val="20"/>
                <w:lang w:eastAsia="ru-RU"/>
              </w:rPr>
              <w:t>-формирование представлений о та</w:t>
            </w:r>
            <w:r w:rsidR="00097528" w:rsidRPr="009658F1">
              <w:rPr>
                <w:rFonts w:ascii="Times New Roman" w:eastAsia="Times New Roman" w:hAnsi="Times New Roman" w:cs="Times New Roman"/>
                <w:sz w:val="20"/>
                <w:szCs w:val="20"/>
                <w:lang w:eastAsia="ru-RU"/>
              </w:rPr>
              <w:t>ких понятиях как</w:t>
            </w:r>
            <w:r w:rsidRPr="009658F1">
              <w:rPr>
                <w:rFonts w:ascii="Times New Roman" w:eastAsia="Times New Roman" w:hAnsi="Times New Roman" w:cs="Times New Roman"/>
                <w:sz w:val="20"/>
                <w:szCs w:val="20"/>
                <w:lang w:eastAsia="ru-RU"/>
              </w:rPr>
              <w:t xml:space="preserve"> «миролюбие», «гражданское согласие»</w:t>
            </w:r>
          </w:p>
        </w:tc>
        <w:tc>
          <w:tcPr>
            <w:tcW w:w="4820" w:type="dxa"/>
            <w:vAlign w:val="center"/>
          </w:tcPr>
          <w:p w14:paraId="105044CA"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«Как мы отдыхали ле</w:t>
            </w:r>
            <w:r w:rsidR="00761420" w:rsidRPr="009658F1">
              <w:rPr>
                <w:rFonts w:ascii="Times New Roman" w:hAnsi="Times New Roman" w:cs="Times New Roman"/>
                <w:sz w:val="20"/>
                <w:szCs w:val="20"/>
              </w:rPr>
              <w:t>том»</w:t>
            </w:r>
          </w:p>
        </w:tc>
        <w:tc>
          <w:tcPr>
            <w:tcW w:w="3543" w:type="dxa"/>
            <w:vAlign w:val="center"/>
          </w:tcPr>
          <w:p w14:paraId="726BA7D6"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vAlign w:val="center"/>
          </w:tcPr>
          <w:p w14:paraId="2712AE43"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сентябрь</w:t>
            </w:r>
          </w:p>
        </w:tc>
        <w:tc>
          <w:tcPr>
            <w:tcW w:w="1416" w:type="dxa"/>
          </w:tcPr>
          <w:p w14:paraId="12B3FB03" w14:textId="77777777" w:rsidR="00867A0C" w:rsidRPr="009658F1" w:rsidRDefault="00867A0C" w:rsidP="009658F1">
            <w:pPr>
              <w:rPr>
                <w:rFonts w:ascii="Times New Roman" w:hAnsi="Times New Roman" w:cs="Times New Roman"/>
                <w:b/>
                <w:sz w:val="20"/>
                <w:szCs w:val="20"/>
              </w:rPr>
            </w:pPr>
          </w:p>
        </w:tc>
      </w:tr>
      <w:tr w:rsidR="00867A0C" w:rsidRPr="009658F1" w14:paraId="7AE82770" w14:textId="77777777" w:rsidTr="00C276F6">
        <w:trPr>
          <w:trHeight w:val="50"/>
        </w:trPr>
        <w:tc>
          <w:tcPr>
            <w:tcW w:w="516" w:type="dxa"/>
            <w:vMerge/>
          </w:tcPr>
          <w:p w14:paraId="3876FE7A"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480D5A26"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434836C0"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vAlign w:val="center"/>
          </w:tcPr>
          <w:p w14:paraId="44694083" w14:textId="77777777" w:rsidR="00867A0C" w:rsidRPr="009658F1" w:rsidRDefault="00761420" w:rsidP="00230820">
            <w:pPr>
              <w:rPr>
                <w:rFonts w:ascii="Times New Roman" w:hAnsi="Times New Roman" w:cs="Times New Roman"/>
                <w:sz w:val="20"/>
                <w:szCs w:val="20"/>
              </w:rPr>
            </w:pPr>
            <w:r w:rsidRPr="009658F1">
              <w:rPr>
                <w:rFonts w:ascii="Times New Roman" w:hAnsi="Times New Roman" w:cs="Times New Roman"/>
                <w:sz w:val="20"/>
                <w:szCs w:val="20"/>
              </w:rPr>
              <w:t>«Приглашаю к разговору»</w:t>
            </w:r>
          </w:p>
        </w:tc>
        <w:tc>
          <w:tcPr>
            <w:tcW w:w="3543" w:type="dxa"/>
            <w:vAlign w:val="center"/>
          </w:tcPr>
          <w:p w14:paraId="14DCB67D" w14:textId="77777777" w:rsidR="00867A0C" w:rsidRPr="009658F1" w:rsidRDefault="00761420" w:rsidP="00230820">
            <w:pPr>
              <w:rPr>
                <w:rFonts w:ascii="Times New Roman" w:hAnsi="Times New Roman" w:cs="Times New Roman"/>
                <w:sz w:val="20"/>
                <w:szCs w:val="20"/>
              </w:rPr>
            </w:pPr>
            <w:r w:rsidRPr="009658F1">
              <w:rPr>
                <w:rFonts w:ascii="Times New Roman" w:hAnsi="Times New Roman" w:cs="Times New Roman"/>
                <w:sz w:val="20"/>
                <w:szCs w:val="20"/>
              </w:rPr>
              <w:t>час общения (терроризм)</w:t>
            </w:r>
          </w:p>
        </w:tc>
        <w:tc>
          <w:tcPr>
            <w:tcW w:w="1276" w:type="dxa"/>
            <w:vAlign w:val="center"/>
          </w:tcPr>
          <w:p w14:paraId="7251852A"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октябрь</w:t>
            </w:r>
          </w:p>
        </w:tc>
        <w:tc>
          <w:tcPr>
            <w:tcW w:w="1416" w:type="dxa"/>
          </w:tcPr>
          <w:p w14:paraId="3C6E9F75" w14:textId="77777777" w:rsidR="00867A0C" w:rsidRPr="009658F1" w:rsidRDefault="00867A0C" w:rsidP="009658F1">
            <w:pPr>
              <w:rPr>
                <w:rFonts w:ascii="Times New Roman" w:hAnsi="Times New Roman" w:cs="Times New Roman"/>
                <w:b/>
                <w:sz w:val="20"/>
                <w:szCs w:val="20"/>
              </w:rPr>
            </w:pPr>
          </w:p>
        </w:tc>
      </w:tr>
      <w:tr w:rsidR="00867A0C" w:rsidRPr="009658F1" w14:paraId="5D77236A" w14:textId="77777777" w:rsidTr="00C276F6">
        <w:trPr>
          <w:trHeight w:val="50"/>
        </w:trPr>
        <w:tc>
          <w:tcPr>
            <w:tcW w:w="516" w:type="dxa"/>
            <w:vMerge/>
          </w:tcPr>
          <w:p w14:paraId="373DEF05"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5E076C0E"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5DC93BBC"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vAlign w:val="center"/>
          </w:tcPr>
          <w:p w14:paraId="0C0595A9" w14:textId="77777777" w:rsidR="00867A0C" w:rsidRPr="009658F1" w:rsidRDefault="00761420" w:rsidP="00230820">
            <w:pPr>
              <w:rPr>
                <w:rFonts w:ascii="Times New Roman" w:hAnsi="Times New Roman" w:cs="Times New Roman"/>
                <w:sz w:val="20"/>
                <w:szCs w:val="20"/>
              </w:rPr>
            </w:pPr>
            <w:r w:rsidRPr="009658F1">
              <w:rPr>
                <w:rFonts w:ascii="Times New Roman" w:hAnsi="Times New Roman" w:cs="Times New Roman"/>
                <w:sz w:val="20"/>
                <w:szCs w:val="20"/>
              </w:rPr>
              <w:t>«Подозрительный предмет»</w:t>
            </w:r>
          </w:p>
        </w:tc>
        <w:tc>
          <w:tcPr>
            <w:tcW w:w="3543" w:type="dxa"/>
            <w:vAlign w:val="center"/>
          </w:tcPr>
          <w:p w14:paraId="4D4B1942" w14:textId="77777777" w:rsidR="00867A0C" w:rsidRPr="009658F1" w:rsidRDefault="00761420" w:rsidP="00230820">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vAlign w:val="center"/>
          </w:tcPr>
          <w:p w14:paraId="5514E0E7"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ноябрь</w:t>
            </w:r>
          </w:p>
        </w:tc>
        <w:tc>
          <w:tcPr>
            <w:tcW w:w="1416" w:type="dxa"/>
          </w:tcPr>
          <w:p w14:paraId="1D04D549" w14:textId="77777777" w:rsidR="00867A0C" w:rsidRPr="009658F1" w:rsidRDefault="00867A0C" w:rsidP="009658F1">
            <w:pPr>
              <w:rPr>
                <w:rFonts w:ascii="Times New Roman" w:hAnsi="Times New Roman" w:cs="Times New Roman"/>
                <w:b/>
                <w:sz w:val="20"/>
                <w:szCs w:val="20"/>
              </w:rPr>
            </w:pPr>
          </w:p>
        </w:tc>
      </w:tr>
      <w:tr w:rsidR="00867A0C" w:rsidRPr="009658F1" w14:paraId="6663D2FD" w14:textId="77777777" w:rsidTr="00C276F6">
        <w:trPr>
          <w:trHeight w:val="50"/>
        </w:trPr>
        <w:tc>
          <w:tcPr>
            <w:tcW w:w="516" w:type="dxa"/>
            <w:vMerge/>
          </w:tcPr>
          <w:p w14:paraId="3E9687CD"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2FE4ABB3"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729BBEE7"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vAlign w:val="center"/>
          </w:tcPr>
          <w:p w14:paraId="5BF78BB1"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«Как</w:t>
            </w:r>
            <w:r w:rsidR="00761420" w:rsidRPr="009658F1">
              <w:rPr>
                <w:rFonts w:ascii="Times New Roman" w:hAnsi="Times New Roman" w:cs="Times New Roman"/>
                <w:sz w:val="20"/>
                <w:szCs w:val="20"/>
              </w:rPr>
              <w:t xml:space="preserve"> вести себя при угрозе теракта»</w:t>
            </w:r>
          </w:p>
        </w:tc>
        <w:tc>
          <w:tcPr>
            <w:tcW w:w="3543" w:type="dxa"/>
            <w:vAlign w:val="center"/>
          </w:tcPr>
          <w:p w14:paraId="42B6F52B" w14:textId="77777777" w:rsidR="00867A0C" w:rsidRPr="009658F1" w:rsidRDefault="00761420" w:rsidP="00230820">
            <w:pPr>
              <w:rPr>
                <w:rFonts w:ascii="Times New Roman" w:hAnsi="Times New Roman" w:cs="Times New Roman"/>
                <w:sz w:val="20"/>
                <w:szCs w:val="20"/>
              </w:rPr>
            </w:pPr>
            <w:r w:rsidRPr="009658F1">
              <w:rPr>
                <w:rFonts w:ascii="Times New Roman" w:hAnsi="Times New Roman" w:cs="Times New Roman"/>
                <w:sz w:val="20"/>
                <w:szCs w:val="20"/>
              </w:rPr>
              <w:t>игровая ситуация</w:t>
            </w:r>
          </w:p>
        </w:tc>
        <w:tc>
          <w:tcPr>
            <w:tcW w:w="1276" w:type="dxa"/>
            <w:vAlign w:val="center"/>
          </w:tcPr>
          <w:p w14:paraId="7FE853B9"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декабрь</w:t>
            </w:r>
          </w:p>
        </w:tc>
        <w:tc>
          <w:tcPr>
            <w:tcW w:w="1416" w:type="dxa"/>
          </w:tcPr>
          <w:p w14:paraId="0EE0EFFF" w14:textId="77777777" w:rsidR="00867A0C" w:rsidRPr="009658F1" w:rsidRDefault="00867A0C" w:rsidP="009658F1">
            <w:pPr>
              <w:rPr>
                <w:rFonts w:ascii="Times New Roman" w:hAnsi="Times New Roman" w:cs="Times New Roman"/>
                <w:b/>
                <w:sz w:val="20"/>
                <w:szCs w:val="20"/>
              </w:rPr>
            </w:pPr>
          </w:p>
        </w:tc>
      </w:tr>
      <w:tr w:rsidR="00867A0C" w:rsidRPr="009658F1" w14:paraId="066048A2" w14:textId="77777777" w:rsidTr="00C276F6">
        <w:trPr>
          <w:trHeight w:val="50"/>
        </w:trPr>
        <w:tc>
          <w:tcPr>
            <w:tcW w:w="516" w:type="dxa"/>
            <w:vMerge/>
          </w:tcPr>
          <w:p w14:paraId="1EA22D72"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4EB639B7"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3FD11060"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vAlign w:val="center"/>
          </w:tcPr>
          <w:p w14:paraId="526E061F" w14:textId="77777777" w:rsidR="00867A0C" w:rsidRPr="009658F1" w:rsidRDefault="00761420" w:rsidP="00230820">
            <w:pPr>
              <w:rPr>
                <w:rFonts w:ascii="Times New Roman" w:hAnsi="Times New Roman" w:cs="Times New Roman"/>
                <w:sz w:val="20"/>
                <w:szCs w:val="20"/>
              </w:rPr>
            </w:pPr>
            <w:r w:rsidRPr="009658F1">
              <w:rPr>
                <w:rFonts w:ascii="Times New Roman" w:hAnsi="Times New Roman" w:cs="Times New Roman"/>
                <w:sz w:val="20"/>
                <w:szCs w:val="20"/>
              </w:rPr>
              <w:t>«Ребёнок и другие люди»</w:t>
            </w:r>
          </w:p>
        </w:tc>
        <w:tc>
          <w:tcPr>
            <w:tcW w:w="3543" w:type="dxa"/>
            <w:vAlign w:val="center"/>
          </w:tcPr>
          <w:p w14:paraId="61EDA588"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vAlign w:val="center"/>
          </w:tcPr>
          <w:p w14:paraId="74F43D2D"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январь</w:t>
            </w:r>
          </w:p>
        </w:tc>
        <w:tc>
          <w:tcPr>
            <w:tcW w:w="1416" w:type="dxa"/>
          </w:tcPr>
          <w:p w14:paraId="58DBE154" w14:textId="77777777" w:rsidR="00867A0C" w:rsidRPr="009658F1" w:rsidRDefault="00867A0C" w:rsidP="009658F1">
            <w:pPr>
              <w:rPr>
                <w:rFonts w:ascii="Times New Roman" w:hAnsi="Times New Roman" w:cs="Times New Roman"/>
                <w:b/>
                <w:sz w:val="20"/>
                <w:szCs w:val="20"/>
              </w:rPr>
            </w:pPr>
          </w:p>
        </w:tc>
      </w:tr>
      <w:tr w:rsidR="00867A0C" w:rsidRPr="009658F1" w14:paraId="07D22145" w14:textId="77777777" w:rsidTr="00C276F6">
        <w:trPr>
          <w:trHeight w:val="50"/>
        </w:trPr>
        <w:tc>
          <w:tcPr>
            <w:tcW w:w="516" w:type="dxa"/>
            <w:vMerge/>
          </w:tcPr>
          <w:p w14:paraId="36CF1EA8"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42D7E886"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7000402F"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vAlign w:val="center"/>
          </w:tcPr>
          <w:p w14:paraId="54AB2D4E"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«Моя бе</w:t>
            </w:r>
            <w:r w:rsidR="00761420" w:rsidRPr="009658F1">
              <w:rPr>
                <w:rFonts w:ascii="Times New Roman" w:hAnsi="Times New Roman" w:cs="Times New Roman"/>
                <w:sz w:val="20"/>
                <w:szCs w:val="20"/>
              </w:rPr>
              <w:t>зопасность»</w:t>
            </w:r>
          </w:p>
        </w:tc>
        <w:tc>
          <w:tcPr>
            <w:tcW w:w="3543" w:type="dxa"/>
            <w:vAlign w:val="center"/>
          </w:tcPr>
          <w:p w14:paraId="45F5E845"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об</w:t>
            </w:r>
            <w:r w:rsidR="00761420" w:rsidRPr="009658F1">
              <w:rPr>
                <w:rFonts w:ascii="Times New Roman" w:hAnsi="Times New Roman" w:cs="Times New Roman"/>
                <w:sz w:val="20"/>
                <w:szCs w:val="20"/>
              </w:rPr>
              <w:t>ыгрывание и обсуждение ситуаций</w:t>
            </w:r>
          </w:p>
        </w:tc>
        <w:tc>
          <w:tcPr>
            <w:tcW w:w="1276" w:type="dxa"/>
            <w:vAlign w:val="center"/>
          </w:tcPr>
          <w:p w14:paraId="05DC7E3B"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февраль</w:t>
            </w:r>
          </w:p>
        </w:tc>
        <w:tc>
          <w:tcPr>
            <w:tcW w:w="1416" w:type="dxa"/>
          </w:tcPr>
          <w:p w14:paraId="76E344C5" w14:textId="77777777" w:rsidR="00867A0C" w:rsidRPr="009658F1" w:rsidRDefault="00867A0C" w:rsidP="009658F1">
            <w:pPr>
              <w:rPr>
                <w:rFonts w:ascii="Times New Roman" w:hAnsi="Times New Roman" w:cs="Times New Roman"/>
                <w:b/>
                <w:sz w:val="20"/>
                <w:szCs w:val="20"/>
              </w:rPr>
            </w:pPr>
          </w:p>
        </w:tc>
      </w:tr>
      <w:tr w:rsidR="00867A0C" w:rsidRPr="009658F1" w14:paraId="0BD2C96F" w14:textId="77777777" w:rsidTr="00C276F6">
        <w:trPr>
          <w:trHeight w:val="123"/>
        </w:trPr>
        <w:tc>
          <w:tcPr>
            <w:tcW w:w="516" w:type="dxa"/>
            <w:vMerge/>
          </w:tcPr>
          <w:p w14:paraId="23531688"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4594174E"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5D4ED224"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vAlign w:val="center"/>
          </w:tcPr>
          <w:p w14:paraId="33E0A1DF" w14:textId="77777777" w:rsidR="00867A0C" w:rsidRPr="009658F1" w:rsidRDefault="00761420" w:rsidP="00230820">
            <w:pPr>
              <w:rPr>
                <w:rFonts w:ascii="Times New Roman" w:hAnsi="Times New Roman" w:cs="Times New Roman"/>
                <w:sz w:val="20"/>
                <w:szCs w:val="20"/>
              </w:rPr>
            </w:pPr>
            <w:r w:rsidRPr="009658F1">
              <w:rPr>
                <w:rFonts w:ascii="Times New Roman" w:hAnsi="Times New Roman" w:cs="Times New Roman"/>
                <w:sz w:val="20"/>
                <w:szCs w:val="20"/>
              </w:rPr>
              <w:t>«Запрещающие дорожные знаки»</w:t>
            </w:r>
          </w:p>
        </w:tc>
        <w:tc>
          <w:tcPr>
            <w:tcW w:w="3543" w:type="dxa"/>
            <w:vAlign w:val="center"/>
          </w:tcPr>
          <w:p w14:paraId="4BAEA5FA" w14:textId="77777777" w:rsidR="00867A0C" w:rsidRPr="009658F1" w:rsidRDefault="00E33485" w:rsidP="00230820">
            <w:pPr>
              <w:rPr>
                <w:rFonts w:ascii="Times New Roman" w:hAnsi="Times New Roman" w:cs="Times New Roman"/>
                <w:sz w:val="20"/>
                <w:szCs w:val="20"/>
              </w:rPr>
            </w:pPr>
            <w:r>
              <w:rPr>
                <w:rFonts w:ascii="Times New Roman" w:hAnsi="Times New Roman" w:cs="Times New Roman"/>
                <w:sz w:val="20"/>
                <w:szCs w:val="20"/>
              </w:rPr>
              <w:t xml:space="preserve">беседа </w:t>
            </w:r>
          </w:p>
        </w:tc>
        <w:tc>
          <w:tcPr>
            <w:tcW w:w="1276" w:type="dxa"/>
            <w:vAlign w:val="center"/>
          </w:tcPr>
          <w:p w14:paraId="062249FB"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март</w:t>
            </w:r>
          </w:p>
        </w:tc>
        <w:tc>
          <w:tcPr>
            <w:tcW w:w="1416" w:type="dxa"/>
          </w:tcPr>
          <w:p w14:paraId="6C7CD3B5" w14:textId="77777777" w:rsidR="00867A0C" w:rsidRPr="009658F1" w:rsidRDefault="00867A0C" w:rsidP="009658F1">
            <w:pPr>
              <w:rPr>
                <w:rFonts w:ascii="Times New Roman" w:hAnsi="Times New Roman" w:cs="Times New Roman"/>
                <w:b/>
                <w:sz w:val="20"/>
                <w:szCs w:val="20"/>
              </w:rPr>
            </w:pPr>
          </w:p>
        </w:tc>
      </w:tr>
      <w:tr w:rsidR="00867A0C" w:rsidRPr="009658F1" w14:paraId="2F9F3BD6" w14:textId="77777777" w:rsidTr="00C276F6">
        <w:trPr>
          <w:trHeight w:val="50"/>
        </w:trPr>
        <w:tc>
          <w:tcPr>
            <w:tcW w:w="516" w:type="dxa"/>
            <w:vMerge/>
          </w:tcPr>
          <w:p w14:paraId="30865269"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2C144AA1"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217FDD14"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vAlign w:val="center"/>
          </w:tcPr>
          <w:p w14:paraId="415112E5" w14:textId="77777777" w:rsidR="00867A0C" w:rsidRPr="009658F1" w:rsidRDefault="00761420" w:rsidP="00230820">
            <w:pPr>
              <w:rPr>
                <w:rFonts w:ascii="Times New Roman" w:hAnsi="Times New Roman" w:cs="Times New Roman"/>
                <w:sz w:val="20"/>
                <w:szCs w:val="20"/>
              </w:rPr>
            </w:pPr>
            <w:r w:rsidRPr="009658F1">
              <w:rPr>
                <w:rFonts w:ascii="Times New Roman" w:hAnsi="Times New Roman" w:cs="Times New Roman"/>
                <w:sz w:val="20"/>
                <w:szCs w:val="20"/>
              </w:rPr>
              <w:t>«Один дома»</w:t>
            </w:r>
          </w:p>
        </w:tc>
        <w:tc>
          <w:tcPr>
            <w:tcW w:w="3543" w:type="dxa"/>
            <w:vAlign w:val="center"/>
          </w:tcPr>
          <w:p w14:paraId="5E4EB1BB"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обсуждение ситуаций</w:t>
            </w:r>
          </w:p>
        </w:tc>
        <w:tc>
          <w:tcPr>
            <w:tcW w:w="1276" w:type="dxa"/>
            <w:vAlign w:val="center"/>
          </w:tcPr>
          <w:p w14:paraId="0C054B46"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апрель</w:t>
            </w:r>
          </w:p>
        </w:tc>
        <w:tc>
          <w:tcPr>
            <w:tcW w:w="1416" w:type="dxa"/>
          </w:tcPr>
          <w:p w14:paraId="422564F7" w14:textId="77777777" w:rsidR="00867A0C" w:rsidRPr="009658F1" w:rsidRDefault="00867A0C" w:rsidP="009658F1">
            <w:pPr>
              <w:rPr>
                <w:rFonts w:ascii="Times New Roman" w:hAnsi="Times New Roman" w:cs="Times New Roman"/>
                <w:b/>
                <w:sz w:val="20"/>
                <w:szCs w:val="20"/>
              </w:rPr>
            </w:pPr>
          </w:p>
        </w:tc>
      </w:tr>
      <w:tr w:rsidR="00867A0C" w:rsidRPr="009658F1" w14:paraId="26751B8D" w14:textId="77777777" w:rsidTr="00C276F6">
        <w:trPr>
          <w:trHeight w:val="50"/>
        </w:trPr>
        <w:tc>
          <w:tcPr>
            <w:tcW w:w="516" w:type="dxa"/>
            <w:vMerge/>
          </w:tcPr>
          <w:p w14:paraId="0AC74DFF"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1B07ED88"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1A302F3C"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vAlign w:val="center"/>
          </w:tcPr>
          <w:p w14:paraId="4590C672" w14:textId="77777777" w:rsidR="00867A0C" w:rsidRPr="009658F1" w:rsidRDefault="00761420" w:rsidP="00230820">
            <w:pPr>
              <w:rPr>
                <w:rFonts w:ascii="Times New Roman" w:hAnsi="Times New Roman" w:cs="Times New Roman"/>
                <w:sz w:val="20"/>
                <w:szCs w:val="20"/>
              </w:rPr>
            </w:pPr>
            <w:r w:rsidRPr="009658F1">
              <w:rPr>
                <w:rFonts w:ascii="Times New Roman" w:hAnsi="Times New Roman" w:cs="Times New Roman"/>
                <w:sz w:val="20"/>
                <w:szCs w:val="20"/>
              </w:rPr>
              <w:t>Опасности и их предупреждения</w:t>
            </w:r>
          </w:p>
        </w:tc>
        <w:tc>
          <w:tcPr>
            <w:tcW w:w="3543" w:type="dxa"/>
            <w:vAlign w:val="center"/>
          </w:tcPr>
          <w:p w14:paraId="5E19DF59" w14:textId="77777777" w:rsidR="00867A0C" w:rsidRPr="009658F1" w:rsidRDefault="00761420" w:rsidP="00230820">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vAlign w:val="center"/>
          </w:tcPr>
          <w:p w14:paraId="219A54AB"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май</w:t>
            </w:r>
          </w:p>
        </w:tc>
        <w:tc>
          <w:tcPr>
            <w:tcW w:w="1416" w:type="dxa"/>
          </w:tcPr>
          <w:p w14:paraId="38AED6D9" w14:textId="77777777" w:rsidR="00867A0C" w:rsidRPr="009658F1" w:rsidRDefault="00867A0C" w:rsidP="009658F1">
            <w:pPr>
              <w:rPr>
                <w:rFonts w:ascii="Times New Roman" w:hAnsi="Times New Roman" w:cs="Times New Roman"/>
                <w:b/>
                <w:sz w:val="20"/>
                <w:szCs w:val="20"/>
              </w:rPr>
            </w:pPr>
          </w:p>
        </w:tc>
      </w:tr>
      <w:tr w:rsidR="00867A0C" w:rsidRPr="009658F1" w14:paraId="15835854" w14:textId="77777777" w:rsidTr="00C276F6">
        <w:tc>
          <w:tcPr>
            <w:tcW w:w="516" w:type="dxa"/>
            <w:vMerge w:val="restart"/>
          </w:tcPr>
          <w:p w14:paraId="75AEA618" w14:textId="77777777" w:rsidR="00867A0C" w:rsidRPr="009658F1" w:rsidRDefault="00867A0C" w:rsidP="009658F1">
            <w:pPr>
              <w:rPr>
                <w:rFonts w:ascii="Times New Roman" w:hAnsi="Times New Roman" w:cs="Times New Roman"/>
                <w:b/>
                <w:sz w:val="20"/>
                <w:szCs w:val="20"/>
              </w:rPr>
            </w:pPr>
            <w:r w:rsidRPr="009658F1">
              <w:rPr>
                <w:rFonts w:ascii="Times New Roman" w:hAnsi="Times New Roman" w:cs="Times New Roman"/>
                <w:b/>
                <w:sz w:val="20"/>
                <w:szCs w:val="20"/>
              </w:rPr>
              <w:t>6.</w:t>
            </w:r>
          </w:p>
        </w:tc>
        <w:tc>
          <w:tcPr>
            <w:tcW w:w="1287" w:type="dxa"/>
            <w:vMerge w:val="restart"/>
            <w:textDirection w:val="btLr"/>
            <w:vAlign w:val="center"/>
          </w:tcPr>
          <w:p w14:paraId="4826D790" w14:textId="77777777" w:rsidR="00867A0C" w:rsidRPr="009658F1" w:rsidRDefault="00867A0C" w:rsidP="00C276F6">
            <w:pPr>
              <w:autoSpaceDE w:val="0"/>
              <w:autoSpaceDN w:val="0"/>
              <w:adjustRightInd w:val="0"/>
              <w:ind w:left="113" w:right="113"/>
              <w:jc w:val="center"/>
              <w:rPr>
                <w:rFonts w:ascii="Times New Roman" w:hAnsi="Times New Roman" w:cs="Times New Roman"/>
                <w:b/>
                <w:sz w:val="20"/>
                <w:szCs w:val="20"/>
              </w:rPr>
            </w:pPr>
            <w:r w:rsidRPr="009658F1">
              <w:rPr>
                <w:rFonts w:ascii="Times New Roman" w:eastAsia="Times New Roman" w:hAnsi="Times New Roman" w:cs="Times New Roman"/>
                <w:b/>
                <w:sz w:val="20"/>
                <w:szCs w:val="20"/>
                <w:lang w:eastAsia="ru-RU"/>
              </w:rPr>
              <w:t>Правовое</w:t>
            </w:r>
            <w:r w:rsidR="00C276F6">
              <w:rPr>
                <w:rFonts w:ascii="Times New Roman" w:eastAsia="Times New Roman" w:hAnsi="Times New Roman" w:cs="Times New Roman"/>
                <w:b/>
                <w:sz w:val="20"/>
                <w:szCs w:val="20"/>
                <w:lang w:eastAsia="ru-RU"/>
              </w:rPr>
              <w:t xml:space="preserve">  </w:t>
            </w:r>
            <w:r w:rsidRPr="009658F1">
              <w:rPr>
                <w:rFonts w:ascii="Times New Roman" w:eastAsia="Times New Roman" w:hAnsi="Times New Roman" w:cs="Times New Roman"/>
                <w:b/>
                <w:sz w:val="20"/>
                <w:szCs w:val="20"/>
                <w:lang w:eastAsia="ru-RU"/>
              </w:rPr>
              <w:t>воспитание</w:t>
            </w:r>
            <w:r w:rsidR="00C276F6">
              <w:rPr>
                <w:rFonts w:ascii="Times New Roman" w:eastAsia="Times New Roman" w:hAnsi="Times New Roman" w:cs="Times New Roman"/>
                <w:b/>
                <w:sz w:val="20"/>
                <w:szCs w:val="20"/>
                <w:lang w:eastAsia="ru-RU"/>
              </w:rPr>
              <w:t xml:space="preserve"> </w:t>
            </w:r>
            <w:r w:rsidRPr="009658F1">
              <w:rPr>
                <w:rFonts w:ascii="Times New Roman" w:eastAsia="Times New Roman" w:hAnsi="Times New Roman" w:cs="Times New Roman"/>
                <w:b/>
                <w:sz w:val="20"/>
                <w:szCs w:val="20"/>
                <w:lang w:eastAsia="ru-RU"/>
              </w:rPr>
              <w:t>и воспитание</w:t>
            </w:r>
            <w:r w:rsidR="00C276F6">
              <w:rPr>
                <w:rFonts w:ascii="Times New Roman" w:eastAsia="Times New Roman" w:hAnsi="Times New Roman" w:cs="Times New Roman"/>
                <w:b/>
                <w:sz w:val="20"/>
                <w:szCs w:val="20"/>
                <w:lang w:eastAsia="ru-RU"/>
              </w:rPr>
              <w:t xml:space="preserve"> </w:t>
            </w:r>
            <w:r w:rsidRPr="009658F1">
              <w:rPr>
                <w:rFonts w:ascii="Times New Roman" w:eastAsia="Times New Roman" w:hAnsi="Times New Roman" w:cs="Times New Roman"/>
                <w:b/>
                <w:sz w:val="20"/>
                <w:szCs w:val="20"/>
                <w:lang w:eastAsia="ru-RU"/>
              </w:rPr>
              <w:t>культуры</w:t>
            </w:r>
            <w:r w:rsidR="00C276F6">
              <w:rPr>
                <w:rFonts w:ascii="Times New Roman" w:eastAsia="Times New Roman" w:hAnsi="Times New Roman" w:cs="Times New Roman"/>
                <w:b/>
                <w:sz w:val="20"/>
                <w:szCs w:val="20"/>
                <w:lang w:eastAsia="ru-RU"/>
              </w:rPr>
              <w:t xml:space="preserve"> </w:t>
            </w:r>
            <w:r w:rsidRPr="009658F1">
              <w:rPr>
                <w:rFonts w:ascii="Times New Roman" w:eastAsia="Times New Roman" w:hAnsi="Times New Roman" w:cs="Times New Roman"/>
                <w:b/>
                <w:sz w:val="20"/>
                <w:szCs w:val="20"/>
                <w:lang w:eastAsia="ru-RU"/>
              </w:rPr>
              <w:t>безопасности</w:t>
            </w:r>
          </w:p>
        </w:tc>
        <w:tc>
          <w:tcPr>
            <w:tcW w:w="2693" w:type="dxa"/>
            <w:vMerge w:val="restart"/>
            <w:vAlign w:val="center"/>
          </w:tcPr>
          <w:p w14:paraId="15287812"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 xml:space="preserve">-формирование у детей </w:t>
            </w:r>
          </w:p>
          <w:p w14:paraId="4C930C53"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 xml:space="preserve">представлений об основных правах и обязанностях, уважение </w:t>
            </w:r>
          </w:p>
          <w:p w14:paraId="404CB86D"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к правам человека и свободе личности,</w:t>
            </w:r>
          </w:p>
          <w:p w14:paraId="5A4BF321"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 развитие навыков</w:t>
            </w:r>
          </w:p>
          <w:p w14:paraId="2EBB2868" w14:textId="77777777" w:rsidR="00867A0C" w:rsidRPr="009658F1" w:rsidRDefault="00097528" w:rsidP="009658F1">
            <w:pPr>
              <w:rPr>
                <w:rFonts w:ascii="Times New Roman" w:hAnsi="Times New Roman" w:cs="Times New Roman"/>
                <w:sz w:val="20"/>
                <w:szCs w:val="20"/>
              </w:rPr>
            </w:pPr>
            <w:r w:rsidRPr="009658F1">
              <w:rPr>
                <w:rFonts w:ascii="Times New Roman" w:hAnsi="Times New Roman" w:cs="Times New Roman"/>
                <w:sz w:val="20"/>
                <w:szCs w:val="20"/>
              </w:rPr>
              <w:t>безопасного поведения на дороге</w:t>
            </w:r>
          </w:p>
        </w:tc>
        <w:tc>
          <w:tcPr>
            <w:tcW w:w="4820" w:type="dxa"/>
            <w:vAlign w:val="center"/>
          </w:tcPr>
          <w:p w14:paraId="5D09FB71"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«В гост</w:t>
            </w:r>
            <w:r w:rsidR="00761420" w:rsidRPr="009658F1">
              <w:rPr>
                <w:rFonts w:ascii="Times New Roman" w:hAnsi="Times New Roman" w:cs="Times New Roman"/>
                <w:sz w:val="20"/>
                <w:szCs w:val="20"/>
              </w:rPr>
              <w:t>ях у Светофора!»</w:t>
            </w:r>
          </w:p>
        </w:tc>
        <w:tc>
          <w:tcPr>
            <w:tcW w:w="3543" w:type="dxa"/>
            <w:vAlign w:val="center"/>
          </w:tcPr>
          <w:p w14:paraId="62FFF9D6" w14:textId="77777777" w:rsidR="00867A0C" w:rsidRPr="009658F1" w:rsidRDefault="00761420" w:rsidP="00230820">
            <w:pPr>
              <w:rPr>
                <w:rFonts w:ascii="Times New Roman" w:hAnsi="Times New Roman" w:cs="Times New Roman"/>
                <w:sz w:val="20"/>
                <w:szCs w:val="20"/>
              </w:rPr>
            </w:pPr>
            <w:r w:rsidRPr="009658F1">
              <w:rPr>
                <w:rFonts w:ascii="Times New Roman" w:hAnsi="Times New Roman" w:cs="Times New Roman"/>
                <w:sz w:val="20"/>
                <w:szCs w:val="20"/>
              </w:rPr>
              <w:t>просмотр видеофильма</w:t>
            </w:r>
          </w:p>
        </w:tc>
        <w:tc>
          <w:tcPr>
            <w:tcW w:w="1276" w:type="dxa"/>
            <w:vAlign w:val="center"/>
          </w:tcPr>
          <w:p w14:paraId="11207424"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сентябрь</w:t>
            </w:r>
          </w:p>
        </w:tc>
        <w:tc>
          <w:tcPr>
            <w:tcW w:w="1416" w:type="dxa"/>
          </w:tcPr>
          <w:p w14:paraId="2514440C" w14:textId="77777777" w:rsidR="00867A0C" w:rsidRPr="009658F1" w:rsidRDefault="00867A0C" w:rsidP="009658F1">
            <w:pPr>
              <w:rPr>
                <w:rFonts w:ascii="Times New Roman" w:hAnsi="Times New Roman" w:cs="Times New Roman"/>
                <w:b/>
                <w:sz w:val="20"/>
                <w:szCs w:val="20"/>
              </w:rPr>
            </w:pPr>
          </w:p>
        </w:tc>
      </w:tr>
      <w:tr w:rsidR="00867A0C" w:rsidRPr="009658F1" w14:paraId="716A15A0" w14:textId="77777777" w:rsidTr="00C276F6">
        <w:trPr>
          <w:trHeight w:val="255"/>
        </w:trPr>
        <w:tc>
          <w:tcPr>
            <w:tcW w:w="516" w:type="dxa"/>
            <w:vMerge/>
          </w:tcPr>
          <w:p w14:paraId="6AE04B6E"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39BAAEA7"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49CB0187" w14:textId="77777777" w:rsidR="00867A0C" w:rsidRPr="009658F1" w:rsidRDefault="00867A0C" w:rsidP="009658F1">
            <w:pPr>
              <w:rPr>
                <w:rFonts w:ascii="Times New Roman" w:hAnsi="Times New Roman" w:cs="Times New Roman"/>
                <w:b/>
                <w:sz w:val="20"/>
                <w:szCs w:val="20"/>
              </w:rPr>
            </w:pPr>
          </w:p>
        </w:tc>
        <w:tc>
          <w:tcPr>
            <w:tcW w:w="4820" w:type="dxa"/>
            <w:vAlign w:val="center"/>
          </w:tcPr>
          <w:p w14:paraId="0C066F1D" w14:textId="77777777" w:rsidR="00867A0C" w:rsidRPr="009658F1" w:rsidRDefault="00761420" w:rsidP="00230820">
            <w:pPr>
              <w:rPr>
                <w:rFonts w:ascii="Times New Roman" w:hAnsi="Times New Roman" w:cs="Times New Roman"/>
                <w:sz w:val="20"/>
                <w:szCs w:val="20"/>
              </w:rPr>
            </w:pPr>
            <w:r w:rsidRPr="009658F1">
              <w:rPr>
                <w:rFonts w:ascii="Times New Roman" w:hAnsi="Times New Roman" w:cs="Times New Roman"/>
                <w:sz w:val="20"/>
                <w:szCs w:val="20"/>
              </w:rPr>
              <w:t>«Мы по улице идём»</w:t>
            </w:r>
          </w:p>
        </w:tc>
        <w:tc>
          <w:tcPr>
            <w:tcW w:w="3543" w:type="dxa"/>
            <w:vAlign w:val="center"/>
          </w:tcPr>
          <w:p w14:paraId="6DE1618E" w14:textId="77777777" w:rsidR="00867A0C" w:rsidRPr="009658F1" w:rsidRDefault="00761420" w:rsidP="00230820">
            <w:pPr>
              <w:rPr>
                <w:rFonts w:ascii="Times New Roman" w:hAnsi="Times New Roman" w:cs="Times New Roman"/>
                <w:sz w:val="20"/>
                <w:szCs w:val="20"/>
              </w:rPr>
            </w:pPr>
            <w:r w:rsidRPr="009658F1">
              <w:rPr>
                <w:rFonts w:ascii="Times New Roman" w:hAnsi="Times New Roman" w:cs="Times New Roman"/>
                <w:sz w:val="20"/>
                <w:szCs w:val="20"/>
              </w:rPr>
              <w:t>дидактическая игра</w:t>
            </w:r>
          </w:p>
        </w:tc>
        <w:tc>
          <w:tcPr>
            <w:tcW w:w="1276" w:type="dxa"/>
            <w:vAlign w:val="center"/>
          </w:tcPr>
          <w:p w14:paraId="7A68835D"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октябрь</w:t>
            </w:r>
          </w:p>
        </w:tc>
        <w:tc>
          <w:tcPr>
            <w:tcW w:w="1416" w:type="dxa"/>
          </w:tcPr>
          <w:p w14:paraId="16846D84" w14:textId="77777777" w:rsidR="00867A0C" w:rsidRPr="009658F1" w:rsidRDefault="00867A0C" w:rsidP="009658F1">
            <w:pPr>
              <w:rPr>
                <w:rFonts w:ascii="Times New Roman" w:hAnsi="Times New Roman" w:cs="Times New Roman"/>
                <w:b/>
                <w:sz w:val="20"/>
                <w:szCs w:val="20"/>
              </w:rPr>
            </w:pPr>
          </w:p>
        </w:tc>
      </w:tr>
      <w:tr w:rsidR="00867A0C" w:rsidRPr="009658F1" w14:paraId="3875F96B" w14:textId="77777777" w:rsidTr="00C276F6">
        <w:trPr>
          <w:trHeight w:val="50"/>
        </w:trPr>
        <w:tc>
          <w:tcPr>
            <w:tcW w:w="516" w:type="dxa"/>
            <w:vMerge/>
          </w:tcPr>
          <w:p w14:paraId="0DCC8F91"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7BAC6BA3"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20AA54BD" w14:textId="77777777" w:rsidR="00867A0C" w:rsidRPr="009658F1" w:rsidRDefault="00867A0C" w:rsidP="009658F1">
            <w:pPr>
              <w:rPr>
                <w:rFonts w:ascii="Times New Roman" w:hAnsi="Times New Roman" w:cs="Times New Roman"/>
                <w:b/>
                <w:sz w:val="20"/>
                <w:szCs w:val="20"/>
              </w:rPr>
            </w:pPr>
          </w:p>
        </w:tc>
        <w:tc>
          <w:tcPr>
            <w:tcW w:w="4820" w:type="dxa"/>
          </w:tcPr>
          <w:p w14:paraId="41818856"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«Транспорт».</w:t>
            </w:r>
          </w:p>
        </w:tc>
        <w:tc>
          <w:tcPr>
            <w:tcW w:w="3543" w:type="dxa"/>
          </w:tcPr>
          <w:p w14:paraId="2158357E"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подвижная игра</w:t>
            </w:r>
          </w:p>
        </w:tc>
        <w:tc>
          <w:tcPr>
            <w:tcW w:w="1276" w:type="dxa"/>
          </w:tcPr>
          <w:p w14:paraId="5008EBFA"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ноябрь</w:t>
            </w:r>
          </w:p>
        </w:tc>
        <w:tc>
          <w:tcPr>
            <w:tcW w:w="1416" w:type="dxa"/>
          </w:tcPr>
          <w:p w14:paraId="0151C16C" w14:textId="77777777" w:rsidR="00867A0C" w:rsidRPr="009658F1" w:rsidRDefault="00867A0C" w:rsidP="009658F1">
            <w:pPr>
              <w:rPr>
                <w:rFonts w:ascii="Times New Roman" w:hAnsi="Times New Roman" w:cs="Times New Roman"/>
                <w:b/>
                <w:sz w:val="20"/>
                <w:szCs w:val="20"/>
              </w:rPr>
            </w:pPr>
          </w:p>
        </w:tc>
      </w:tr>
      <w:tr w:rsidR="00867A0C" w:rsidRPr="009658F1" w14:paraId="07D46E06" w14:textId="77777777" w:rsidTr="00C276F6">
        <w:trPr>
          <w:trHeight w:val="225"/>
        </w:trPr>
        <w:tc>
          <w:tcPr>
            <w:tcW w:w="516" w:type="dxa"/>
            <w:vMerge/>
          </w:tcPr>
          <w:p w14:paraId="20EE45A8"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6FF2FD6B"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57F0E556" w14:textId="77777777" w:rsidR="00867A0C" w:rsidRPr="009658F1" w:rsidRDefault="00867A0C" w:rsidP="009658F1">
            <w:pPr>
              <w:rPr>
                <w:rFonts w:ascii="Times New Roman" w:hAnsi="Times New Roman" w:cs="Times New Roman"/>
                <w:b/>
                <w:sz w:val="20"/>
                <w:szCs w:val="20"/>
              </w:rPr>
            </w:pPr>
          </w:p>
        </w:tc>
        <w:tc>
          <w:tcPr>
            <w:tcW w:w="4820" w:type="dxa"/>
          </w:tcPr>
          <w:p w14:paraId="4F9AEAA2"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«Азбука безопасности»</w:t>
            </w:r>
          </w:p>
        </w:tc>
        <w:tc>
          <w:tcPr>
            <w:tcW w:w="3543" w:type="dxa"/>
          </w:tcPr>
          <w:p w14:paraId="05283341"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викторина</w:t>
            </w:r>
          </w:p>
        </w:tc>
        <w:tc>
          <w:tcPr>
            <w:tcW w:w="1276" w:type="dxa"/>
          </w:tcPr>
          <w:p w14:paraId="7242F564"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декабрь</w:t>
            </w:r>
          </w:p>
        </w:tc>
        <w:tc>
          <w:tcPr>
            <w:tcW w:w="1416" w:type="dxa"/>
          </w:tcPr>
          <w:p w14:paraId="0DCCE0B0" w14:textId="77777777" w:rsidR="00867A0C" w:rsidRPr="009658F1" w:rsidRDefault="00867A0C" w:rsidP="009658F1">
            <w:pPr>
              <w:rPr>
                <w:rFonts w:ascii="Times New Roman" w:hAnsi="Times New Roman" w:cs="Times New Roman"/>
                <w:b/>
                <w:sz w:val="20"/>
                <w:szCs w:val="20"/>
              </w:rPr>
            </w:pPr>
          </w:p>
        </w:tc>
      </w:tr>
      <w:tr w:rsidR="00867A0C" w:rsidRPr="009658F1" w14:paraId="06C942ED" w14:textId="77777777" w:rsidTr="00C276F6">
        <w:trPr>
          <w:trHeight w:val="255"/>
        </w:trPr>
        <w:tc>
          <w:tcPr>
            <w:tcW w:w="516" w:type="dxa"/>
            <w:vMerge/>
          </w:tcPr>
          <w:p w14:paraId="7B8D847D"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7F20A4F8"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2265BE26" w14:textId="77777777" w:rsidR="00867A0C" w:rsidRPr="009658F1" w:rsidRDefault="00867A0C" w:rsidP="009658F1">
            <w:pPr>
              <w:rPr>
                <w:rFonts w:ascii="Times New Roman" w:hAnsi="Times New Roman" w:cs="Times New Roman"/>
                <w:b/>
                <w:sz w:val="20"/>
                <w:szCs w:val="20"/>
              </w:rPr>
            </w:pPr>
          </w:p>
        </w:tc>
        <w:tc>
          <w:tcPr>
            <w:tcW w:w="4820" w:type="dxa"/>
          </w:tcPr>
          <w:p w14:paraId="343C7B9E"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«Улицы моего города»</w:t>
            </w:r>
          </w:p>
        </w:tc>
        <w:tc>
          <w:tcPr>
            <w:tcW w:w="3543" w:type="dxa"/>
          </w:tcPr>
          <w:p w14:paraId="0F5F1EA3"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просмотр видеофильма</w:t>
            </w:r>
          </w:p>
        </w:tc>
        <w:tc>
          <w:tcPr>
            <w:tcW w:w="1276" w:type="dxa"/>
          </w:tcPr>
          <w:p w14:paraId="4F271C92"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январь</w:t>
            </w:r>
          </w:p>
        </w:tc>
        <w:tc>
          <w:tcPr>
            <w:tcW w:w="1416" w:type="dxa"/>
          </w:tcPr>
          <w:p w14:paraId="2A7FE036" w14:textId="77777777" w:rsidR="00867A0C" w:rsidRPr="009658F1" w:rsidRDefault="00867A0C" w:rsidP="009658F1">
            <w:pPr>
              <w:rPr>
                <w:rFonts w:ascii="Times New Roman" w:hAnsi="Times New Roman" w:cs="Times New Roman"/>
                <w:b/>
                <w:sz w:val="20"/>
                <w:szCs w:val="20"/>
              </w:rPr>
            </w:pPr>
          </w:p>
        </w:tc>
      </w:tr>
      <w:tr w:rsidR="00867A0C" w:rsidRPr="009658F1" w14:paraId="5E0ED522" w14:textId="77777777" w:rsidTr="00C276F6">
        <w:trPr>
          <w:trHeight w:val="50"/>
        </w:trPr>
        <w:tc>
          <w:tcPr>
            <w:tcW w:w="516" w:type="dxa"/>
            <w:vMerge/>
          </w:tcPr>
          <w:p w14:paraId="72192043"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48F7A3F3"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5F59739F" w14:textId="77777777" w:rsidR="00867A0C" w:rsidRPr="009658F1" w:rsidRDefault="00867A0C" w:rsidP="009658F1">
            <w:pPr>
              <w:rPr>
                <w:rFonts w:ascii="Times New Roman" w:hAnsi="Times New Roman" w:cs="Times New Roman"/>
                <w:b/>
                <w:sz w:val="20"/>
                <w:szCs w:val="20"/>
              </w:rPr>
            </w:pPr>
          </w:p>
        </w:tc>
        <w:tc>
          <w:tcPr>
            <w:tcW w:w="4820" w:type="dxa"/>
          </w:tcPr>
          <w:p w14:paraId="05B58C82"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«Доро</w:t>
            </w:r>
            <w:r w:rsidR="00761420" w:rsidRPr="009658F1">
              <w:rPr>
                <w:rFonts w:ascii="Times New Roman" w:hAnsi="Times New Roman" w:cs="Times New Roman"/>
                <w:sz w:val="20"/>
                <w:szCs w:val="20"/>
              </w:rPr>
              <w:t>жные знаки»</w:t>
            </w:r>
          </w:p>
        </w:tc>
        <w:tc>
          <w:tcPr>
            <w:tcW w:w="3543" w:type="dxa"/>
          </w:tcPr>
          <w:p w14:paraId="20DC005D" w14:textId="77777777" w:rsidR="00867A0C" w:rsidRPr="009658F1" w:rsidRDefault="00761420" w:rsidP="00230820">
            <w:pPr>
              <w:rPr>
                <w:rFonts w:ascii="Times New Roman" w:hAnsi="Times New Roman" w:cs="Times New Roman"/>
                <w:b/>
                <w:sz w:val="20"/>
                <w:szCs w:val="20"/>
              </w:rPr>
            </w:pPr>
            <w:r w:rsidRPr="009658F1">
              <w:rPr>
                <w:rFonts w:ascii="Times New Roman" w:hAnsi="Times New Roman" w:cs="Times New Roman"/>
                <w:sz w:val="20"/>
                <w:szCs w:val="20"/>
              </w:rPr>
              <w:t>беседа</w:t>
            </w:r>
          </w:p>
        </w:tc>
        <w:tc>
          <w:tcPr>
            <w:tcW w:w="1276" w:type="dxa"/>
          </w:tcPr>
          <w:p w14:paraId="3306BEE9"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февраль</w:t>
            </w:r>
          </w:p>
        </w:tc>
        <w:tc>
          <w:tcPr>
            <w:tcW w:w="1416" w:type="dxa"/>
          </w:tcPr>
          <w:p w14:paraId="24D6C34B" w14:textId="77777777" w:rsidR="00867A0C" w:rsidRPr="009658F1" w:rsidRDefault="00867A0C" w:rsidP="009658F1">
            <w:pPr>
              <w:rPr>
                <w:rFonts w:ascii="Times New Roman" w:hAnsi="Times New Roman" w:cs="Times New Roman"/>
                <w:b/>
                <w:sz w:val="20"/>
                <w:szCs w:val="20"/>
              </w:rPr>
            </w:pPr>
          </w:p>
        </w:tc>
      </w:tr>
      <w:tr w:rsidR="00867A0C" w:rsidRPr="009658F1" w14:paraId="6D202595" w14:textId="77777777" w:rsidTr="00C276F6">
        <w:trPr>
          <w:trHeight w:val="50"/>
        </w:trPr>
        <w:tc>
          <w:tcPr>
            <w:tcW w:w="516" w:type="dxa"/>
            <w:vMerge/>
          </w:tcPr>
          <w:p w14:paraId="7A135EBA"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5425FC8E"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5056BE82" w14:textId="77777777" w:rsidR="00867A0C" w:rsidRPr="009658F1" w:rsidRDefault="00867A0C" w:rsidP="009658F1">
            <w:pPr>
              <w:rPr>
                <w:rFonts w:ascii="Times New Roman" w:hAnsi="Times New Roman" w:cs="Times New Roman"/>
                <w:b/>
                <w:sz w:val="20"/>
                <w:szCs w:val="20"/>
              </w:rPr>
            </w:pPr>
          </w:p>
        </w:tc>
        <w:tc>
          <w:tcPr>
            <w:tcW w:w="4820" w:type="dxa"/>
          </w:tcPr>
          <w:p w14:paraId="2AD762C9"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«Законы, по которым мы живём»</w:t>
            </w:r>
          </w:p>
        </w:tc>
        <w:tc>
          <w:tcPr>
            <w:tcW w:w="3543" w:type="dxa"/>
          </w:tcPr>
          <w:p w14:paraId="23F57F87"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tcPr>
          <w:p w14:paraId="1C2A34F6" w14:textId="77777777" w:rsidR="00867A0C" w:rsidRPr="009658F1" w:rsidRDefault="00867A0C" w:rsidP="00230820">
            <w:pPr>
              <w:rPr>
                <w:rFonts w:ascii="Times New Roman" w:hAnsi="Times New Roman" w:cs="Times New Roman"/>
                <w:sz w:val="20"/>
                <w:szCs w:val="20"/>
              </w:rPr>
            </w:pPr>
            <w:r w:rsidRPr="009658F1">
              <w:rPr>
                <w:rFonts w:ascii="Times New Roman" w:hAnsi="Times New Roman" w:cs="Times New Roman"/>
                <w:sz w:val="20"/>
                <w:szCs w:val="20"/>
              </w:rPr>
              <w:t>март</w:t>
            </w:r>
          </w:p>
        </w:tc>
        <w:tc>
          <w:tcPr>
            <w:tcW w:w="1416" w:type="dxa"/>
          </w:tcPr>
          <w:p w14:paraId="1A3E8FD2" w14:textId="77777777" w:rsidR="00867A0C" w:rsidRPr="009658F1" w:rsidRDefault="00867A0C" w:rsidP="009658F1">
            <w:pPr>
              <w:rPr>
                <w:rFonts w:ascii="Times New Roman" w:hAnsi="Times New Roman" w:cs="Times New Roman"/>
                <w:b/>
                <w:sz w:val="20"/>
                <w:szCs w:val="20"/>
              </w:rPr>
            </w:pPr>
          </w:p>
        </w:tc>
      </w:tr>
      <w:tr w:rsidR="00867A0C" w:rsidRPr="009658F1" w14:paraId="3B71ED73" w14:textId="77777777" w:rsidTr="00C276F6">
        <w:trPr>
          <w:trHeight w:val="50"/>
        </w:trPr>
        <w:tc>
          <w:tcPr>
            <w:tcW w:w="516" w:type="dxa"/>
            <w:vMerge/>
          </w:tcPr>
          <w:p w14:paraId="054EAB1C"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36070CE4"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478657C0" w14:textId="77777777" w:rsidR="00867A0C" w:rsidRPr="009658F1" w:rsidRDefault="00867A0C" w:rsidP="009658F1">
            <w:pPr>
              <w:rPr>
                <w:rFonts w:ascii="Times New Roman" w:hAnsi="Times New Roman" w:cs="Times New Roman"/>
                <w:b/>
                <w:sz w:val="20"/>
                <w:szCs w:val="20"/>
              </w:rPr>
            </w:pPr>
          </w:p>
        </w:tc>
        <w:tc>
          <w:tcPr>
            <w:tcW w:w="4820" w:type="dxa"/>
          </w:tcPr>
          <w:p w14:paraId="07E14130"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«Безопасная дорога домой»</w:t>
            </w:r>
          </w:p>
        </w:tc>
        <w:tc>
          <w:tcPr>
            <w:tcW w:w="3543" w:type="dxa"/>
          </w:tcPr>
          <w:p w14:paraId="678E7925"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обсуждение ситуаций</w:t>
            </w:r>
          </w:p>
        </w:tc>
        <w:tc>
          <w:tcPr>
            <w:tcW w:w="1276" w:type="dxa"/>
          </w:tcPr>
          <w:p w14:paraId="5FCA6ECF"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апрель</w:t>
            </w:r>
          </w:p>
        </w:tc>
        <w:tc>
          <w:tcPr>
            <w:tcW w:w="1416" w:type="dxa"/>
          </w:tcPr>
          <w:p w14:paraId="7409EA64" w14:textId="77777777" w:rsidR="00867A0C" w:rsidRPr="009658F1" w:rsidRDefault="00867A0C" w:rsidP="009658F1">
            <w:pPr>
              <w:rPr>
                <w:rFonts w:ascii="Times New Roman" w:hAnsi="Times New Roman" w:cs="Times New Roman"/>
                <w:b/>
                <w:sz w:val="20"/>
                <w:szCs w:val="20"/>
              </w:rPr>
            </w:pPr>
          </w:p>
        </w:tc>
      </w:tr>
      <w:tr w:rsidR="00867A0C" w:rsidRPr="009658F1" w14:paraId="7B6004DC" w14:textId="77777777" w:rsidTr="00C276F6">
        <w:trPr>
          <w:trHeight w:val="50"/>
        </w:trPr>
        <w:tc>
          <w:tcPr>
            <w:tcW w:w="516" w:type="dxa"/>
            <w:vMerge/>
          </w:tcPr>
          <w:p w14:paraId="1CAF16A4"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04045E75"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36A86FEB" w14:textId="77777777" w:rsidR="00867A0C" w:rsidRPr="009658F1" w:rsidRDefault="00867A0C" w:rsidP="009658F1">
            <w:pPr>
              <w:rPr>
                <w:rFonts w:ascii="Times New Roman" w:hAnsi="Times New Roman" w:cs="Times New Roman"/>
                <w:b/>
                <w:sz w:val="20"/>
                <w:szCs w:val="20"/>
              </w:rPr>
            </w:pPr>
          </w:p>
        </w:tc>
        <w:tc>
          <w:tcPr>
            <w:tcW w:w="4820" w:type="dxa"/>
          </w:tcPr>
          <w:p w14:paraId="76DA53CC"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w:t>
            </w:r>
            <w:proofErr w:type="spellStart"/>
            <w:r w:rsidRPr="009658F1">
              <w:rPr>
                <w:rFonts w:ascii="Times New Roman" w:hAnsi="Times New Roman" w:cs="Times New Roman"/>
                <w:sz w:val="20"/>
                <w:szCs w:val="20"/>
              </w:rPr>
              <w:t>Красный,</w:t>
            </w:r>
            <w:r w:rsidR="00761420" w:rsidRPr="009658F1">
              <w:rPr>
                <w:rFonts w:ascii="Times New Roman" w:hAnsi="Times New Roman" w:cs="Times New Roman"/>
                <w:sz w:val="20"/>
                <w:szCs w:val="20"/>
              </w:rPr>
              <w:t>жёлтый</w:t>
            </w:r>
            <w:proofErr w:type="spellEnd"/>
            <w:r w:rsidR="00761420" w:rsidRPr="009658F1">
              <w:rPr>
                <w:rFonts w:ascii="Times New Roman" w:hAnsi="Times New Roman" w:cs="Times New Roman"/>
                <w:sz w:val="20"/>
                <w:szCs w:val="20"/>
              </w:rPr>
              <w:t>, зелёный</w:t>
            </w:r>
          </w:p>
        </w:tc>
        <w:tc>
          <w:tcPr>
            <w:tcW w:w="3543" w:type="dxa"/>
          </w:tcPr>
          <w:p w14:paraId="30CDB99D"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подвижная игра</w:t>
            </w:r>
          </w:p>
        </w:tc>
        <w:tc>
          <w:tcPr>
            <w:tcW w:w="1276" w:type="dxa"/>
          </w:tcPr>
          <w:p w14:paraId="5F56834A"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май</w:t>
            </w:r>
          </w:p>
        </w:tc>
        <w:tc>
          <w:tcPr>
            <w:tcW w:w="1416" w:type="dxa"/>
          </w:tcPr>
          <w:p w14:paraId="14F7A41F" w14:textId="77777777" w:rsidR="00867A0C" w:rsidRPr="009658F1" w:rsidRDefault="00867A0C" w:rsidP="009658F1">
            <w:pPr>
              <w:rPr>
                <w:rFonts w:ascii="Times New Roman" w:hAnsi="Times New Roman" w:cs="Times New Roman"/>
                <w:b/>
                <w:sz w:val="20"/>
                <w:szCs w:val="20"/>
              </w:rPr>
            </w:pPr>
          </w:p>
        </w:tc>
      </w:tr>
      <w:tr w:rsidR="00867A0C" w:rsidRPr="009658F1" w14:paraId="01CD0F8A" w14:textId="77777777" w:rsidTr="00C276F6">
        <w:trPr>
          <w:trHeight w:val="195"/>
        </w:trPr>
        <w:tc>
          <w:tcPr>
            <w:tcW w:w="516" w:type="dxa"/>
            <w:vMerge w:val="restart"/>
            <w:vAlign w:val="center"/>
          </w:tcPr>
          <w:p w14:paraId="2DA776B1" w14:textId="77777777" w:rsidR="00867A0C" w:rsidRPr="009658F1" w:rsidRDefault="00867A0C" w:rsidP="009658F1">
            <w:pPr>
              <w:jc w:val="center"/>
              <w:rPr>
                <w:rFonts w:ascii="Times New Roman" w:hAnsi="Times New Roman" w:cs="Times New Roman"/>
                <w:b/>
                <w:sz w:val="20"/>
                <w:szCs w:val="20"/>
              </w:rPr>
            </w:pPr>
            <w:r w:rsidRPr="009658F1">
              <w:rPr>
                <w:rFonts w:ascii="Times New Roman" w:hAnsi="Times New Roman" w:cs="Times New Roman"/>
                <w:b/>
                <w:sz w:val="20"/>
                <w:szCs w:val="20"/>
              </w:rPr>
              <w:t>7.</w:t>
            </w:r>
          </w:p>
        </w:tc>
        <w:tc>
          <w:tcPr>
            <w:tcW w:w="1287" w:type="dxa"/>
            <w:vMerge w:val="restart"/>
            <w:textDirection w:val="btLr"/>
            <w:vAlign w:val="center"/>
          </w:tcPr>
          <w:p w14:paraId="0C812711" w14:textId="77777777" w:rsidR="00867A0C" w:rsidRPr="009658F1" w:rsidRDefault="00867A0C" w:rsidP="009658F1">
            <w:pPr>
              <w:autoSpaceDE w:val="0"/>
              <w:autoSpaceDN w:val="0"/>
              <w:adjustRightInd w:val="0"/>
              <w:ind w:left="113" w:right="113"/>
              <w:jc w:val="center"/>
              <w:rPr>
                <w:rFonts w:ascii="Times New Roman" w:eastAsia="Times New Roman" w:hAnsi="Times New Roman" w:cs="Times New Roman"/>
                <w:b/>
                <w:sz w:val="20"/>
                <w:szCs w:val="20"/>
                <w:lang w:eastAsia="ru-RU"/>
              </w:rPr>
            </w:pPr>
            <w:r w:rsidRPr="009658F1">
              <w:rPr>
                <w:rFonts w:ascii="Times New Roman" w:eastAsia="Times New Roman" w:hAnsi="Times New Roman" w:cs="Times New Roman"/>
                <w:b/>
                <w:sz w:val="20"/>
                <w:szCs w:val="20"/>
                <w:lang w:eastAsia="ru-RU"/>
              </w:rPr>
              <w:t>Экологическое</w:t>
            </w:r>
          </w:p>
          <w:p w14:paraId="51C46495" w14:textId="77777777" w:rsidR="00867A0C" w:rsidRPr="009658F1" w:rsidRDefault="00867A0C" w:rsidP="009658F1">
            <w:pPr>
              <w:ind w:left="113" w:right="113"/>
              <w:jc w:val="center"/>
              <w:rPr>
                <w:rFonts w:ascii="Times New Roman" w:hAnsi="Times New Roman" w:cs="Times New Roman"/>
                <w:b/>
                <w:sz w:val="20"/>
                <w:szCs w:val="20"/>
              </w:rPr>
            </w:pPr>
            <w:r w:rsidRPr="009658F1">
              <w:rPr>
                <w:rFonts w:ascii="Times New Roman" w:eastAsia="Times New Roman" w:hAnsi="Times New Roman" w:cs="Times New Roman"/>
                <w:b/>
                <w:sz w:val="20"/>
                <w:szCs w:val="20"/>
                <w:lang w:eastAsia="ru-RU"/>
              </w:rPr>
              <w:t>воспитание</w:t>
            </w:r>
          </w:p>
        </w:tc>
        <w:tc>
          <w:tcPr>
            <w:tcW w:w="2693" w:type="dxa"/>
            <w:vMerge w:val="restart"/>
            <w:vAlign w:val="center"/>
          </w:tcPr>
          <w:p w14:paraId="765384D0"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-формирование</w:t>
            </w:r>
          </w:p>
          <w:p w14:paraId="7D1B13D9" w14:textId="77777777" w:rsidR="00867A0C" w:rsidRPr="009658F1" w:rsidRDefault="00867A0C" w:rsidP="009658F1">
            <w:pPr>
              <w:rPr>
                <w:rFonts w:ascii="Times New Roman" w:hAnsi="Times New Roman" w:cs="Times New Roman"/>
                <w:b/>
                <w:sz w:val="20"/>
                <w:szCs w:val="20"/>
              </w:rPr>
            </w:pPr>
            <w:r w:rsidRPr="009658F1">
              <w:rPr>
                <w:rFonts w:ascii="Times New Roman" w:hAnsi="Times New Roman" w:cs="Times New Roman"/>
                <w:sz w:val="20"/>
                <w:szCs w:val="20"/>
              </w:rPr>
              <w:t>ценностного отноше</w:t>
            </w:r>
            <w:r w:rsidR="00097528" w:rsidRPr="009658F1">
              <w:rPr>
                <w:rFonts w:ascii="Times New Roman" w:hAnsi="Times New Roman" w:cs="Times New Roman"/>
                <w:sz w:val="20"/>
                <w:szCs w:val="20"/>
              </w:rPr>
              <w:t>ния к природе, окружающей среде</w:t>
            </w:r>
          </w:p>
        </w:tc>
        <w:tc>
          <w:tcPr>
            <w:tcW w:w="4820" w:type="dxa"/>
          </w:tcPr>
          <w:p w14:paraId="12D56871"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«В гостях, у Матушки природы!»</w:t>
            </w:r>
          </w:p>
        </w:tc>
        <w:tc>
          <w:tcPr>
            <w:tcW w:w="3543" w:type="dxa"/>
          </w:tcPr>
          <w:p w14:paraId="20146D3A"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tcPr>
          <w:p w14:paraId="4AAF0A0F"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сентябрь</w:t>
            </w:r>
          </w:p>
        </w:tc>
        <w:tc>
          <w:tcPr>
            <w:tcW w:w="1416" w:type="dxa"/>
          </w:tcPr>
          <w:p w14:paraId="3821BFEF" w14:textId="77777777" w:rsidR="00867A0C" w:rsidRPr="009658F1" w:rsidRDefault="00867A0C" w:rsidP="009658F1">
            <w:pPr>
              <w:rPr>
                <w:rFonts w:ascii="Times New Roman" w:hAnsi="Times New Roman" w:cs="Times New Roman"/>
                <w:b/>
                <w:sz w:val="20"/>
                <w:szCs w:val="20"/>
              </w:rPr>
            </w:pPr>
          </w:p>
        </w:tc>
      </w:tr>
      <w:tr w:rsidR="00867A0C" w:rsidRPr="009658F1" w14:paraId="1D567990" w14:textId="77777777" w:rsidTr="00C276F6">
        <w:trPr>
          <w:trHeight w:val="195"/>
        </w:trPr>
        <w:tc>
          <w:tcPr>
            <w:tcW w:w="516" w:type="dxa"/>
            <w:vMerge/>
          </w:tcPr>
          <w:p w14:paraId="32D9E133"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6BA1209E" w14:textId="77777777" w:rsidR="00867A0C" w:rsidRPr="009658F1" w:rsidRDefault="00867A0C" w:rsidP="009658F1">
            <w:pPr>
              <w:autoSpaceDE w:val="0"/>
              <w:autoSpaceDN w:val="0"/>
              <w:adjustRightInd w:val="0"/>
              <w:ind w:left="113" w:right="113"/>
              <w:rPr>
                <w:rFonts w:ascii="Times New Roman" w:eastAsia="Times New Roman" w:hAnsi="Times New Roman" w:cs="Times New Roman"/>
                <w:b/>
                <w:sz w:val="20"/>
                <w:szCs w:val="20"/>
                <w:lang w:eastAsia="ru-RU"/>
              </w:rPr>
            </w:pPr>
          </w:p>
        </w:tc>
        <w:tc>
          <w:tcPr>
            <w:tcW w:w="2693" w:type="dxa"/>
            <w:vMerge/>
          </w:tcPr>
          <w:p w14:paraId="1F6D3BFF" w14:textId="77777777" w:rsidR="00867A0C" w:rsidRPr="009658F1" w:rsidRDefault="00867A0C" w:rsidP="009658F1">
            <w:pPr>
              <w:rPr>
                <w:rFonts w:ascii="Times New Roman" w:hAnsi="Times New Roman" w:cs="Times New Roman"/>
                <w:sz w:val="20"/>
                <w:szCs w:val="20"/>
              </w:rPr>
            </w:pPr>
          </w:p>
        </w:tc>
        <w:tc>
          <w:tcPr>
            <w:tcW w:w="4820" w:type="dxa"/>
          </w:tcPr>
          <w:p w14:paraId="3CA35D02"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«Земля-наш общий дом».</w:t>
            </w:r>
          </w:p>
        </w:tc>
        <w:tc>
          <w:tcPr>
            <w:tcW w:w="3543" w:type="dxa"/>
          </w:tcPr>
          <w:p w14:paraId="6233F87B"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конкурс чтецов;</w:t>
            </w:r>
          </w:p>
        </w:tc>
        <w:tc>
          <w:tcPr>
            <w:tcW w:w="1276" w:type="dxa"/>
          </w:tcPr>
          <w:p w14:paraId="7ED06FF4"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октябрь</w:t>
            </w:r>
          </w:p>
        </w:tc>
        <w:tc>
          <w:tcPr>
            <w:tcW w:w="1416" w:type="dxa"/>
          </w:tcPr>
          <w:p w14:paraId="1D63EBB6" w14:textId="77777777" w:rsidR="00867A0C" w:rsidRPr="009658F1" w:rsidRDefault="00867A0C" w:rsidP="009658F1">
            <w:pPr>
              <w:rPr>
                <w:rFonts w:ascii="Times New Roman" w:hAnsi="Times New Roman" w:cs="Times New Roman"/>
                <w:b/>
                <w:sz w:val="20"/>
                <w:szCs w:val="20"/>
              </w:rPr>
            </w:pPr>
          </w:p>
        </w:tc>
      </w:tr>
      <w:tr w:rsidR="00867A0C" w:rsidRPr="009658F1" w14:paraId="509BB310" w14:textId="77777777" w:rsidTr="00C276F6">
        <w:trPr>
          <w:trHeight w:val="50"/>
        </w:trPr>
        <w:tc>
          <w:tcPr>
            <w:tcW w:w="516" w:type="dxa"/>
            <w:vMerge/>
          </w:tcPr>
          <w:p w14:paraId="198257FD"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3876541C" w14:textId="77777777" w:rsidR="00867A0C" w:rsidRPr="009658F1" w:rsidRDefault="00867A0C" w:rsidP="009658F1">
            <w:pPr>
              <w:autoSpaceDE w:val="0"/>
              <w:autoSpaceDN w:val="0"/>
              <w:adjustRightInd w:val="0"/>
              <w:ind w:left="113" w:right="113"/>
              <w:rPr>
                <w:rFonts w:ascii="Times New Roman" w:eastAsia="Times New Roman" w:hAnsi="Times New Roman" w:cs="Times New Roman"/>
                <w:b/>
                <w:sz w:val="20"/>
                <w:szCs w:val="20"/>
                <w:lang w:eastAsia="ru-RU"/>
              </w:rPr>
            </w:pPr>
          </w:p>
        </w:tc>
        <w:tc>
          <w:tcPr>
            <w:tcW w:w="2693" w:type="dxa"/>
            <w:vMerge/>
          </w:tcPr>
          <w:p w14:paraId="2E858FCA" w14:textId="77777777" w:rsidR="00867A0C" w:rsidRPr="009658F1" w:rsidRDefault="00867A0C" w:rsidP="009658F1">
            <w:pPr>
              <w:rPr>
                <w:rFonts w:ascii="Times New Roman" w:hAnsi="Times New Roman" w:cs="Times New Roman"/>
                <w:sz w:val="20"/>
                <w:szCs w:val="20"/>
              </w:rPr>
            </w:pPr>
          </w:p>
        </w:tc>
        <w:tc>
          <w:tcPr>
            <w:tcW w:w="4820" w:type="dxa"/>
          </w:tcPr>
          <w:p w14:paraId="54E9F526"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«Чистый воздух и вода…»</w:t>
            </w:r>
          </w:p>
        </w:tc>
        <w:tc>
          <w:tcPr>
            <w:tcW w:w="3543" w:type="dxa"/>
          </w:tcPr>
          <w:p w14:paraId="2E6E988F"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tcPr>
          <w:p w14:paraId="63DF730C"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ноябрь</w:t>
            </w:r>
          </w:p>
        </w:tc>
        <w:tc>
          <w:tcPr>
            <w:tcW w:w="1416" w:type="dxa"/>
          </w:tcPr>
          <w:p w14:paraId="0E4D900B" w14:textId="77777777" w:rsidR="00867A0C" w:rsidRPr="009658F1" w:rsidRDefault="00867A0C" w:rsidP="009658F1">
            <w:pPr>
              <w:rPr>
                <w:rFonts w:ascii="Times New Roman" w:hAnsi="Times New Roman" w:cs="Times New Roman"/>
                <w:b/>
                <w:sz w:val="20"/>
                <w:szCs w:val="20"/>
              </w:rPr>
            </w:pPr>
          </w:p>
        </w:tc>
      </w:tr>
      <w:tr w:rsidR="00867A0C" w:rsidRPr="009658F1" w14:paraId="3016BE5D" w14:textId="77777777" w:rsidTr="00C276F6">
        <w:trPr>
          <w:trHeight w:val="50"/>
        </w:trPr>
        <w:tc>
          <w:tcPr>
            <w:tcW w:w="516" w:type="dxa"/>
            <w:vMerge/>
          </w:tcPr>
          <w:p w14:paraId="00314814"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7DA6E3E1" w14:textId="77777777" w:rsidR="00867A0C" w:rsidRPr="009658F1" w:rsidRDefault="00867A0C" w:rsidP="009658F1">
            <w:pPr>
              <w:autoSpaceDE w:val="0"/>
              <w:autoSpaceDN w:val="0"/>
              <w:adjustRightInd w:val="0"/>
              <w:ind w:left="113" w:right="113"/>
              <w:rPr>
                <w:rFonts w:ascii="Times New Roman" w:eastAsia="Times New Roman" w:hAnsi="Times New Roman" w:cs="Times New Roman"/>
                <w:b/>
                <w:sz w:val="20"/>
                <w:szCs w:val="20"/>
                <w:lang w:eastAsia="ru-RU"/>
              </w:rPr>
            </w:pPr>
          </w:p>
        </w:tc>
        <w:tc>
          <w:tcPr>
            <w:tcW w:w="2693" w:type="dxa"/>
            <w:vMerge/>
          </w:tcPr>
          <w:p w14:paraId="06812CEC" w14:textId="77777777" w:rsidR="00867A0C" w:rsidRPr="009658F1" w:rsidRDefault="00867A0C" w:rsidP="009658F1">
            <w:pPr>
              <w:rPr>
                <w:rFonts w:ascii="Times New Roman" w:hAnsi="Times New Roman" w:cs="Times New Roman"/>
                <w:sz w:val="20"/>
                <w:szCs w:val="20"/>
              </w:rPr>
            </w:pPr>
          </w:p>
        </w:tc>
        <w:tc>
          <w:tcPr>
            <w:tcW w:w="4820" w:type="dxa"/>
          </w:tcPr>
          <w:p w14:paraId="24A5171A"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Правила поведения в лесу</w:t>
            </w:r>
          </w:p>
        </w:tc>
        <w:tc>
          <w:tcPr>
            <w:tcW w:w="3543" w:type="dxa"/>
          </w:tcPr>
          <w:p w14:paraId="6C741137"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обсуждение ситуаций</w:t>
            </w:r>
          </w:p>
        </w:tc>
        <w:tc>
          <w:tcPr>
            <w:tcW w:w="1276" w:type="dxa"/>
          </w:tcPr>
          <w:p w14:paraId="3BC563D7"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декабрь</w:t>
            </w:r>
          </w:p>
        </w:tc>
        <w:tc>
          <w:tcPr>
            <w:tcW w:w="1416" w:type="dxa"/>
          </w:tcPr>
          <w:p w14:paraId="1E94087F" w14:textId="77777777" w:rsidR="00867A0C" w:rsidRPr="009658F1" w:rsidRDefault="00867A0C" w:rsidP="009658F1">
            <w:pPr>
              <w:rPr>
                <w:rFonts w:ascii="Times New Roman" w:hAnsi="Times New Roman" w:cs="Times New Roman"/>
                <w:b/>
                <w:sz w:val="20"/>
                <w:szCs w:val="20"/>
              </w:rPr>
            </w:pPr>
          </w:p>
        </w:tc>
      </w:tr>
      <w:tr w:rsidR="00867A0C" w:rsidRPr="009658F1" w14:paraId="35421DCD" w14:textId="77777777" w:rsidTr="00C276F6">
        <w:trPr>
          <w:trHeight w:val="50"/>
        </w:trPr>
        <w:tc>
          <w:tcPr>
            <w:tcW w:w="516" w:type="dxa"/>
            <w:vMerge/>
          </w:tcPr>
          <w:p w14:paraId="7391C189"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39BA971C" w14:textId="77777777" w:rsidR="00867A0C" w:rsidRPr="009658F1" w:rsidRDefault="00867A0C" w:rsidP="009658F1">
            <w:pPr>
              <w:autoSpaceDE w:val="0"/>
              <w:autoSpaceDN w:val="0"/>
              <w:adjustRightInd w:val="0"/>
              <w:ind w:left="113" w:right="113"/>
              <w:rPr>
                <w:rFonts w:ascii="Times New Roman" w:eastAsia="Times New Roman" w:hAnsi="Times New Roman" w:cs="Times New Roman"/>
                <w:b/>
                <w:sz w:val="20"/>
                <w:szCs w:val="20"/>
                <w:lang w:eastAsia="ru-RU"/>
              </w:rPr>
            </w:pPr>
          </w:p>
        </w:tc>
        <w:tc>
          <w:tcPr>
            <w:tcW w:w="2693" w:type="dxa"/>
            <w:vMerge/>
          </w:tcPr>
          <w:p w14:paraId="4643EE34" w14:textId="77777777" w:rsidR="00867A0C" w:rsidRPr="009658F1" w:rsidRDefault="00867A0C" w:rsidP="009658F1">
            <w:pPr>
              <w:rPr>
                <w:rFonts w:ascii="Times New Roman" w:hAnsi="Times New Roman" w:cs="Times New Roman"/>
                <w:sz w:val="20"/>
                <w:szCs w:val="20"/>
              </w:rPr>
            </w:pPr>
          </w:p>
        </w:tc>
        <w:tc>
          <w:tcPr>
            <w:tcW w:w="4820" w:type="dxa"/>
          </w:tcPr>
          <w:p w14:paraId="37162359"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«Зимние забавы»</w:t>
            </w:r>
          </w:p>
        </w:tc>
        <w:tc>
          <w:tcPr>
            <w:tcW w:w="3543" w:type="dxa"/>
          </w:tcPr>
          <w:p w14:paraId="6756DABB"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игры на свежем воздухе</w:t>
            </w:r>
          </w:p>
        </w:tc>
        <w:tc>
          <w:tcPr>
            <w:tcW w:w="1276" w:type="dxa"/>
          </w:tcPr>
          <w:p w14:paraId="0A122A21"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январь</w:t>
            </w:r>
          </w:p>
        </w:tc>
        <w:tc>
          <w:tcPr>
            <w:tcW w:w="1416" w:type="dxa"/>
          </w:tcPr>
          <w:p w14:paraId="75E6E091" w14:textId="77777777" w:rsidR="00867A0C" w:rsidRPr="009658F1" w:rsidRDefault="00867A0C" w:rsidP="009658F1">
            <w:pPr>
              <w:rPr>
                <w:rFonts w:ascii="Times New Roman" w:hAnsi="Times New Roman" w:cs="Times New Roman"/>
                <w:b/>
                <w:sz w:val="20"/>
                <w:szCs w:val="20"/>
              </w:rPr>
            </w:pPr>
          </w:p>
        </w:tc>
      </w:tr>
      <w:tr w:rsidR="00867A0C" w:rsidRPr="009658F1" w14:paraId="16CADFE4" w14:textId="77777777" w:rsidTr="00C276F6">
        <w:trPr>
          <w:trHeight w:val="50"/>
        </w:trPr>
        <w:tc>
          <w:tcPr>
            <w:tcW w:w="516" w:type="dxa"/>
            <w:vMerge/>
          </w:tcPr>
          <w:p w14:paraId="447E1684"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3432A603" w14:textId="77777777" w:rsidR="00867A0C" w:rsidRPr="009658F1" w:rsidRDefault="00867A0C" w:rsidP="009658F1">
            <w:pPr>
              <w:autoSpaceDE w:val="0"/>
              <w:autoSpaceDN w:val="0"/>
              <w:adjustRightInd w:val="0"/>
              <w:ind w:left="113" w:right="113"/>
              <w:rPr>
                <w:rFonts w:ascii="Times New Roman" w:eastAsia="Times New Roman" w:hAnsi="Times New Roman" w:cs="Times New Roman"/>
                <w:b/>
                <w:sz w:val="20"/>
                <w:szCs w:val="20"/>
                <w:lang w:eastAsia="ru-RU"/>
              </w:rPr>
            </w:pPr>
          </w:p>
        </w:tc>
        <w:tc>
          <w:tcPr>
            <w:tcW w:w="2693" w:type="dxa"/>
            <w:vMerge/>
          </w:tcPr>
          <w:p w14:paraId="161795B0" w14:textId="77777777" w:rsidR="00867A0C" w:rsidRPr="009658F1" w:rsidRDefault="00867A0C" w:rsidP="009658F1">
            <w:pPr>
              <w:rPr>
                <w:rFonts w:ascii="Times New Roman" w:hAnsi="Times New Roman" w:cs="Times New Roman"/>
                <w:sz w:val="20"/>
                <w:szCs w:val="20"/>
              </w:rPr>
            </w:pPr>
          </w:p>
        </w:tc>
        <w:tc>
          <w:tcPr>
            <w:tcW w:w="4820" w:type="dxa"/>
          </w:tcPr>
          <w:p w14:paraId="21D63730"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«Покормите птиц зимой!»</w:t>
            </w:r>
          </w:p>
        </w:tc>
        <w:tc>
          <w:tcPr>
            <w:tcW w:w="3543" w:type="dxa"/>
          </w:tcPr>
          <w:p w14:paraId="320FF365"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изготовление кормушек</w:t>
            </w:r>
          </w:p>
        </w:tc>
        <w:tc>
          <w:tcPr>
            <w:tcW w:w="1276" w:type="dxa"/>
          </w:tcPr>
          <w:p w14:paraId="28F9440F"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февраль</w:t>
            </w:r>
          </w:p>
        </w:tc>
        <w:tc>
          <w:tcPr>
            <w:tcW w:w="1416" w:type="dxa"/>
          </w:tcPr>
          <w:p w14:paraId="7DB4A92B" w14:textId="77777777" w:rsidR="00867A0C" w:rsidRPr="009658F1" w:rsidRDefault="00867A0C" w:rsidP="009658F1">
            <w:pPr>
              <w:rPr>
                <w:rFonts w:ascii="Times New Roman" w:hAnsi="Times New Roman" w:cs="Times New Roman"/>
                <w:b/>
                <w:sz w:val="20"/>
                <w:szCs w:val="20"/>
              </w:rPr>
            </w:pPr>
          </w:p>
        </w:tc>
      </w:tr>
      <w:tr w:rsidR="00867A0C" w:rsidRPr="009658F1" w14:paraId="3289F980" w14:textId="77777777" w:rsidTr="00C276F6">
        <w:trPr>
          <w:trHeight w:val="225"/>
        </w:trPr>
        <w:tc>
          <w:tcPr>
            <w:tcW w:w="516" w:type="dxa"/>
            <w:vMerge/>
          </w:tcPr>
          <w:p w14:paraId="7FFBFEAC"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01660C51" w14:textId="77777777" w:rsidR="00867A0C" w:rsidRPr="009658F1" w:rsidRDefault="00867A0C" w:rsidP="009658F1">
            <w:pPr>
              <w:autoSpaceDE w:val="0"/>
              <w:autoSpaceDN w:val="0"/>
              <w:adjustRightInd w:val="0"/>
              <w:ind w:left="113" w:right="113"/>
              <w:rPr>
                <w:rFonts w:ascii="Times New Roman" w:eastAsia="Times New Roman" w:hAnsi="Times New Roman" w:cs="Times New Roman"/>
                <w:b/>
                <w:sz w:val="20"/>
                <w:szCs w:val="20"/>
                <w:lang w:eastAsia="ru-RU"/>
              </w:rPr>
            </w:pPr>
          </w:p>
        </w:tc>
        <w:tc>
          <w:tcPr>
            <w:tcW w:w="2693" w:type="dxa"/>
            <w:vMerge/>
          </w:tcPr>
          <w:p w14:paraId="42F32E68" w14:textId="77777777" w:rsidR="00867A0C" w:rsidRPr="009658F1" w:rsidRDefault="00867A0C" w:rsidP="009658F1">
            <w:pPr>
              <w:rPr>
                <w:rFonts w:ascii="Times New Roman" w:hAnsi="Times New Roman" w:cs="Times New Roman"/>
                <w:sz w:val="20"/>
                <w:szCs w:val="20"/>
              </w:rPr>
            </w:pPr>
          </w:p>
        </w:tc>
        <w:tc>
          <w:tcPr>
            <w:tcW w:w="4820" w:type="dxa"/>
          </w:tcPr>
          <w:p w14:paraId="0648215B"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Охрана природы</w:t>
            </w:r>
          </w:p>
        </w:tc>
        <w:tc>
          <w:tcPr>
            <w:tcW w:w="3543" w:type="dxa"/>
          </w:tcPr>
          <w:p w14:paraId="18344946"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просмотр видеофильма</w:t>
            </w:r>
          </w:p>
        </w:tc>
        <w:tc>
          <w:tcPr>
            <w:tcW w:w="1276" w:type="dxa"/>
          </w:tcPr>
          <w:p w14:paraId="28EBB229"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март</w:t>
            </w:r>
          </w:p>
        </w:tc>
        <w:tc>
          <w:tcPr>
            <w:tcW w:w="1416" w:type="dxa"/>
          </w:tcPr>
          <w:p w14:paraId="751E9D6B" w14:textId="77777777" w:rsidR="00867A0C" w:rsidRPr="009658F1" w:rsidRDefault="00867A0C" w:rsidP="009658F1">
            <w:pPr>
              <w:rPr>
                <w:rFonts w:ascii="Times New Roman" w:hAnsi="Times New Roman" w:cs="Times New Roman"/>
                <w:b/>
                <w:sz w:val="20"/>
                <w:szCs w:val="20"/>
              </w:rPr>
            </w:pPr>
          </w:p>
        </w:tc>
      </w:tr>
      <w:tr w:rsidR="00867A0C" w:rsidRPr="009658F1" w14:paraId="7090EF7E" w14:textId="77777777" w:rsidTr="00C276F6">
        <w:trPr>
          <w:trHeight w:val="273"/>
        </w:trPr>
        <w:tc>
          <w:tcPr>
            <w:tcW w:w="516" w:type="dxa"/>
            <w:vMerge/>
          </w:tcPr>
          <w:p w14:paraId="72355F11"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048CF887" w14:textId="77777777" w:rsidR="00867A0C" w:rsidRPr="009658F1" w:rsidRDefault="00867A0C" w:rsidP="009658F1">
            <w:pPr>
              <w:autoSpaceDE w:val="0"/>
              <w:autoSpaceDN w:val="0"/>
              <w:adjustRightInd w:val="0"/>
              <w:ind w:left="113" w:right="113"/>
              <w:rPr>
                <w:rFonts w:ascii="Times New Roman" w:eastAsia="Times New Roman" w:hAnsi="Times New Roman" w:cs="Times New Roman"/>
                <w:b/>
                <w:sz w:val="20"/>
                <w:szCs w:val="20"/>
                <w:lang w:eastAsia="ru-RU"/>
              </w:rPr>
            </w:pPr>
          </w:p>
        </w:tc>
        <w:tc>
          <w:tcPr>
            <w:tcW w:w="2693" w:type="dxa"/>
            <w:vMerge/>
          </w:tcPr>
          <w:p w14:paraId="2F271581" w14:textId="77777777" w:rsidR="00867A0C" w:rsidRPr="009658F1" w:rsidRDefault="00867A0C" w:rsidP="009658F1">
            <w:pPr>
              <w:rPr>
                <w:rFonts w:ascii="Times New Roman" w:hAnsi="Times New Roman" w:cs="Times New Roman"/>
                <w:sz w:val="20"/>
                <w:szCs w:val="20"/>
              </w:rPr>
            </w:pPr>
          </w:p>
        </w:tc>
        <w:tc>
          <w:tcPr>
            <w:tcW w:w="4820" w:type="dxa"/>
          </w:tcPr>
          <w:p w14:paraId="0970D420"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«Удивительн</w:t>
            </w:r>
            <w:r w:rsidR="00761420" w:rsidRPr="009658F1">
              <w:rPr>
                <w:rFonts w:ascii="Times New Roman" w:hAnsi="Times New Roman" w:cs="Times New Roman"/>
                <w:sz w:val="20"/>
                <w:szCs w:val="20"/>
              </w:rPr>
              <w:t>ый мир животных»</w:t>
            </w:r>
          </w:p>
        </w:tc>
        <w:tc>
          <w:tcPr>
            <w:tcW w:w="3543" w:type="dxa"/>
          </w:tcPr>
          <w:p w14:paraId="4886966F"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викторина</w:t>
            </w:r>
          </w:p>
        </w:tc>
        <w:tc>
          <w:tcPr>
            <w:tcW w:w="1276" w:type="dxa"/>
          </w:tcPr>
          <w:p w14:paraId="6E45ECC0"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апрель</w:t>
            </w:r>
          </w:p>
        </w:tc>
        <w:tc>
          <w:tcPr>
            <w:tcW w:w="1416" w:type="dxa"/>
          </w:tcPr>
          <w:p w14:paraId="0B986615" w14:textId="77777777" w:rsidR="00867A0C" w:rsidRPr="009658F1" w:rsidRDefault="00867A0C" w:rsidP="009658F1">
            <w:pPr>
              <w:rPr>
                <w:rFonts w:ascii="Times New Roman" w:hAnsi="Times New Roman" w:cs="Times New Roman"/>
                <w:b/>
                <w:sz w:val="20"/>
                <w:szCs w:val="20"/>
              </w:rPr>
            </w:pPr>
          </w:p>
        </w:tc>
      </w:tr>
      <w:tr w:rsidR="00867A0C" w:rsidRPr="009658F1" w14:paraId="2B3E345B" w14:textId="77777777" w:rsidTr="00C276F6">
        <w:trPr>
          <w:trHeight w:val="151"/>
        </w:trPr>
        <w:tc>
          <w:tcPr>
            <w:tcW w:w="516" w:type="dxa"/>
            <w:vMerge/>
          </w:tcPr>
          <w:p w14:paraId="0340BA00"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652C43FA" w14:textId="77777777" w:rsidR="00867A0C" w:rsidRPr="009658F1" w:rsidRDefault="00867A0C" w:rsidP="009658F1">
            <w:pPr>
              <w:autoSpaceDE w:val="0"/>
              <w:autoSpaceDN w:val="0"/>
              <w:adjustRightInd w:val="0"/>
              <w:ind w:left="113" w:right="113"/>
              <w:rPr>
                <w:rFonts w:ascii="Times New Roman" w:eastAsia="Times New Roman" w:hAnsi="Times New Roman" w:cs="Times New Roman"/>
                <w:b/>
                <w:sz w:val="20"/>
                <w:szCs w:val="20"/>
                <w:lang w:eastAsia="ru-RU"/>
              </w:rPr>
            </w:pPr>
          </w:p>
        </w:tc>
        <w:tc>
          <w:tcPr>
            <w:tcW w:w="2693" w:type="dxa"/>
            <w:vMerge/>
          </w:tcPr>
          <w:p w14:paraId="6E38AD94" w14:textId="77777777" w:rsidR="00867A0C" w:rsidRPr="009658F1" w:rsidRDefault="00867A0C" w:rsidP="009658F1">
            <w:pPr>
              <w:rPr>
                <w:rFonts w:ascii="Times New Roman" w:hAnsi="Times New Roman" w:cs="Times New Roman"/>
                <w:sz w:val="20"/>
                <w:szCs w:val="20"/>
              </w:rPr>
            </w:pPr>
          </w:p>
        </w:tc>
        <w:tc>
          <w:tcPr>
            <w:tcW w:w="4820" w:type="dxa"/>
          </w:tcPr>
          <w:p w14:paraId="0F67FCDB"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«Что,  где, когда?»</w:t>
            </w:r>
          </w:p>
        </w:tc>
        <w:tc>
          <w:tcPr>
            <w:tcW w:w="3543" w:type="dxa"/>
          </w:tcPr>
          <w:p w14:paraId="235C1B3A" w14:textId="77777777" w:rsidR="00867A0C" w:rsidRPr="009658F1" w:rsidRDefault="00761420" w:rsidP="009658F1">
            <w:pPr>
              <w:rPr>
                <w:rFonts w:ascii="Times New Roman" w:hAnsi="Times New Roman" w:cs="Times New Roman"/>
                <w:b/>
                <w:sz w:val="20"/>
                <w:szCs w:val="20"/>
              </w:rPr>
            </w:pPr>
            <w:r w:rsidRPr="009658F1">
              <w:rPr>
                <w:rFonts w:ascii="Times New Roman" w:hAnsi="Times New Roman" w:cs="Times New Roman"/>
                <w:sz w:val="20"/>
                <w:szCs w:val="20"/>
              </w:rPr>
              <w:t>экологическая викторина</w:t>
            </w:r>
          </w:p>
        </w:tc>
        <w:tc>
          <w:tcPr>
            <w:tcW w:w="1276" w:type="dxa"/>
          </w:tcPr>
          <w:p w14:paraId="1F8D465B"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май</w:t>
            </w:r>
          </w:p>
        </w:tc>
        <w:tc>
          <w:tcPr>
            <w:tcW w:w="1416" w:type="dxa"/>
          </w:tcPr>
          <w:p w14:paraId="09D0D313" w14:textId="77777777" w:rsidR="00867A0C" w:rsidRPr="009658F1" w:rsidRDefault="00867A0C" w:rsidP="009658F1">
            <w:pPr>
              <w:rPr>
                <w:rFonts w:ascii="Times New Roman" w:hAnsi="Times New Roman" w:cs="Times New Roman"/>
                <w:b/>
                <w:sz w:val="20"/>
                <w:szCs w:val="20"/>
              </w:rPr>
            </w:pPr>
          </w:p>
        </w:tc>
      </w:tr>
      <w:tr w:rsidR="00867A0C" w:rsidRPr="009658F1" w14:paraId="665FB56C" w14:textId="77777777" w:rsidTr="00C276F6">
        <w:trPr>
          <w:trHeight w:val="50"/>
        </w:trPr>
        <w:tc>
          <w:tcPr>
            <w:tcW w:w="516" w:type="dxa"/>
            <w:vMerge w:val="restart"/>
            <w:vAlign w:val="center"/>
          </w:tcPr>
          <w:p w14:paraId="0C6B403B" w14:textId="77777777" w:rsidR="00867A0C" w:rsidRPr="009658F1" w:rsidRDefault="00867A0C" w:rsidP="009658F1">
            <w:pPr>
              <w:jc w:val="center"/>
              <w:rPr>
                <w:rFonts w:ascii="Times New Roman" w:hAnsi="Times New Roman" w:cs="Times New Roman"/>
                <w:b/>
                <w:sz w:val="20"/>
                <w:szCs w:val="20"/>
              </w:rPr>
            </w:pPr>
            <w:r w:rsidRPr="009658F1">
              <w:rPr>
                <w:rFonts w:ascii="Times New Roman" w:hAnsi="Times New Roman" w:cs="Times New Roman"/>
                <w:b/>
                <w:sz w:val="20"/>
                <w:szCs w:val="20"/>
              </w:rPr>
              <w:t>8.</w:t>
            </w:r>
          </w:p>
        </w:tc>
        <w:tc>
          <w:tcPr>
            <w:tcW w:w="1287" w:type="dxa"/>
            <w:vMerge w:val="restart"/>
            <w:textDirection w:val="btLr"/>
            <w:vAlign w:val="center"/>
          </w:tcPr>
          <w:p w14:paraId="098BE19E" w14:textId="77777777" w:rsidR="00867A0C" w:rsidRPr="009658F1" w:rsidRDefault="00867A0C" w:rsidP="009658F1">
            <w:pPr>
              <w:ind w:left="113" w:right="113"/>
              <w:jc w:val="center"/>
              <w:rPr>
                <w:rFonts w:ascii="Times New Roman" w:hAnsi="Times New Roman" w:cs="Times New Roman"/>
                <w:b/>
                <w:sz w:val="20"/>
                <w:szCs w:val="20"/>
              </w:rPr>
            </w:pPr>
            <w:r w:rsidRPr="009658F1">
              <w:rPr>
                <w:rFonts w:ascii="Times New Roman" w:eastAsia="Times New Roman" w:hAnsi="Times New Roman" w:cs="Times New Roman"/>
                <w:b/>
                <w:sz w:val="20"/>
                <w:szCs w:val="20"/>
                <w:lang w:eastAsia="ru-RU"/>
              </w:rPr>
              <w:t>Семейное воспитание</w:t>
            </w:r>
          </w:p>
        </w:tc>
        <w:tc>
          <w:tcPr>
            <w:tcW w:w="2693" w:type="dxa"/>
            <w:vMerge w:val="restart"/>
            <w:vAlign w:val="center"/>
          </w:tcPr>
          <w:p w14:paraId="565B1721"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r w:rsidRPr="009658F1">
              <w:rPr>
                <w:rFonts w:ascii="Times New Roman" w:eastAsia="Times New Roman" w:hAnsi="Times New Roman" w:cs="Times New Roman"/>
                <w:sz w:val="20"/>
                <w:szCs w:val="20"/>
                <w:lang w:eastAsia="ru-RU"/>
              </w:rPr>
              <w:t>-формирование у учащихся:</w:t>
            </w:r>
          </w:p>
          <w:p w14:paraId="7F9337AF" w14:textId="77777777" w:rsidR="00867A0C" w:rsidRPr="009658F1" w:rsidRDefault="00867A0C" w:rsidP="00230820">
            <w:pPr>
              <w:autoSpaceDE w:val="0"/>
              <w:autoSpaceDN w:val="0"/>
              <w:adjustRightInd w:val="0"/>
              <w:rPr>
                <w:rFonts w:ascii="Times New Roman" w:hAnsi="Times New Roman" w:cs="Times New Roman"/>
                <w:b/>
                <w:sz w:val="20"/>
                <w:szCs w:val="20"/>
              </w:rPr>
            </w:pPr>
            <w:r w:rsidRPr="009658F1">
              <w:rPr>
                <w:rFonts w:ascii="Times New Roman" w:eastAsia="Arial Unicode MS" w:hAnsi="Times New Roman" w:cs="Times New Roman"/>
                <w:sz w:val="20"/>
                <w:szCs w:val="20"/>
                <w:lang w:eastAsia="ru-RU"/>
              </w:rPr>
              <w:t>-</w:t>
            </w:r>
            <w:r w:rsidRPr="009658F1">
              <w:rPr>
                <w:rFonts w:ascii="Times New Roman" w:eastAsia="Times New Roman" w:hAnsi="Times New Roman" w:cs="Times New Roman"/>
                <w:sz w:val="20"/>
                <w:szCs w:val="20"/>
                <w:lang w:eastAsia="ru-RU"/>
              </w:rPr>
              <w:t>ценностных представлений об семейных ценностях, тра</w:t>
            </w:r>
            <w:r w:rsidR="00097528" w:rsidRPr="009658F1">
              <w:rPr>
                <w:rFonts w:ascii="Times New Roman" w:eastAsia="Times New Roman" w:hAnsi="Times New Roman" w:cs="Times New Roman"/>
                <w:sz w:val="20"/>
                <w:szCs w:val="20"/>
                <w:lang w:eastAsia="ru-RU"/>
              </w:rPr>
              <w:t>дициях, культуре семейной жизни</w:t>
            </w:r>
          </w:p>
        </w:tc>
        <w:tc>
          <w:tcPr>
            <w:tcW w:w="4820" w:type="dxa"/>
          </w:tcPr>
          <w:p w14:paraId="4DCC2797"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«Я и моя семья»</w:t>
            </w:r>
          </w:p>
        </w:tc>
        <w:tc>
          <w:tcPr>
            <w:tcW w:w="3543" w:type="dxa"/>
          </w:tcPr>
          <w:p w14:paraId="2C179ECD"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tcPr>
          <w:p w14:paraId="2133FB3C"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сентябрь</w:t>
            </w:r>
          </w:p>
        </w:tc>
        <w:tc>
          <w:tcPr>
            <w:tcW w:w="1416" w:type="dxa"/>
          </w:tcPr>
          <w:p w14:paraId="623A01B0" w14:textId="77777777" w:rsidR="00867A0C" w:rsidRPr="009658F1" w:rsidRDefault="00867A0C" w:rsidP="009658F1">
            <w:pPr>
              <w:rPr>
                <w:rFonts w:ascii="Times New Roman" w:hAnsi="Times New Roman" w:cs="Times New Roman"/>
                <w:b/>
                <w:sz w:val="20"/>
                <w:szCs w:val="20"/>
              </w:rPr>
            </w:pPr>
          </w:p>
        </w:tc>
      </w:tr>
      <w:tr w:rsidR="00867A0C" w:rsidRPr="009658F1" w14:paraId="5E1B5A58" w14:textId="77777777" w:rsidTr="00C276F6">
        <w:trPr>
          <w:trHeight w:val="50"/>
        </w:trPr>
        <w:tc>
          <w:tcPr>
            <w:tcW w:w="516" w:type="dxa"/>
            <w:vMerge/>
          </w:tcPr>
          <w:p w14:paraId="00BFCD13"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592B0766" w14:textId="77777777" w:rsidR="00867A0C" w:rsidRPr="009658F1" w:rsidRDefault="00867A0C" w:rsidP="009658F1">
            <w:pPr>
              <w:ind w:left="113" w:right="113"/>
              <w:rPr>
                <w:rFonts w:ascii="Times New Roman" w:eastAsia="Times New Roman" w:hAnsi="Times New Roman" w:cs="Times New Roman"/>
                <w:b/>
                <w:sz w:val="20"/>
                <w:szCs w:val="20"/>
                <w:lang w:eastAsia="ru-RU"/>
              </w:rPr>
            </w:pPr>
          </w:p>
        </w:tc>
        <w:tc>
          <w:tcPr>
            <w:tcW w:w="2693" w:type="dxa"/>
            <w:vMerge/>
          </w:tcPr>
          <w:p w14:paraId="62C7C86B"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tcPr>
          <w:p w14:paraId="2560998C"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«Как я помогаю дома»</w:t>
            </w:r>
          </w:p>
        </w:tc>
        <w:tc>
          <w:tcPr>
            <w:tcW w:w="3543" w:type="dxa"/>
          </w:tcPr>
          <w:p w14:paraId="05EF6030"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tcPr>
          <w:p w14:paraId="4B49BA20"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октябрь</w:t>
            </w:r>
          </w:p>
        </w:tc>
        <w:tc>
          <w:tcPr>
            <w:tcW w:w="1416" w:type="dxa"/>
          </w:tcPr>
          <w:p w14:paraId="6676294D" w14:textId="77777777" w:rsidR="00867A0C" w:rsidRPr="009658F1" w:rsidRDefault="00867A0C" w:rsidP="009658F1">
            <w:pPr>
              <w:rPr>
                <w:rFonts w:ascii="Times New Roman" w:hAnsi="Times New Roman" w:cs="Times New Roman"/>
                <w:b/>
                <w:sz w:val="20"/>
                <w:szCs w:val="20"/>
              </w:rPr>
            </w:pPr>
          </w:p>
        </w:tc>
      </w:tr>
      <w:tr w:rsidR="00867A0C" w:rsidRPr="009658F1" w14:paraId="67DD276E" w14:textId="77777777" w:rsidTr="00C276F6">
        <w:trPr>
          <w:trHeight w:val="50"/>
        </w:trPr>
        <w:tc>
          <w:tcPr>
            <w:tcW w:w="516" w:type="dxa"/>
            <w:vMerge/>
          </w:tcPr>
          <w:p w14:paraId="5A65C6F9"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0D8F129B" w14:textId="77777777" w:rsidR="00867A0C" w:rsidRPr="009658F1" w:rsidRDefault="00867A0C" w:rsidP="009658F1">
            <w:pPr>
              <w:ind w:left="113" w:right="113"/>
              <w:rPr>
                <w:rFonts w:ascii="Times New Roman" w:eastAsia="Times New Roman" w:hAnsi="Times New Roman" w:cs="Times New Roman"/>
                <w:b/>
                <w:sz w:val="20"/>
                <w:szCs w:val="20"/>
                <w:lang w:eastAsia="ru-RU"/>
              </w:rPr>
            </w:pPr>
          </w:p>
        </w:tc>
        <w:tc>
          <w:tcPr>
            <w:tcW w:w="2693" w:type="dxa"/>
            <w:vMerge/>
          </w:tcPr>
          <w:p w14:paraId="44C9771C"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tcPr>
          <w:p w14:paraId="7FEB4CDA"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«Мои дедушка и бабушка»</w:t>
            </w:r>
          </w:p>
        </w:tc>
        <w:tc>
          <w:tcPr>
            <w:tcW w:w="3543" w:type="dxa"/>
          </w:tcPr>
          <w:p w14:paraId="00F045AE"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составление рассказа</w:t>
            </w:r>
          </w:p>
        </w:tc>
        <w:tc>
          <w:tcPr>
            <w:tcW w:w="1276" w:type="dxa"/>
          </w:tcPr>
          <w:p w14:paraId="1CADC8B4"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ноябрь</w:t>
            </w:r>
          </w:p>
        </w:tc>
        <w:tc>
          <w:tcPr>
            <w:tcW w:w="1416" w:type="dxa"/>
          </w:tcPr>
          <w:p w14:paraId="51F9667A" w14:textId="77777777" w:rsidR="00867A0C" w:rsidRPr="009658F1" w:rsidRDefault="00867A0C" w:rsidP="009658F1">
            <w:pPr>
              <w:rPr>
                <w:rFonts w:ascii="Times New Roman" w:hAnsi="Times New Roman" w:cs="Times New Roman"/>
                <w:b/>
                <w:sz w:val="20"/>
                <w:szCs w:val="20"/>
              </w:rPr>
            </w:pPr>
          </w:p>
        </w:tc>
      </w:tr>
      <w:tr w:rsidR="00867A0C" w:rsidRPr="009658F1" w14:paraId="654AE939" w14:textId="77777777" w:rsidTr="00C276F6">
        <w:trPr>
          <w:trHeight w:val="50"/>
        </w:trPr>
        <w:tc>
          <w:tcPr>
            <w:tcW w:w="516" w:type="dxa"/>
            <w:vMerge/>
          </w:tcPr>
          <w:p w14:paraId="2A3E85AC"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3B9AE1BD" w14:textId="77777777" w:rsidR="00867A0C" w:rsidRPr="009658F1" w:rsidRDefault="00867A0C" w:rsidP="009658F1">
            <w:pPr>
              <w:ind w:left="113" w:right="113"/>
              <w:rPr>
                <w:rFonts w:ascii="Times New Roman" w:eastAsia="Times New Roman" w:hAnsi="Times New Roman" w:cs="Times New Roman"/>
                <w:b/>
                <w:sz w:val="20"/>
                <w:szCs w:val="20"/>
                <w:lang w:eastAsia="ru-RU"/>
              </w:rPr>
            </w:pPr>
          </w:p>
        </w:tc>
        <w:tc>
          <w:tcPr>
            <w:tcW w:w="2693" w:type="dxa"/>
            <w:vMerge/>
          </w:tcPr>
          <w:p w14:paraId="3FD2E9B9"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tcPr>
          <w:p w14:paraId="195D44C9"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«Что такое традиция»</w:t>
            </w:r>
          </w:p>
        </w:tc>
        <w:tc>
          <w:tcPr>
            <w:tcW w:w="3543" w:type="dxa"/>
          </w:tcPr>
          <w:p w14:paraId="2A24A00C"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рассказ педагога</w:t>
            </w:r>
          </w:p>
        </w:tc>
        <w:tc>
          <w:tcPr>
            <w:tcW w:w="1276" w:type="dxa"/>
          </w:tcPr>
          <w:p w14:paraId="5A1CBBB5"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декабрь</w:t>
            </w:r>
          </w:p>
        </w:tc>
        <w:tc>
          <w:tcPr>
            <w:tcW w:w="1416" w:type="dxa"/>
          </w:tcPr>
          <w:p w14:paraId="1B59F64F" w14:textId="77777777" w:rsidR="00867A0C" w:rsidRPr="009658F1" w:rsidRDefault="00867A0C" w:rsidP="009658F1">
            <w:pPr>
              <w:rPr>
                <w:rFonts w:ascii="Times New Roman" w:hAnsi="Times New Roman" w:cs="Times New Roman"/>
                <w:b/>
                <w:sz w:val="20"/>
                <w:szCs w:val="20"/>
              </w:rPr>
            </w:pPr>
          </w:p>
        </w:tc>
      </w:tr>
      <w:tr w:rsidR="00867A0C" w:rsidRPr="009658F1" w14:paraId="5912A219" w14:textId="77777777" w:rsidTr="00C276F6">
        <w:trPr>
          <w:trHeight w:val="50"/>
        </w:trPr>
        <w:tc>
          <w:tcPr>
            <w:tcW w:w="516" w:type="dxa"/>
            <w:vMerge/>
          </w:tcPr>
          <w:p w14:paraId="05E21636"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4D7ADBAD" w14:textId="77777777" w:rsidR="00867A0C" w:rsidRPr="009658F1" w:rsidRDefault="00867A0C" w:rsidP="009658F1">
            <w:pPr>
              <w:ind w:left="113" w:right="113"/>
              <w:rPr>
                <w:rFonts w:ascii="Times New Roman" w:eastAsia="Times New Roman" w:hAnsi="Times New Roman" w:cs="Times New Roman"/>
                <w:b/>
                <w:sz w:val="20"/>
                <w:szCs w:val="20"/>
                <w:lang w:eastAsia="ru-RU"/>
              </w:rPr>
            </w:pPr>
          </w:p>
        </w:tc>
        <w:tc>
          <w:tcPr>
            <w:tcW w:w="2693" w:type="dxa"/>
            <w:vMerge/>
          </w:tcPr>
          <w:p w14:paraId="7D4A4F50"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tcPr>
          <w:p w14:paraId="26D1BD9B"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«Семья-встре</w:t>
            </w:r>
            <w:r w:rsidR="00761420" w:rsidRPr="009658F1">
              <w:rPr>
                <w:rFonts w:ascii="Times New Roman" w:hAnsi="Times New Roman" w:cs="Times New Roman"/>
                <w:sz w:val="20"/>
                <w:szCs w:val="20"/>
              </w:rPr>
              <w:t>ча праздника Рождества»</w:t>
            </w:r>
          </w:p>
        </w:tc>
        <w:tc>
          <w:tcPr>
            <w:tcW w:w="3543" w:type="dxa"/>
          </w:tcPr>
          <w:p w14:paraId="57639B6E"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разучивание колядок</w:t>
            </w:r>
          </w:p>
        </w:tc>
        <w:tc>
          <w:tcPr>
            <w:tcW w:w="1276" w:type="dxa"/>
          </w:tcPr>
          <w:p w14:paraId="234EA6AD"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январь</w:t>
            </w:r>
          </w:p>
        </w:tc>
        <w:tc>
          <w:tcPr>
            <w:tcW w:w="1416" w:type="dxa"/>
          </w:tcPr>
          <w:p w14:paraId="1B5CFAEA" w14:textId="77777777" w:rsidR="00867A0C" w:rsidRPr="009658F1" w:rsidRDefault="00867A0C" w:rsidP="009658F1">
            <w:pPr>
              <w:rPr>
                <w:rFonts w:ascii="Times New Roman" w:hAnsi="Times New Roman" w:cs="Times New Roman"/>
                <w:b/>
                <w:sz w:val="20"/>
                <w:szCs w:val="20"/>
              </w:rPr>
            </w:pPr>
          </w:p>
        </w:tc>
      </w:tr>
      <w:tr w:rsidR="00867A0C" w:rsidRPr="009658F1" w14:paraId="40FC52B8" w14:textId="77777777" w:rsidTr="00C276F6">
        <w:trPr>
          <w:trHeight w:val="50"/>
        </w:trPr>
        <w:tc>
          <w:tcPr>
            <w:tcW w:w="516" w:type="dxa"/>
            <w:vMerge/>
          </w:tcPr>
          <w:p w14:paraId="3AE170AD"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75AC5D48" w14:textId="77777777" w:rsidR="00867A0C" w:rsidRPr="009658F1" w:rsidRDefault="00867A0C" w:rsidP="009658F1">
            <w:pPr>
              <w:ind w:left="113" w:right="113"/>
              <w:rPr>
                <w:rFonts w:ascii="Times New Roman" w:eastAsia="Times New Roman" w:hAnsi="Times New Roman" w:cs="Times New Roman"/>
                <w:b/>
                <w:sz w:val="20"/>
                <w:szCs w:val="20"/>
                <w:lang w:eastAsia="ru-RU"/>
              </w:rPr>
            </w:pPr>
          </w:p>
        </w:tc>
        <w:tc>
          <w:tcPr>
            <w:tcW w:w="2693" w:type="dxa"/>
            <w:vMerge/>
          </w:tcPr>
          <w:p w14:paraId="70839B73"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tcPr>
          <w:p w14:paraId="03EF7435"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«Семья»</w:t>
            </w:r>
          </w:p>
        </w:tc>
        <w:tc>
          <w:tcPr>
            <w:tcW w:w="3543" w:type="dxa"/>
          </w:tcPr>
          <w:p w14:paraId="1449B840" w14:textId="77777777" w:rsidR="00867A0C" w:rsidRPr="009658F1" w:rsidRDefault="006120B0" w:rsidP="009658F1">
            <w:pPr>
              <w:rPr>
                <w:rFonts w:ascii="Times New Roman" w:hAnsi="Times New Roman" w:cs="Times New Roman"/>
                <w:sz w:val="20"/>
                <w:szCs w:val="20"/>
              </w:rPr>
            </w:pPr>
            <w:r w:rsidRPr="009658F1">
              <w:rPr>
                <w:rFonts w:ascii="Times New Roman" w:hAnsi="Times New Roman" w:cs="Times New Roman"/>
                <w:sz w:val="20"/>
                <w:szCs w:val="20"/>
              </w:rPr>
              <w:t>сюжетно-</w:t>
            </w:r>
            <w:r w:rsidR="00761420" w:rsidRPr="009658F1">
              <w:rPr>
                <w:rFonts w:ascii="Times New Roman" w:hAnsi="Times New Roman" w:cs="Times New Roman"/>
                <w:sz w:val="20"/>
                <w:szCs w:val="20"/>
              </w:rPr>
              <w:t>ролевая игра</w:t>
            </w:r>
          </w:p>
        </w:tc>
        <w:tc>
          <w:tcPr>
            <w:tcW w:w="1276" w:type="dxa"/>
          </w:tcPr>
          <w:p w14:paraId="6B2E1C0E"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февраль</w:t>
            </w:r>
          </w:p>
        </w:tc>
        <w:tc>
          <w:tcPr>
            <w:tcW w:w="1416" w:type="dxa"/>
          </w:tcPr>
          <w:p w14:paraId="62F736C0" w14:textId="77777777" w:rsidR="00867A0C" w:rsidRPr="009658F1" w:rsidRDefault="00867A0C" w:rsidP="009658F1">
            <w:pPr>
              <w:rPr>
                <w:rFonts w:ascii="Times New Roman" w:hAnsi="Times New Roman" w:cs="Times New Roman"/>
                <w:b/>
                <w:sz w:val="20"/>
                <w:szCs w:val="20"/>
              </w:rPr>
            </w:pPr>
          </w:p>
        </w:tc>
      </w:tr>
      <w:tr w:rsidR="00867A0C" w:rsidRPr="009658F1" w14:paraId="36BABA1E" w14:textId="77777777" w:rsidTr="00C276F6">
        <w:trPr>
          <w:trHeight w:val="257"/>
        </w:trPr>
        <w:tc>
          <w:tcPr>
            <w:tcW w:w="516" w:type="dxa"/>
            <w:vMerge/>
          </w:tcPr>
          <w:p w14:paraId="2AFE370F"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75930899" w14:textId="77777777" w:rsidR="00867A0C" w:rsidRPr="009658F1" w:rsidRDefault="00867A0C" w:rsidP="009658F1">
            <w:pPr>
              <w:ind w:left="113" w:right="113"/>
              <w:rPr>
                <w:rFonts w:ascii="Times New Roman" w:eastAsia="Times New Roman" w:hAnsi="Times New Roman" w:cs="Times New Roman"/>
                <w:b/>
                <w:sz w:val="20"/>
                <w:szCs w:val="20"/>
                <w:lang w:eastAsia="ru-RU"/>
              </w:rPr>
            </w:pPr>
          </w:p>
        </w:tc>
        <w:tc>
          <w:tcPr>
            <w:tcW w:w="2693" w:type="dxa"/>
            <w:vMerge/>
          </w:tcPr>
          <w:p w14:paraId="24BDC0BB"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tcPr>
          <w:p w14:paraId="1E97962F"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«Моя любимая мама!»</w:t>
            </w:r>
          </w:p>
        </w:tc>
        <w:tc>
          <w:tcPr>
            <w:tcW w:w="3543" w:type="dxa"/>
          </w:tcPr>
          <w:p w14:paraId="38695128"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tcPr>
          <w:p w14:paraId="3B5B3B55"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март</w:t>
            </w:r>
          </w:p>
        </w:tc>
        <w:tc>
          <w:tcPr>
            <w:tcW w:w="1416" w:type="dxa"/>
          </w:tcPr>
          <w:p w14:paraId="35FFF084" w14:textId="77777777" w:rsidR="00867A0C" w:rsidRPr="009658F1" w:rsidRDefault="00867A0C" w:rsidP="009658F1">
            <w:pPr>
              <w:rPr>
                <w:rFonts w:ascii="Times New Roman" w:hAnsi="Times New Roman" w:cs="Times New Roman"/>
                <w:b/>
                <w:sz w:val="20"/>
                <w:szCs w:val="20"/>
              </w:rPr>
            </w:pPr>
          </w:p>
        </w:tc>
      </w:tr>
      <w:tr w:rsidR="00867A0C" w:rsidRPr="009658F1" w14:paraId="490308A1" w14:textId="77777777" w:rsidTr="00C276F6">
        <w:trPr>
          <w:trHeight w:val="205"/>
        </w:trPr>
        <w:tc>
          <w:tcPr>
            <w:tcW w:w="516" w:type="dxa"/>
            <w:vMerge/>
          </w:tcPr>
          <w:p w14:paraId="3482D349"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19F06ED0" w14:textId="77777777" w:rsidR="00867A0C" w:rsidRPr="009658F1" w:rsidRDefault="00867A0C" w:rsidP="009658F1">
            <w:pPr>
              <w:ind w:left="113" w:right="113"/>
              <w:rPr>
                <w:rFonts w:ascii="Times New Roman" w:eastAsia="Times New Roman" w:hAnsi="Times New Roman" w:cs="Times New Roman"/>
                <w:b/>
                <w:sz w:val="20"/>
                <w:szCs w:val="20"/>
                <w:lang w:eastAsia="ru-RU"/>
              </w:rPr>
            </w:pPr>
          </w:p>
        </w:tc>
        <w:tc>
          <w:tcPr>
            <w:tcW w:w="2693" w:type="dxa"/>
            <w:vMerge/>
          </w:tcPr>
          <w:p w14:paraId="37D7EC7E"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tcPr>
          <w:p w14:paraId="719869D3"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«Доброе слово и кошке приятно!»</w:t>
            </w:r>
          </w:p>
        </w:tc>
        <w:tc>
          <w:tcPr>
            <w:tcW w:w="3543" w:type="dxa"/>
          </w:tcPr>
          <w:p w14:paraId="7F20AB80"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tcPr>
          <w:p w14:paraId="2360446A"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апрель</w:t>
            </w:r>
          </w:p>
        </w:tc>
        <w:tc>
          <w:tcPr>
            <w:tcW w:w="1416" w:type="dxa"/>
          </w:tcPr>
          <w:p w14:paraId="3F2D542D" w14:textId="77777777" w:rsidR="00867A0C" w:rsidRPr="009658F1" w:rsidRDefault="00867A0C" w:rsidP="009658F1">
            <w:pPr>
              <w:rPr>
                <w:rFonts w:ascii="Times New Roman" w:hAnsi="Times New Roman" w:cs="Times New Roman"/>
                <w:b/>
                <w:sz w:val="20"/>
                <w:szCs w:val="20"/>
              </w:rPr>
            </w:pPr>
          </w:p>
        </w:tc>
      </w:tr>
      <w:tr w:rsidR="00867A0C" w:rsidRPr="009658F1" w14:paraId="45628CBF" w14:textId="77777777" w:rsidTr="00C276F6">
        <w:trPr>
          <w:trHeight w:val="294"/>
        </w:trPr>
        <w:tc>
          <w:tcPr>
            <w:tcW w:w="516" w:type="dxa"/>
            <w:vMerge/>
          </w:tcPr>
          <w:p w14:paraId="146EF0DE"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7F1B2918" w14:textId="77777777" w:rsidR="00867A0C" w:rsidRPr="009658F1" w:rsidRDefault="00867A0C" w:rsidP="009658F1">
            <w:pPr>
              <w:ind w:left="113" w:right="113"/>
              <w:rPr>
                <w:rFonts w:ascii="Times New Roman" w:eastAsia="Times New Roman" w:hAnsi="Times New Roman" w:cs="Times New Roman"/>
                <w:b/>
                <w:sz w:val="20"/>
                <w:szCs w:val="20"/>
                <w:lang w:eastAsia="ru-RU"/>
              </w:rPr>
            </w:pPr>
          </w:p>
        </w:tc>
        <w:tc>
          <w:tcPr>
            <w:tcW w:w="2693" w:type="dxa"/>
            <w:vMerge/>
          </w:tcPr>
          <w:p w14:paraId="5004839D"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tcPr>
          <w:p w14:paraId="583A0EA7"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«Моя родословная»</w:t>
            </w:r>
          </w:p>
        </w:tc>
        <w:tc>
          <w:tcPr>
            <w:tcW w:w="3543" w:type="dxa"/>
          </w:tcPr>
          <w:p w14:paraId="4650F6BB"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мероприятие</w:t>
            </w:r>
          </w:p>
        </w:tc>
        <w:tc>
          <w:tcPr>
            <w:tcW w:w="1276" w:type="dxa"/>
          </w:tcPr>
          <w:p w14:paraId="2B164A83"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май</w:t>
            </w:r>
          </w:p>
        </w:tc>
        <w:tc>
          <w:tcPr>
            <w:tcW w:w="1416" w:type="dxa"/>
          </w:tcPr>
          <w:p w14:paraId="1135509F" w14:textId="77777777" w:rsidR="00867A0C" w:rsidRPr="009658F1" w:rsidRDefault="00867A0C" w:rsidP="009658F1">
            <w:pPr>
              <w:rPr>
                <w:rFonts w:ascii="Times New Roman" w:hAnsi="Times New Roman" w:cs="Times New Roman"/>
                <w:b/>
                <w:sz w:val="20"/>
                <w:szCs w:val="20"/>
              </w:rPr>
            </w:pPr>
          </w:p>
        </w:tc>
      </w:tr>
      <w:tr w:rsidR="00867A0C" w:rsidRPr="009658F1" w14:paraId="181BA3D0" w14:textId="77777777" w:rsidTr="00C276F6">
        <w:trPr>
          <w:trHeight w:val="243"/>
        </w:trPr>
        <w:tc>
          <w:tcPr>
            <w:tcW w:w="516" w:type="dxa"/>
            <w:vMerge w:val="restart"/>
            <w:vAlign w:val="center"/>
          </w:tcPr>
          <w:p w14:paraId="70BE62EF" w14:textId="77777777" w:rsidR="00867A0C" w:rsidRPr="009658F1" w:rsidRDefault="00867A0C" w:rsidP="009658F1">
            <w:pPr>
              <w:jc w:val="center"/>
              <w:rPr>
                <w:rFonts w:ascii="Times New Roman" w:hAnsi="Times New Roman" w:cs="Times New Roman"/>
                <w:b/>
                <w:sz w:val="20"/>
                <w:szCs w:val="20"/>
              </w:rPr>
            </w:pPr>
            <w:r w:rsidRPr="009658F1">
              <w:rPr>
                <w:rFonts w:ascii="Times New Roman" w:hAnsi="Times New Roman" w:cs="Times New Roman"/>
                <w:b/>
                <w:sz w:val="20"/>
                <w:szCs w:val="20"/>
              </w:rPr>
              <w:t>9.</w:t>
            </w:r>
          </w:p>
        </w:tc>
        <w:tc>
          <w:tcPr>
            <w:tcW w:w="1287" w:type="dxa"/>
            <w:vMerge w:val="restart"/>
            <w:textDirection w:val="btLr"/>
            <w:vAlign w:val="center"/>
          </w:tcPr>
          <w:p w14:paraId="52E66C13" w14:textId="77777777" w:rsidR="00867A0C" w:rsidRPr="009658F1" w:rsidRDefault="00867A0C" w:rsidP="009658F1">
            <w:pPr>
              <w:ind w:left="113" w:right="113"/>
              <w:jc w:val="center"/>
              <w:rPr>
                <w:rFonts w:ascii="Times New Roman" w:hAnsi="Times New Roman" w:cs="Times New Roman"/>
                <w:b/>
                <w:sz w:val="20"/>
                <w:szCs w:val="20"/>
              </w:rPr>
            </w:pPr>
            <w:proofErr w:type="spellStart"/>
            <w:r w:rsidRPr="009658F1">
              <w:rPr>
                <w:rFonts w:ascii="Times New Roman" w:hAnsi="Times New Roman" w:cs="Times New Roman"/>
                <w:b/>
                <w:sz w:val="20"/>
                <w:szCs w:val="20"/>
              </w:rPr>
              <w:t>Культуротворческое</w:t>
            </w:r>
            <w:proofErr w:type="spellEnd"/>
          </w:p>
          <w:p w14:paraId="6CCCFB7A" w14:textId="77777777" w:rsidR="00867A0C" w:rsidRPr="009658F1" w:rsidRDefault="00867A0C" w:rsidP="009658F1">
            <w:pPr>
              <w:ind w:left="113" w:right="113"/>
              <w:jc w:val="center"/>
              <w:rPr>
                <w:rFonts w:ascii="Times New Roman" w:hAnsi="Times New Roman" w:cs="Times New Roman"/>
                <w:b/>
                <w:sz w:val="20"/>
                <w:szCs w:val="20"/>
              </w:rPr>
            </w:pPr>
            <w:r w:rsidRPr="009658F1">
              <w:rPr>
                <w:rFonts w:ascii="Times New Roman" w:hAnsi="Times New Roman" w:cs="Times New Roman"/>
                <w:b/>
                <w:sz w:val="20"/>
                <w:szCs w:val="20"/>
              </w:rPr>
              <w:t>и эстетическое воспитание</w:t>
            </w:r>
          </w:p>
        </w:tc>
        <w:tc>
          <w:tcPr>
            <w:tcW w:w="2693" w:type="dxa"/>
            <w:vMerge w:val="restart"/>
          </w:tcPr>
          <w:p w14:paraId="0ED86AB7" w14:textId="77777777" w:rsidR="00867A0C" w:rsidRPr="009658F1" w:rsidRDefault="00867A0C" w:rsidP="009658F1">
            <w:pPr>
              <w:autoSpaceDE w:val="0"/>
              <w:autoSpaceDN w:val="0"/>
              <w:adjustRightInd w:val="0"/>
              <w:rPr>
                <w:rFonts w:ascii="Times New Roman" w:eastAsia="StandardSymL" w:hAnsi="Times New Roman" w:cs="Times New Roman"/>
                <w:sz w:val="20"/>
                <w:szCs w:val="20"/>
                <w:lang w:eastAsia="ru-RU"/>
              </w:rPr>
            </w:pPr>
          </w:p>
          <w:p w14:paraId="1F829778" w14:textId="77777777" w:rsidR="00867A0C" w:rsidRPr="009658F1" w:rsidRDefault="00867A0C" w:rsidP="00C276F6">
            <w:pPr>
              <w:autoSpaceDE w:val="0"/>
              <w:autoSpaceDN w:val="0"/>
              <w:adjustRightInd w:val="0"/>
              <w:rPr>
                <w:rFonts w:ascii="Times New Roman" w:eastAsia="Times New Roman" w:hAnsi="Times New Roman" w:cs="Times New Roman"/>
                <w:sz w:val="20"/>
                <w:szCs w:val="20"/>
                <w:lang w:eastAsia="ru-RU"/>
              </w:rPr>
            </w:pPr>
            <w:r w:rsidRPr="009658F1">
              <w:rPr>
                <w:rFonts w:ascii="Times New Roman" w:eastAsia="Arial Unicode MS" w:hAnsi="Times New Roman" w:cs="Times New Roman"/>
                <w:sz w:val="20"/>
                <w:szCs w:val="20"/>
                <w:lang w:eastAsia="ru-RU"/>
              </w:rPr>
              <w:t xml:space="preserve">- </w:t>
            </w:r>
            <w:r w:rsidRPr="009658F1">
              <w:rPr>
                <w:rFonts w:ascii="Times New Roman" w:eastAsia="Times New Roman" w:hAnsi="Times New Roman" w:cs="Times New Roman"/>
                <w:sz w:val="20"/>
                <w:szCs w:val="20"/>
                <w:lang w:eastAsia="ru-RU"/>
              </w:rPr>
              <w:t>формирование условий для проявления и развития индивидуальных творческих способностей;</w:t>
            </w:r>
          </w:p>
        </w:tc>
        <w:tc>
          <w:tcPr>
            <w:tcW w:w="4820" w:type="dxa"/>
          </w:tcPr>
          <w:p w14:paraId="6FF997C7"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«Ежели вы вежливы…»</w:t>
            </w:r>
          </w:p>
        </w:tc>
        <w:tc>
          <w:tcPr>
            <w:tcW w:w="3543" w:type="dxa"/>
          </w:tcPr>
          <w:p w14:paraId="5540AE8B"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tcPr>
          <w:p w14:paraId="2D74F113"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сентябрь</w:t>
            </w:r>
          </w:p>
        </w:tc>
        <w:tc>
          <w:tcPr>
            <w:tcW w:w="1416" w:type="dxa"/>
          </w:tcPr>
          <w:p w14:paraId="7A5132ED" w14:textId="77777777" w:rsidR="00867A0C" w:rsidRPr="009658F1" w:rsidRDefault="00867A0C" w:rsidP="009658F1">
            <w:pPr>
              <w:rPr>
                <w:rFonts w:ascii="Times New Roman" w:hAnsi="Times New Roman" w:cs="Times New Roman"/>
                <w:b/>
                <w:sz w:val="20"/>
                <w:szCs w:val="20"/>
              </w:rPr>
            </w:pPr>
          </w:p>
        </w:tc>
      </w:tr>
      <w:tr w:rsidR="00867A0C" w:rsidRPr="009658F1" w14:paraId="4A858D0A" w14:textId="77777777" w:rsidTr="00C276F6">
        <w:trPr>
          <w:trHeight w:val="77"/>
        </w:trPr>
        <w:tc>
          <w:tcPr>
            <w:tcW w:w="516" w:type="dxa"/>
            <w:vMerge/>
          </w:tcPr>
          <w:p w14:paraId="776823D2"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71333782"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54E558C2" w14:textId="77777777" w:rsidR="00867A0C" w:rsidRPr="009658F1" w:rsidRDefault="00867A0C" w:rsidP="009658F1">
            <w:pPr>
              <w:autoSpaceDE w:val="0"/>
              <w:autoSpaceDN w:val="0"/>
              <w:adjustRightInd w:val="0"/>
              <w:rPr>
                <w:rFonts w:ascii="Times New Roman" w:eastAsia="Arial Unicode MS" w:hAnsi="Times New Roman" w:cs="Times New Roman"/>
                <w:sz w:val="20"/>
                <w:szCs w:val="20"/>
                <w:lang w:eastAsia="ru-RU"/>
              </w:rPr>
            </w:pPr>
          </w:p>
        </w:tc>
        <w:tc>
          <w:tcPr>
            <w:tcW w:w="4820" w:type="dxa"/>
          </w:tcPr>
          <w:p w14:paraId="7D8ADEEB"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«Как надо играть с товарищами».</w:t>
            </w:r>
          </w:p>
        </w:tc>
        <w:tc>
          <w:tcPr>
            <w:tcW w:w="3543" w:type="dxa"/>
          </w:tcPr>
          <w:p w14:paraId="5396D269"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обсуждение ситуаций</w:t>
            </w:r>
          </w:p>
        </w:tc>
        <w:tc>
          <w:tcPr>
            <w:tcW w:w="1276" w:type="dxa"/>
          </w:tcPr>
          <w:p w14:paraId="5C12D57E"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октябрь</w:t>
            </w:r>
          </w:p>
        </w:tc>
        <w:tc>
          <w:tcPr>
            <w:tcW w:w="1416" w:type="dxa"/>
          </w:tcPr>
          <w:p w14:paraId="59952A53" w14:textId="77777777" w:rsidR="00867A0C" w:rsidRPr="009658F1" w:rsidRDefault="00867A0C" w:rsidP="009658F1">
            <w:pPr>
              <w:rPr>
                <w:rFonts w:ascii="Times New Roman" w:hAnsi="Times New Roman" w:cs="Times New Roman"/>
                <w:b/>
                <w:sz w:val="20"/>
                <w:szCs w:val="20"/>
              </w:rPr>
            </w:pPr>
          </w:p>
        </w:tc>
      </w:tr>
      <w:tr w:rsidR="00867A0C" w:rsidRPr="009658F1" w14:paraId="32A967CB" w14:textId="77777777" w:rsidTr="00C276F6">
        <w:trPr>
          <w:trHeight w:val="266"/>
        </w:trPr>
        <w:tc>
          <w:tcPr>
            <w:tcW w:w="516" w:type="dxa"/>
            <w:vMerge/>
          </w:tcPr>
          <w:p w14:paraId="00809F24"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6165C7C5"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18ADCA67" w14:textId="77777777" w:rsidR="00867A0C" w:rsidRPr="009658F1" w:rsidRDefault="00867A0C" w:rsidP="009658F1">
            <w:pPr>
              <w:autoSpaceDE w:val="0"/>
              <w:autoSpaceDN w:val="0"/>
              <w:adjustRightInd w:val="0"/>
              <w:rPr>
                <w:rFonts w:ascii="Times New Roman" w:eastAsia="Arial Unicode MS" w:hAnsi="Times New Roman" w:cs="Times New Roman"/>
                <w:sz w:val="20"/>
                <w:szCs w:val="20"/>
                <w:lang w:eastAsia="ru-RU"/>
              </w:rPr>
            </w:pPr>
          </w:p>
        </w:tc>
        <w:tc>
          <w:tcPr>
            <w:tcW w:w="4820" w:type="dxa"/>
          </w:tcPr>
          <w:p w14:paraId="5E3A9DB2"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«Что значит быть отзывчивым»</w:t>
            </w:r>
          </w:p>
        </w:tc>
        <w:tc>
          <w:tcPr>
            <w:tcW w:w="3543" w:type="dxa"/>
          </w:tcPr>
          <w:p w14:paraId="09C08C0F"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бе</w:t>
            </w:r>
            <w:r w:rsidR="00761420" w:rsidRPr="009658F1">
              <w:rPr>
                <w:rFonts w:ascii="Times New Roman" w:hAnsi="Times New Roman" w:cs="Times New Roman"/>
                <w:sz w:val="20"/>
                <w:szCs w:val="20"/>
              </w:rPr>
              <w:t>седа</w:t>
            </w:r>
          </w:p>
        </w:tc>
        <w:tc>
          <w:tcPr>
            <w:tcW w:w="1276" w:type="dxa"/>
          </w:tcPr>
          <w:p w14:paraId="3AC9DF7C"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ноябрь</w:t>
            </w:r>
          </w:p>
        </w:tc>
        <w:tc>
          <w:tcPr>
            <w:tcW w:w="1416" w:type="dxa"/>
          </w:tcPr>
          <w:p w14:paraId="6D8F6F30" w14:textId="77777777" w:rsidR="00867A0C" w:rsidRPr="009658F1" w:rsidRDefault="00867A0C" w:rsidP="009658F1">
            <w:pPr>
              <w:rPr>
                <w:rFonts w:ascii="Times New Roman" w:hAnsi="Times New Roman" w:cs="Times New Roman"/>
                <w:b/>
                <w:sz w:val="20"/>
                <w:szCs w:val="20"/>
              </w:rPr>
            </w:pPr>
          </w:p>
        </w:tc>
      </w:tr>
      <w:tr w:rsidR="00867A0C" w:rsidRPr="009658F1" w14:paraId="06DCC152" w14:textId="77777777" w:rsidTr="00C276F6">
        <w:trPr>
          <w:trHeight w:val="283"/>
        </w:trPr>
        <w:tc>
          <w:tcPr>
            <w:tcW w:w="516" w:type="dxa"/>
            <w:vMerge/>
          </w:tcPr>
          <w:p w14:paraId="27FFAB31"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1657457A"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2D112885" w14:textId="77777777" w:rsidR="00867A0C" w:rsidRPr="009658F1" w:rsidRDefault="00867A0C" w:rsidP="009658F1">
            <w:pPr>
              <w:autoSpaceDE w:val="0"/>
              <w:autoSpaceDN w:val="0"/>
              <w:adjustRightInd w:val="0"/>
              <w:rPr>
                <w:rFonts w:ascii="Times New Roman" w:eastAsia="Arial Unicode MS" w:hAnsi="Times New Roman" w:cs="Times New Roman"/>
                <w:sz w:val="20"/>
                <w:szCs w:val="20"/>
                <w:lang w:eastAsia="ru-RU"/>
              </w:rPr>
            </w:pPr>
          </w:p>
        </w:tc>
        <w:tc>
          <w:tcPr>
            <w:tcW w:w="4820" w:type="dxa"/>
          </w:tcPr>
          <w:p w14:paraId="064C4FEF"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«Как вести себя в детском клубе, чт</w:t>
            </w:r>
            <w:r w:rsidR="00761420" w:rsidRPr="009658F1">
              <w:rPr>
                <w:rFonts w:ascii="Times New Roman" w:hAnsi="Times New Roman" w:cs="Times New Roman"/>
                <w:sz w:val="20"/>
                <w:szCs w:val="20"/>
              </w:rPr>
              <w:t>обы всем было приятно и хорошо»</w:t>
            </w:r>
          </w:p>
        </w:tc>
        <w:tc>
          <w:tcPr>
            <w:tcW w:w="3543" w:type="dxa"/>
          </w:tcPr>
          <w:p w14:paraId="38A34098"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p w14:paraId="69F1C69B"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обсуждение ситуаций</w:t>
            </w:r>
          </w:p>
        </w:tc>
        <w:tc>
          <w:tcPr>
            <w:tcW w:w="1276" w:type="dxa"/>
          </w:tcPr>
          <w:p w14:paraId="7B5D1BC5"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декабрь</w:t>
            </w:r>
          </w:p>
        </w:tc>
        <w:tc>
          <w:tcPr>
            <w:tcW w:w="1416" w:type="dxa"/>
          </w:tcPr>
          <w:p w14:paraId="3DFF513F" w14:textId="77777777" w:rsidR="00867A0C" w:rsidRPr="009658F1" w:rsidRDefault="00867A0C" w:rsidP="009658F1">
            <w:pPr>
              <w:rPr>
                <w:rFonts w:ascii="Times New Roman" w:hAnsi="Times New Roman" w:cs="Times New Roman"/>
                <w:b/>
                <w:sz w:val="20"/>
                <w:szCs w:val="20"/>
              </w:rPr>
            </w:pPr>
          </w:p>
        </w:tc>
      </w:tr>
      <w:tr w:rsidR="00867A0C" w:rsidRPr="009658F1" w14:paraId="0DFC2687" w14:textId="77777777" w:rsidTr="00C276F6">
        <w:trPr>
          <w:trHeight w:val="50"/>
        </w:trPr>
        <w:tc>
          <w:tcPr>
            <w:tcW w:w="516" w:type="dxa"/>
            <w:vMerge/>
          </w:tcPr>
          <w:p w14:paraId="5DF11BB0"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05C011EC"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347C3C30" w14:textId="77777777" w:rsidR="00867A0C" w:rsidRPr="009658F1" w:rsidRDefault="00867A0C" w:rsidP="009658F1">
            <w:pPr>
              <w:rPr>
                <w:rFonts w:ascii="Times New Roman" w:eastAsia="Arial Unicode MS" w:hAnsi="Times New Roman" w:cs="Times New Roman"/>
                <w:sz w:val="20"/>
                <w:szCs w:val="20"/>
                <w:lang w:eastAsia="ru-RU"/>
              </w:rPr>
            </w:pPr>
          </w:p>
        </w:tc>
        <w:tc>
          <w:tcPr>
            <w:tcW w:w="4820" w:type="dxa"/>
          </w:tcPr>
          <w:p w14:paraId="1D1DD2C9"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«Как и за что мы благодарим окружающих».</w:t>
            </w:r>
          </w:p>
        </w:tc>
        <w:tc>
          <w:tcPr>
            <w:tcW w:w="3543" w:type="dxa"/>
          </w:tcPr>
          <w:p w14:paraId="1C2C183A"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tcPr>
          <w:p w14:paraId="62AA2D2E"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январь</w:t>
            </w:r>
          </w:p>
        </w:tc>
        <w:tc>
          <w:tcPr>
            <w:tcW w:w="1416" w:type="dxa"/>
          </w:tcPr>
          <w:p w14:paraId="35941BD2" w14:textId="77777777" w:rsidR="00867A0C" w:rsidRPr="009658F1" w:rsidRDefault="00867A0C" w:rsidP="009658F1">
            <w:pPr>
              <w:rPr>
                <w:rFonts w:ascii="Times New Roman" w:hAnsi="Times New Roman" w:cs="Times New Roman"/>
                <w:b/>
                <w:sz w:val="20"/>
                <w:szCs w:val="20"/>
              </w:rPr>
            </w:pPr>
          </w:p>
        </w:tc>
      </w:tr>
      <w:tr w:rsidR="00867A0C" w:rsidRPr="009658F1" w14:paraId="5329139F" w14:textId="77777777" w:rsidTr="00C276F6">
        <w:trPr>
          <w:trHeight w:val="50"/>
        </w:trPr>
        <w:tc>
          <w:tcPr>
            <w:tcW w:w="516" w:type="dxa"/>
            <w:vMerge/>
          </w:tcPr>
          <w:p w14:paraId="1D5EB75A"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55ACB4E9"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5DA537D8"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tcPr>
          <w:p w14:paraId="265C3435"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«Рыцарский турнир»</w:t>
            </w:r>
          </w:p>
        </w:tc>
        <w:tc>
          <w:tcPr>
            <w:tcW w:w="3543" w:type="dxa"/>
          </w:tcPr>
          <w:p w14:paraId="3A4BADD2"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развлечение</w:t>
            </w:r>
          </w:p>
        </w:tc>
        <w:tc>
          <w:tcPr>
            <w:tcW w:w="1276" w:type="dxa"/>
          </w:tcPr>
          <w:p w14:paraId="04581F98"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февраль</w:t>
            </w:r>
          </w:p>
        </w:tc>
        <w:tc>
          <w:tcPr>
            <w:tcW w:w="1416" w:type="dxa"/>
          </w:tcPr>
          <w:p w14:paraId="43C0B694" w14:textId="77777777" w:rsidR="00867A0C" w:rsidRPr="009658F1" w:rsidRDefault="00867A0C" w:rsidP="009658F1">
            <w:pPr>
              <w:rPr>
                <w:rFonts w:ascii="Times New Roman" w:hAnsi="Times New Roman" w:cs="Times New Roman"/>
                <w:b/>
                <w:sz w:val="20"/>
                <w:szCs w:val="20"/>
              </w:rPr>
            </w:pPr>
          </w:p>
        </w:tc>
      </w:tr>
      <w:tr w:rsidR="00867A0C" w:rsidRPr="009658F1" w14:paraId="7371C36C" w14:textId="77777777" w:rsidTr="00C276F6">
        <w:trPr>
          <w:trHeight w:val="339"/>
        </w:trPr>
        <w:tc>
          <w:tcPr>
            <w:tcW w:w="516" w:type="dxa"/>
            <w:vMerge/>
          </w:tcPr>
          <w:p w14:paraId="69E29C04"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35883CD1"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4691DEF7"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tcPr>
          <w:p w14:paraId="652376AE"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«Что такое хорошо и ч</w:t>
            </w:r>
            <w:r w:rsidR="00761420" w:rsidRPr="009658F1">
              <w:rPr>
                <w:rFonts w:ascii="Times New Roman" w:hAnsi="Times New Roman" w:cs="Times New Roman"/>
                <w:sz w:val="20"/>
                <w:szCs w:val="20"/>
              </w:rPr>
              <w:t>то такое плохо»,</w:t>
            </w:r>
            <w:r w:rsidRPr="009658F1">
              <w:rPr>
                <w:rFonts w:ascii="Times New Roman" w:hAnsi="Times New Roman" w:cs="Times New Roman"/>
                <w:sz w:val="20"/>
                <w:szCs w:val="20"/>
              </w:rPr>
              <w:t>В.Маяковский.</w:t>
            </w:r>
          </w:p>
        </w:tc>
        <w:tc>
          <w:tcPr>
            <w:tcW w:w="3543" w:type="dxa"/>
          </w:tcPr>
          <w:p w14:paraId="1C8CDFF5"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обсуждение</w:t>
            </w:r>
          </w:p>
        </w:tc>
        <w:tc>
          <w:tcPr>
            <w:tcW w:w="1276" w:type="dxa"/>
          </w:tcPr>
          <w:p w14:paraId="63787F50"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март</w:t>
            </w:r>
          </w:p>
        </w:tc>
        <w:tc>
          <w:tcPr>
            <w:tcW w:w="1416" w:type="dxa"/>
          </w:tcPr>
          <w:p w14:paraId="20B8FA94" w14:textId="77777777" w:rsidR="00867A0C" w:rsidRPr="009658F1" w:rsidRDefault="00867A0C" w:rsidP="009658F1">
            <w:pPr>
              <w:rPr>
                <w:rFonts w:ascii="Times New Roman" w:hAnsi="Times New Roman" w:cs="Times New Roman"/>
                <w:b/>
                <w:sz w:val="20"/>
                <w:szCs w:val="20"/>
              </w:rPr>
            </w:pPr>
          </w:p>
        </w:tc>
      </w:tr>
      <w:tr w:rsidR="00867A0C" w:rsidRPr="009658F1" w14:paraId="174875F7" w14:textId="77777777" w:rsidTr="00C276F6">
        <w:trPr>
          <w:trHeight w:val="50"/>
        </w:trPr>
        <w:tc>
          <w:tcPr>
            <w:tcW w:w="516" w:type="dxa"/>
            <w:vMerge/>
          </w:tcPr>
          <w:p w14:paraId="6E630742"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681A6716"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57F1976C" w14:textId="77777777" w:rsidR="00867A0C" w:rsidRPr="009658F1" w:rsidRDefault="00867A0C" w:rsidP="009658F1">
            <w:pPr>
              <w:autoSpaceDE w:val="0"/>
              <w:autoSpaceDN w:val="0"/>
              <w:adjustRightInd w:val="0"/>
              <w:rPr>
                <w:rFonts w:ascii="Times New Roman" w:eastAsia="Arial Unicode MS" w:hAnsi="Times New Roman" w:cs="Times New Roman"/>
                <w:sz w:val="20"/>
                <w:szCs w:val="20"/>
                <w:lang w:eastAsia="ru-RU"/>
              </w:rPr>
            </w:pPr>
          </w:p>
        </w:tc>
        <w:tc>
          <w:tcPr>
            <w:tcW w:w="4820" w:type="dxa"/>
          </w:tcPr>
          <w:p w14:paraId="6A4B01AB"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«Как вест</w:t>
            </w:r>
            <w:r w:rsidR="00761420" w:rsidRPr="009658F1">
              <w:rPr>
                <w:rFonts w:ascii="Times New Roman" w:hAnsi="Times New Roman" w:cs="Times New Roman"/>
                <w:sz w:val="20"/>
                <w:szCs w:val="20"/>
              </w:rPr>
              <w:t>и себя в магазине и транспорте»</w:t>
            </w:r>
          </w:p>
        </w:tc>
        <w:tc>
          <w:tcPr>
            <w:tcW w:w="3543" w:type="dxa"/>
          </w:tcPr>
          <w:p w14:paraId="5A8BEB7D"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tcPr>
          <w:p w14:paraId="44D6099B"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апрель</w:t>
            </w:r>
          </w:p>
        </w:tc>
        <w:tc>
          <w:tcPr>
            <w:tcW w:w="1416" w:type="dxa"/>
          </w:tcPr>
          <w:p w14:paraId="623B4810" w14:textId="77777777" w:rsidR="00867A0C" w:rsidRPr="009658F1" w:rsidRDefault="00867A0C" w:rsidP="009658F1">
            <w:pPr>
              <w:rPr>
                <w:rFonts w:ascii="Times New Roman" w:hAnsi="Times New Roman" w:cs="Times New Roman"/>
                <w:b/>
                <w:sz w:val="20"/>
                <w:szCs w:val="20"/>
              </w:rPr>
            </w:pPr>
          </w:p>
        </w:tc>
      </w:tr>
      <w:tr w:rsidR="00867A0C" w:rsidRPr="009658F1" w14:paraId="200B0727" w14:textId="77777777" w:rsidTr="00C276F6">
        <w:trPr>
          <w:trHeight w:val="113"/>
        </w:trPr>
        <w:tc>
          <w:tcPr>
            <w:tcW w:w="516" w:type="dxa"/>
            <w:vMerge/>
          </w:tcPr>
          <w:p w14:paraId="51E24AA3"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71563B1C"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14269098" w14:textId="77777777" w:rsidR="00867A0C" w:rsidRPr="009658F1" w:rsidRDefault="00867A0C" w:rsidP="009658F1">
            <w:pPr>
              <w:autoSpaceDE w:val="0"/>
              <w:autoSpaceDN w:val="0"/>
              <w:adjustRightInd w:val="0"/>
              <w:rPr>
                <w:rFonts w:ascii="Times New Roman" w:eastAsia="Arial Unicode MS" w:hAnsi="Times New Roman" w:cs="Times New Roman"/>
                <w:sz w:val="20"/>
                <w:szCs w:val="20"/>
                <w:lang w:eastAsia="ru-RU"/>
              </w:rPr>
            </w:pPr>
          </w:p>
        </w:tc>
        <w:tc>
          <w:tcPr>
            <w:tcW w:w="4820" w:type="dxa"/>
          </w:tcPr>
          <w:p w14:paraId="2685CE98"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«Труд человека кормит, а лень портит».</w:t>
            </w:r>
          </w:p>
        </w:tc>
        <w:tc>
          <w:tcPr>
            <w:tcW w:w="3543" w:type="dxa"/>
          </w:tcPr>
          <w:p w14:paraId="7653599C"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tcPr>
          <w:p w14:paraId="76A19EF1"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май</w:t>
            </w:r>
          </w:p>
        </w:tc>
        <w:tc>
          <w:tcPr>
            <w:tcW w:w="1416" w:type="dxa"/>
          </w:tcPr>
          <w:p w14:paraId="315B8BB2" w14:textId="77777777" w:rsidR="00867A0C" w:rsidRPr="009658F1" w:rsidRDefault="00867A0C" w:rsidP="009658F1">
            <w:pPr>
              <w:rPr>
                <w:rFonts w:ascii="Times New Roman" w:hAnsi="Times New Roman" w:cs="Times New Roman"/>
                <w:b/>
                <w:sz w:val="20"/>
                <w:szCs w:val="20"/>
              </w:rPr>
            </w:pPr>
          </w:p>
        </w:tc>
      </w:tr>
      <w:tr w:rsidR="00867A0C" w:rsidRPr="009658F1" w14:paraId="2AE7FFFA" w14:textId="77777777" w:rsidTr="00C276F6">
        <w:trPr>
          <w:trHeight w:val="420"/>
        </w:trPr>
        <w:tc>
          <w:tcPr>
            <w:tcW w:w="516" w:type="dxa"/>
            <w:vMerge w:val="restart"/>
            <w:vAlign w:val="center"/>
          </w:tcPr>
          <w:p w14:paraId="621E34B0" w14:textId="77777777" w:rsidR="00867A0C" w:rsidRPr="009658F1" w:rsidRDefault="00867A0C" w:rsidP="009658F1">
            <w:pPr>
              <w:jc w:val="center"/>
              <w:rPr>
                <w:rFonts w:ascii="Times New Roman" w:hAnsi="Times New Roman" w:cs="Times New Roman"/>
                <w:b/>
                <w:sz w:val="20"/>
                <w:szCs w:val="20"/>
              </w:rPr>
            </w:pPr>
            <w:r w:rsidRPr="009658F1">
              <w:rPr>
                <w:rFonts w:ascii="Times New Roman" w:hAnsi="Times New Roman" w:cs="Times New Roman"/>
                <w:b/>
                <w:sz w:val="20"/>
                <w:szCs w:val="20"/>
              </w:rPr>
              <w:t>10.</w:t>
            </w:r>
          </w:p>
        </w:tc>
        <w:tc>
          <w:tcPr>
            <w:tcW w:w="1287" w:type="dxa"/>
            <w:vMerge w:val="restart"/>
            <w:textDirection w:val="btLr"/>
            <w:vAlign w:val="center"/>
          </w:tcPr>
          <w:p w14:paraId="3BD835C1" w14:textId="77777777" w:rsidR="00867A0C" w:rsidRPr="009658F1" w:rsidRDefault="00867A0C" w:rsidP="009658F1">
            <w:pPr>
              <w:ind w:left="113" w:right="113"/>
              <w:jc w:val="center"/>
              <w:rPr>
                <w:rFonts w:ascii="Times New Roman" w:hAnsi="Times New Roman" w:cs="Times New Roman"/>
                <w:b/>
                <w:sz w:val="20"/>
                <w:szCs w:val="20"/>
              </w:rPr>
            </w:pPr>
            <w:r w:rsidRPr="009658F1">
              <w:rPr>
                <w:rFonts w:ascii="Times New Roman" w:hAnsi="Times New Roman" w:cs="Times New Roman"/>
                <w:b/>
                <w:sz w:val="20"/>
                <w:szCs w:val="20"/>
              </w:rPr>
              <w:t>Формирование</w:t>
            </w:r>
          </w:p>
          <w:p w14:paraId="70930394" w14:textId="77777777" w:rsidR="00867A0C" w:rsidRPr="009658F1" w:rsidRDefault="00867A0C" w:rsidP="009658F1">
            <w:pPr>
              <w:ind w:left="113" w:right="113"/>
              <w:jc w:val="center"/>
              <w:rPr>
                <w:rFonts w:ascii="Times New Roman" w:hAnsi="Times New Roman" w:cs="Times New Roman"/>
                <w:b/>
                <w:sz w:val="20"/>
                <w:szCs w:val="20"/>
              </w:rPr>
            </w:pPr>
            <w:r w:rsidRPr="009658F1">
              <w:rPr>
                <w:rFonts w:ascii="Times New Roman" w:hAnsi="Times New Roman" w:cs="Times New Roman"/>
                <w:b/>
                <w:sz w:val="20"/>
                <w:szCs w:val="20"/>
              </w:rPr>
              <w:t>коммуникативной</w:t>
            </w:r>
          </w:p>
          <w:p w14:paraId="52FD3622" w14:textId="77777777" w:rsidR="00867A0C" w:rsidRPr="009658F1" w:rsidRDefault="00867A0C" w:rsidP="009658F1">
            <w:pPr>
              <w:ind w:left="113" w:right="113"/>
              <w:jc w:val="center"/>
              <w:rPr>
                <w:rFonts w:ascii="Times New Roman" w:hAnsi="Times New Roman" w:cs="Times New Roman"/>
                <w:b/>
                <w:sz w:val="20"/>
                <w:szCs w:val="20"/>
              </w:rPr>
            </w:pPr>
            <w:r w:rsidRPr="009658F1">
              <w:rPr>
                <w:rFonts w:ascii="Times New Roman" w:hAnsi="Times New Roman" w:cs="Times New Roman"/>
                <w:b/>
                <w:sz w:val="20"/>
                <w:szCs w:val="20"/>
              </w:rPr>
              <w:t>культуры</w:t>
            </w:r>
          </w:p>
        </w:tc>
        <w:tc>
          <w:tcPr>
            <w:tcW w:w="2693" w:type="dxa"/>
            <w:vMerge w:val="restart"/>
          </w:tcPr>
          <w:p w14:paraId="57128972"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r w:rsidRPr="009658F1">
              <w:rPr>
                <w:rFonts w:ascii="Times New Roman" w:eastAsia="Times New Roman" w:hAnsi="Times New Roman" w:cs="Times New Roman"/>
                <w:sz w:val="20"/>
                <w:szCs w:val="20"/>
                <w:lang w:eastAsia="ru-RU"/>
              </w:rPr>
              <w:t>формирование:</w:t>
            </w:r>
          </w:p>
          <w:p w14:paraId="7D2FC51C"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r w:rsidRPr="009658F1">
              <w:rPr>
                <w:rFonts w:ascii="Times New Roman" w:eastAsia="Times New Roman" w:hAnsi="Times New Roman" w:cs="Times New Roman"/>
                <w:sz w:val="20"/>
                <w:szCs w:val="20"/>
                <w:lang w:eastAsia="ru-RU"/>
              </w:rPr>
              <w:t>отношения к слову как к поступку;</w:t>
            </w:r>
          </w:p>
          <w:p w14:paraId="2CA9B630" w14:textId="77777777" w:rsidR="00867A0C" w:rsidRPr="009658F1" w:rsidRDefault="00867A0C" w:rsidP="009658F1">
            <w:pPr>
              <w:autoSpaceDE w:val="0"/>
              <w:autoSpaceDN w:val="0"/>
              <w:adjustRightInd w:val="0"/>
              <w:rPr>
                <w:rFonts w:ascii="Times New Roman" w:hAnsi="Times New Roman" w:cs="Times New Roman"/>
                <w:b/>
                <w:sz w:val="20"/>
                <w:szCs w:val="20"/>
              </w:rPr>
            </w:pPr>
            <w:r w:rsidRPr="009658F1">
              <w:rPr>
                <w:rFonts w:ascii="Times New Roman" w:eastAsia="Arial Unicode MS" w:hAnsi="Times New Roman" w:cs="Times New Roman"/>
                <w:sz w:val="20"/>
                <w:szCs w:val="20"/>
                <w:lang w:eastAsia="ru-RU"/>
              </w:rPr>
              <w:t>-</w:t>
            </w:r>
            <w:r w:rsidRPr="009658F1">
              <w:rPr>
                <w:rFonts w:ascii="Times New Roman" w:eastAsia="Times New Roman" w:hAnsi="Times New Roman" w:cs="Times New Roman"/>
                <w:sz w:val="20"/>
                <w:szCs w:val="20"/>
                <w:lang w:eastAsia="ru-RU"/>
              </w:rPr>
              <w:t xml:space="preserve">знаний в области современных средств </w:t>
            </w:r>
          </w:p>
          <w:p w14:paraId="05BF2263"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r w:rsidRPr="009658F1">
              <w:rPr>
                <w:rFonts w:ascii="Times New Roman" w:eastAsia="Times New Roman" w:hAnsi="Times New Roman" w:cs="Times New Roman"/>
                <w:sz w:val="20"/>
                <w:szCs w:val="20"/>
                <w:lang w:eastAsia="ru-RU"/>
              </w:rPr>
              <w:t>коммуникации и безопасности общения;</w:t>
            </w:r>
          </w:p>
          <w:p w14:paraId="1096E65E" w14:textId="77777777" w:rsidR="00867A0C" w:rsidRPr="009658F1" w:rsidRDefault="00867A0C" w:rsidP="009658F1">
            <w:pPr>
              <w:rPr>
                <w:rFonts w:ascii="Times New Roman" w:hAnsi="Times New Roman" w:cs="Times New Roman"/>
                <w:b/>
                <w:sz w:val="20"/>
                <w:szCs w:val="20"/>
              </w:rPr>
            </w:pPr>
            <w:r w:rsidRPr="009658F1">
              <w:rPr>
                <w:rFonts w:ascii="Times New Roman" w:eastAsia="Arial Unicode MS" w:hAnsi="Times New Roman" w:cs="Times New Roman"/>
                <w:sz w:val="20"/>
                <w:szCs w:val="20"/>
                <w:lang w:eastAsia="ru-RU"/>
              </w:rPr>
              <w:t>-</w:t>
            </w:r>
            <w:r w:rsidRPr="009658F1">
              <w:rPr>
                <w:rFonts w:ascii="Times New Roman" w:eastAsia="Times New Roman" w:hAnsi="Times New Roman" w:cs="Times New Roman"/>
                <w:sz w:val="20"/>
                <w:szCs w:val="20"/>
                <w:lang w:eastAsia="ru-RU"/>
              </w:rPr>
              <w:t xml:space="preserve">ценностных представлений о родном языке, его </w:t>
            </w:r>
            <w:proofErr w:type="spellStart"/>
            <w:r w:rsidRPr="009658F1">
              <w:rPr>
                <w:rFonts w:ascii="Times New Roman" w:eastAsia="Times New Roman" w:hAnsi="Times New Roman" w:cs="Times New Roman"/>
                <w:sz w:val="20"/>
                <w:szCs w:val="20"/>
                <w:lang w:eastAsia="ru-RU"/>
              </w:rPr>
              <w:t>особен</w:t>
            </w:r>
            <w:r w:rsidR="00E33485">
              <w:rPr>
                <w:rFonts w:ascii="Times New Roman" w:eastAsia="Times New Roman" w:hAnsi="Times New Roman" w:cs="Times New Roman"/>
                <w:sz w:val="20"/>
                <w:szCs w:val="20"/>
                <w:lang w:eastAsia="ru-RU"/>
              </w:rPr>
              <w:t>-</w:t>
            </w:r>
            <w:r w:rsidRPr="009658F1">
              <w:rPr>
                <w:rFonts w:ascii="Times New Roman" w:eastAsia="Times New Roman" w:hAnsi="Times New Roman" w:cs="Times New Roman"/>
                <w:sz w:val="20"/>
                <w:szCs w:val="20"/>
                <w:lang w:eastAsia="ru-RU"/>
              </w:rPr>
              <w:t>ностях</w:t>
            </w:r>
            <w:proofErr w:type="spellEnd"/>
            <w:r w:rsidRPr="009658F1">
              <w:rPr>
                <w:rFonts w:ascii="Times New Roman" w:eastAsia="Times New Roman" w:hAnsi="Times New Roman" w:cs="Times New Roman"/>
                <w:sz w:val="20"/>
                <w:szCs w:val="20"/>
                <w:lang w:eastAsia="ru-RU"/>
              </w:rPr>
              <w:t xml:space="preserve"> и месте в мире;</w:t>
            </w:r>
          </w:p>
        </w:tc>
        <w:tc>
          <w:tcPr>
            <w:tcW w:w="4820" w:type="dxa"/>
          </w:tcPr>
          <w:p w14:paraId="081052AF"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«Волшебный клубок»</w:t>
            </w:r>
          </w:p>
          <w:p w14:paraId="7540AF54"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«Про себя и про ребят»</w:t>
            </w:r>
          </w:p>
        </w:tc>
        <w:tc>
          <w:tcPr>
            <w:tcW w:w="3543" w:type="dxa"/>
          </w:tcPr>
          <w:p w14:paraId="4D932CB7"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игра на сплочение;</w:t>
            </w:r>
          </w:p>
          <w:p w14:paraId="2227446B"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tcPr>
          <w:p w14:paraId="577891D7"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сентябрь</w:t>
            </w:r>
          </w:p>
          <w:p w14:paraId="477FBE32"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октябрь</w:t>
            </w:r>
          </w:p>
        </w:tc>
        <w:tc>
          <w:tcPr>
            <w:tcW w:w="1416" w:type="dxa"/>
          </w:tcPr>
          <w:p w14:paraId="0AB05CE2" w14:textId="77777777" w:rsidR="00867A0C" w:rsidRPr="009658F1" w:rsidRDefault="00867A0C" w:rsidP="009658F1">
            <w:pPr>
              <w:rPr>
                <w:rFonts w:ascii="Times New Roman" w:hAnsi="Times New Roman" w:cs="Times New Roman"/>
                <w:b/>
                <w:sz w:val="20"/>
                <w:szCs w:val="20"/>
              </w:rPr>
            </w:pPr>
          </w:p>
        </w:tc>
      </w:tr>
      <w:tr w:rsidR="00867A0C" w:rsidRPr="009658F1" w14:paraId="47F9B7FA" w14:textId="77777777" w:rsidTr="00C276F6">
        <w:trPr>
          <w:trHeight w:val="50"/>
        </w:trPr>
        <w:tc>
          <w:tcPr>
            <w:tcW w:w="516" w:type="dxa"/>
            <w:vMerge/>
          </w:tcPr>
          <w:p w14:paraId="2153E44D"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2A6A2694"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4556D5FB" w14:textId="77777777" w:rsidR="00867A0C" w:rsidRPr="009658F1" w:rsidRDefault="00867A0C" w:rsidP="009658F1">
            <w:pPr>
              <w:rPr>
                <w:rFonts w:ascii="Times New Roman" w:eastAsia="Times New Roman" w:hAnsi="Times New Roman" w:cs="Times New Roman"/>
                <w:sz w:val="20"/>
                <w:szCs w:val="20"/>
                <w:lang w:eastAsia="ru-RU"/>
              </w:rPr>
            </w:pPr>
          </w:p>
        </w:tc>
        <w:tc>
          <w:tcPr>
            <w:tcW w:w="4820" w:type="dxa"/>
          </w:tcPr>
          <w:p w14:paraId="2F5BCC56"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«Дружба крепкая»</w:t>
            </w:r>
          </w:p>
        </w:tc>
        <w:tc>
          <w:tcPr>
            <w:tcW w:w="3543" w:type="dxa"/>
          </w:tcPr>
          <w:p w14:paraId="6FBAC406"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пословицы и поговорки</w:t>
            </w:r>
          </w:p>
        </w:tc>
        <w:tc>
          <w:tcPr>
            <w:tcW w:w="1276" w:type="dxa"/>
          </w:tcPr>
          <w:p w14:paraId="6AFF10A4"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ноябрь</w:t>
            </w:r>
          </w:p>
        </w:tc>
        <w:tc>
          <w:tcPr>
            <w:tcW w:w="1416" w:type="dxa"/>
          </w:tcPr>
          <w:p w14:paraId="562E4429" w14:textId="77777777" w:rsidR="00867A0C" w:rsidRPr="009658F1" w:rsidRDefault="00867A0C" w:rsidP="009658F1">
            <w:pPr>
              <w:rPr>
                <w:rFonts w:ascii="Times New Roman" w:hAnsi="Times New Roman" w:cs="Times New Roman"/>
                <w:b/>
                <w:sz w:val="20"/>
                <w:szCs w:val="20"/>
              </w:rPr>
            </w:pPr>
          </w:p>
        </w:tc>
      </w:tr>
      <w:tr w:rsidR="00867A0C" w:rsidRPr="009658F1" w14:paraId="71A5A281" w14:textId="77777777" w:rsidTr="00C276F6">
        <w:trPr>
          <w:trHeight w:val="50"/>
        </w:trPr>
        <w:tc>
          <w:tcPr>
            <w:tcW w:w="516" w:type="dxa"/>
            <w:vMerge/>
          </w:tcPr>
          <w:p w14:paraId="5213DEEA"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5F5BA2D4"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59828777"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tcPr>
          <w:p w14:paraId="7F93C202"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«Какими должны быть мальчики».</w:t>
            </w:r>
          </w:p>
        </w:tc>
        <w:tc>
          <w:tcPr>
            <w:tcW w:w="3543" w:type="dxa"/>
          </w:tcPr>
          <w:p w14:paraId="6286C880"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tcPr>
          <w:p w14:paraId="67C6C76A"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декабрь</w:t>
            </w:r>
          </w:p>
        </w:tc>
        <w:tc>
          <w:tcPr>
            <w:tcW w:w="1416" w:type="dxa"/>
          </w:tcPr>
          <w:p w14:paraId="4FDD2372" w14:textId="77777777" w:rsidR="00867A0C" w:rsidRPr="009658F1" w:rsidRDefault="00867A0C" w:rsidP="009658F1">
            <w:pPr>
              <w:rPr>
                <w:rFonts w:ascii="Times New Roman" w:hAnsi="Times New Roman" w:cs="Times New Roman"/>
                <w:b/>
                <w:sz w:val="20"/>
                <w:szCs w:val="20"/>
              </w:rPr>
            </w:pPr>
          </w:p>
        </w:tc>
      </w:tr>
      <w:tr w:rsidR="00867A0C" w:rsidRPr="009658F1" w14:paraId="5D598C51" w14:textId="77777777" w:rsidTr="00C276F6">
        <w:trPr>
          <w:trHeight w:val="50"/>
        </w:trPr>
        <w:tc>
          <w:tcPr>
            <w:tcW w:w="516" w:type="dxa"/>
            <w:vMerge/>
          </w:tcPr>
          <w:p w14:paraId="7A5823C0"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22606461"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66F798CE"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tcPr>
          <w:p w14:paraId="43AE002F"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«Что украшает девочку»</w:t>
            </w:r>
          </w:p>
        </w:tc>
        <w:tc>
          <w:tcPr>
            <w:tcW w:w="3543" w:type="dxa"/>
          </w:tcPr>
          <w:p w14:paraId="0549F3C1" w14:textId="77777777" w:rsidR="00867A0C" w:rsidRPr="009658F1" w:rsidRDefault="00761420" w:rsidP="009658F1">
            <w:pPr>
              <w:rPr>
                <w:rFonts w:ascii="Times New Roman" w:hAnsi="Times New Roman" w:cs="Times New Roman"/>
                <w:b/>
                <w:sz w:val="20"/>
                <w:szCs w:val="20"/>
              </w:rPr>
            </w:pPr>
            <w:r w:rsidRPr="009658F1">
              <w:rPr>
                <w:rFonts w:ascii="Times New Roman" w:hAnsi="Times New Roman" w:cs="Times New Roman"/>
                <w:sz w:val="20"/>
                <w:szCs w:val="20"/>
              </w:rPr>
              <w:t>беседа</w:t>
            </w:r>
          </w:p>
        </w:tc>
        <w:tc>
          <w:tcPr>
            <w:tcW w:w="1276" w:type="dxa"/>
          </w:tcPr>
          <w:p w14:paraId="0118DD14"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январь</w:t>
            </w:r>
          </w:p>
        </w:tc>
        <w:tc>
          <w:tcPr>
            <w:tcW w:w="1416" w:type="dxa"/>
          </w:tcPr>
          <w:p w14:paraId="31E5F0F4" w14:textId="77777777" w:rsidR="00867A0C" w:rsidRPr="009658F1" w:rsidRDefault="00867A0C" w:rsidP="009658F1">
            <w:pPr>
              <w:rPr>
                <w:rFonts w:ascii="Times New Roman" w:hAnsi="Times New Roman" w:cs="Times New Roman"/>
                <w:b/>
                <w:sz w:val="20"/>
                <w:szCs w:val="20"/>
              </w:rPr>
            </w:pPr>
          </w:p>
        </w:tc>
      </w:tr>
      <w:tr w:rsidR="00867A0C" w:rsidRPr="009658F1" w14:paraId="60F33C3E" w14:textId="77777777" w:rsidTr="00C276F6">
        <w:trPr>
          <w:trHeight w:val="50"/>
        </w:trPr>
        <w:tc>
          <w:tcPr>
            <w:tcW w:w="516" w:type="dxa"/>
            <w:vMerge/>
          </w:tcPr>
          <w:p w14:paraId="4F68F64D"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08BDB54D"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70E10FD4"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tcPr>
          <w:p w14:paraId="05293573"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«Лётчики, моряки»</w:t>
            </w:r>
          </w:p>
        </w:tc>
        <w:tc>
          <w:tcPr>
            <w:tcW w:w="3543" w:type="dxa"/>
          </w:tcPr>
          <w:p w14:paraId="18F432F4"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сюжетно-ролева</w:t>
            </w:r>
            <w:r w:rsidR="00761420" w:rsidRPr="009658F1">
              <w:rPr>
                <w:rFonts w:ascii="Times New Roman" w:hAnsi="Times New Roman" w:cs="Times New Roman"/>
                <w:sz w:val="20"/>
                <w:szCs w:val="20"/>
              </w:rPr>
              <w:t>я игра</w:t>
            </w:r>
          </w:p>
        </w:tc>
        <w:tc>
          <w:tcPr>
            <w:tcW w:w="1276" w:type="dxa"/>
          </w:tcPr>
          <w:p w14:paraId="6B537AA1"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февраль</w:t>
            </w:r>
          </w:p>
        </w:tc>
        <w:tc>
          <w:tcPr>
            <w:tcW w:w="1416" w:type="dxa"/>
          </w:tcPr>
          <w:p w14:paraId="7C9450F8" w14:textId="77777777" w:rsidR="00867A0C" w:rsidRPr="009658F1" w:rsidRDefault="00867A0C" w:rsidP="009658F1">
            <w:pPr>
              <w:rPr>
                <w:rFonts w:ascii="Times New Roman" w:hAnsi="Times New Roman" w:cs="Times New Roman"/>
                <w:b/>
                <w:sz w:val="20"/>
                <w:szCs w:val="20"/>
              </w:rPr>
            </w:pPr>
          </w:p>
        </w:tc>
      </w:tr>
      <w:tr w:rsidR="00867A0C" w:rsidRPr="009658F1" w14:paraId="5D1D91E3" w14:textId="77777777" w:rsidTr="00C276F6">
        <w:trPr>
          <w:trHeight w:val="50"/>
        </w:trPr>
        <w:tc>
          <w:tcPr>
            <w:tcW w:w="516" w:type="dxa"/>
            <w:vMerge/>
          </w:tcPr>
          <w:p w14:paraId="6E5B03FE"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34B50F93"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21234E40"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tcPr>
          <w:p w14:paraId="627DAA8A"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«Моя семья»</w:t>
            </w:r>
          </w:p>
        </w:tc>
        <w:tc>
          <w:tcPr>
            <w:tcW w:w="3543" w:type="dxa"/>
          </w:tcPr>
          <w:p w14:paraId="0A04604E" w14:textId="77777777" w:rsidR="00867A0C" w:rsidRPr="009658F1" w:rsidRDefault="00761420" w:rsidP="009658F1">
            <w:pPr>
              <w:rPr>
                <w:rFonts w:ascii="Times New Roman" w:hAnsi="Times New Roman" w:cs="Times New Roman"/>
                <w:b/>
                <w:sz w:val="20"/>
                <w:szCs w:val="20"/>
              </w:rPr>
            </w:pPr>
            <w:r w:rsidRPr="009658F1">
              <w:rPr>
                <w:rFonts w:ascii="Times New Roman" w:hAnsi="Times New Roman" w:cs="Times New Roman"/>
                <w:sz w:val="20"/>
                <w:szCs w:val="20"/>
              </w:rPr>
              <w:t>рассматривание фотографий</w:t>
            </w:r>
          </w:p>
        </w:tc>
        <w:tc>
          <w:tcPr>
            <w:tcW w:w="1276" w:type="dxa"/>
          </w:tcPr>
          <w:p w14:paraId="64EF4096"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март</w:t>
            </w:r>
          </w:p>
        </w:tc>
        <w:tc>
          <w:tcPr>
            <w:tcW w:w="1416" w:type="dxa"/>
          </w:tcPr>
          <w:p w14:paraId="498DB9CC" w14:textId="77777777" w:rsidR="00867A0C" w:rsidRPr="009658F1" w:rsidRDefault="00867A0C" w:rsidP="009658F1">
            <w:pPr>
              <w:rPr>
                <w:rFonts w:ascii="Times New Roman" w:hAnsi="Times New Roman" w:cs="Times New Roman"/>
                <w:b/>
                <w:sz w:val="20"/>
                <w:szCs w:val="20"/>
              </w:rPr>
            </w:pPr>
          </w:p>
        </w:tc>
      </w:tr>
      <w:tr w:rsidR="00867A0C" w:rsidRPr="009658F1" w14:paraId="3E0497F6" w14:textId="77777777" w:rsidTr="00C276F6">
        <w:trPr>
          <w:trHeight w:val="50"/>
        </w:trPr>
        <w:tc>
          <w:tcPr>
            <w:tcW w:w="516" w:type="dxa"/>
            <w:vMerge/>
          </w:tcPr>
          <w:p w14:paraId="527295F1"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10EF2EA6"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42DD3F97"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tcPr>
          <w:p w14:paraId="3CDD60EB"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«Первый человек в космосе»</w:t>
            </w:r>
          </w:p>
        </w:tc>
        <w:tc>
          <w:tcPr>
            <w:tcW w:w="3543" w:type="dxa"/>
          </w:tcPr>
          <w:p w14:paraId="13DBE1C7"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tcPr>
          <w:p w14:paraId="757150ED"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апрель</w:t>
            </w:r>
          </w:p>
        </w:tc>
        <w:tc>
          <w:tcPr>
            <w:tcW w:w="1416" w:type="dxa"/>
          </w:tcPr>
          <w:p w14:paraId="173A98CC" w14:textId="77777777" w:rsidR="00867A0C" w:rsidRPr="009658F1" w:rsidRDefault="00867A0C" w:rsidP="009658F1">
            <w:pPr>
              <w:rPr>
                <w:rFonts w:ascii="Times New Roman" w:hAnsi="Times New Roman" w:cs="Times New Roman"/>
                <w:b/>
                <w:sz w:val="20"/>
                <w:szCs w:val="20"/>
              </w:rPr>
            </w:pPr>
          </w:p>
        </w:tc>
      </w:tr>
      <w:tr w:rsidR="00867A0C" w:rsidRPr="009658F1" w14:paraId="0BB64899" w14:textId="77777777" w:rsidTr="00C276F6">
        <w:trPr>
          <w:trHeight w:val="50"/>
        </w:trPr>
        <w:tc>
          <w:tcPr>
            <w:tcW w:w="516" w:type="dxa"/>
            <w:vMerge/>
          </w:tcPr>
          <w:p w14:paraId="514687A4" w14:textId="77777777" w:rsidR="00867A0C" w:rsidRPr="009658F1" w:rsidRDefault="00867A0C" w:rsidP="009658F1">
            <w:pPr>
              <w:rPr>
                <w:rFonts w:ascii="Times New Roman" w:hAnsi="Times New Roman" w:cs="Times New Roman"/>
                <w:b/>
                <w:sz w:val="20"/>
                <w:szCs w:val="20"/>
              </w:rPr>
            </w:pPr>
          </w:p>
        </w:tc>
        <w:tc>
          <w:tcPr>
            <w:tcW w:w="1287" w:type="dxa"/>
            <w:vMerge/>
            <w:textDirection w:val="btLr"/>
            <w:vAlign w:val="center"/>
          </w:tcPr>
          <w:p w14:paraId="19CE7F2A" w14:textId="77777777" w:rsidR="00867A0C" w:rsidRPr="009658F1" w:rsidRDefault="00867A0C" w:rsidP="009658F1">
            <w:pPr>
              <w:ind w:left="113" w:right="113"/>
              <w:rPr>
                <w:rFonts w:ascii="Times New Roman" w:hAnsi="Times New Roman" w:cs="Times New Roman"/>
                <w:b/>
                <w:sz w:val="20"/>
                <w:szCs w:val="20"/>
              </w:rPr>
            </w:pPr>
          </w:p>
        </w:tc>
        <w:tc>
          <w:tcPr>
            <w:tcW w:w="2693" w:type="dxa"/>
            <w:vMerge/>
          </w:tcPr>
          <w:p w14:paraId="21F126E8" w14:textId="77777777" w:rsidR="00867A0C" w:rsidRPr="009658F1" w:rsidRDefault="00867A0C" w:rsidP="009658F1">
            <w:pPr>
              <w:autoSpaceDE w:val="0"/>
              <w:autoSpaceDN w:val="0"/>
              <w:adjustRightInd w:val="0"/>
              <w:rPr>
                <w:rFonts w:ascii="Times New Roman" w:eastAsia="Times New Roman" w:hAnsi="Times New Roman" w:cs="Times New Roman"/>
                <w:sz w:val="20"/>
                <w:szCs w:val="20"/>
                <w:lang w:eastAsia="ru-RU"/>
              </w:rPr>
            </w:pPr>
          </w:p>
        </w:tc>
        <w:tc>
          <w:tcPr>
            <w:tcW w:w="4820" w:type="dxa"/>
          </w:tcPr>
          <w:p w14:paraId="3B6E520C"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w:t>
            </w:r>
            <w:r w:rsidR="00761420" w:rsidRPr="009658F1">
              <w:rPr>
                <w:rFonts w:ascii="Times New Roman" w:hAnsi="Times New Roman" w:cs="Times New Roman"/>
                <w:sz w:val="20"/>
                <w:szCs w:val="20"/>
              </w:rPr>
              <w:t>Чем мы гордимся в нашем городе»</w:t>
            </w:r>
          </w:p>
        </w:tc>
        <w:tc>
          <w:tcPr>
            <w:tcW w:w="3543" w:type="dxa"/>
          </w:tcPr>
          <w:p w14:paraId="124E5FF1"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экскурсия</w:t>
            </w:r>
          </w:p>
        </w:tc>
        <w:tc>
          <w:tcPr>
            <w:tcW w:w="1276" w:type="dxa"/>
          </w:tcPr>
          <w:p w14:paraId="63C36243"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май</w:t>
            </w:r>
          </w:p>
        </w:tc>
        <w:tc>
          <w:tcPr>
            <w:tcW w:w="1416" w:type="dxa"/>
          </w:tcPr>
          <w:p w14:paraId="599D89A4" w14:textId="77777777" w:rsidR="00867A0C" w:rsidRPr="009658F1" w:rsidRDefault="00867A0C" w:rsidP="009658F1">
            <w:pPr>
              <w:rPr>
                <w:rFonts w:ascii="Times New Roman" w:hAnsi="Times New Roman" w:cs="Times New Roman"/>
                <w:b/>
                <w:sz w:val="20"/>
                <w:szCs w:val="20"/>
              </w:rPr>
            </w:pPr>
          </w:p>
        </w:tc>
      </w:tr>
      <w:tr w:rsidR="00867A0C" w:rsidRPr="009658F1" w14:paraId="7C5D2964" w14:textId="77777777" w:rsidTr="00C276F6">
        <w:trPr>
          <w:trHeight w:val="188"/>
        </w:trPr>
        <w:tc>
          <w:tcPr>
            <w:tcW w:w="516" w:type="dxa"/>
            <w:vMerge w:val="restart"/>
            <w:vAlign w:val="center"/>
          </w:tcPr>
          <w:p w14:paraId="6B0BDE43" w14:textId="77777777" w:rsidR="00867A0C" w:rsidRPr="009658F1" w:rsidRDefault="00867A0C" w:rsidP="009658F1">
            <w:pPr>
              <w:jc w:val="center"/>
              <w:rPr>
                <w:rFonts w:ascii="Times New Roman" w:hAnsi="Times New Roman" w:cs="Times New Roman"/>
                <w:b/>
                <w:sz w:val="20"/>
                <w:szCs w:val="20"/>
              </w:rPr>
            </w:pPr>
            <w:r w:rsidRPr="009658F1">
              <w:rPr>
                <w:rFonts w:ascii="Times New Roman" w:hAnsi="Times New Roman" w:cs="Times New Roman"/>
                <w:b/>
                <w:sz w:val="20"/>
                <w:szCs w:val="20"/>
              </w:rPr>
              <w:t>11.</w:t>
            </w:r>
          </w:p>
        </w:tc>
        <w:tc>
          <w:tcPr>
            <w:tcW w:w="1287" w:type="dxa"/>
            <w:vMerge w:val="restart"/>
            <w:textDirection w:val="btLr"/>
            <w:vAlign w:val="center"/>
          </w:tcPr>
          <w:p w14:paraId="415A9186" w14:textId="77777777" w:rsidR="00867A0C" w:rsidRPr="009658F1" w:rsidRDefault="00867A0C" w:rsidP="009658F1">
            <w:pPr>
              <w:ind w:left="113" w:right="113"/>
              <w:jc w:val="center"/>
              <w:rPr>
                <w:rFonts w:ascii="Times New Roman" w:hAnsi="Times New Roman" w:cs="Times New Roman"/>
                <w:b/>
                <w:sz w:val="20"/>
                <w:szCs w:val="20"/>
              </w:rPr>
            </w:pPr>
            <w:r w:rsidRPr="009658F1">
              <w:rPr>
                <w:rFonts w:ascii="Times New Roman" w:hAnsi="Times New Roman" w:cs="Times New Roman"/>
                <w:b/>
                <w:sz w:val="20"/>
                <w:szCs w:val="20"/>
              </w:rPr>
              <w:t>Работа с родителями</w:t>
            </w:r>
          </w:p>
        </w:tc>
        <w:tc>
          <w:tcPr>
            <w:tcW w:w="2693" w:type="dxa"/>
            <w:vMerge w:val="restart"/>
          </w:tcPr>
          <w:p w14:paraId="4A8D8BC9"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 сотрудничество и позитивное общение педагога с семьёй;</w:t>
            </w:r>
          </w:p>
          <w:p w14:paraId="33386A26"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-вовлечение родителей в учебную деятельность;</w:t>
            </w:r>
          </w:p>
          <w:p w14:paraId="164CFC43"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-организация досуговой деятельности;</w:t>
            </w:r>
          </w:p>
          <w:p w14:paraId="2276629E" w14:textId="77777777" w:rsidR="00867A0C" w:rsidRPr="009658F1" w:rsidRDefault="00867A0C" w:rsidP="00C276F6">
            <w:pPr>
              <w:rPr>
                <w:rFonts w:ascii="Times New Roman" w:hAnsi="Times New Roman" w:cs="Times New Roman"/>
                <w:sz w:val="20"/>
                <w:szCs w:val="20"/>
              </w:rPr>
            </w:pPr>
            <w:r w:rsidRPr="009658F1">
              <w:rPr>
                <w:rFonts w:ascii="Times New Roman" w:hAnsi="Times New Roman" w:cs="Times New Roman"/>
                <w:sz w:val="20"/>
                <w:szCs w:val="20"/>
              </w:rPr>
              <w:t>-привлечение к укреплению материально-технической базы д/к «Чайка»</w:t>
            </w:r>
            <w:r w:rsidR="00C276F6">
              <w:rPr>
                <w:rFonts w:ascii="Times New Roman" w:hAnsi="Times New Roman" w:cs="Times New Roman"/>
                <w:sz w:val="20"/>
                <w:szCs w:val="20"/>
              </w:rPr>
              <w:t>.</w:t>
            </w:r>
          </w:p>
        </w:tc>
        <w:tc>
          <w:tcPr>
            <w:tcW w:w="4820" w:type="dxa"/>
          </w:tcPr>
          <w:p w14:paraId="32B21DCB"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 xml:space="preserve">«Формирование и развитие интеллектуальных </w:t>
            </w:r>
            <w:r w:rsidR="00761420" w:rsidRPr="009658F1">
              <w:rPr>
                <w:rFonts w:ascii="Times New Roman" w:hAnsi="Times New Roman" w:cs="Times New Roman"/>
                <w:sz w:val="20"/>
                <w:szCs w:val="20"/>
              </w:rPr>
              <w:t>способностей  в организации ДО»</w:t>
            </w:r>
          </w:p>
        </w:tc>
        <w:tc>
          <w:tcPr>
            <w:tcW w:w="3543" w:type="dxa"/>
          </w:tcPr>
          <w:p w14:paraId="762DB8C7"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организационное собрание;</w:t>
            </w:r>
          </w:p>
        </w:tc>
        <w:tc>
          <w:tcPr>
            <w:tcW w:w="1276" w:type="dxa"/>
          </w:tcPr>
          <w:p w14:paraId="5316A7CC"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сентябрь</w:t>
            </w:r>
          </w:p>
        </w:tc>
        <w:tc>
          <w:tcPr>
            <w:tcW w:w="1416" w:type="dxa"/>
          </w:tcPr>
          <w:p w14:paraId="2730208B" w14:textId="77777777" w:rsidR="00867A0C" w:rsidRPr="009658F1" w:rsidRDefault="00867A0C" w:rsidP="009658F1">
            <w:pPr>
              <w:rPr>
                <w:rFonts w:ascii="Times New Roman" w:hAnsi="Times New Roman" w:cs="Times New Roman"/>
                <w:b/>
                <w:sz w:val="20"/>
                <w:szCs w:val="20"/>
              </w:rPr>
            </w:pPr>
          </w:p>
        </w:tc>
      </w:tr>
      <w:tr w:rsidR="00867A0C" w:rsidRPr="009658F1" w14:paraId="14E5CE57" w14:textId="77777777" w:rsidTr="00C276F6">
        <w:trPr>
          <w:trHeight w:val="151"/>
        </w:trPr>
        <w:tc>
          <w:tcPr>
            <w:tcW w:w="516" w:type="dxa"/>
            <w:vMerge/>
          </w:tcPr>
          <w:p w14:paraId="1D09EAAD" w14:textId="77777777" w:rsidR="00867A0C" w:rsidRPr="009658F1" w:rsidRDefault="00867A0C" w:rsidP="009658F1">
            <w:pPr>
              <w:rPr>
                <w:rFonts w:ascii="Times New Roman" w:hAnsi="Times New Roman" w:cs="Times New Roman"/>
                <w:b/>
                <w:sz w:val="20"/>
                <w:szCs w:val="20"/>
              </w:rPr>
            </w:pPr>
          </w:p>
        </w:tc>
        <w:tc>
          <w:tcPr>
            <w:tcW w:w="1287" w:type="dxa"/>
            <w:vMerge/>
          </w:tcPr>
          <w:p w14:paraId="207CA061" w14:textId="77777777" w:rsidR="00867A0C" w:rsidRPr="009658F1" w:rsidRDefault="00867A0C" w:rsidP="009658F1">
            <w:pPr>
              <w:rPr>
                <w:rFonts w:ascii="Times New Roman" w:hAnsi="Times New Roman" w:cs="Times New Roman"/>
                <w:b/>
                <w:sz w:val="20"/>
                <w:szCs w:val="20"/>
              </w:rPr>
            </w:pPr>
          </w:p>
        </w:tc>
        <w:tc>
          <w:tcPr>
            <w:tcW w:w="2693" w:type="dxa"/>
            <w:vMerge/>
          </w:tcPr>
          <w:p w14:paraId="68215F2F" w14:textId="77777777" w:rsidR="00867A0C" w:rsidRPr="009658F1" w:rsidRDefault="00867A0C" w:rsidP="009658F1">
            <w:pPr>
              <w:rPr>
                <w:rFonts w:ascii="Times New Roman" w:hAnsi="Times New Roman" w:cs="Times New Roman"/>
                <w:sz w:val="20"/>
                <w:szCs w:val="20"/>
              </w:rPr>
            </w:pPr>
          </w:p>
        </w:tc>
        <w:tc>
          <w:tcPr>
            <w:tcW w:w="4820" w:type="dxa"/>
          </w:tcPr>
          <w:p w14:paraId="634D85E2"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«Нравственно-патриотиче</w:t>
            </w:r>
            <w:r w:rsidR="00761420" w:rsidRPr="009658F1">
              <w:rPr>
                <w:rFonts w:ascii="Times New Roman" w:hAnsi="Times New Roman" w:cs="Times New Roman"/>
                <w:sz w:val="20"/>
                <w:szCs w:val="20"/>
              </w:rPr>
              <w:t>ское воспитание у детей 5-7лет»</w:t>
            </w:r>
          </w:p>
        </w:tc>
        <w:tc>
          <w:tcPr>
            <w:tcW w:w="3543" w:type="dxa"/>
          </w:tcPr>
          <w:p w14:paraId="301619F3"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консультация;</w:t>
            </w:r>
          </w:p>
        </w:tc>
        <w:tc>
          <w:tcPr>
            <w:tcW w:w="1276" w:type="dxa"/>
          </w:tcPr>
          <w:p w14:paraId="5AEE59DD"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октябрь</w:t>
            </w:r>
          </w:p>
        </w:tc>
        <w:tc>
          <w:tcPr>
            <w:tcW w:w="1416" w:type="dxa"/>
          </w:tcPr>
          <w:p w14:paraId="04FA6448" w14:textId="77777777" w:rsidR="00867A0C" w:rsidRPr="009658F1" w:rsidRDefault="00867A0C" w:rsidP="009658F1">
            <w:pPr>
              <w:rPr>
                <w:rFonts w:ascii="Times New Roman" w:hAnsi="Times New Roman" w:cs="Times New Roman"/>
                <w:b/>
                <w:sz w:val="20"/>
                <w:szCs w:val="20"/>
              </w:rPr>
            </w:pPr>
          </w:p>
        </w:tc>
      </w:tr>
      <w:tr w:rsidR="00867A0C" w:rsidRPr="009658F1" w14:paraId="4ACECC34" w14:textId="77777777" w:rsidTr="00C276F6">
        <w:trPr>
          <w:trHeight w:val="50"/>
        </w:trPr>
        <w:tc>
          <w:tcPr>
            <w:tcW w:w="516" w:type="dxa"/>
            <w:vMerge/>
          </w:tcPr>
          <w:p w14:paraId="4F298B37" w14:textId="77777777" w:rsidR="00867A0C" w:rsidRPr="009658F1" w:rsidRDefault="00867A0C" w:rsidP="009658F1">
            <w:pPr>
              <w:rPr>
                <w:rFonts w:ascii="Times New Roman" w:hAnsi="Times New Roman" w:cs="Times New Roman"/>
                <w:b/>
                <w:sz w:val="20"/>
                <w:szCs w:val="20"/>
              </w:rPr>
            </w:pPr>
          </w:p>
        </w:tc>
        <w:tc>
          <w:tcPr>
            <w:tcW w:w="1287" w:type="dxa"/>
            <w:vMerge/>
          </w:tcPr>
          <w:p w14:paraId="07CE8BE2" w14:textId="77777777" w:rsidR="00867A0C" w:rsidRPr="009658F1" w:rsidRDefault="00867A0C" w:rsidP="009658F1">
            <w:pPr>
              <w:rPr>
                <w:rFonts w:ascii="Times New Roman" w:hAnsi="Times New Roman" w:cs="Times New Roman"/>
                <w:b/>
                <w:sz w:val="20"/>
                <w:szCs w:val="20"/>
              </w:rPr>
            </w:pPr>
          </w:p>
        </w:tc>
        <w:tc>
          <w:tcPr>
            <w:tcW w:w="2693" w:type="dxa"/>
            <w:vMerge/>
          </w:tcPr>
          <w:p w14:paraId="19D91AD8" w14:textId="77777777" w:rsidR="00867A0C" w:rsidRPr="009658F1" w:rsidRDefault="00867A0C" w:rsidP="009658F1">
            <w:pPr>
              <w:rPr>
                <w:rFonts w:ascii="Times New Roman" w:hAnsi="Times New Roman" w:cs="Times New Roman"/>
                <w:sz w:val="20"/>
                <w:szCs w:val="20"/>
              </w:rPr>
            </w:pPr>
          </w:p>
        </w:tc>
        <w:tc>
          <w:tcPr>
            <w:tcW w:w="4820" w:type="dxa"/>
          </w:tcPr>
          <w:p w14:paraId="38E79DB8"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«Эк</w:t>
            </w:r>
            <w:r w:rsidR="00761420" w:rsidRPr="009658F1">
              <w:rPr>
                <w:rFonts w:ascii="Times New Roman" w:hAnsi="Times New Roman" w:cs="Times New Roman"/>
                <w:sz w:val="20"/>
                <w:szCs w:val="20"/>
              </w:rPr>
              <w:t>ологическое воспитание в семье»</w:t>
            </w:r>
          </w:p>
        </w:tc>
        <w:tc>
          <w:tcPr>
            <w:tcW w:w="3543" w:type="dxa"/>
          </w:tcPr>
          <w:p w14:paraId="289A8019" w14:textId="77777777" w:rsidR="00867A0C" w:rsidRPr="009658F1" w:rsidRDefault="00867A0C" w:rsidP="009658F1">
            <w:pPr>
              <w:rPr>
                <w:rFonts w:ascii="Times New Roman" w:hAnsi="Times New Roman" w:cs="Times New Roman"/>
                <w:b/>
                <w:sz w:val="20"/>
                <w:szCs w:val="20"/>
              </w:rPr>
            </w:pPr>
            <w:r w:rsidRPr="009658F1">
              <w:rPr>
                <w:rFonts w:ascii="Times New Roman" w:hAnsi="Times New Roman" w:cs="Times New Roman"/>
                <w:sz w:val="20"/>
                <w:szCs w:val="20"/>
              </w:rPr>
              <w:t>индивидуальные беседы;</w:t>
            </w:r>
          </w:p>
        </w:tc>
        <w:tc>
          <w:tcPr>
            <w:tcW w:w="1276" w:type="dxa"/>
          </w:tcPr>
          <w:p w14:paraId="4A311A45"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ноябрь</w:t>
            </w:r>
          </w:p>
        </w:tc>
        <w:tc>
          <w:tcPr>
            <w:tcW w:w="1416" w:type="dxa"/>
          </w:tcPr>
          <w:p w14:paraId="58C9A514" w14:textId="77777777" w:rsidR="00867A0C" w:rsidRPr="009658F1" w:rsidRDefault="00867A0C" w:rsidP="009658F1">
            <w:pPr>
              <w:rPr>
                <w:rFonts w:ascii="Times New Roman" w:hAnsi="Times New Roman" w:cs="Times New Roman"/>
                <w:b/>
                <w:sz w:val="20"/>
                <w:szCs w:val="20"/>
              </w:rPr>
            </w:pPr>
          </w:p>
        </w:tc>
      </w:tr>
      <w:tr w:rsidR="00867A0C" w:rsidRPr="009658F1" w14:paraId="5DD776B0" w14:textId="77777777" w:rsidTr="00C276F6">
        <w:trPr>
          <w:trHeight w:val="285"/>
        </w:trPr>
        <w:tc>
          <w:tcPr>
            <w:tcW w:w="516" w:type="dxa"/>
            <w:vMerge/>
          </w:tcPr>
          <w:p w14:paraId="7A7CBBDB" w14:textId="77777777" w:rsidR="00867A0C" w:rsidRPr="009658F1" w:rsidRDefault="00867A0C" w:rsidP="009658F1">
            <w:pPr>
              <w:rPr>
                <w:rFonts w:ascii="Times New Roman" w:hAnsi="Times New Roman" w:cs="Times New Roman"/>
                <w:b/>
                <w:sz w:val="20"/>
                <w:szCs w:val="20"/>
              </w:rPr>
            </w:pPr>
          </w:p>
        </w:tc>
        <w:tc>
          <w:tcPr>
            <w:tcW w:w="1287" w:type="dxa"/>
            <w:vMerge/>
          </w:tcPr>
          <w:p w14:paraId="1E3FC004" w14:textId="77777777" w:rsidR="00867A0C" w:rsidRPr="009658F1" w:rsidRDefault="00867A0C" w:rsidP="009658F1">
            <w:pPr>
              <w:rPr>
                <w:rFonts w:ascii="Times New Roman" w:hAnsi="Times New Roman" w:cs="Times New Roman"/>
                <w:b/>
                <w:sz w:val="20"/>
                <w:szCs w:val="20"/>
              </w:rPr>
            </w:pPr>
          </w:p>
        </w:tc>
        <w:tc>
          <w:tcPr>
            <w:tcW w:w="2693" w:type="dxa"/>
            <w:vMerge/>
          </w:tcPr>
          <w:p w14:paraId="0EB60BE2" w14:textId="77777777" w:rsidR="00867A0C" w:rsidRPr="009658F1" w:rsidRDefault="00867A0C" w:rsidP="009658F1">
            <w:pPr>
              <w:rPr>
                <w:rFonts w:ascii="Times New Roman" w:hAnsi="Times New Roman" w:cs="Times New Roman"/>
                <w:sz w:val="20"/>
                <w:szCs w:val="20"/>
              </w:rPr>
            </w:pPr>
          </w:p>
        </w:tc>
        <w:tc>
          <w:tcPr>
            <w:tcW w:w="4820" w:type="dxa"/>
          </w:tcPr>
          <w:p w14:paraId="78F299F1"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«Роль дидактических игр в процессе формировани</w:t>
            </w:r>
            <w:r w:rsidR="00761420" w:rsidRPr="009658F1">
              <w:rPr>
                <w:rFonts w:ascii="Times New Roman" w:hAnsi="Times New Roman" w:cs="Times New Roman"/>
                <w:sz w:val="20"/>
                <w:szCs w:val="20"/>
              </w:rPr>
              <w:t>я экологических  представлений»</w:t>
            </w:r>
          </w:p>
        </w:tc>
        <w:tc>
          <w:tcPr>
            <w:tcW w:w="3543" w:type="dxa"/>
          </w:tcPr>
          <w:p w14:paraId="0E089F46" w14:textId="77777777" w:rsidR="00867A0C" w:rsidRPr="009658F1" w:rsidRDefault="00867A0C" w:rsidP="009658F1">
            <w:pPr>
              <w:rPr>
                <w:rFonts w:ascii="Times New Roman" w:hAnsi="Times New Roman" w:cs="Times New Roman"/>
                <w:b/>
                <w:sz w:val="20"/>
                <w:szCs w:val="20"/>
              </w:rPr>
            </w:pPr>
            <w:r w:rsidRPr="009658F1">
              <w:rPr>
                <w:rFonts w:ascii="Times New Roman" w:hAnsi="Times New Roman" w:cs="Times New Roman"/>
                <w:sz w:val="20"/>
                <w:szCs w:val="20"/>
              </w:rPr>
              <w:t>консультация;</w:t>
            </w:r>
          </w:p>
        </w:tc>
        <w:tc>
          <w:tcPr>
            <w:tcW w:w="1276" w:type="dxa"/>
          </w:tcPr>
          <w:p w14:paraId="7BD3097B"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декабрь</w:t>
            </w:r>
          </w:p>
        </w:tc>
        <w:tc>
          <w:tcPr>
            <w:tcW w:w="1416" w:type="dxa"/>
          </w:tcPr>
          <w:p w14:paraId="6A1FB7B4" w14:textId="77777777" w:rsidR="00867A0C" w:rsidRPr="009658F1" w:rsidRDefault="00867A0C" w:rsidP="009658F1">
            <w:pPr>
              <w:rPr>
                <w:rFonts w:ascii="Times New Roman" w:hAnsi="Times New Roman" w:cs="Times New Roman"/>
                <w:b/>
                <w:sz w:val="20"/>
                <w:szCs w:val="20"/>
              </w:rPr>
            </w:pPr>
          </w:p>
        </w:tc>
      </w:tr>
      <w:tr w:rsidR="00867A0C" w:rsidRPr="009658F1" w14:paraId="57EC7A5B" w14:textId="77777777" w:rsidTr="00C276F6">
        <w:trPr>
          <w:trHeight w:val="330"/>
        </w:trPr>
        <w:tc>
          <w:tcPr>
            <w:tcW w:w="516" w:type="dxa"/>
            <w:vMerge/>
          </w:tcPr>
          <w:p w14:paraId="2DF13945" w14:textId="77777777" w:rsidR="00867A0C" w:rsidRPr="009658F1" w:rsidRDefault="00867A0C" w:rsidP="009658F1">
            <w:pPr>
              <w:rPr>
                <w:rFonts w:ascii="Times New Roman" w:hAnsi="Times New Roman" w:cs="Times New Roman"/>
                <w:b/>
                <w:sz w:val="20"/>
                <w:szCs w:val="20"/>
              </w:rPr>
            </w:pPr>
          </w:p>
        </w:tc>
        <w:tc>
          <w:tcPr>
            <w:tcW w:w="1287" w:type="dxa"/>
            <w:vMerge/>
          </w:tcPr>
          <w:p w14:paraId="1A2EE529" w14:textId="77777777" w:rsidR="00867A0C" w:rsidRPr="009658F1" w:rsidRDefault="00867A0C" w:rsidP="009658F1">
            <w:pPr>
              <w:rPr>
                <w:rFonts w:ascii="Times New Roman" w:hAnsi="Times New Roman" w:cs="Times New Roman"/>
                <w:b/>
                <w:sz w:val="20"/>
                <w:szCs w:val="20"/>
              </w:rPr>
            </w:pPr>
          </w:p>
        </w:tc>
        <w:tc>
          <w:tcPr>
            <w:tcW w:w="2693" w:type="dxa"/>
            <w:vMerge/>
          </w:tcPr>
          <w:p w14:paraId="141A0840" w14:textId="77777777" w:rsidR="00867A0C" w:rsidRPr="009658F1" w:rsidRDefault="00867A0C" w:rsidP="009658F1">
            <w:pPr>
              <w:rPr>
                <w:rFonts w:ascii="Times New Roman" w:hAnsi="Times New Roman" w:cs="Times New Roman"/>
                <w:sz w:val="20"/>
                <w:szCs w:val="20"/>
              </w:rPr>
            </w:pPr>
          </w:p>
        </w:tc>
        <w:tc>
          <w:tcPr>
            <w:tcW w:w="4820" w:type="dxa"/>
          </w:tcPr>
          <w:p w14:paraId="45BB3520"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«Воспитание к</w:t>
            </w:r>
            <w:r w:rsidR="00761420" w:rsidRPr="009658F1">
              <w:rPr>
                <w:rFonts w:ascii="Times New Roman" w:hAnsi="Times New Roman" w:cs="Times New Roman"/>
                <w:sz w:val="20"/>
                <w:szCs w:val="20"/>
              </w:rPr>
              <w:t>ультуры межнационального общения</w:t>
            </w:r>
          </w:p>
        </w:tc>
        <w:tc>
          <w:tcPr>
            <w:tcW w:w="3543" w:type="dxa"/>
          </w:tcPr>
          <w:p w14:paraId="39F1D71B"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беседа;</w:t>
            </w:r>
          </w:p>
        </w:tc>
        <w:tc>
          <w:tcPr>
            <w:tcW w:w="1276" w:type="dxa"/>
          </w:tcPr>
          <w:p w14:paraId="0DD5EF6B"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январь</w:t>
            </w:r>
          </w:p>
        </w:tc>
        <w:tc>
          <w:tcPr>
            <w:tcW w:w="1416" w:type="dxa"/>
          </w:tcPr>
          <w:p w14:paraId="634E8FB8" w14:textId="77777777" w:rsidR="00867A0C" w:rsidRPr="009658F1" w:rsidRDefault="00867A0C" w:rsidP="009658F1">
            <w:pPr>
              <w:rPr>
                <w:rFonts w:ascii="Times New Roman" w:hAnsi="Times New Roman" w:cs="Times New Roman"/>
                <w:b/>
                <w:sz w:val="20"/>
                <w:szCs w:val="20"/>
              </w:rPr>
            </w:pPr>
          </w:p>
        </w:tc>
      </w:tr>
      <w:tr w:rsidR="00867A0C" w:rsidRPr="009658F1" w14:paraId="5D04DD29" w14:textId="77777777" w:rsidTr="00C276F6">
        <w:trPr>
          <w:trHeight w:val="405"/>
        </w:trPr>
        <w:tc>
          <w:tcPr>
            <w:tcW w:w="516" w:type="dxa"/>
            <w:vMerge/>
          </w:tcPr>
          <w:p w14:paraId="261EE035" w14:textId="77777777" w:rsidR="00867A0C" w:rsidRPr="009658F1" w:rsidRDefault="00867A0C" w:rsidP="009658F1">
            <w:pPr>
              <w:rPr>
                <w:rFonts w:ascii="Times New Roman" w:hAnsi="Times New Roman" w:cs="Times New Roman"/>
                <w:b/>
                <w:sz w:val="20"/>
                <w:szCs w:val="20"/>
              </w:rPr>
            </w:pPr>
          </w:p>
        </w:tc>
        <w:tc>
          <w:tcPr>
            <w:tcW w:w="1287" w:type="dxa"/>
            <w:vMerge/>
          </w:tcPr>
          <w:p w14:paraId="098C215B" w14:textId="77777777" w:rsidR="00867A0C" w:rsidRPr="009658F1" w:rsidRDefault="00867A0C" w:rsidP="009658F1">
            <w:pPr>
              <w:rPr>
                <w:rFonts w:ascii="Times New Roman" w:hAnsi="Times New Roman" w:cs="Times New Roman"/>
                <w:b/>
                <w:sz w:val="20"/>
                <w:szCs w:val="20"/>
              </w:rPr>
            </w:pPr>
          </w:p>
        </w:tc>
        <w:tc>
          <w:tcPr>
            <w:tcW w:w="2693" w:type="dxa"/>
            <w:vMerge/>
          </w:tcPr>
          <w:p w14:paraId="5FE85A34" w14:textId="77777777" w:rsidR="00867A0C" w:rsidRPr="009658F1" w:rsidRDefault="00867A0C" w:rsidP="009658F1">
            <w:pPr>
              <w:rPr>
                <w:rFonts w:ascii="Times New Roman" w:hAnsi="Times New Roman" w:cs="Times New Roman"/>
                <w:sz w:val="20"/>
                <w:szCs w:val="20"/>
              </w:rPr>
            </w:pPr>
          </w:p>
        </w:tc>
        <w:tc>
          <w:tcPr>
            <w:tcW w:w="4820" w:type="dxa"/>
          </w:tcPr>
          <w:p w14:paraId="6FD954EE"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«Коммуникативное развитие у детей</w:t>
            </w:r>
            <w:r w:rsidR="00761420" w:rsidRPr="009658F1">
              <w:rPr>
                <w:rFonts w:ascii="Times New Roman" w:hAnsi="Times New Roman" w:cs="Times New Roman"/>
                <w:sz w:val="20"/>
                <w:szCs w:val="20"/>
              </w:rPr>
              <w:t xml:space="preserve"> старшего дошкольного возраста»</w:t>
            </w:r>
          </w:p>
        </w:tc>
        <w:tc>
          <w:tcPr>
            <w:tcW w:w="3543" w:type="dxa"/>
          </w:tcPr>
          <w:p w14:paraId="7F9C18B5"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консультация;</w:t>
            </w:r>
          </w:p>
        </w:tc>
        <w:tc>
          <w:tcPr>
            <w:tcW w:w="1276" w:type="dxa"/>
          </w:tcPr>
          <w:p w14:paraId="226CC779"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февраль</w:t>
            </w:r>
          </w:p>
        </w:tc>
        <w:tc>
          <w:tcPr>
            <w:tcW w:w="1416" w:type="dxa"/>
          </w:tcPr>
          <w:p w14:paraId="422D4034" w14:textId="77777777" w:rsidR="00867A0C" w:rsidRPr="009658F1" w:rsidRDefault="00867A0C" w:rsidP="009658F1">
            <w:pPr>
              <w:rPr>
                <w:rFonts w:ascii="Times New Roman" w:hAnsi="Times New Roman" w:cs="Times New Roman"/>
                <w:b/>
                <w:sz w:val="20"/>
                <w:szCs w:val="20"/>
              </w:rPr>
            </w:pPr>
          </w:p>
        </w:tc>
      </w:tr>
      <w:tr w:rsidR="00867A0C" w:rsidRPr="009658F1" w14:paraId="23171C99" w14:textId="77777777" w:rsidTr="00C276F6">
        <w:trPr>
          <w:trHeight w:val="345"/>
        </w:trPr>
        <w:tc>
          <w:tcPr>
            <w:tcW w:w="516" w:type="dxa"/>
            <w:vMerge/>
          </w:tcPr>
          <w:p w14:paraId="1EA558AB" w14:textId="77777777" w:rsidR="00867A0C" w:rsidRPr="009658F1" w:rsidRDefault="00867A0C" w:rsidP="009658F1">
            <w:pPr>
              <w:rPr>
                <w:rFonts w:ascii="Times New Roman" w:hAnsi="Times New Roman" w:cs="Times New Roman"/>
                <w:b/>
                <w:sz w:val="20"/>
                <w:szCs w:val="20"/>
              </w:rPr>
            </w:pPr>
          </w:p>
        </w:tc>
        <w:tc>
          <w:tcPr>
            <w:tcW w:w="1287" w:type="dxa"/>
            <w:vMerge/>
          </w:tcPr>
          <w:p w14:paraId="48476BBE" w14:textId="77777777" w:rsidR="00867A0C" w:rsidRPr="009658F1" w:rsidRDefault="00867A0C" w:rsidP="009658F1">
            <w:pPr>
              <w:rPr>
                <w:rFonts w:ascii="Times New Roman" w:hAnsi="Times New Roman" w:cs="Times New Roman"/>
                <w:b/>
                <w:sz w:val="20"/>
                <w:szCs w:val="20"/>
              </w:rPr>
            </w:pPr>
          </w:p>
        </w:tc>
        <w:tc>
          <w:tcPr>
            <w:tcW w:w="2693" w:type="dxa"/>
            <w:vMerge/>
          </w:tcPr>
          <w:p w14:paraId="76FD26C5" w14:textId="77777777" w:rsidR="00867A0C" w:rsidRPr="009658F1" w:rsidRDefault="00867A0C" w:rsidP="009658F1">
            <w:pPr>
              <w:rPr>
                <w:rFonts w:ascii="Times New Roman" w:hAnsi="Times New Roman" w:cs="Times New Roman"/>
                <w:sz w:val="20"/>
                <w:szCs w:val="20"/>
              </w:rPr>
            </w:pPr>
          </w:p>
        </w:tc>
        <w:tc>
          <w:tcPr>
            <w:tcW w:w="4820" w:type="dxa"/>
          </w:tcPr>
          <w:p w14:paraId="68C55018"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«Безопасность детей на дороге».</w:t>
            </w:r>
          </w:p>
        </w:tc>
        <w:tc>
          <w:tcPr>
            <w:tcW w:w="3543" w:type="dxa"/>
          </w:tcPr>
          <w:p w14:paraId="749EA4B9" w14:textId="77777777" w:rsidR="00867A0C" w:rsidRPr="009658F1" w:rsidRDefault="00867A0C" w:rsidP="009658F1">
            <w:pPr>
              <w:rPr>
                <w:rFonts w:ascii="Times New Roman" w:hAnsi="Times New Roman" w:cs="Times New Roman"/>
                <w:b/>
                <w:sz w:val="20"/>
                <w:szCs w:val="20"/>
              </w:rPr>
            </w:pPr>
            <w:r w:rsidRPr="009658F1">
              <w:rPr>
                <w:rFonts w:ascii="Times New Roman" w:hAnsi="Times New Roman" w:cs="Times New Roman"/>
                <w:sz w:val="20"/>
                <w:szCs w:val="20"/>
              </w:rPr>
              <w:t>консультация;</w:t>
            </w:r>
          </w:p>
        </w:tc>
        <w:tc>
          <w:tcPr>
            <w:tcW w:w="1276" w:type="dxa"/>
          </w:tcPr>
          <w:p w14:paraId="05223EA7"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март</w:t>
            </w:r>
          </w:p>
        </w:tc>
        <w:tc>
          <w:tcPr>
            <w:tcW w:w="1416" w:type="dxa"/>
          </w:tcPr>
          <w:p w14:paraId="0DCA4072" w14:textId="77777777" w:rsidR="00867A0C" w:rsidRPr="009658F1" w:rsidRDefault="00867A0C" w:rsidP="009658F1">
            <w:pPr>
              <w:rPr>
                <w:rFonts w:ascii="Times New Roman" w:hAnsi="Times New Roman" w:cs="Times New Roman"/>
                <w:b/>
                <w:sz w:val="20"/>
                <w:szCs w:val="20"/>
              </w:rPr>
            </w:pPr>
          </w:p>
        </w:tc>
      </w:tr>
      <w:tr w:rsidR="00867A0C" w:rsidRPr="009658F1" w14:paraId="3054710D" w14:textId="77777777" w:rsidTr="00C276F6">
        <w:trPr>
          <w:trHeight w:val="50"/>
        </w:trPr>
        <w:tc>
          <w:tcPr>
            <w:tcW w:w="516" w:type="dxa"/>
            <w:vMerge/>
          </w:tcPr>
          <w:p w14:paraId="48B0E27D" w14:textId="77777777" w:rsidR="00867A0C" w:rsidRPr="009658F1" w:rsidRDefault="00867A0C" w:rsidP="009658F1">
            <w:pPr>
              <w:rPr>
                <w:rFonts w:ascii="Times New Roman" w:hAnsi="Times New Roman" w:cs="Times New Roman"/>
                <w:b/>
                <w:sz w:val="20"/>
                <w:szCs w:val="20"/>
              </w:rPr>
            </w:pPr>
          </w:p>
        </w:tc>
        <w:tc>
          <w:tcPr>
            <w:tcW w:w="1287" w:type="dxa"/>
            <w:vMerge/>
          </w:tcPr>
          <w:p w14:paraId="44EDA522" w14:textId="77777777" w:rsidR="00867A0C" w:rsidRPr="009658F1" w:rsidRDefault="00867A0C" w:rsidP="009658F1">
            <w:pPr>
              <w:rPr>
                <w:rFonts w:ascii="Times New Roman" w:hAnsi="Times New Roman" w:cs="Times New Roman"/>
                <w:b/>
                <w:sz w:val="20"/>
                <w:szCs w:val="20"/>
              </w:rPr>
            </w:pPr>
          </w:p>
        </w:tc>
        <w:tc>
          <w:tcPr>
            <w:tcW w:w="2693" w:type="dxa"/>
            <w:vMerge/>
          </w:tcPr>
          <w:p w14:paraId="6BE4ED61" w14:textId="77777777" w:rsidR="00867A0C" w:rsidRPr="009658F1" w:rsidRDefault="00867A0C" w:rsidP="009658F1">
            <w:pPr>
              <w:rPr>
                <w:rFonts w:ascii="Times New Roman" w:hAnsi="Times New Roman" w:cs="Times New Roman"/>
                <w:sz w:val="20"/>
                <w:szCs w:val="20"/>
              </w:rPr>
            </w:pPr>
          </w:p>
        </w:tc>
        <w:tc>
          <w:tcPr>
            <w:tcW w:w="4820" w:type="dxa"/>
          </w:tcPr>
          <w:p w14:paraId="48738EE2" w14:textId="77777777" w:rsidR="00867A0C" w:rsidRPr="009658F1" w:rsidRDefault="00761420" w:rsidP="009658F1">
            <w:pPr>
              <w:rPr>
                <w:rFonts w:ascii="Times New Roman" w:hAnsi="Times New Roman" w:cs="Times New Roman"/>
                <w:sz w:val="20"/>
                <w:szCs w:val="20"/>
              </w:rPr>
            </w:pPr>
            <w:r w:rsidRPr="009658F1">
              <w:rPr>
                <w:rFonts w:ascii="Times New Roman" w:hAnsi="Times New Roman" w:cs="Times New Roman"/>
                <w:sz w:val="20"/>
                <w:szCs w:val="20"/>
              </w:rPr>
              <w:t>«Волшебная водица»</w:t>
            </w:r>
          </w:p>
        </w:tc>
        <w:tc>
          <w:tcPr>
            <w:tcW w:w="3543" w:type="dxa"/>
          </w:tcPr>
          <w:p w14:paraId="143D5CA1"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консультация;</w:t>
            </w:r>
          </w:p>
        </w:tc>
        <w:tc>
          <w:tcPr>
            <w:tcW w:w="1276" w:type="dxa"/>
          </w:tcPr>
          <w:p w14:paraId="11174EE1"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апрель</w:t>
            </w:r>
          </w:p>
        </w:tc>
        <w:tc>
          <w:tcPr>
            <w:tcW w:w="1416" w:type="dxa"/>
          </w:tcPr>
          <w:p w14:paraId="4639BEAB" w14:textId="77777777" w:rsidR="00867A0C" w:rsidRPr="009658F1" w:rsidRDefault="00867A0C" w:rsidP="009658F1">
            <w:pPr>
              <w:rPr>
                <w:rFonts w:ascii="Times New Roman" w:hAnsi="Times New Roman" w:cs="Times New Roman"/>
                <w:b/>
                <w:sz w:val="20"/>
                <w:szCs w:val="20"/>
              </w:rPr>
            </w:pPr>
          </w:p>
        </w:tc>
      </w:tr>
      <w:tr w:rsidR="00867A0C" w:rsidRPr="009658F1" w14:paraId="63BC9642" w14:textId="77777777" w:rsidTr="00C276F6">
        <w:trPr>
          <w:trHeight w:val="50"/>
        </w:trPr>
        <w:tc>
          <w:tcPr>
            <w:tcW w:w="516" w:type="dxa"/>
            <w:vMerge/>
          </w:tcPr>
          <w:p w14:paraId="3281CBC7" w14:textId="77777777" w:rsidR="00867A0C" w:rsidRPr="009658F1" w:rsidRDefault="00867A0C" w:rsidP="009658F1">
            <w:pPr>
              <w:rPr>
                <w:rFonts w:ascii="Times New Roman" w:hAnsi="Times New Roman" w:cs="Times New Roman"/>
                <w:b/>
                <w:sz w:val="20"/>
                <w:szCs w:val="20"/>
              </w:rPr>
            </w:pPr>
          </w:p>
        </w:tc>
        <w:tc>
          <w:tcPr>
            <w:tcW w:w="1287" w:type="dxa"/>
            <w:vMerge/>
          </w:tcPr>
          <w:p w14:paraId="387352C8" w14:textId="77777777" w:rsidR="00867A0C" w:rsidRPr="009658F1" w:rsidRDefault="00867A0C" w:rsidP="009658F1">
            <w:pPr>
              <w:rPr>
                <w:rFonts w:ascii="Times New Roman" w:hAnsi="Times New Roman" w:cs="Times New Roman"/>
                <w:b/>
                <w:sz w:val="20"/>
                <w:szCs w:val="20"/>
              </w:rPr>
            </w:pPr>
          </w:p>
        </w:tc>
        <w:tc>
          <w:tcPr>
            <w:tcW w:w="2693" w:type="dxa"/>
            <w:vMerge/>
          </w:tcPr>
          <w:p w14:paraId="3B3B930E" w14:textId="77777777" w:rsidR="00867A0C" w:rsidRPr="009658F1" w:rsidRDefault="00867A0C" w:rsidP="009658F1">
            <w:pPr>
              <w:rPr>
                <w:rFonts w:ascii="Times New Roman" w:hAnsi="Times New Roman" w:cs="Times New Roman"/>
                <w:sz w:val="20"/>
                <w:szCs w:val="20"/>
              </w:rPr>
            </w:pPr>
          </w:p>
        </w:tc>
        <w:tc>
          <w:tcPr>
            <w:tcW w:w="4820" w:type="dxa"/>
          </w:tcPr>
          <w:p w14:paraId="7785561A"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«Социально-педагог</w:t>
            </w:r>
            <w:r w:rsidR="00761420" w:rsidRPr="009658F1">
              <w:rPr>
                <w:rFonts w:ascii="Times New Roman" w:hAnsi="Times New Roman" w:cs="Times New Roman"/>
                <w:sz w:val="20"/>
                <w:szCs w:val="20"/>
              </w:rPr>
              <w:t>ическая деятельность педагога».</w:t>
            </w:r>
          </w:p>
        </w:tc>
        <w:tc>
          <w:tcPr>
            <w:tcW w:w="3543" w:type="dxa"/>
          </w:tcPr>
          <w:p w14:paraId="5145115D"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родительское собрание;</w:t>
            </w:r>
          </w:p>
        </w:tc>
        <w:tc>
          <w:tcPr>
            <w:tcW w:w="1276" w:type="dxa"/>
          </w:tcPr>
          <w:p w14:paraId="61B8089B" w14:textId="77777777" w:rsidR="00867A0C" w:rsidRPr="009658F1" w:rsidRDefault="00867A0C" w:rsidP="009658F1">
            <w:pPr>
              <w:rPr>
                <w:rFonts w:ascii="Times New Roman" w:hAnsi="Times New Roman" w:cs="Times New Roman"/>
                <w:sz w:val="20"/>
                <w:szCs w:val="20"/>
              </w:rPr>
            </w:pPr>
            <w:r w:rsidRPr="009658F1">
              <w:rPr>
                <w:rFonts w:ascii="Times New Roman" w:hAnsi="Times New Roman" w:cs="Times New Roman"/>
                <w:sz w:val="20"/>
                <w:szCs w:val="20"/>
              </w:rPr>
              <w:t>май</w:t>
            </w:r>
          </w:p>
        </w:tc>
        <w:tc>
          <w:tcPr>
            <w:tcW w:w="1416" w:type="dxa"/>
          </w:tcPr>
          <w:p w14:paraId="6C2F0AC2" w14:textId="77777777" w:rsidR="00867A0C" w:rsidRPr="009658F1" w:rsidRDefault="00867A0C" w:rsidP="009658F1">
            <w:pPr>
              <w:rPr>
                <w:rFonts w:ascii="Times New Roman" w:hAnsi="Times New Roman" w:cs="Times New Roman"/>
                <w:b/>
                <w:sz w:val="20"/>
                <w:szCs w:val="20"/>
              </w:rPr>
            </w:pPr>
          </w:p>
        </w:tc>
      </w:tr>
    </w:tbl>
    <w:p w14:paraId="54DD3D77" w14:textId="77777777" w:rsidR="00DA27AB" w:rsidRDefault="00DA27AB" w:rsidP="00C276F6">
      <w:pPr>
        <w:spacing w:after="0"/>
        <w:ind w:firstLine="709"/>
        <w:rPr>
          <w:rFonts w:ascii="Times New Roman" w:hAnsi="Times New Roman" w:cs="Times New Roman"/>
          <w:b/>
          <w:color w:val="000000"/>
          <w:sz w:val="24"/>
          <w:szCs w:val="24"/>
        </w:rPr>
      </w:pPr>
    </w:p>
    <w:sectPr w:rsidR="00DA27AB" w:rsidSect="00C25098">
      <w:pgSz w:w="16838" w:h="11906" w:orient="landscape" w:code="9"/>
      <w:pgMar w:top="851" w:right="851" w:bottom="170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7512D" w14:textId="77777777" w:rsidR="00B53CA2" w:rsidRDefault="00B53CA2" w:rsidP="007A4377">
      <w:pPr>
        <w:spacing w:after="0" w:line="240" w:lineRule="auto"/>
      </w:pPr>
      <w:r>
        <w:separator/>
      </w:r>
    </w:p>
  </w:endnote>
  <w:endnote w:type="continuationSeparator" w:id="0">
    <w:p w14:paraId="7102D101" w14:textId="77777777" w:rsidR="00B53CA2" w:rsidRDefault="00B53CA2" w:rsidP="007A4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Courier New"/>
    <w:charset w:val="00"/>
    <w:family w:val="auto"/>
    <w:pitch w:val="variable"/>
    <w:sig w:usb0="00000003" w:usb1="00000000" w:usb2="00000000" w:usb3="00000000" w:csb0="00000001" w:csb1="00000000"/>
  </w:font>
  <w:font w:name="TextBook">
    <w:charset w:val="00"/>
    <w:family w:val="auto"/>
    <w:pitch w:val="variable"/>
    <w:sig w:usb0="00000203" w:usb1="00000000" w:usb2="00000000" w:usb3="00000000" w:csb0="00000005" w:csb1="00000000"/>
  </w:font>
  <w:font w:name="Academy">
    <w:altName w:val="Times New Roman"/>
    <w:charset w:val="00"/>
    <w:family w:val="auto"/>
    <w:pitch w:val="variable"/>
    <w:sig w:usb0="00000003" w:usb1="00000000" w:usb2="00000000" w:usb3="00000000" w:csb0="00000001" w:csb1="00000000"/>
  </w:font>
  <w:font w:name="Domkrat">
    <w:altName w:val="Courier New"/>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BoldMT">
    <w:altName w:val="Times New Roman"/>
    <w:charset w:val="CC"/>
    <w:family w:val="swiss"/>
    <w:pitch w:val="variable"/>
    <w:sig w:usb0="00000203" w:usb1="00000000" w:usb2="00000000" w:usb3="00000000" w:csb0="00000005" w:csb1="00000000"/>
  </w:font>
  <w:font w:name="StandardSymL">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00614"/>
      <w:docPartObj>
        <w:docPartGallery w:val="Page Numbers (Bottom of Page)"/>
        <w:docPartUnique/>
      </w:docPartObj>
    </w:sdtPr>
    <w:sdtEndPr/>
    <w:sdtContent>
      <w:p w14:paraId="1DAC5A7B" w14:textId="77777777" w:rsidR="0067050F" w:rsidRDefault="00D807FA">
        <w:pPr>
          <w:pStyle w:val="a9"/>
          <w:jc w:val="center"/>
        </w:pPr>
        <w:r>
          <w:fldChar w:fldCharType="begin"/>
        </w:r>
        <w:r>
          <w:instrText>PAGE   \* MERGEFORMAT</w:instrText>
        </w:r>
        <w:r>
          <w:fldChar w:fldCharType="separate"/>
        </w:r>
        <w:r w:rsidR="006232BC">
          <w:rPr>
            <w:noProof/>
          </w:rPr>
          <w:t>18</w:t>
        </w:r>
        <w:r>
          <w:rPr>
            <w:noProof/>
          </w:rPr>
          <w:fldChar w:fldCharType="end"/>
        </w:r>
      </w:p>
    </w:sdtContent>
  </w:sdt>
  <w:p w14:paraId="7817EB9C" w14:textId="77777777" w:rsidR="0067050F" w:rsidRDefault="0067050F">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104322"/>
      <w:docPartObj>
        <w:docPartGallery w:val="Page Numbers (Bottom of Page)"/>
        <w:docPartUnique/>
      </w:docPartObj>
    </w:sdtPr>
    <w:sdtEndPr/>
    <w:sdtContent>
      <w:p w14:paraId="23DADDEB" w14:textId="77777777" w:rsidR="0067050F" w:rsidRDefault="00D807FA">
        <w:pPr>
          <w:pStyle w:val="a9"/>
          <w:jc w:val="center"/>
        </w:pPr>
        <w:r>
          <w:fldChar w:fldCharType="begin"/>
        </w:r>
        <w:r>
          <w:instrText>PAGE   \* MERGEFORMAT</w:instrText>
        </w:r>
        <w:r>
          <w:fldChar w:fldCharType="separate"/>
        </w:r>
        <w:r w:rsidR="006232BC">
          <w:rPr>
            <w:noProof/>
          </w:rPr>
          <w:t>29</w:t>
        </w:r>
        <w:r>
          <w:rPr>
            <w:noProof/>
          </w:rPr>
          <w:fldChar w:fldCharType="end"/>
        </w:r>
      </w:p>
    </w:sdtContent>
  </w:sdt>
  <w:p w14:paraId="1E8057BD" w14:textId="77777777" w:rsidR="0067050F" w:rsidRDefault="0067050F">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3170461"/>
      <w:docPartObj>
        <w:docPartGallery w:val="Page Numbers (Bottom of Page)"/>
        <w:docPartUnique/>
      </w:docPartObj>
    </w:sdtPr>
    <w:sdtEndPr/>
    <w:sdtContent>
      <w:p w14:paraId="306B98E2" w14:textId="77777777" w:rsidR="0067050F" w:rsidRDefault="00D807FA">
        <w:pPr>
          <w:pStyle w:val="a9"/>
          <w:jc w:val="center"/>
        </w:pPr>
        <w:r>
          <w:fldChar w:fldCharType="begin"/>
        </w:r>
        <w:r>
          <w:instrText>PAGE   \* MERGEFORMAT</w:instrText>
        </w:r>
        <w:r>
          <w:fldChar w:fldCharType="separate"/>
        </w:r>
        <w:r w:rsidR="006232BC">
          <w:rPr>
            <w:noProof/>
          </w:rPr>
          <w:t>41</w:t>
        </w:r>
        <w:r>
          <w:rPr>
            <w:noProof/>
          </w:rPr>
          <w:fldChar w:fldCharType="end"/>
        </w:r>
      </w:p>
    </w:sdtContent>
  </w:sdt>
  <w:p w14:paraId="2AD4D7F7" w14:textId="77777777" w:rsidR="0067050F" w:rsidRDefault="0067050F">
    <w:pPr>
      <w:pStyle w:val="a9"/>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368734"/>
      <w:docPartObj>
        <w:docPartGallery w:val="Page Numbers (Bottom of Page)"/>
        <w:docPartUnique/>
      </w:docPartObj>
    </w:sdtPr>
    <w:sdtEndPr/>
    <w:sdtContent>
      <w:p w14:paraId="0DF48116" w14:textId="77777777" w:rsidR="0067050F" w:rsidRDefault="00441E06">
        <w:pPr>
          <w:pStyle w:val="a9"/>
          <w:jc w:val="center"/>
        </w:pPr>
        <w:r>
          <w:rPr>
            <w:lang w:val="en-US"/>
          </w:rPr>
          <w:fldChar w:fldCharType="begin"/>
        </w:r>
        <w:r w:rsidR="0067050F">
          <w:instrText>PAGE   \* MERGEFORMAT</w:instrText>
        </w:r>
        <w:r>
          <w:rPr>
            <w:lang w:val="en-US"/>
          </w:rPr>
          <w:fldChar w:fldCharType="separate"/>
        </w:r>
        <w:r w:rsidR="006232BC">
          <w:rPr>
            <w:noProof/>
          </w:rPr>
          <w:t>49</w:t>
        </w:r>
        <w:r>
          <w:rPr>
            <w:noProof/>
          </w:rPr>
          <w:fldChar w:fldCharType="end"/>
        </w:r>
      </w:p>
    </w:sdtContent>
  </w:sdt>
  <w:p w14:paraId="7808F26B" w14:textId="77777777" w:rsidR="0067050F" w:rsidRDefault="0067050F">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BCFC1" w14:textId="77777777" w:rsidR="00B53CA2" w:rsidRDefault="00B53CA2" w:rsidP="007A4377">
      <w:pPr>
        <w:spacing w:after="0" w:line="240" w:lineRule="auto"/>
      </w:pPr>
      <w:r>
        <w:separator/>
      </w:r>
    </w:p>
  </w:footnote>
  <w:footnote w:type="continuationSeparator" w:id="0">
    <w:p w14:paraId="370C9325" w14:textId="77777777" w:rsidR="00B53CA2" w:rsidRDefault="00B53CA2" w:rsidP="007A43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Courier" w:hAnsi="Courier" w:cs="Symbol"/>
      </w:r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cs="Symbol"/>
        <w:color w:val="000000"/>
        <w:sz w:val="26"/>
        <w:szCs w:val="2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6"/>
        <w:szCs w:val="26"/>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6"/>
        <w:szCs w:val="26"/>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D4F39E4"/>
    <w:multiLevelType w:val="hybridMultilevel"/>
    <w:tmpl w:val="89200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2D0AFA"/>
    <w:multiLevelType w:val="hybridMultilevel"/>
    <w:tmpl w:val="8E4C6A84"/>
    <w:lvl w:ilvl="0" w:tplc="7C76221C">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5" w15:restartNumberingAfterBreak="0">
    <w:nsid w:val="27F50B09"/>
    <w:multiLevelType w:val="hybridMultilevel"/>
    <w:tmpl w:val="F59CFC8E"/>
    <w:lvl w:ilvl="0" w:tplc="843A0C0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2A0F4ECB"/>
    <w:multiLevelType w:val="hybridMultilevel"/>
    <w:tmpl w:val="0C300BAA"/>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3A7F667A"/>
    <w:multiLevelType w:val="multilevel"/>
    <w:tmpl w:val="16C274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555BDB"/>
    <w:multiLevelType w:val="multilevel"/>
    <w:tmpl w:val="676876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0250574"/>
    <w:multiLevelType w:val="hybridMultilevel"/>
    <w:tmpl w:val="A7E0EE66"/>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3817F05"/>
    <w:multiLevelType w:val="hybridMultilevel"/>
    <w:tmpl w:val="62AAAFA0"/>
    <w:lvl w:ilvl="0" w:tplc="F19C71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5F456BF"/>
    <w:multiLevelType w:val="hybridMultilevel"/>
    <w:tmpl w:val="2F9A7EA6"/>
    <w:lvl w:ilvl="0" w:tplc="DF0418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923EAC"/>
    <w:multiLevelType w:val="multilevel"/>
    <w:tmpl w:val="2272F87A"/>
    <w:lvl w:ilvl="0">
      <w:start w:val="1"/>
      <w:numFmt w:val="decimal"/>
      <w:lvlText w:val="%1."/>
      <w:lvlJc w:val="left"/>
      <w:pPr>
        <w:ind w:left="420" w:hanging="420"/>
      </w:pPr>
      <w:rPr>
        <w:rFonts w:cstheme="minorBidi" w:hint="default"/>
        <w:color w:val="auto"/>
      </w:rPr>
    </w:lvl>
    <w:lvl w:ilvl="1">
      <w:start w:val="1"/>
      <w:numFmt w:val="decimal"/>
      <w:lvlText w:val="%1.%2."/>
      <w:lvlJc w:val="left"/>
      <w:pPr>
        <w:ind w:left="720" w:hanging="720"/>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1080" w:hanging="108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440" w:hanging="1440"/>
      </w:pPr>
      <w:rPr>
        <w:rFonts w:cstheme="minorBidi" w:hint="default"/>
        <w:color w:val="auto"/>
      </w:rPr>
    </w:lvl>
    <w:lvl w:ilvl="6">
      <w:start w:val="1"/>
      <w:numFmt w:val="decimal"/>
      <w:lvlText w:val="%1.%2.%3.%4.%5.%6.%7."/>
      <w:lvlJc w:val="left"/>
      <w:pPr>
        <w:ind w:left="1800" w:hanging="1800"/>
      </w:pPr>
      <w:rPr>
        <w:rFonts w:cstheme="minorBidi" w:hint="default"/>
        <w:color w:val="auto"/>
      </w:rPr>
    </w:lvl>
    <w:lvl w:ilvl="7">
      <w:start w:val="1"/>
      <w:numFmt w:val="decimal"/>
      <w:lvlText w:val="%1.%2.%3.%4.%5.%6.%7.%8."/>
      <w:lvlJc w:val="left"/>
      <w:pPr>
        <w:ind w:left="1800" w:hanging="1800"/>
      </w:pPr>
      <w:rPr>
        <w:rFonts w:cstheme="minorBidi" w:hint="default"/>
        <w:color w:val="auto"/>
      </w:rPr>
    </w:lvl>
    <w:lvl w:ilvl="8">
      <w:start w:val="1"/>
      <w:numFmt w:val="decimal"/>
      <w:lvlText w:val="%1.%2.%3.%4.%5.%6.%7.%8.%9."/>
      <w:lvlJc w:val="left"/>
      <w:pPr>
        <w:ind w:left="2160" w:hanging="2160"/>
      </w:pPr>
      <w:rPr>
        <w:rFonts w:cstheme="minorBidi" w:hint="default"/>
        <w:color w:val="auto"/>
      </w:rPr>
    </w:lvl>
  </w:abstractNum>
  <w:abstractNum w:abstractNumId="13" w15:restartNumberingAfterBreak="0">
    <w:nsid w:val="4F1C1F79"/>
    <w:multiLevelType w:val="hybridMultilevel"/>
    <w:tmpl w:val="2BD86688"/>
    <w:lvl w:ilvl="0" w:tplc="DF04181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1C67B87"/>
    <w:multiLevelType w:val="hybridMultilevel"/>
    <w:tmpl w:val="7CA8DD4E"/>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25C04FE"/>
    <w:multiLevelType w:val="hybridMultilevel"/>
    <w:tmpl w:val="685044C0"/>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3B65B7B"/>
    <w:multiLevelType w:val="hybridMultilevel"/>
    <w:tmpl w:val="A85678C0"/>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40E08F9"/>
    <w:multiLevelType w:val="multilevel"/>
    <w:tmpl w:val="1F5A0CC0"/>
    <w:lvl w:ilvl="0">
      <w:start w:val="1"/>
      <w:numFmt w:val="decimal"/>
      <w:lvlText w:val="%1."/>
      <w:lvlJc w:val="left"/>
      <w:pPr>
        <w:ind w:left="1699" w:hanging="360"/>
      </w:pPr>
      <w:rPr>
        <w:rFonts w:hint="default"/>
      </w:rPr>
    </w:lvl>
    <w:lvl w:ilvl="1">
      <w:start w:val="2"/>
      <w:numFmt w:val="decimal"/>
      <w:isLgl/>
      <w:lvlText w:val="%1.%2."/>
      <w:lvlJc w:val="left"/>
      <w:pPr>
        <w:ind w:left="2059" w:hanging="720"/>
      </w:pPr>
      <w:rPr>
        <w:rFonts w:hint="default"/>
      </w:rPr>
    </w:lvl>
    <w:lvl w:ilvl="2">
      <w:start w:val="1"/>
      <w:numFmt w:val="decimal"/>
      <w:isLgl/>
      <w:lvlText w:val="%1.%2.%3."/>
      <w:lvlJc w:val="left"/>
      <w:pPr>
        <w:ind w:left="2059" w:hanging="720"/>
      </w:pPr>
      <w:rPr>
        <w:rFonts w:hint="default"/>
      </w:rPr>
    </w:lvl>
    <w:lvl w:ilvl="3">
      <w:start w:val="1"/>
      <w:numFmt w:val="decimal"/>
      <w:isLgl/>
      <w:lvlText w:val="%1.%2.%3.%4."/>
      <w:lvlJc w:val="left"/>
      <w:pPr>
        <w:ind w:left="2419" w:hanging="1080"/>
      </w:pPr>
      <w:rPr>
        <w:rFonts w:hint="default"/>
      </w:rPr>
    </w:lvl>
    <w:lvl w:ilvl="4">
      <w:start w:val="1"/>
      <w:numFmt w:val="decimal"/>
      <w:isLgl/>
      <w:lvlText w:val="%1.%2.%3.%4.%5."/>
      <w:lvlJc w:val="left"/>
      <w:pPr>
        <w:ind w:left="2419" w:hanging="1080"/>
      </w:pPr>
      <w:rPr>
        <w:rFonts w:hint="default"/>
      </w:rPr>
    </w:lvl>
    <w:lvl w:ilvl="5">
      <w:start w:val="1"/>
      <w:numFmt w:val="decimal"/>
      <w:isLgl/>
      <w:lvlText w:val="%1.%2.%3.%4.%5.%6."/>
      <w:lvlJc w:val="left"/>
      <w:pPr>
        <w:ind w:left="2779" w:hanging="1440"/>
      </w:pPr>
      <w:rPr>
        <w:rFonts w:hint="default"/>
      </w:rPr>
    </w:lvl>
    <w:lvl w:ilvl="6">
      <w:start w:val="1"/>
      <w:numFmt w:val="decimal"/>
      <w:isLgl/>
      <w:lvlText w:val="%1.%2.%3.%4.%5.%6.%7."/>
      <w:lvlJc w:val="left"/>
      <w:pPr>
        <w:ind w:left="2779" w:hanging="1440"/>
      </w:pPr>
      <w:rPr>
        <w:rFonts w:hint="default"/>
      </w:rPr>
    </w:lvl>
    <w:lvl w:ilvl="7">
      <w:start w:val="1"/>
      <w:numFmt w:val="decimal"/>
      <w:isLgl/>
      <w:lvlText w:val="%1.%2.%3.%4.%5.%6.%7.%8."/>
      <w:lvlJc w:val="left"/>
      <w:pPr>
        <w:ind w:left="3139" w:hanging="1800"/>
      </w:pPr>
      <w:rPr>
        <w:rFonts w:hint="default"/>
      </w:rPr>
    </w:lvl>
    <w:lvl w:ilvl="8">
      <w:start w:val="1"/>
      <w:numFmt w:val="decimal"/>
      <w:isLgl/>
      <w:lvlText w:val="%1.%2.%3.%4.%5.%6.%7.%8.%9."/>
      <w:lvlJc w:val="left"/>
      <w:pPr>
        <w:ind w:left="3139" w:hanging="1800"/>
      </w:pPr>
      <w:rPr>
        <w:rFonts w:hint="default"/>
      </w:rPr>
    </w:lvl>
  </w:abstractNum>
  <w:abstractNum w:abstractNumId="18" w15:restartNumberingAfterBreak="0">
    <w:nsid w:val="77E31EEA"/>
    <w:multiLevelType w:val="hybridMultilevel"/>
    <w:tmpl w:val="7CA08E42"/>
    <w:lvl w:ilvl="0" w:tplc="79AAE9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9975D10"/>
    <w:multiLevelType w:val="multilevel"/>
    <w:tmpl w:val="EBA6F704"/>
    <w:lvl w:ilvl="0">
      <w:start w:val="2"/>
      <w:numFmt w:val="decimal"/>
      <w:lvlText w:val="%1."/>
      <w:lvlJc w:val="left"/>
      <w:pPr>
        <w:ind w:left="720" w:hanging="360"/>
      </w:pPr>
      <w:rPr>
        <w:rFonts w:eastAsia="Times New Roman" w:hint="default"/>
        <w:b w:val="0"/>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FC02D4F"/>
    <w:multiLevelType w:val="hybridMultilevel"/>
    <w:tmpl w:val="B0E009A4"/>
    <w:lvl w:ilvl="0" w:tplc="7C7622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511795007">
    <w:abstractNumId w:val="7"/>
  </w:num>
  <w:num w:numId="2" w16cid:durableId="249824380">
    <w:abstractNumId w:val="18"/>
  </w:num>
  <w:num w:numId="3" w16cid:durableId="137588427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558994">
    <w:abstractNumId w:val="12"/>
  </w:num>
  <w:num w:numId="5" w16cid:durableId="1513567092">
    <w:abstractNumId w:val="13"/>
  </w:num>
  <w:num w:numId="6" w16cid:durableId="1807089834">
    <w:abstractNumId w:val="3"/>
  </w:num>
  <w:num w:numId="7" w16cid:durableId="410932751">
    <w:abstractNumId w:val="5"/>
  </w:num>
  <w:num w:numId="8" w16cid:durableId="2085302035">
    <w:abstractNumId w:val="17"/>
  </w:num>
  <w:num w:numId="9" w16cid:durableId="547256850">
    <w:abstractNumId w:val="8"/>
  </w:num>
  <w:num w:numId="10" w16cid:durableId="1216087473">
    <w:abstractNumId w:val="6"/>
  </w:num>
  <w:num w:numId="11" w16cid:durableId="886332608">
    <w:abstractNumId w:val="15"/>
  </w:num>
  <w:num w:numId="12" w16cid:durableId="1563371587">
    <w:abstractNumId w:val="16"/>
  </w:num>
  <w:num w:numId="13" w16cid:durableId="784233830">
    <w:abstractNumId w:val="9"/>
  </w:num>
  <w:num w:numId="14" w16cid:durableId="931427546">
    <w:abstractNumId w:val="14"/>
  </w:num>
  <w:num w:numId="15" w16cid:durableId="1482188348">
    <w:abstractNumId w:val="10"/>
  </w:num>
  <w:num w:numId="16" w16cid:durableId="408311666">
    <w:abstractNumId w:val="10"/>
  </w:num>
  <w:num w:numId="17" w16cid:durableId="815490614">
    <w:abstractNumId w:val="11"/>
  </w:num>
  <w:num w:numId="18" w16cid:durableId="35129256">
    <w:abstractNumId w:val="4"/>
  </w:num>
  <w:num w:numId="19" w16cid:durableId="25259007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82115"/>
    <w:rsid w:val="00001DF0"/>
    <w:rsid w:val="00002DD0"/>
    <w:rsid w:val="00004885"/>
    <w:rsid w:val="00005011"/>
    <w:rsid w:val="000059DA"/>
    <w:rsid w:val="00006400"/>
    <w:rsid w:val="00006BDC"/>
    <w:rsid w:val="00007451"/>
    <w:rsid w:val="0000768E"/>
    <w:rsid w:val="000102F4"/>
    <w:rsid w:val="00010E72"/>
    <w:rsid w:val="00010F02"/>
    <w:rsid w:val="0001186F"/>
    <w:rsid w:val="00013ACD"/>
    <w:rsid w:val="00013C14"/>
    <w:rsid w:val="000161BA"/>
    <w:rsid w:val="00016BF3"/>
    <w:rsid w:val="00016D59"/>
    <w:rsid w:val="00016EBB"/>
    <w:rsid w:val="0002008D"/>
    <w:rsid w:val="00020BC6"/>
    <w:rsid w:val="00023137"/>
    <w:rsid w:val="00023B4C"/>
    <w:rsid w:val="0002421B"/>
    <w:rsid w:val="00025415"/>
    <w:rsid w:val="00026DE2"/>
    <w:rsid w:val="00027286"/>
    <w:rsid w:val="0002765F"/>
    <w:rsid w:val="00030189"/>
    <w:rsid w:val="000302A6"/>
    <w:rsid w:val="000304AA"/>
    <w:rsid w:val="00030922"/>
    <w:rsid w:val="00030F0F"/>
    <w:rsid w:val="00031BB4"/>
    <w:rsid w:val="00032047"/>
    <w:rsid w:val="000333AC"/>
    <w:rsid w:val="00034461"/>
    <w:rsid w:val="000348D5"/>
    <w:rsid w:val="00034E8B"/>
    <w:rsid w:val="00035FCC"/>
    <w:rsid w:val="000402BA"/>
    <w:rsid w:val="00044DD0"/>
    <w:rsid w:val="00045813"/>
    <w:rsid w:val="00045A96"/>
    <w:rsid w:val="00046135"/>
    <w:rsid w:val="0004618A"/>
    <w:rsid w:val="00047470"/>
    <w:rsid w:val="00052A0A"/>
    <w:rsid w:val="00052A5F"/>
    <w:rsid w:val="00052F8E"/>
    <w:rsid w:val="0005377C"/>
    <w:rsid w:val="00053AB5"/>
    <w:rsid w:val="00054AB2"/>
    <w:rsid w:val="00054CCE"/>
    <w:rsid w:val="00054D3B"/>
    <w:rsid w:val="00054E3D"/>
    <w:rsid w:val="00055A5E"/>
    <w:rsid w:val="00055C45"/>
    <w:rsid w:val="00056E0E"/>
    <w:rsid w:val="00057E45"/>
    <w:rsid w:val="0006265B"/>
    <w:rsid w:val="00064F0E"/>
    <w:rsid w:val="000653C3"/>
    <w:rsid w:val="000662FB"/>
    <w:rsid w:val="00066CCD"/>
    <w:rsid w:val="0007032F"/>
    <w:rsid w:val="000712B0"/>
    <w:rsid w:val="00072258"/>
    <w:rsid w:val="00073D81"/>
    <w:rsid w:val="00076027"/>
    <w:rsid w:val="0007632C"/>
    <w:rsid w:val="00080D94"/>
    <w:rsid w:val="0008162C"/>
    <w:rsid w:val="000819A5"/>
    <w:rsid w:val="00081E92"/>
    <w:rsid w:val="00082DF8"/>
    <w:rsid w:val="000833C3"/>
    <w:rsid w:val="00083429"/>
    <w:rsid w:val="00084C0B"/>
    <w:rsid w:val="00085389"/>
    <w:rsid w:val="00086E15"/>
    <w:rsid w:val="00087214"/>
    <w:rsid w:val="00087F83"/>
    <w:rsid w:val="00090001"/>
    <w:rsid w:val="00090C5D"/>
    <w:rsid w:val="00091682"/>
    <w:rsid w:val="00091A94"/>
    <w:rsid w:val="000922CD"/>
    <w:rsid w:val="00094DE8"/>
    <w:rsid w:val="00095138"/>
    <w:rsid w:val="000961C5"/>
    <w:rsid w:val="00097528"/>
    <w:rsid w:val="0009782A"/>
    <w:rsid w:val="00097A7C"/>
    <w:rsid w:val="000A5333"/>
    <w:rsid w:val="000A533E"/>
    <w:rsid w:val="000A5937"/>
    <w:rsid w:val="000A6EA6"/>
    <w:rsid w:val="000A774A"/>
    <w:rsid w:val="000B0E71"/>
    <w:rsid w:val="000B1EA1"/>
    <w:rsid w:val="000B257F"/>
    <w:rsid w:val="000B2A78"/>
    <w:rsid w:val="000B2F1B"/>
    <w:rsid w:val="000B309E"/>
    <w:rsid w:val="000B38AF"/>
    <w:rsid w:val="000B61D4"/>
    <w:rsid w:val="000C0858"/>
    <w:rsid w:val="000C1360"/>
    <w:rsid w:val="000C2827"/>
    <w:rsid w:val="000C3313"/>
    <w:rsid w:val="000C358B"/>
    <w:rsid w:val="000C382C"/>
    <w:rsid w:val="000C42F5"/>
    <w:rsid w:val="000C5949"/>
    <w:rsid w:val="000C77DF"/>
    <w:rsid w:val="000D0C6E"/>
    <w:rsid w:val="000D120A"/>
    <w:rsid w:val="000D184E"/>
    <w:rsid w:val="000D18F4"/>
    <w:rsid w:val="000D2002"/>
    <w:rsid w:val="000D33C3"/>
    <w:rsid w:val="000D4590"/>
    <w:rsid w:val="000D4B9F"/>
    <w:rsid w:val="000D5B33"/>
    <w:rsid w:val="000E20CE"/>
    <w:rsid w:val="000E3886"/>
    <w:rsid w:val="000E3CE1"/>
    <w:rsid w:val="000E5D5E"/>
    <w:rsid w:val="000E7A59"/>
    <w:rsid w:val="000E7DE7"/>
    <w:rsid w:val="000F1078"/>
    <w:rsid w:val="000F2476"/>
    <w:rsid w:val="000F2678"/>
    <w:rsid w:val="000F3786"/>
    <w:rsid w:val="000F57EA"/>
    <w:rsid w:val="000F5E40"/>
    <w:rsid w:val="000F6D5C"/>
    <w:rsid w:val="000F7620"/>
    <w:rsid w:val="001024E8"/>
    <w:rsid w:val="0010283E"/>
    <w:rsid w:val="00104375"/>
    <w:rsid w:val="00104469"/>
    <w:rsid w:val="001059CA"/>
    <w:rsid w:val="00106DA7"/>
    <w:rsid w:val="00112375"/>
    <w:rsid w:val="001123B6"/>
    <w:rsid w:val="00112AF6"/>
    <w:rsid w:val="00122A4A"/>
    <w:rsid w:val="00123753"/>
    <w:rsid w:val="00123EFD"/>
    <w:rsid w:val="001261B0"/>
    <w:rsid w:val="00126461"/>
    <w:rsid w:val="0012680D"/>
    <w:rsid w:val="00126EEE"/>
    <w:rsid w:val="00127A26"/>
    <w:rsid w:val="00131FD6"/>
    <w:rsid w:val="00133539"/>
    <w:rsid w:val="00133D3F"/>
    <w:rsid w:val="0013469C"/>
    <w:rsid w:val="00135910"/>
    <w:rsid w:val="00136A7E"/>
    <w:rsid w:val="001405E9"/>
    <w:rsid w:val="001422C6"/>
    <w:rsid w:val="00142A83"/>
    <w:rsid w:val="00142B94"/>
    <w:rsid w:val="001465EA"/>
    <w:rsid w:val="001470AE"/>
    <w:rsid w:val="001514E0"/>
    <w:rsid w:val="0015193E"/>
    <w:rsid w:val="00151BE5"/>
    <w:rsid w:val="0015323A"/>
    <w:rsid w:val="00155CFC"/>
    <w:rsid w:val="00155F2B"/>
    <w:rsid w:val="0015632F"/>
    <w:rsid w:val="00157074"/>
    <w:rsid w:val="0016045A"/>
    <w:rsid w:val="00161C53"/>
    <w:rsid w:val="00164EBB"/>
    <w:rsid w:val="00165EDC"/>
    <w:rsid w:val="0016784E"/>
    <w:rsid w:val="001714C7"/>
    <w:rsid w:val="00171F4F"/>
    <w:rsid w:val="00172867"/>
    <w:rsid w:val="00175EA7"/>
    <w:rsid w:val="00176114"/>
    <w:rsid w:val="001800F9"/>
    <w:rsid w:val="00180401"/>
    <w:rsid w:val="00180B87"/>
    <w:rsid w:val="00181155"/>
    <w:rsid w:val="001814D0"/>
    <w:rsid w:val="001817CB"/>
    <w:rsid w:val="00182482"/>
    <w:rsid w:val="00185273"/>
    <w:rsid w:val="0018645D"/>
    <w:rsid w:val="00186FBE"/>
    <w:rsid w:val="001871F5"/>
    <w:rsid w:val="0018770B"/>
    <w:rsid w:val="00187ADC"/>
    <w:rsid w:val="00187B69"/>
    <w:rsid w:val="0019036E"/>
    <w:rsid w:val="00190462"/>
    <w:rsid w:val="00191B59"/>
    <w:rsid w:val="001936C6"/>
    <w:rsid w:val="00193D0E"/>
    <w:rsid w:val="001940BB"/>
    <w:rsid w:val="00194DB3"/>
    <w:rsid w:val="00195ED8"/>
    <w:rsid w:val="00196868"/>
    <w:rsid w:val="00197435"/>
    <w:rsid w:val="00197B5A"/>
    <w:rsid w:val="001A2EF3"/>
    <w:rsid w:val="001A36E3"/>
    <w:rsid w:val="001A44FF"/>
    <w:rsid w:val="001A45B0"/>
    <w:rsid w:val="001A5C04"/>
    <w:rsid w:val="001A6BEE"/>
    <w:rsid w:val="001A6FC6"/>
    <w:rsid w:val="001A77DC"/>
    <w:rsid w:val="001A7B51"/>
    <w:rsid w:val="001B0F1C"/>
    <w:rsid w:val="001B37CA"/>
    <w:rsid w:val="001B4399"/>
    <w:rsid w:val="001B6255"/>
    <w:rsid w:val="001B6654"/>
    <w:rsid w:val="001B7DBE"/>
    <w:rsid w:val="001C1958"/>
    <w:rsid w:val="001C22D9"/>
    <w:rsid w:val="001C2C49"/>
    <w:rsid w:val="001C41D1"/>
    <w:rsid w:val="001C4663"/>
    <w:rsid w:val="001C4840"/>
    <w:rsid w:val="001C4E78"/>
    <w:rsid w:val="001C4EBF"/>
    <w:rsid w:val="001C60D3"/>
    <w:rsid w:val="001C695D"/>
    <w:rsid w:val="001D0458"/>
    <w:rsid w:val="001D1496"/>
    <w:rsid w:val="001D1AB4"/>
    <w:rsid w:val="001D1FB5"/>
    <w:rsid w:val="001D2FA7"/>
    <w:rsid w:val="001D3843"/>
    <w:rsid w:val="001E1FCC"/>
    <w:rsid w:val="001E2F1D"/>
    <w:rsid w:val="001E3A1C"/>
    <w:rsid w:val="001E3A9E"/>
    <w:rsid w:val="001E4B18"/>
    <w:rsid w:val="001F0171"/>
    <w:rsid w:val="001F073D"/>
    <w:rsid w:val="001F3585"/>
    <w:rsid w:val="001F3D6B"/>
    <w:rsid w:val="001F43E0"/>
    <w:rsid w:val="001F5954"/>
    <w:rsid w:val="001F7EBC"/>
    <w:rsid w:val="0020138A"/>
    <w:rsid w:val="00204DDB"/>
    <w:rsid w:val="00210304"/>
    <w:rsid w:val="00210494"/>
    <w:rsid w:val="00211AEA"/>
    <w:rsid w:val="00211CCA"/>
    <w:rsid w:val="002127BA"/>
    <w:rsid w:val="0021310F"/>
    <w:rsid w:val="00215FBE"/>
    <w:rsid w:val="00216962"/>
    <w:rsid w:val="00216CC1"/>
    <w:rsid w:val="00216EA8"/>
    <w:rsid w:val="00216F2D"/>
    <w:rsid w:val="0021702A"/>
    <w:rsid w:val="002171E9"/>
    <w:rsid w:val="00217BE7"/>
    <w:rsid w:val="00224C2F"/>
    <w:rsid w:val="00224C50"/>
    <w:rsid w:val="0022658B"/>
    <w:rsid w:val="00226D91"/>
    <w:rsid w:val="00227028"/>
    <w:rsid w:val="00230588"/>
    <w:rsid w:val="00230820"/>
    <w:rsid w:val="0023287E"/>
    <w:rsid w:val="00232E4B"/>
    <w:rsid w:val="00233C1B"/>
    <w:rsid w:val="00236EC8"/>
    <w:rsid w:val="002376F1"/>
    <w:rsid w:val="0024146B"/>
    <w:rsid w:val="00241AA6"/>
    <w:rsid w:val="00241E00"/>
    <w:rsid w:val="00242453"/>
    <w:rsid w:val="00244B97"/>
    <w:rsid w:val="00245AEC"/>
    <w:rsid w:val="00246B61"/>
    <w:rsid w:val="0025122C"/>
    <w:rsid w:val="00251DDB"/>
    <w:rsid w:val="002528B1"/>
    <w:rsid w:val="002543B7"/>
    <w:rsid w:val="00255B6B"/>
    <w:rsid w:val="00255FC1"/>
    <w:rsid w:val="00256362"/>
    <w:rsid w:val="00257740"/>
    <w:rsid w:val="00257773"/>
    <w:rsid w:val="002578CD"/>
    <w:rsid w:val="00257A90"/>
    <w:rsid w:val="00260BB2"/>
    <w:rsid w:val="00260D88"/>
    <w:rsid w:val="002615AE"/>
    <w:rsid w:val="00264579"/>
    <w:rsid w:val="002649C4"/>
    <w:rsid w:val="0026504E"/>
    <w:rsid w:val="00265890"/>
    <w:rsid w:val="00266155"/>
    <w:rsid w:val="0026639F"/>
    <w:rsid w:val="002663E1"/>
    <w:rsid w:val="0026741C"/>
    <w:rsid w:val="00267C79"/>
    <w:rsid w:val="002704C4"/>
    <w:rsid w:val="002706EE"/>
    <w:rsid w:val="00270E4D"/>
    <w:rsid w:val="00271E03"/>
    <w:rsid w:val="0027401A"/>
    <w:rsid w:val="00275561"/>
    <w:rsid w:val="002755CF"/>
    <w:rsid w:val="00275D30"/>
    <w:rsid w:val="00276B97"/>
    <w:rsid w:val="00277A9C"/>
    <w:rsid w:val="00280BF4"/>
    <w:rsid w:val="00283781"/>
    <w:rsid w:val="00290C77"/>
    <w:rsid w:val="00291996"/>
    <w:rsid w:val="00291D6D"/>
    <w:rsid w:val="00292C14"/>
    <w:rsid w:val="00292CE0"/>
    <w:rsid w:val="00292EB3"/>
    <w:rsid w:val="00293C6C"/>
    <w:rsid w:val="00293E63"/>
    <w:rsid w:val="00294080"/>
    <w:rsid w:val="00294646"/>
    <w:rsid w:val="002952BB"/>
    <w:rsid w:val="00295E2B"/>
    <w:rsid w:val="002968BC"/>
    <w:rsid w:val="00296F7F"/>
    <w:rsid w:val="00297611"/>
    <w:rsid w:val="002A01D3"/>
    <w:rsid w:val="002A3E25"/>
    <w:rsid w:val="002A3F31"/>
    <w:rsid w:val="002A43E5"/>
    <w:rsid w:val="002A44C4"/>
    <w:rsid w:val="002A5BCC"/>
    <w:rsid w:val="002A6298"/>
    <w:rsid w:val="002A7629"/>
    <w:rsid w:val="002B0B48"/>
    <w:rsid w:val="002B0CE5"/>
    <w:rsid w:val="002B0E88"/>
    <w:rsid w:val="002B1BFB"/>
    <w:rsid w:val="002B27EB"/>
    <w:rsid w:val="002B3676"/>
    <w:rsid w:val="002B5499"/>
    <w:rsid w:val="002B5673"/>
    <w:rsid w:val="002B6722"/>
    <w:rsid w:val="002B7B39"/>
    <w:rsid w:val="002B7E0A"/>
    <w:rsid w:val="002C05B3"/>
    <w:rsid w:val="002C0AA9"/>
    <w:rsid w:val="002C1124"/>
    <w:rsid w:val="002C3C17"/>
    <w:rsid w:val="002C3EEB"/>
    <w:rsid w:val="002C452B"/>
    <w:rsid w:val="002C472F"/>
    <w:rsid w:val="002C5D36"/>
    <w:rsid w:val="002D0AEE"/>
    <w:rsid w:val="002D0B44"/>
    <w:rsid w:val="002D2B12"/>
    <w:rsid w:val="002D36E2"/>
    <w:rsid w:val="002D42E9"/>
    <w:rsid w:val="002D4816"/>
    <w:rsid w:val="002D51BD"/>
    <w:rsid w:val="002D6EAE"/>
    <w:rsid w:val="002D7568"/>
    <w:rsid w:val="002E0013"/>
    <w:rsid w:val="002E2678"/>
    <w:rsid w:val="002E3A61"/>
    <w:rsid w:val="002E59D4"/>
    <w:rsid w:val="002E6818"/>
    <w:rsid w:val="002E7811"/>
    <w:rsid w:val="002F00CB"/>
    <w:rsid w:val="002F02BD"/>
    <w:rsid w:val="002F0925"/>
    <w:rsid w:val="002F11AE"/>
    <w:rsid w:val="002F1EC5"/>
    <w:rsid w:val="002F2A99"/>
    <w:rsid w:val="002F3366"/>
    <w:rsid w:val="002F3B16"/>
    <w:rsid w:val="002F5CA5"/>
    <w:rsid w:val="002F69D6"/>
    <w:rsid w:val="002F6B3A"/>
    <w:rsid w:val="002F7512"/>
    <w:rsid w:val="00300DD9"/>
    <w:rsid w:val="00300DDF"/>
    <w:rsid w:val="00301BEF"/>
    <w:rsid w:val="00305AE8"/>
    <w:rsid w:val="00305F8F"/>
    <w:rsid w:val="0030639A"/>
    <w:rsid w:val="003066C2"/>
    <w:rsid w:val="00310243"/>
    <w:rsid w:val="00310F9B"/>
    <w:rsid w:val="00312B3F"/>
    <w:rsid w:val="00315758"/>
    <w:rsid w:val="00320660"/>
    <w:rsid w:val="00320B6D"/>
    <w:rsid w:val="003218E4"/>
    <w:rsid w:val="00322E8B"/>
    <w:rsid w:val="003244D9"/>
    <w:rsid w:val="00325035"/>
    <w:rsid w:val="00325ABD"/>
    <w:rsid w:val="00326625"/>
    <w:rsid w:val="00330250"/>
    <w:rsid w:val="003303EE"/>
    <w:rsid w:val="00331F63"/>
    <w:rsid w:val="00332EF8"/>
    <w:rsid w:val="00333044"/>
    <w:rsid w:val="00333DFA"/>
    <w:rsid w:val="00333F81"/>
    <w:rsid w:val="00334705"/>
    <w:rsid w:val="00335227"/>
    <w:rsid w:val="00335672"/>
    <w:rsid w:val="0033654B"/>
    <w:rsid w:val="00336A9A"/>
    <w:rsid w:val="00337CAF"/>
    <w:rsid w:val="0034105B"/>
    <w:rsid w:val="00341752"/>
    <w:rsid w:val="003426F8"/>
    <w:rsid w:val="00342734"/>
    <w:rsid w:val="00344552"/>
    <w:rsid w:val="0034555F"/>
    <w:rsid w:val="003463B2"/>
    <w:rsid w:val="00351DD5"/>
    <w:rsid w:val="003537CB"/>
    <w:rsid w:val="0035390C"/>
    <w:rsid w:val="003611AF"/>
    <w:rsid w:val="00361E4E"/>
    <w:rsid w:val="003626C4"/>
    <w:rsid w:val="00364C8D"/>
    <w:rsid w:val="0036604E"/>
    <w:rsid w:val="003661F8"/>
    <w:rsid w:val="00366738"/>
    <w:rsid w:val="00367926"/>
    <w:rsid w:val="0037096B"/>
    <w:rsid w:val="00373A51"/>
    <w:rsid w:val="00374188"/>
    <w:rsid w:val="00381E7C"/>
    <w:rsid w:val="00384533"/>
    <w:rsid w:val="003866D1"/>
    <w:rsid w:val="00386D8B"/>
    <w:rsid w:val="0039185E"/>
    <w:rsid w:val="00391BC8"/>
    <w:rsid w:val="00391D23"/>
    <w:rsid w:val="00391DE1"/>
    <w:rsid w:val="003926C6"/>
    <w:rsid w:val="00395BD7"/>
    <w:rsid w:val="00395CB8"/>
    <w:rsid w:val="00395DF2"/>
    <w:rsid w:val="0039789E"/>
    <w:rsid w:val="003A00EF"/>
    <w:rsid w:val="003A0873"/>
    <w:rsid w:val="003A0AB9"/>
    <w:rsid w:val="003A0F68"/>
    <w:rsid w:val="003A12B1"/>
    <w:rsid w:val="003A2E02"/>
    <w:rsid w:val="003A4230"/>
    <w:rsid w:val="003A4C56"/>
    <w:rsid w:val="003A5EFC"/>
    <w:rsid w:val="003A6913"/>
    <w:rsid w:val="003A69A9"/>
    <w:rsid w:val="003A6E6E"/>
    <w:rsid w:val="003A76D3"/>
    <w:rsid w:val="003A78F0"/>
    <w:rsid w:val="003B058D"/>
    <w:rsid w:val="003B0CAE"/>
    <w:rsid w:val="003B2E8B"/>
    <w:rsid w:val="003B332A"/>
    <w:rsid w:val="003B507A"/>
    <w:rsid w:val="003B5415"/>
    <w:rsid w:val="003B55B9"/>
    <w:rsid w:val="003B57B7"/>
    <w:rsid w:val="003C03A8"/>
    <w:rsid w:val="003C13C5"/>
    <w:rsid w:val="003C293A"/>
    <w:rsid w:val="003C2F47"/>
    <w:rsid w:val="003C383E"/>
    <w:rsid w:val="003C425E"/>
    <w:rsid w:val="003C573D"/>
    <w:rsid w:val="003C5757"/>
    <w:rsid w:val="003C5C3B"/>
    <w:rsid w:val="003D05A1"/>
    <w:rsid w:val="003D09B1"/>
    <w:rsid w:val="003D3377"/>
    <w:rsid w:val="003D3BB2"/>
    <w:rsid w:val="003D4912"/>
    <w:rsid w:val="003D5A46"/>
    <w:rsid w:val="003D5A68"/>
    <w:rsid w:val="003D5BE2"/>
    <w:rsid w:val="003D797B"/>
    <w:rsid w:val="003E028E"/>
    <w:rsid w:val="003E04DB"/>
    <w:rsid w:val="003E10B4"/>
    <w:rsid w:val="003E16A3"/>
    <w:rsid w:val="003E1864"/>
    <w:rsid w:val="003E25AC"/>
    <w:rsid w:val="003E275C"/>
    <w:rsid w:val="003E38EE"/>
    <w:rsid w:val="003E3A92"/>
    <w:rsid w:val="003E4059"/>
    <w:rsid w:val="003E5ABC"/>
    <w:rsid w:val="003E6919"/>
    <w:rsid w:val="003E6D73"/>
    <w:rsid w:val="003E7FA0"/>
    <w:rsid w:val="003F0F83"/>
    <w:rsid w:val="003F1A97"/>
    <w:rsid w:val="003F2F1E"/>
    <w:rsid w:val="003F7C45"/>
    <w:rsid w:val="004000FC"/>
    <w:rsid w:val="0040057C"/>
    <w:rsid w:val="004028A5"/>
    <w:rsid w:val="00402EDE"/>
    <w:rsid w:val="00405265"/>
    <w:rsid w:val="004063AC"/>
    <w:rsid w:val="0040731E"/>
    <w:rsid w:val="0040790E"/>
    <w:rsid w:val="00411363"/>
    <w:rsid w:val="00411429"/>
    <w:rsid w:val="00411BD0"/>
    <w:rsid w:val="0041204F"/>
    <w:rsid w:val="004124EE"/>
    <w:rsid w:val="00413C60"/>
    <w:rsid w:val="00414D00"/>
    <w:rsid w:val="00420407"/>
    <w:rsid w:val="004228D1"/>
    <w:rsid w:val="00422AE9"/>
    <w:rsid w:val="00422C25"/>
    <w:rsid w:val="004242FB"/>
    <w:rsid w:val="00424D67"/>
    <w:rsid w:val="00425F64"/>
    <w:rsid w:val="0042648B"/>
    <w:rsid w:val="00427063"/>
    <w:rsid w:val="00427174"/>
    <w:rsid w:val="0042777B"/>
    <w:rsid w:val="0043038E"/>
    <w:rsid w:val="00430927"/>
    <w:rsid w:val="004309E9"/>
    <w:rsid w:val="00430FBF"/>
    <w:rsid w:val="00431BBB"/>
    <w:rsid w:val="00434468"/>
    <w:rsid w:val="004347A7"/>
    <w:rsid w:val="00435519"/>
    <w:rsid w:val="0043664E"/>
    <w:rsid w:val="0043764E"/>
    <w:rsid w:val="00437B95"/>
    <w:rsid w:val="00437C9C"/>
    <w:rsid w:val="00440275"/>
    <w:rsid w:val="00441238"/>
    <w:rsid w:val="00441E06"/>
    <w:rsid w:val="0044439A"/>
    <w:rsid w:val="00444797"/>
    <w:rsid w:val="0044544F"/>
    <w:rsid w:val="0044642E"/>
    <w:rsid w:val="00446D6D"/>
    <w:rsid w:val="00450478"/>
    <w:rsid w:val="00450897"/>
    <w:rsid w:val="00453498"/>
    <w:rsid w:val="00454B04"/>
    <w:rsid w:val="00455A90"/>
    <w:rsid w:val="00455C86"/>
    <w:rsid w:val="00456782"/>
    <w:rsid w:val="004570D3"/>
    <w:rsid w:val="004603BD"/>
    <w:rsid w:val="00460D25"/>
    <w:rsid w:val="00462649"/>
    <w:rsid w:val="004628A4"/>
    <w:rsid w:val="00463E1C"/>
    <w:rsid w:val="00463E47"/>
    <w:rsid w:val="004674EA"/>
    <w:rsid w:val="00467785"/>
    <w:rsid w:val="00467A9B"/>
    <w:rsid w:val="00467BE7"/>
    <w:rsid w:val="0047033B"/>
    <w:rsid w:val="00470485"/>
    <w:rsid w:val="004712B3"/>
    <w:rsid w:val="004734FD"/>
    <w:rsid w:val="0047429B"/>
    <w:rsid w:val="0047445C"/>
    <w:rsid w:val="0047495E"/>
    <w:rsid w:val="00475E84"/>
    <w:rsid w:val="0047614B"/>
    <w:rsid w:val="00481552"/>
    <w:rsid w:val="004816B0"/>
    <w:rsid w:val="00482115"/>
    <w:rsid w:val="00482EA3"/>
    <w:rsid w:val="00485C8D"/>
    <w:rsid w:val="004864CA"/>
    <w:rsid w:val="00487DF6"/>
    <w:rsid w:val="004904D2"/>
    <w:rsid w:val="004907B5"/>
    <w:rsid w:val="00491984"/>
    <w:rsid w:val="004952F6"/>
    <w:rsid w:val="00495872"/>
    <w:rsid w:val="0049797F"/>
    <w:rsid w:val="004A2143"/>
    <w:rsid w:val="004A49A5"/>
    <w:rsid w:val="004A4AC2"/>
    <w:rsid w:val="004A55EA"/>
    <w:rsid w:val="004A5905"/>
    <w:rsid w:val="004A76A3"/>
    <w:rsid w:val="004B1FAE"/>
    <w:rsid w:val="004B20AD"/>
    <w:rsid w:val="004B2E14"/>
    <w:rsid w:val="004B339E"/>
    <w:rsid w:val="004B3CD3"/>
    <w:rsid w:val="004B3E65"/>
    <w:rsid w:val="004B3FF1"/>
    <w:rsid w:val="004B577E"/>
    <w:rsid w:val="004B6841"/>
    <w:rsid w:val="004B6A54"/>
    <w:rsid w:val="004B6ABA"/>
    <w:rsid w:val="004B6FE6"/>
    <w:rsid w:val="004B719D"/>
    <w:rsid w:val="004B7C83"/>
    <w:rsid w:val="004C1355"/>
    <w:rsid w:val="004C169E"/>
    <w:rsid w:val="004C196B"/>
    <w:rsid w:val="004C39D7"/>
    <w:rsid w:val="004C511F"/>
    <w:rsid w:val="004C52DA"/>
    <w:rsid w:val="004C5327"/>
    <w:rsid w:val="004C6952"/>
    <w:rsid w:val="004C7490"/>
    <w:rsid w:val="004C7C8E"/>
    <w:rsid w:val="004D01B1"/>
    <w:rsid w:val="004D1272"/>
    <w:rsid w:val="004D2FF9"/>
    <w:rsid w:val="004D3466"/>
    <w:rsid w:val="004D3544"/>
    <w:rsid w:val="004D398B"/>
    <w:rsid w:val="004D45E7"/>
    <w:rsid w:val="004D4EBC"/>
    <w:rsid w:val="004D597A"/>
    <w:rsid w:val="004D62AC"/>
    <w:rsid w:val="004D6DBF"/>
    <w:rsid w:val="004D6E1F"/>
    <w:rsid w:val="004E0EB6"/>
    <w:rsid w:val="004E1878"/>
    <w:rsid w:val="004E26BE"/>
    <w:rsid w:val="004E2E7A"/>
    <w:rsid w:val="004E3A98"/>
    <w:rsid w:val="004E4072"/>
    <w:rsid w:val="004E437C"/>
    <w:rsid w:val="004E48C0"/>
    <w:rsid w:val="004E4C23"/>
    <w:rsid w:val="004E6548"/>
    <w:rsid w:val="004E65F6"/>
    <w:rsid w:val="004E6CB6"/>
    <w:rsid w:val="004E6DF9"/>
    <w:rsid w:val="004E7759"/>
    <w:rsid w:val="004F1158"/>
    <w:rsid w:val="004F1184"/>
    <w:rsid w:val="004F5EED"/>
    <w:rsid w:val="004F5FFC"/>
    <w:rsid w:val="004F708D"/>
    <w:rsid w:val="004F75F6"/>
    <w:rsid w:val="004F77BE"/>
    <w:rsid w:val="004F7FA2"/>
    <w:rsid w:val="0050057B"/>
    <w:rsid w:val="005013AE"/>
    <w:rsid w:val="005015B6"/>
    <w:rsid w:val="00504A89"/>
    <w:rsid w:val="0050557F"/>
    <w:rsid w:val="00506F68"/>
    <w:rsid w:val="005100EF"/>
    <w:rsid w:val="00510758"/>
    <w:rsid w:val="00510923"/>
    <w:rsid w:val="00511764"/>
    <w:rsid w:val="00512647"/>
    <w:rsid w:val="00513457"/>
    <w:rsid w:val="0051346F"/>
    <w:rsid w:val="00513E79"/>
    <w:rsid w:val="005167D4"/>
    <w:rsid w:val="00516E3B"/>
    <w:rsid w:val="00520006"/>
    <w:rsid w:val="00520689"/>
    <w:rsid w:val="00520B26"/>
    <w:rsid w:val="00520ED6"/>
    <w:rsid w:val="00521C30"/>
    <w:rsid w:val="00521C86"/>
    <w:rsid w:val="00521F5B"/>
    <w:rsid w:val="00521F95"/>
    <w:rsid w:val="00523802"/>
    <w:rsid w:val="00523CA3"/>
    <w:rsid w:val="00523CAF"/>
    <w:rsid w:val="005247B6"/>
    <w:rsid w:val="00524A53"/>
    <w:rsid w:val="00524CA2"/>
    <w:rsid w:val="00526303"/>
    <w:rsid w:val="005273BA"/>
    <w:rsid w:val="00530251"/>
    <w:rsid w:val="005321C0"/>
    <w:rsid w:val="00534B26"/>
    <w:rsid w:val="00535120"/>
    <w:rsid w:val="00537624"/>
    <w:rsid w:val="005412A5"/>
    <w:rsid w:val="005428C3"/>
    <w:rsid w:val="00543001"/>
    <w:rsid w:val="005437DF"/>
    <w:rsid w:val="00544146"/>
    <w:rsid w:val="00547B8F"/>
    <w:rsid w:val="00550D20"/>
    <w:rsid w:val="00551184"/>
    <w:rsid w:val="0055283F"/>
    <w:rsid w:val="00552BA2"/>
    <w:rsid w:val="00555531"/>
    <w:rsid w:val="005557F6"/>
    <w:rsid w:val="00555B12"/>
    <w:rsid w:val="00555BDD"/>
    <w:rsid w:val="00557AE0"/>
    <w:rsid w:val="00560329"/>
    <w:rsid w:val="00563700"/>
    <w:rsid w:val="00563953"/>
    <w:rsid w:val="00563BE0"/>
    <w:rsid w:val="00563E60"/>
    <w:rsid w:val="00564648"/>
    <w:rsid w:val="00565498"/>
    <w:rsid w:val="00567134"/>
    <w:rsid w:val="00570F88"/>
    <w:rsid w:val="005726A8"/>
    <w:rsid w:val="0057274F"/>
    <w:rsid w:val="00574909"/>
    <w:rsid w:val="005754FB"/>
    <w:rsid w:val="005762CC"/>
    <w:rsid w:val="00577556"/>
    <w:rsid w:val="00583115"/>
    <w:rsid w:val="00583A80"/>
    <w:rsid w:val="00584C1D"/>
    <w:rsid w:val="00584E98"/>
    <w:rsid w:val="00585543"/>
    <w:rsid w:val="00586A6C"/>
    <w:rsid w:val="00587189"/>
    <w:rsid w:val="00587D21"/>
    <w:rsid w:val="00587DE2"/>
    <w:rsid w:val="00591694"/>
    <w:rsid w:val="00591F84"/>
    <w:rsid w:val="00592301"/>
    <w:rsid w:val="00592391"/>
    <w:rsid w:val="00592C45"/>
    <w:rsid w:val="00594164"/>
    <w:rsid w:val="0059506F"/>
    <w:rsid w:val="00595150"/>
    <w:rsid w:val="00595263"/>
    <w:rsid w:val="00595A87"/>
    <w:rsid w:val="00595CD3"/>
    <w:rsid w:val="005A0F5C"/>
    <w:rsid w:val="005A28DC"/>
    <w:rsid w:val="005A2C1C"/>
    <w:rsid w:val="005A369C"/>
    <w:rsid w:val="005A3C10"/>
    <w:rsid w:val="005A4E7C"/>
    <w:rsid w:val="005A7525"/>
    <w:rsid w:val="005A79FF"/>
    <w:rsid w:val="005B0B53"/>
    <w:rsid w:val="005B0FFC"/>
    <w:rsid w:val="005B1501"/>
    <w:rsid w:val="005B228D"/>
    <w:rsid w:val="005B4B8B"/>
    <w:rsid w:val="005B588E"/>
    <w:rsid w:val="005B68A5"/>
    <w:rsid w:val="005B718E"/>
    <w:rsid w:val="005B72DB"/>
    <w:rsid w:val="005B7B02"/>
    <w:rsid w:val="005C03E0"/>
    <w:rsid w:val="005C04E6"/>
    <w:rsid w:val="005C118C"/>
    <w:rsid w:val="005C11F0"/>
    <w:rsid w:val="005C1D31"/>
    <w:rsid w:val="005C3585"/>
    <w:rsid w:val="005C38F6"/>
    <w:rsid w:val="005C6397"/>
    <w:rsid w:val="005C6E3D"/>
    <w:rsid w:val="005C75AC"/>
    <w:rsid w:val="005D00B0"/>
    <w:rsid w:val="005D0A50"/>
    <w:rsid w:val="005D3CC0"/>
    <w:rsid w:val="005D416A"/>
    <w:rsid w:val="005D48A4"/>
    <w:rsid w:val="005D6B02"/>
    <w:rsid w:val="005D786D"/>
    <w:rsid w:val="005E0A50"/>
    <w:rsid w:val="005E21F8"/>
    <w:rsid w:val="005E2CB1"/>
    <w:rsid w:val="005E316A"/>
    <w:rsid w:val="005E4622"/>
    <w:rsid w:val="005E5E25"/>
    <w:rsid w:val="005E62BF"/>
    <w:rsid w:val="005E6B82"/>
    <w:rsid w:val="005E6D5F"/>
    <w:rsid w:val="005E77E2"/>
    <w:rsid w:val="005E7C32"/>
    <w:rsid w:val="005F2AF0"/>
    <w:rsid w:val="005F2D1C"/>
    <w:rsid w:val="005F3822"/>
    <w:rsid w:val="005F3D87"/>
    <w:rsid w:val="005F5BFF"/>
    <w:rsid w:val="005F7767"/>
    <w:rsid w:val="005F7820"/>
    <w:rsid w:val="0060124E"/>
    <w:rsid w:val="00601556"/>
    <w:rsid w:val="006018BF"/>
    <w:rsid w:val="00602D0B"/>
    <w:rsid w:val="00603965"/>
    <w:rsid w:val="00604104"/>
    <w:rsid w:val="006042D9"/>
    <w:rsid w:val="00604485"/>
    <w:rsid w:val="00606237"/>
    <w:rsid w:val="006064B3"/>
    <w:rsid w:val="00610438"/>
    <w:rsid w:val="00610A52"/>
    <w:rsid w:val="00611392"/>
    <w:rsid w:val="00611A08"/>
    <w:rsid w:val="006120B0"/>
    <w:rsid w:val="0061289F"/>
    <w:rsid w:val="00612964"/>
    <w:rsid w:val="00615C0C"/>
    <w:rsid w:val="00616FA3"/>
    <w:rsid w:val="0061746A"/>
    <w:rsid w:val="00620F75"/>
    <w:rsid w:val="00622203"/>
    <w:rsid w:val="006232BC"/>
    <w:rsid w:val="00623CBD"/>
    <w:rsid w:val="00623FCA"/>
    <w:rsid w:val="00623FF2"/>
    <w:rsid w:val="006249DA"/>
    <w:rsid w:val="0062562F"/>
    <w:rsid w:val="00626202"/>
    <w:rsid w:val="00630586"/>
    <w:rsid w:val="00630E63"/>
    <w:rsid w:val="00631127"/>
    <w:rsid w:val="00632F09"/>
    <w:rsid w:val="00633AF9"/>
    <w:rsid w:val="00633D84"/>
    <w:rsid w:val="006342A0"/>
    <w:rsid w:val="00634EDA"/>
    <w:rsid w:val="00636E31"/>
    <w:rsid w:val="00640072"/>
    <w:rsid w:val="00640684"/>
    <w:rsid w:val="006412F6"/>
    <w:rsid w:val="006431EF"/>
    <w:rsid w:val="00643AE2"/>
    <w:rsid w:val="00644A0A"/>
    <w:rsid w:val="00644DF1"/>
    <w:rsid w:val="0064510F"/>
    <w:rsid w:val="00645EFD"/>
    <w:rsid w:val="00646D8B"/>
    <w:rsid w:val="00647578"/>
    <w:rsid w:val="0064789C"/>
    <w:rsid w:val="00647BF3"/>
    <w:rsid w:val="00650636"/>
    <w:rsid w:val="00653328"/>
    <w:rsid w:val="0065422C"/>
    <w:rsid w:val="00655BD8"/>
    <w:rsid w:val="006571E1"/>
    <w:rsid w:val="00657FD6"/>
    <w:rsid w:val="006616E5"/>
    <w:rsid w:val="00662576"/>
    <w:rsid w:val="00662CA1"/>
    <w:rsid w:val="00664F33"/>
    <w:rsid w:val="00665BB3"/>
    <w:rsid w:val="0066687E"/>
    <w:rsid w:val="00666AAE"/>
    <w:rsid w:val="00666EAD"/>
    <w:rsid w:val="00667310"/>
    <w:rsid w:val="00667A94"/>
    <w:rsid w:val="0067050F"/>
    <w:rsid w:val="00671077"/>
    <w:rsid w:val="00672948"/>
    <w:rsid w:val="00672EC7"/>
    <w:rsid w:val="00673932"/>
    <w:rsid w:val="00676AC2"/>
    <w:rsid w:val="00680605"/>
    <w:rsid w:val="00680A67"/>
    <w:rsid w:val="00680B12"/>
    <w:rsid w:val="006818DE"/>
    <w:rsid w:val="00681E00"/>
    <w:rsid w:val="00682889"/>
    <w:rsid w:val="0068295B"/>
    <w:rsid w:val="00683F4B"/>
    <w:rsid w:val="00685D74"/>
    <w:rsid w:val="00686A13"/>
    <w:rsid w:val="00687B81"/>
    <w:rsid w:val="0069004C"/>
    <w:rsid w:val="00692165"/>
    <w:rsid w:val="006928DD"/>
    <w:rsid w:val="00693526"/>
    <w:rsid w:val="00693C32"/>
    <w:rsid w:val="00694E56"/>
    <w:rsid w:val="0069649D"/>
    <w:rsid w:val="006968E1"/>
    <w:rsid w:val="006A01A9"/>
    <w:rsid w:val="006A183D"/>
    <w:rsid w:val="006A21C7"/>
    <w:rsid w:val="006A252A"/>
    <w:rsid w:val="006A2570"/>
    <w:rsid w:val="006A2D82"/>
    <w:rsid w:val="006A46E2"/>
    <w:rsid w:val="006A47DF"/>
    <w:rsid w:val="006A4839"/>
    <w:rsid w:val="006A48A5"/>
    <w:rsid w:val="006A6001"/>
    <w:rsid w:val="006A71ED"/>
    <w:rsid w:val="006A74FC"/>
    <w:rsid w:val="006B0583"/>
    <w:rsid w:val="006B0959"/>
    <w:rsid w:val="006B3966"/>
    <w:rsid w:val="006B47D1"/>
    <w:rsid w:val="006B5F61"/>
    <w:rsid w:val="006B70B9"/>
    <w:rsid w:val="006B7328"/>
    <w:rsid w:val="006B7C82"/>
    <w:rsid w:val="006C0ACE"/>
    <w:rsid w:val="006C2AF1"/>
    <w:rsid w:val="006C3E3D"/>
    <w:rsid w:val="006C55C5"/>
    <w:rsid w:val="006C60BE"/>
    <w:rsid w:val="006C6C61"/>
    <w:rsid w:val="006D0483"/>
    <w:rsid w:val="006D2291"/>
    <w:rsid w:val="006D4713"/>
    <w:rsid w:val="006D4E59"/>
    <w:rsid w:val="006D66EF"/>
    <w:rsid w:val="006D7F2F"/>
    <w:rsid w:val="006E0C6D"/>
    <w:rsid w:val="006E1916"/>
    <w:rsid w:val="006E1B59"/>
    <w:rsid w:val="006E4868"/>
    <w:rsid w:val="006E6049"/>
    <w:rsid w:val="006E60CB"/>
    <w:rsid w:val="006E64DF"/>
    <w:rsid w:val="006E6E25"/>
    <w:rsid w:val="006E7178"/>
    <w:rsid w:val="006F3B08"/>
    <w:rsid w:val="006F4FFE"/>
    <w:rsid w:val="006F5037"/>
    <w:rsid w:val="006F597D"/>
    <w:rsid w:val="006F704C"/>
    <w:rsid w:val="00700016"/>
    <w:rsid w:val="00700297"/>
    <w:rsid w:val="0070201A"/>
    <w:rsid w:val="007021CC"/>
    <w:rsid w:val="00705796"/>
    <w:rsid w:val="007057C7"/>
    <w:rsid w:val="00706011"/>
    <w:rsid w:val="00706075"/>
    <w:rsid w:val="00706D19"/>
    <w:rsid w:val="00707078"/>
    <w:rsid w:val="0070711A"/>
    <w:rsid w:val="00707B10"/>
    <w:rsid w:val="0071062B"/>
    <w:rsid w:val="00712C8C"/>
    <w:rsid w:val="00714D90"/>
    <w:rsid w:val="007164BD"/>
    <w:rsid w:val="0071772D"/>
    <w:rsid w:val="00720849"/>
    <w:rsid w:val="007215B0"/>
    <w:rsid w:val="00722070"/>
    <w:rsid w:val="00723592"/>
    <w:rsid w:val="00723967"/>
    <w:rsid w:val="007249C3"/>
    <w:rsid w:val="00724AC5"/>
    <w:rsid w:val="00725C54"/>
    <w:rsid w:val="00726184"/>
    <w:rsid w:val="00726CF6"/>
    <w:rsid w:val="007279D4"/>
    <w:rsid w:val="007305B4"/>
    <w:rsid w:val="0073129B"/>
    <w:rsid w:val="00732F50"/>
    <w:rsid w:val="00734453"/>
    <w:rsid w:val="007349B3"/>
    <w:rsid w:val="00734E05"/>
    <w:rsid w:val="00735F5B"/>
    <w:rsid w:val="00737C0A"/>
    <w:rsid w:val="00740E1A"/>
    <w:rsid w:val="007448D1"/>
    <w:rsid w:val="00744D79"/>
    <w:rsid w:val="007457A1"/>
    <w:rsid w:val="007464C5"/>
    <w:rsid w:val="007465B0"/>
    <w:rsid w:val="0074698F"/>
    <w:rsid w:val="00747865"/>
    <w:rsid w:val="00747A8E"/>
    <w:rsid w:val="007521E2"/>
    <w:rsid w:val="00752259"/>
    <w:rsid w:val="00752441"/>
    <w:rsid w:val="007527A5"/>
    <w:rsid w:val="007532AD"/>
    <w:rsid w:val="00754A37"/>
    <w:rsid w:val="0075520C"/>
    <w:rsid w:val="00755CF6"/>
    <w:rsid w:val="007563B4"/>
    <w:rsid w:val="00757BB4"/>
    <w:rsid w:val="00761420"/>
    <w:rsid w:val="00761556"/>
    <w:rsid w:val="00763CB3"/>
    <w:rsid w:val="00763F54"/>
    <w:rsid w:val="007647F8"/>
    <w:rsid w:val="00764AC8"/>
    <w:rsid w:val="00764C12"/>
    <w:rsid w:val="00766951"/>
    <w:rsid w:val="007670FE"/>
    <w:rsid w:val="007736CE"/>
    <w:rsid w:val="00776362"/>
    <w:rsid w:val="007765A4"/>
    <w:rsid w:val="007774C6"/>
    <w:rsid w:val="00780396"/>
    <w:rsid w:val="0078068B"/>
    <w:rsid w:val="00781DEC"/>
    <w:rsid w:val="00782730"/>
    <w:rsid w:val="0078523F"/>
    <w:rsid w:val="00785DB4"/>
    <w:rsid w:val="00786CEC"/>
    <w:rsid w:val="00786E94"/>
    <w:rsid w:val="00787BFE"/>
    <w:rsid w:val="007911A0"/>
    <w:rsid w:val="007915B7"/>
    <w:rsid w:val="00793A41"/>
    <w:rsid w:val="00793CF6"/>
    <w:rsid w:val="00794B76"/>
    <w:rsid w:val="007963F6"/>
    <w:rsid w:val="00796883"/>
    <w:rsid w:val="00797595"/>
    <w:rsid w:val="00797E42"/>
    <w:rsid w:val="007A09B4"/>
    <w:rsid w:val="007A4377"/>
    <w:rsid w:val="007A51C7"/>
    <w:rsid w:val="007A56AF"/>
    <w:rsid w:val="007A58E9"/>
    <w:rsid w:val="007A5A60"/>
    <w:rsid w:val="007A5B77"/>
    <w:rsid w:val="007A5C60"/>
    <w:rsid w:val="007A63E3"/>
    <w:rsid w:val="007A6577"/>
    <w:rsid w:val="007A693B"/>
    <w:rsid w:val="007A7C2C"/>
    <w:rsid w:val="007B1EF2"/>
    <w:rsid w:val="007B2680"/>
    <w:rsid w:val="007B3386"/>
    <w:rsid w:val="007B3732"/>
    <w:rsid w:val="007B3C0E"/>
    <w:rsid w:val="007B6AA8"/>
    <w:rsid w:val="007C311C"/>
    <w:rsid w:val="007C36C2"/>
    <w:rsid w:val="007C3952"/>
    <w:rsid w:val="007C4276"/>
    <w:rsid w:val="007C5F57"/>
    <w:rsid w:val="007C69E4"/>
    <w:rsid w:val="007C774B"/>
    <w:rsid w:val="007D1584"/>
    <w:rsid w:val="007D181B"/>
    <w:rsid w:val="007D2319"/>
    <w:rsid w:val="007D3B79"/>
    <w:rsid w:val="007D5B95"/>
    <w:rsid w:val="007D6C8F"/>
    <w:rsid w:val="007D7468"/>
    <w:rsid w:val="007E11AE"/>
    <w:rsid w:val="007E2520"/>
    <w:rsid w:val="007E3419"/>
    <w:rsid w:val="007E3C07"/>
    <w:rsid w:val="007E43F6"/>
    <w:rsid w:val="007E477B"/>
    <w:rsid w:val="007E522C"/>
    <w:rsid w:val="007E582A"/>
    <w:rsid w:val="007E5B8B"/>
    <w:rsid w:val="007E6FBE"/>
    <w:rsid w:val="007E7E50"/>
    <w:rsid w:val="007F1EDC"/>
    <w:rsid w:val="007F2033"/>
    <w:rsid w:val="007F3256"/>
    <w:rsid w:val="007F3DAF"/>
    <w:rsid w:val="007F4382"/>
    <w:rsid w:val="007F5D6B"/>
    <w:rsid w:val="007F6E44"/>
    <w:rsid w:val="007F7162"/>
    <w:rsid w:val="00801654"/>
    <w:rsid w:val="008019DF"/>
    <w:rsid w:val="00801A2B"/>
    <w:rsid w:val="008021B6"/>
    <w:rsid w:val="00802A1B"/>
    <w:rsid w:val="00803997"/>
    <w:rsid w:val="00803D95"/>
    <w:rsid w:val="00803D9B"/>
    <w:rsid w:val="008055B6"/>
    <w:rsid w:val="008067CE"/>
    <w:rsid w:val="00806E11"/>
    <w:rsid w:val="00810495"/>
    <w:rsid w:val="00810EC8"/>
    <w:rsid w:val="008112B7"/>
    <w:rsid w:val="00811EFB"/>
    <w:rsid w:val="0081231C"/>
    <w:rsid w:val="008149E3"/>
    <w:rsid w:val="008160F8"/>
    <w:rsid w:val="00820E9E"/>
    <w:rsid w:val="0082131E"/>
    <w:rsid w:val="0082178E"/>
    <w:rsid w:val="008218FA"/>
    <w:rsid w:val="00821D64"/>
    <w:rsid w:val="0082255F"/>
    <w:rsid w:val="00822D86"/>
    <w:rsid w:val="00822DD2"/>
    <w:rsid w:val="008249A8"/>
    <w:rsid w:val="008265DF"/>
    <w:rsid w:val="00826EF4"/>
    <w:rsid w:val="008309D9"/>
    <w:rsid w:val="008313EC"/>
    <w:rsid w:val="008316EF"/>
    <w:rsid w:val="00831A9A"/>
    <w:rsid w:val="008342DD"/>
    <w:rsid w:val="008370A2"/>
    <w:rsid w:val="00837BDE"/>
    <w:rsid w:val="00842CC4"/>
    <w:rsid w:val="00843B60"/>
    <w:rsid w:val="0084592E"/>
    <w:rsid w:val="00846157"/>
    <w:rsid w:val="008475EF"/>
    <w:rsid w:val="008507BC"/>
    <w:rsid w:val="00851C2D"/>
    <w:rsid w:val="00853083"/>
    <w:rsid w:val="008542F1"/>
    <w:rsid w:val="00854EB4"/>
    <w:rsid w:val="00856DAC"/>
    <w:rsid w:val="008571A6"/>
    <w:rsid w:val="008604A2"/>
    <w:rsid w:val="00860D94"/>
    <w:rsid w:val="00862D67"/>
    <w:rsid w:val="0086466D"/>
    <w:rsid w:val="00864864"/>
    <w:rsid w:val="0086569E"/>
    <w:rsid w:val="00866101"/>
    <w:rsid w:val="00866E19"/>
    <w:rsid w:val="00867494"/>
    <w:rsid w:val="00867A0C"/>
    <w:rsid w:val="00867A71"/>
    <w:rsid w:val="00867BBB"/>
    <w:rsid w:val="0087036C"/>
    <w:rsid w:val="008706FD"/>
    <w:rsid w:val="0087337B"/>
    <w:rsid w:val="00873C04"/>
    <w:rsid w:val="00874000"/>
    <w:rsid w:val="0087567C"/>
    <w:rsid w:val="008761ED"/>
    <w:rsid w:val="00876390"/>
    <w:rsid w:val="00876A4C"/>
    <w:rsid w:val="00876D64"/>
    <w:rsid w:val="00877C61"/>
    <w:rsid w:val="008800F1"/>
    <w:rsid w:val="008835D5"/>
    <w:rsid w:val="00884F68"/>
    <w:rsid w:val="00885C2B"/>
    <w:rsid w:val="00887CD1"/>
    <w:rsid w:val="0089109E"/>
    <w:rsid w:val="00891516"/>
    <w:rsid w:val="0089157B"/>
    <w:rsid w:val="00891E0A"/>
    <w:rsid w:val="008927FF"/>
    <w:rsid w:val="00892A74"/>
    <w:rsid w:val="008952D6"/>
    <w:rsid w:val="00896B48"/>
    <w:rsid w:val="008A094E"/>
    <w:rsid w:val="008A0D83"/>
    <w:rsid w:val="008A0F7D"/>
    <w:rsid w:val="008A1228"/>
    <w:rsid w:val="008A4E51"/>
    <w:rsid w:val="008A52DC"/>
    <w:rsid w:val="008A5A7C"/>
    <w:rsid w:val="008B05D6"/>
    <w:rsid w:val="008B2162"/>
    <w:rsid w:val="008B25B8"/>
    <w:rsid w:val="008B2968"/>
    <w:rsid w:val="008B2B5A"/>
    <w:rsid w:val="008B3BBC"/>
    <w:rsid w:val="008B42A8"/>
    <w:rsid w:val="008B46C6"/>
    <w:rsid w:val="008B6696"/>
    <w:rsid w:val="008C0309"/>
    <w:rsid w:val="008C1648"/>
    <w:rsid w:val="008C2249"/>
    <w:rsid w:val="008C2350"/>
    <w:rsid w:val="008C338E"/>
    <w:rsid w:val="008C33A3"/>
    <w:rsid w:val="008C3AC9"/>
    <w:rsid w:val="008C449D"/>
    <w:rsid w:val="008C591C"/>
    <w:rsid w:val="008C7E64"/>
    <w:rsid w:val="008D0B7D"/>
    <w:rsid w:val="008D18D2"/>
    <w:rsid w:val="008D1E1C"/>
    <w:rsid w:val="008D2C84"/>
    <w:rsid w:val="008D50FB"/>
    <w:rsid w:val="008D6F61"/>
    <w:rsid w:val="008D6FAE"/>
    <w:rsid w:val="008E1694"/>
    <w:rsid w:val="008E2110"/>
    <w:rsid w:val="008E2A81"/>
    <w:rsid w:val="008E49CE"/>
    <w:rsid w:val="008E4EED"/>
    <w:rsid w:val="008E572D"/>
    <w:rsid w:val="008E660B"/>
    <w:rsid w:val="008E6BA6"/>
    <w:rsid w:val="008F05FE"/>
    <w:rsid w:val="008F17F9"/>
    <w:rsid w:val="008F2375"/>
    <w:rsid w:val="008F2427"/>
    <w:rsid w:val="008F2F54"/>
    <w:rsid w:val="008F4BAD"/>
    <w:rsid w:val="008F4C24"/>
    <w:rsid w:val="008F5622"/>
    <w:rsid w:val="008F5A5F"/>
    <w:rsid w:val="008F5AF9"/>
    <w:rsid w:val="008F73D6"/>
    <w:rsid w:val="008F74F9"/>
    <w:rsid w:val="008F7EFB"/>
    <w:rsid w:val="009005EC"/>
    <w:rsid w:val="00902D58"/>
    <w:rsid w:val="009037F4"/>
    <w:rsid w:val="00903E06"/>
    <w:rsid w:val="00903E8C"/>
    <w:rsid w:val="00904D0A"/>
    <w:rsid w:val="00905591"/>
    <w:rsid w:val="00906213"/>
    <w:rsid w:val="009105C6"/>
    <w:rsid w:val="00911595"/>
    <w:rsid w:val="009123AD"/>
    <w:rsid w:val="00912582"/>
    <w:rsid w:val="00912682"/>
    <w:rsid w:val="0091460C"/>
    <w:rsid w:val="0091485E"/>
    <w:rsid w:val="00914B27"/>
    <w:rsid w:val="00915A69"/>
    <w:rsid w:val="00915AF5"/>
    <w:rsid w:val="00916305"/>
    <w:rsid w:val="009216A6"/>
    <w:rsid w:val="00922791"/>
    <w:rsid w:val="009240FF"/>
    <w:rsid w:val="00926C3C"/>
    <w:rsid w:val="00927F3B"/>
    <w:rsid w:val="0093042F"/>
    <w:rsid w:val="00930AC4"/>
    <w:rsid w:val="0093169D"/>
    <w:rsid w:val="009322C6"/>
    <w:rsid w:val="0093278C"/>
    <w:rsid w:val="009332FC"/>
    <w:rsid w:val="00935684"/>
    <w:rsid w:val="00936074"/>
    <w:rsid w:val="00936719"/>
    <w:rsid w:val="00937CFA"/>
    <w:rsid w:val="00937D4A"/>
    <w:rsid w:val="00937F1C"/>
    <w:rsid w:val="00940B6D"/>
    <w:rsid w:val="00941028"/>
    <w:rsid w:val="0094142C"/>
    <w:rsid w:val="00945AE2"/>
    <w:rsid w:val="00946C03"/>
    <w:rsid w:val="00947428"/>
    <w:rsid w:val="00950B31"/>
    <w:rsid w:val="009517FE"/>
    <w:rsid w:val="00951B17"/>
    <w:rsid w:val="00953ACB"/>
    <w:rsid w:val="00953D99"/>
    <w:rsid w:val="00954C98"/>
    <w:rsid w:val="00955E13"/>
    <w:rsid w:val="009567C5"/>
    <w:rsid w:val="00957680"/>
    <w:rsid w:val="00960C27"/>
    <w:rsid w:val="00963420"/>
    <w:rsid w:val="0096437C"/>
    <w:rsid w:val="009658F1"/>
    <w:rsid w:val="009661AD"/>
    <w:rsid w:val="009670F0"/>
    <w:rsid w:val="009702B9"/>
    <w:rsid w:val="009720A9"/>
    <w:rsid w:val="00974836"/>
    <w:rsid w:val="009751D5"/>
    <w:rsid w:val="00980841"/>
    <w:rsid w:val="009809FC"/>
    <w:rsid w:val="00984B90"/>
    <w:rsid w:val="00984FAE"/>
    <w:rsid w:val="00985D37"/>
    <w:rsid w:val="009863A6"/>
    <w:rsid w:val="00992BAF"/>
    <w:rsid w:val="00994404"/>
    <w:rsid w:val="00995715"/>
    <w:rsid w:val="00995F7C"/>
    <w:rsid w:val="00996CF5"/>
    <w:rsid w:val="00997257"/>
    <w:rsid w:val="0099781F"/>
    <w:rsid w:val="009979FD"/>
    <w:rsid w:val="009A00D0"/>
    <w:rsid w:val="009A011A"/>
    <w:rsid w:val="009A047E"/>
    <w:rsid w:val="009A0CAB"/>
    <w:rsid w:val="009A0DD2"/>
    <w:rsid w:val="009A1778"/>
    <w:rsid w:val="009A1B9B"/>
    <w:rsid w:val="009A3610"/>
    <w:rsid w:val="009A388E"/>
    <w:rsid w:val="009A64EC"/>
    <w:rsid w:val="009A7285"/>
    <w:rsid w:val="009B0C16"/>
    <w:rsid w:val="009B1162"/>
    <w:rsid w:val="009B180E"/>
    <w:rsid w:val="009B2191"/>
    <w:rsid w:val="009B3660"/>
    <w:rsid w:val="009B3C72"/>
    <w:rsid w:val="009B6113"/>
    <w:rsid w:val="009B61A3"/>
    <w:rsid w:val="009B67E8"/>
    <w:rsid w:val="009B72F2"/>
    <w:rsid w:val="009C0B45"/>
    <w:rsid w:val="009C1096"/>
    <w:rsid w:val="009C16D4"/>
    <w:rsid w:val="009C251B"/>
    <w:rsid w:val="009C2942"/>
    <w:rsid w:val="009C35CB"/>
    <w:rsid w:val="009C3CFC"/>
    <w:rsid w:val="009C3F09"/>
    <w:rsid w:val="009C46B6"/>
    <w:rsid w:val="009C5CDC"/>
    <w:rsid w:val="009C6667"/>
    <w:rsid w:val="009C7ACA"/>
    <w:rsid w:val="009D0F37"/>
    <w:rsid w:val="009D379F"/>
    <w:rsid w:val="009D47D3"/>
    <w:rsid w:val="009D497C"/>
    <w:rsid w:val="009D56C3"/>
    <w:rsid w:val="009D61C0"/>
    <w:rsid w:val="009D6542"/>
    <w:rsid w:val="009E55C8"/>
    <w:rsid w:val="009E579B"/>
    <w:rsid w:val="009F121C"/>
    <w:rsid w:val="009F154C"/>
    <w:rsid w:val="009F15DA"/>
    <w:rsid w:val="009F1B25"/>
    <w:rsid w:val="009F2153"/>
    <w:rsid w:val="009F2BC2"/>
    <w:rsid w:val="009F2DC9"/>
    <w:rsid w:val="009F3279"/>
    <w:rsid w:val="009F4029"/>
    <w:rsid w:val="009F562A"/>
    <w:rsid w:val="009F64D5"/>
    <w:rsid w:val="009F653C"/>
    <w:rsid w:val="009F7560"/>
    <w:rsid w:val="00A0056A"/>
    <w:rsid w:val="00A005A1"/>
    <w:rsid w:val="00A00E78"/>
    <w:rsid w:val="00A013E5"/>
    <w:rsid w:val="00A03B85"/>
    <w:rsid w:val="00A059CA"/>
    <w:rsid w:val="00A06389"/>
    <w:rsid w:val="00A06935"/>
    <w:rsid w:val="00A10F32"/>
    <w:rsid w:val="00A115AD"/>
    <w:rsid w:val="00A11FEB"/>
    <w:rsid w:val="00A157F5"/>
    <w:rsid w:val="00A159C2"/>
    <w:rsid w:val="00A2171B"/>
    <w:rsid w:val="00A23712"/>
    <w:rsid w:val="00A2391A"/>
    <w:rsid w:val="00A31905"/>
    <w:rsid w:val="00A32D27"/>
    <w:rsid w:val="00A401DE"/>
    <w:rsid w:val="00A414F5"/>
    <w:rsid w:val="00A421AB"/>
    <w:rsid w:val="00A42560"/>
    <w:rsid w:val="00A46046"/>
    <w:rsid w:val="00A471EA"/>
    <w:rsid w:val="00A47319"/>
    <w:rsid w:val="00A51C1D"/>
    <w:rsid w:val="00A51F3B"/>
    <w:rsid w:val="00A5336E"/>
    <w:rsid w:val="00A550B9"/>
    <w:rsid w:val="00A57C28"/>
    <w:rsid w:val="00A57EA7"/>
    <w:rsid w:val="00A607E6"/>
    <w:rsid w:val="00A61010"/>
    <w:rsid w:val="00A632BD"/>
    <w:rsid w:val="00A64B58"/>
    <w:rsid w:val="00A66B44"/>
    <w:rsid w:val="00A67DA4"/>
    <w:rsid w:val="00A703E8"/>
    <w:rsid w:val="00A70747"/>
    <w:rsid w:val="00A70C43"/>
    <w:rsid w:val="00A70CB2"/>
    <w:rsid w:val="00A70EF4"/>
    <w:rsid w:val="00A71631"/>
    <w:rsid w:val="00A71B48"/>
    <w:rsid w:val="00A71BEC"/>
    <w:rsid w:val="00A728BE"/>
    <w:rsid w:val="00A731DC"/>
    <w:rsid w:val="00A7374C"/>
    <w:rsid w:val="00A757BD"/>
    <w:rsid w:val="00A758E4"/>
    <w:rsid w:val="00A76515"/>
    <w:rsid w:val="00A76E42"/>
    <w:rsid w:val="00A80246"/>
    <w:rsid w:val="00A8041B"/>
    <w:rsid w:val="00A82452"/>
    <w:rsid w:val="00A82F75"/>
    <w:rsid w:val="00A83023"/>
    <w:rsid w:val="00A8550F"/>
    <w:rsid w:val="00A858FA"/>
    <w:rsid w:val="00A85E69"/>
    <w:rsid w:val="00A8685D"/>
    <w:rsid w:val="00A86FF4"/>
    <w:rsid w:val="00A87794"/>
    <w:rsid w:val="00A87E2A"/>
    <w:rsid w:val="00A90405"/>
    <w:rsid w:val="00A90D83"/>
    <w:rsid w:val="00A91ABD"/>
    <w:rsid w:val="00A92EB9"/>
    <w:rsid w:val="00A9404C"/>
    <w:rsid w:val="00A94C2C"/>
    <w:rsid w:val="00A95429"/>
    <w:rsid w:val="00A95AD0"/>
    <w:rsid w:val="00AA082B"/>
    <w:rsid w:val="00AA17F4"/>
    <w:rsid w:val="00AA1952"/>
    <w:rsid w:val="00AA221D"/>
    <w:rsid w:val="00AA2B6C"/>
    <w:rsid w:val="00AA3616"/>
    <w:rsid w:val="00AA47EC"/>
    <w:rsid w:val="00AA4CBA"/>
    <w:rsid w:val="00AA529D"/>
    <w:rsid w:val="00AA5AD0"/>
    <w:rsid w:val="00AA68EF"/>
    <w:rsid w:val="00AA7104"/>
    <w:rsid w:val="00AB094F"/>
    <w:rsid w:val="00AB1F9C"/>
    <w:rsid w:val="00AB3A69"/>
    <w:rsid w:val="00AB6924"/>
    <w:rsid w:val="00AB7157"/>
    <w:rsid w:val="00AB73C2"/>
    <w:rsid w:val="00AC2256"/>
    <w:rsid w:val="00AC2305"/>
    <w:rsid w:val="00AC5021"/>
    <w:rsid w:val="00AC6BF8"/>
    <w:rsid w:val="00AD1935"/>
    <w:rsid w:val="00AD1B01"/>
    <w:rsid w:val="00AD30E7"/>
    <w:rsid w:val="00AD322E"/>
    <w:rsid w:val="00AD3800"/>
    <w:rsid w:val="00AD3C5B"/>
    <w:rsid w:val="00AD72EB"/>
    <w:rsid w:val="00AE0F96"/>
    <w:rsid w:val="00AE1072"/>
    <w:rsid w:val="00AE2D6F"/>
    <w:rsid w:val="00AE3860"/>
    <w:rsid w:val="00AE449A"/>
    <w:rsid w:val="00AE49B0"/>
    <w:rsid w:val="00AF1030"/>
    <w:rsid w:val="00AF14A9"/>
    <w:rsid w:val="00AF1B65"/>
    <w:rsid w:val="00AF1E8F"/>
    <w:rsid w:val="00AF3FCB"/>
    <w:rsid w:val="00AF513A"/>
    <w:rsid w:val="00AF58A8"/>
    <w:rsid w:val="00AF5A92"/>
    <w:rsid w:val="00B01F37"/>
    <w:rsid w:val="00B03503"/>
    <w:rsid w:val="00B03A14"/>
    <w:rsid w:val="00B03CCE"/>
    <w:rsid w:val="00B05D26"/>
    <w:rsid w:val="00B069FD"/>
    <w:rsid w:val="00B06A5F"/>
    <w:rsid w:val="00B06AD0"/>
    <w:rsid w:val="00B10327"/>
    <w:rsid w:val="00B11A37"/>
    <w:rsid w:val="00B11CC0"/>
    <w:rsid w:val="00B12C35"/>
    <w:rsid w:val="00B136A6"/>
    <w:rsid w:val="00B15CE4"/>
    <w:rsid w:val="00B16BA2"/>
    <w:rsid w:val="00B2079E"/>
    <w:rsid w:val="00B20C3C"/>
    <w:rsid w:val="00B20E39"/>
    <w:rsid w:val="00B21E51"/>
    <w:rsid w:val="00B237D6"/>
    <w:rsid w:val="00B23B91"/>
    <w:rsid w:val="00B23D5B"/>
    <w:rsid w:val="00B23FDD"/>
    <w:rsid w:val="00B2579F"/>
    <w:rsid w:val="00B257A5"/>
    <w:rsid w:val="00B25D86"/>
    <w:rsid w:val="00B2675A"/>
    <w:rsid w:val="00B26987"/>
    <w:rsid w:val="00B269FE"/>
    <w:rsid w:val="00B26CCE"/>
    <w:rsid w:val="00B27A7A"/>
    <w:rsid w:val="00B309C9"/>
    <w:rsid w:val="00B34E03"/>
    <w:rsid w:val="00B37052"/>
    <w:rsid w:val="00B4033A"/>
    <w:rsid w:val="00B40AD6"/>
    <w:rsid w:val="00B40DB8"/>
    <w:rsid w:val="00B413A5"/>
    <w:rsid w:val="00B41CB9"/>
    <w:rsid w:val="00B41E2A"/>
    <w:rsid w:val="00B4339B"/>
    <w:rsid w:val="00B43D90"/>
    <w:rsid w:val="00B44156"/>
    <w:rsid w:val="00B44EA1"/>
    <w:rsid w:val="00B44EE8"/>
    <w:rsid w:val="00B466BD"/>
    <w:rsid w:val="00B47374"/>
    <w:rsid w:val="00B4772F"/>
    <w:rsid w:val="00B47E42"/>
    <w:rsid w:val="00B51782"/>
    <w:rsid w:val="00B51789"/>
    <w:rsid w:val="00B517EB"/>
    <w:rsid w:val="00B5248B"/>
    <w:rsid w:val="00B533D7"/>
    <w:rsid w:val="00B53CA2"/>
    <w:rsid w:val="00B548FD"/>
    <w:rsid w:val="00B55C91"/>
    <w:rsid w:val="00B57079"/>
    <w:rsid w:val="00B5725C"/>
    <w:rsid w:val="00B57EFC"/>
    <w:rsid w:val="00B6012C"/>
    <w:rsid w:val="00B605B5"/>
    <w:rsid w:val="00B610F9"/>
    <w:rsid w:val="00B6127E"/>
    <w:rsid w:val="00B6189A"/>
    <w:rsid w:val="00B63122"/>
    <w:rsid w:val="00B63910"/>
    <w:rsid w:val="00B63B8B"/>
    <w:rsid w:val="00B64D32"/>
    <w:rsid w:val="00B7005A"/>
    <w:rsid w:val="00B71388"/>
    <w:rsid w:val="00B727C8"/>
    <w:rsid w:val="00B73E7D"/>
    <w:rsid w:val="00B74378"/>
    <w:rsid w:val="00B74FFD"/>
    <w:rsid w:val="00B761C3"/>
    <w:rsid w:val="00B7782B"/>
    <w:rsid w:val="00B804AA"/>
    <w:rsid w:val="00B8103F"/>
    <w:rsid w:val="00B82FBF"/>
    <w:rsid w:val="00B84575"/>
    <w:rsid w:val="00B846FD"/>
    <w:rsid w:val="00B8532E"/>
    <w:rsid w:val="00B85EF0"/>
    <w:rsid w:val="00B86875"/>
    <w:rsid w:val="00B86DFD"/>
    <w:rsid w:val="00B87C7A"/>
    <w:rsid w:val="00B92B0F"/>
    <w:rsid w:val="00B95FF9"/>
    <w:rsid w:val="00B96729"/>
    <w:rsid w:val="00B96DF3"/>
    <w:rsid w:val="00B9785F"/>
    <w:rsid w:val="00BA0C57"/>
    <w:rsid w:val="00BA0CC5"/>
    <w:rsid w:val="00BA59AA"/>
    <w:rsid w:val="00BA6C72"/>
    <w:rsid w:val="00BA7416"/>
    <w:rsid w:val="00BA7591"/>
    <w:rsid w:val="00BA7BFB"/>
    <w:rsid w:val="00BB12F4"/>
    <w:rsid w:val="00BB132C"/>
    <w:rsid w:val="00BB1519"/>
    <w:rsid w:val="00BB1648"/>
    <w:rsid w:val="00BB56CE"/>
    <w:rsid w:val="00BB5B93"/>
    <w:rsid w:val="00BB5E2B"/>
    <w:rsid w:val="00BB62C5"/>
    <w:rsid w:val="00BB720B"/>
    <w:rsid w:val="00BB7D6C"/>
    <w:rsid w:val="00BB7F7F"/>
    <w:rsid w:val="00BC1698"/>
    <w:rsid w:val="00BC1E6C"/>
    <w:rsid w:val="00BC27D8"/>
    <w:rsid w:val="00BC2926"/>
    <w:rsid w:val="00BC3563"/>
    <w:rsid w:val="00BC3EF0"/>
    <w:rsid w:val="00BC4965"/>
    <w:rsid w:val="00BC5D86"/>
    <w:rsid w:val="00BC6BC2"/>
    <w:rsid w:val="00BC70DE"/>
    <w:rsid w:val="00BD070D"/>
    <w:rsid w:val="00BD2EA1"/>
    <w:rsid w:val="00BD3A8E"/>
    <w:rsid w:val="00BD7C3E"/>
    <w:rsid w:val="00BD7E5C"/>
    <w:rsid w:val="00BE061B"/>
    <w:rsid w:val="00BE0AA8"/>
    <w:rsid w:val="00BE12E2"/>
    <w:rsid w:val="00BE2D40"/>
    <w:rsid w:val="00BE2FFC"/>
    <w:rsid w:val="00BE5854"/>
    <w:rsid w:val="00BE7416"/>
    <w:rsid w:val="00BE7DAE"/>
    <w:rsid w:val="00BF0291"/>
    <w:rsid w:val="00BF2570"/>
    <w:rsid w:val="00BF2A13"/>
    <w:rsid w:val="00BF46AC"/>
    <w:rsid w:val="00BF6A9F"/>
    <w:rsid w:val="00BF6D43"/>
    <w:rsid w:val="00BF7650"/>
    <w:rsid w:val="00C000FE"/>
    <w:rsid w:val="00C02822"/>
    <w:rsid w:val="00C029C9"/>
    <w:rsid w:val="00C050E9"/>
    <w:rsid w:val="00C05618"/>
    <w:rsid w:val="00C06441"/>
    <w:rsid w:val="00C06781"/>
    <w:rsid w:val="00C06B9A"/>
    <w:rsid w:val="00C06FBF"/>
    <w:rsid w:val="00C070CA"/>
    <w:rsid w:val="00C07858"/>
    <w:rsid w:val="00C07EB6"/>
    <w:rsid w:val="00C1115C"/>
    <w:rsid w:val="00C14049"/>
    <w:rsid w:val="00C154DA"/>
    <w:rsid w:val="00C1581D"/>
    <w:rsid w:val="00C17179"/>
    <w:rsid w:val="00C1735B"/>
    <w:rsid w:val="00C17D98"/>
    <w:rsid w:val="00C207E8"/>
    <w:rsid w:val="00C20E12"/>
    <w:rsid w:val="00C21E09"/>
    <w:rsid w:val="00C22CE8"/>
    <w:rsid w:val="00C25098"/>
    <w:rsid w:val="00C25A28"/>
    <w:rsid w:val="00C26282"/>
    <w:rsid w:val="00C2640E"/>
    <w:rsid w:val="00C2701B"/>
    <w:rsid w:val="00C276F6"/>
    <w:rsid w:val="00C27B8D"/>
    <w:rsid w:val="00C30721"/>
    <w:rsid w:val="00C329FD"/>
    <w:rsid w:val="00C32BBC"/>
    <w:rsid w:val="00C346C5"/>
    <w:rsid w:val="00C34793"/>
    <w:rsid w:val="00C36C6A"/>
    <w:rsid w:val="00C3754E"/>
    <w:rsid w:val="00C407CE"/>
    <w:rsid w:val="00C42EE5"/>
    <w:rsid w:val="00C432A2"/>
    <w:rsid w:val="00C43996"/>
    <w:rsid w:val="00C43B2B"/>
    <w:rsid w:val="00C43B3B"/>
    <w:rsid w:val="00C475B9"/>
    <w:rsid w:val="00C47B34"/>
    <w:rsid w:val="00C47D90"/>
    <w:rsid w:val="00C5035C"/>
    <w:rsid w:val="00C50B0F"/>
    <w:rsid w:val="00C50D78"/>
    <w:rsid w:val="00C51660"/>
    <w:rsid w:val="00C53D09"/>
    <w:rsid w:val="00C55119"/>
    <w:rsid w:val="00C57D8B"/>
    <w:rsid w:val="00C61681"/>
    <w:rsid w:val="00C61FCF"/>
    <w:rsid w:val="00C6289D"/>
    <w:rsid w:val="00C63260"/>
    <w:rsid w:val="00C63837"/>
    <w:rsid w:val="00C66770"/>
    <w:rsid w:val="00C7155F"/>
    <w:rsid w:val="00C71ED4"/>
    <w:rsid w:val="00C726B6"/>
    <w:rsid w:val="00C7286E"/>
    <w:rsid w:val="00C73460"/>
    <w:rsid w:val="00C73743"/>
    <w:rsid w:val="00C73B84"/>
    <w:rsid w:val="00C73CF1"/>
    <w:rsid w:val="00C7581B"/>
    <w:rsid w:val="00C76461"/>
    <w:rsid w:val="00C76573"/>
    <w:rsid w:val="00C77CF4"/>
    <w:rsid w:val="00C80750"/>
    <w:rsid w:val="00C80B44"/>
    <w:rsid w:val="00C80CF3"/>
    <w:rsid w:val="00C80FB3"/>
    <w:rsid w:val="00C81E19"/>
    <w:rsid w:val="00C83597"/>
    <w:rsid w:val="00C839E8"/>
    <w:rsid w:val="00C83B5D"/>
    <w:rsid w:val="00C85257"/>
    <w:rsid w:val="00C852EE"/>
    <w:rsid w:val="00C86CE9"/>
    <w:rsid w:val="00C86F37"/>
    <w:rsid w:val="00C87738"/>
    <w:rsid w:val="00C9020E"/>
    <w:rsid w:val="00C92ABC"/>
    <w:rsid w:val="00C9357E"/>
    <w:rsid w:val="00C950DB"/>
    <w:rsid w:val="00C953FF"/>
    <w:rsid w:val="00C95E36"/>
    <w:rsid w:val="00C96DAC"/>
    <w:rsid w:val="00C971BF"/>
    <w:rsid w:val="00C977AD"/>
    <w:rsid w:val="00CA2C3C"/>
    <w:rsid w:val="00CA4B46"/>
    <w:rsid w:val="00CA4C68"/>
    <w:rsid w:val="00CA57AC"/>
    <w:rsid w:val="00CA57B1"/>
    <w:rsid w:val="00CA600E"/>
    <w:rsid w:val="00CA62FC"/>
    <w:rsid w:val="00CA6F20"/>
    <w:rsid w:val="00CA7B16"/>
    <w:rsid w:val="00CB16AD"/>
    <w:rsid w:val="00CB408D"/>
    <w:rsid w:val="00CB54DD"/>
    <w:rsid w:val="00CB6D42"/>
    <w:rsid w:val="00CB76CA"/>
    <w:rsid w:val="00CB7A26"/>
    <w:rsid w:val="00CC04AB"/>
    <w:rsid w:val="00CC0578"/>
    <w:rsid w:val="00CC0664"/>
    <w:rsid w:val="00CC0872"/>
    <w:rsid w:val="00CC2B6C"/>
    <w:rsid w:val="00CC49FF"/>
    <w:rsid w:val="00CC4DE4"/>
    <w:rsid w:val="00CC5727"/>
    <w:rsid w:val="00CC5983"/>
    <w:rsid w:val="00CC5A9D"/>
    <w:rsid w:val="00CC6611"/>
    <w:rsid w:val="00CC71F7"/>
    <w:rsid w:val="00CC7A80"/>
    <w:rsid w:val="00CD0CF8"/>
    <w:rsid w:val="00CD0ED8"/>
    <w:rsid w:val="00CD209E"/>
    <w:rsid w:val="00CD2186"/>
    <w:rsid w:val="00CD21E6"/>
    <w:rsid w:val="00CD2558"/>
    <w:rsid w:val="00CD2C7F"/>
    <w:rsid w:val="00CD358B"/>
    <w:rsid w:val="00CD3BF9"/>
    <w:rsid w:val="00CD4632"/>
    <w:rsid w:val="00CD4C3C"/>
    <w:rsid w:val="00CD71F9"/>
    <w:rsid w:val="00CD7353"/>
    <w:rsid w:val="00CD7D45"/>
    <w:rsid w:val="00CE0EFA"/>
    <w:rsid w:val="00CE316D"/>
    <w:rsid w:val="00CE476E"/>
    <w:rsid w:val="00CE49CF"/>
    <w:rsid w:val="00CE4F68"/>
    <w:rsid w:val="00CE54E9"/>
    <w:rsid w:val="00CE6312"/>
    <w:rsid w:val="00CE7C8D"/>
    <w:rsid w:val="00CF0BDC"/>
    <w:rsid w:val="00CF0F5B"/>
    <w:rsid w:val="00CF17FA"/>
    <w:rsid w:val="00CF29E7"/>
    <w:rsid w:val="00CF3EAB"/>
    <w:rsid w:val="00CF40F4"/>
    <w:rsid w:val="00CF419A"/>
    <w:rsid w:val="00CF621D"/>
    <w:rsid w:val="00CF6F0A"/>
    <w:rsid w:val="00CF703A"/>
    <w:rsid w:val="00D003BA"/>
    <w:rsid w:val="00D0045D"/>
    <w:rsid w:val="00D0092E"/>
    <w:rsid w:val="00D0130F"/>
    <w:rsid w:val="00D02A28"/>
    <w:rsid w:val="00D04239"/>
    <w:rsid w:val="00D050AB"/>
    <w:rsid w:val="00D05447"/>
    <w:rsid w:val="00D05705"/>
    <w:rsid w:val="00D0608F"/>
    <w:rsid w:val="00D06740"/>
    <w:rsid w:val="00D078B5"/>
    <w:rsid w:val="00D11226"/>
    <w:rsid w:val="00D115A5"/>
    <w:rsid w:val="00D11A59"/>
    <w:rsid w:val="00D15D5F"/>
    <w:rsid w:val="00D163C0"/>
    <w:rsid w:val="00D201A0"/>
    <w:rsid w:val="00D20BD6"/>
    <w:rsid w:val="00D20D4F"/>
    <w:rsid w:val="00D2304A"/>
    <w:rsid w:val="00D2364A"/>
    <w:rsid w:val="00D246BB"/>
    <w:rsid w:val="00D24EC2"/>
    <w:rsid w:val="00D24F7F"/>
    <w:rsid w:val="00D25C3D"/>
    <w:rsid w:val="00D25CED"/>
    <w:rsid w:val="00D27769"/>
    <w:rsid w:val="00D30025"/>
    <w:rsid w:val="00D31133"/>
    <w:rsid w:val="00D335C9"/>
    <w:rsid w:val="00D33DF8"/>
    <w:rsid w:val="00D348C8"/>
    <w:rsid w:val="00D34943"/>
    <w:rsid w:val="00D34B6C"/>
    <w:rsid w:val="00D3538D"/>
    <w:rsid w:val="00D356E9"/>
    <w:rsid w:val="00D37A1C"/>
    <w:rsid w:val="00D37FD7"/>
    <w:rsid w:val="00D424BA"/>
    <w:rsid w:val="00D427E7"/>
    <w:rsid w:val="00D4420F"/>
    <w:rsid w:val="00D44D4D"/>
    <w:rsid w:val="00D4571C"/>
    <w:rsid w:val="00D45816"/>
    <w:rsid w:val="00D45DCA"/>
    <w:rsid w:val="00D463A5"/>
    <w:rsid w:val="00D46A6C"/>
    <w:rsid w:val="00D476F2"/>
    <w:rsid w:val="00D47E26"/>
    <w:rsid w:val="00D508D3"/>
    <w:rsid w:val="00D513B9"/>
    <w:rsid w:val="00D522EC"/>
    <w:rsid w:val="00D52695"/>
    <w:rsid w:val="00D53F12"/>
    <w:rsid w:val="00D544B4"/>
    <w:rsid w:val="00D54E45"/>
    <w:rsid w:val="00D55A63"/>
    <w:rsid w:val="00D6015C"/>
    <w:rsid w:val="00D616B8"/>
    <w:rsid w:val="00D61A9E"/>
    <w:rsid w:val="00D6210D"/>
    <w:rsid w:val="00D62C0F"/>
    <w:rsid w:val="00D6533E"/>
    <w:rsid w:val="00D657B3"/>
    <w:rsid w:val="00D65A3D"/>
    <w:rsid w:val="00D66AFC"/>
    <w:rsid w:val="00D66B33"/>
    <w:rsid w:val="00D673D0"/>
    <w:rsid w:val="00D6754A"/>
    <w:rsid w:val="00D7032E"/>
    <w:rsid w:val="00D70365"/>
    <w:rsid w:val="00D721E8"/>
    <w:rsid w:val="00D726AE"/>
    <w:rsid w:val="00D75643"/>
    <w:rsid w:val="00D762A8"/>
    <w:rsid w:val="00D774DF"/>
    <w:rsid w:val="00D778E4"/>
    <w:rsid w:val="00D80062"/>
    <w:rsid w:val="00D802E7"/>
    <w:rsid w:val="00D806C7"/>
    <w:rsid w:val="00D807FA"/>
    <w:rsid w:val="00D8131E"/>
    <w:rsid w:val="00D818EE"/>
    <w:rsid w:val="00D83B23"/>
    <w:rsid w:val="00D83C82"/>
    <w:rsid w:val="00D85525"/>
    <w:rsid w:val="00D8604E"/>
    <w:rsid w:val="00D86210"/>
    <w:rsid w:val="00D90607"/>
    <w:rsid w:val="00D914EB"/>
    <w:rsid w:val="00D9168E"/>
    <w:rsid w:val="00D93342"/>
    <w:rsid w:val="00D938CA"/>
    <w:rsid w:val="00D96663"/>
    <w:rsid w:val="00D9732B"/>
    <w:rsid w:val="00DA0ABD"/>
    <w:rsid w:val="00DA17CC"/>
    <w:rsid w:val="00DA27AB"/>
    <w:rsid w:val="00DA3950"/>
    <w:rsid w:val="00DA3FD8"/>
    <w:rsid w:val="00DA6459"/>
    <w:rsid w:val="00DA67C9"/>
    <w:rsid w:val="00DA76B1"/>
    <w:rsid w:val="00DA79F3"/>
    <w:rsid w:val="00DB0019"/>
    <w:rsid w:val="00DB0D65"/>
    <w:rsid w:val="00DB1358"/>
    <w:rsid w:val="00DB18D9"/>
    <w:rsid w:val="00DB20DE"/>
    <w:rsid w:val="00DB27DB"/>
    <w:rsid w:val="00DB2C7C"/>
    <w:rsid w:val="00DB7E7D"/>
    <w:rsid w:val="00DC018D"/>
    <w:rsid w:val="00DC2A1A"/>
    <w:rsid w:val="00DC32C8"/>
    <w:rsid w:val="00DC3CBA"/>
    <w:rsid w:val="00DC4B75"/>
    <w:rsid w:val="00DC5EA4"/>
    <w:rsid w:val="00DC7D87"/>
    <w:rsid w:val="00DD4972"/>
    <w:rsid w:val="00DD4D8E"/>
    <w:rsid w:val="00DD7819"/>
    <w:rsid w:val="00DD7E68"/>
    <w:rsid w:val="00DD7E88"/>
    <w:rsid w:val="00DE0C6D"/>
    <w:rsid w:val="00DE1891"/>
    <w:rsid w:val="00DE1AB4"/>
    <w:rsid w:val="00DE2607"/>
    <w:rsid w:val="00DE3206"/>
    <w:rsid w:val="00DE33D6"/>
    <w:rsid w:val="00DE36C6"/>
    <w:rsid w:val="00DE3FF1"/>
    <w:rsid w:val="00DE4271"/>
    <w:rsid w:val="00DE5FB7"/>
    <w:rsid w:val="00DE6498"/>
    <w:rsid w:val="00DF2921"/>
    <w:rsid w:val="00DF2EAF"/>
    <w:rsid w:val="00DF49EC"/>
    <w:rsid w:val="00DF59BE"/>
    <w:rsid w:val="00DF5A90"/>
    <w:rsid w:val="00DF7DBD"/>
    <w:rsid w:val="00E00CEB"/>
    <w:rsid w:val="00E01085"/>
    <w:rsid w:val="00E017A5"/>
    <w:rsid w:val="00E03A9A"/>
    <w:rsid w:val="00E05CD3"/>
    <w:rsid w:val="00E05FEA"/>
    <w:rsid w:val="00E06DB5"/>
    <w:rsid w:val="00E07BEE"/>
    <w:rsid w:val="00E07E8C"/>
    <w:rsid w:val="00E105BA"/>
    <w:rsid w:val="00E1162A"/>
    <w:rsid w:val="00E121E8"/>
    <w:rsid w:val="00E12C84"/>
    <w:rsid w:val="00E132A9"/>
    <w:rsid w:val="00E13868"/>
    <w:rsid w:val="00E205B7"/>
    <w:rsid w:val="00E20E04"/>
    <w:rsid w:val="00E21027"/>
    <w:rsid w:val="00E21084"/>
    <w:rsid w:val="00E246D5"/>
    <w:rsid w:val="00E24F5D"/>
    <w:rsid w:val="00E26A0C"/>
    <w:rsid w:val="00E30196"/>
    <w:rsid w:val="00E307BE"/>
    <w:rsid w:val="00E307D9"/>
    <w:rsid w:val="00E30D8E"/>
    <w:rsid w:val="00E315C6"/>
    <w:rsid w:val="00E318F7"/>
    <w:rsid w:val="00E31AFA"/>
    <w:rsid w:val="00E3345D"/>
    <w:rsid w:val="00E33485"/>
    <w:rsid w:val="00E33683"/>
    <w:rsid w:val="00E33757"/>
    <w:rsid w:val="00E33A8E"/>
    <w:rsid w:val="00E34219"/>
    <w:rsid w:val="00E34355"/>
    <w:rsid w:val="00E3546D"/>
    <w:rsid w:val="00E374F8"/>
    <w:rsid w:val="00E37AAD"/>
    <w:rsid w:val="00E37FF8"/>
    <w:rsid w:val="00E40FBE"/>
    <w:rsid w:val="00E42156"/>
    <w:rsid w:val="00E4384E"/>
    <w:rsid w:val="00E445A8"/>
    <w:rsid w:val="00E462CF"/>
    <w:rsid w:val="00E5084C"/>
    <w:rsid w:val="00E5100E"/>
    <w:rsid w:val="00E519BF"/>
    <w:rsid w:val="00E53760"/>
    <w:rsid w:val="00E54AD6"/>
    <w:rsid w:val="00E54F88"/>
    <w:rsid w:val="00E55620"/>
    <w:rsid w:val="00E55BAD"/>
    <w:rsid w:val="00E55ECD"/>
    <w:rsid w:val="00E56F3C"/>
    <w:rsid w:val="00E606FF"/>
    <w:rsid w:val="00E60E34"/>
    <w:rsid w:val="00E61FD2"/>
    <w:rsid w:val="00E62AE7"/>
    <w:rsid w:val="00E64298"/>
    <w:rsid w:val="00E653B5"/>
    <w:rsid w:val="00E658C6"/>
    <w:rsid w:val="00E660A7"/>
    <w:rsid w:val="00E668E4"/>
    <w:rsid w:val="00E67013"/>
    <w:rsid w:val="00E71295"/>
    <w:rsid w:val="00E72245"/>
    <w:rsid w:val="00E74775"/>
    <w:rsid w:val="00E75D6C"/>
    <w:rsid w:val="00E75F1A"/>
    <w:rsid w:val="00E7709A"/>
    <w:rsid w:val="00E77A04"/>
    <w:rsid w:val="00E80106"/>
    <w:rsid w:val="00E80371"/>
    <w:rsid w:val="00E81E6B"/>
    <w:rsid w:val="00E8217B"/>
    <w:rsid w:val="00E8249B"/>
    <w:rsid w:val="00E843DB"/>
    <w:rsid w:val="00E87342"/>
    <w:rsid w:val="00E90BD7"/>
    <w:rsid w:val="00E9126F"/>
    <w:rsid w:val="00E91587"/>
    <w:rsid w:val="00E917DF"/>
    <w:rsid w:val="00E91B7A"/>
    <w:rsid w:val="00E95089"/>
    <w:rsid w:val="00E95197"/>
    <w:rsid w:val="00E95DF8"/>
    <w:rsid w:val="00E967F9"/>
    <w:rsid w:val="00E977CF"/>
    <w:rsid w:val="00EA22CD"/>
    <w:rsid w:val="00EA24B2"/>
    <w:rsid w:val="00EA290C"/>
    <w:rsid w:val="00EA2A2F"/>
    <w:rsid w:val="00EA424D"/>
    <w:rsid w:val="00EA4672"/>
    <w:rsid w:val="00EA6ED6"/>
    <w:rsid w:val="00EA7453"/>
    <w:rsid w:val="00EA78F9"/>
    <w:rsid w:val="00EB01A3"/>
    <w:rsid w:val="00EB0CC0"/>
    <w:rsid w:val="00EB0F33"/>
    <w:rsid w:val="00EB1775"/>
    <w:rsid w:val="00EB1E98"/>
    <w:rsid w:val="00EB4243"/>
    <w:rsid w:val="00EB5D68"/>
    <w:rsid w:val="00EB7682"/>
    <w:rsid w:val="00EC00BD"/>
    <w:rsid w:val="00EC3889"/>
    <w:rsid w:val="00EC39FF"/>
    <w:rsid w:val="00EC3B55"/>
    <w:rsid w:val="00EC4221"/>
    <w:rsid w:val="00EC48AA"/>
    <w:rsid w:val="00EC5531"/>
    <w:rsid w:val="00EC55ED"/>
    <w:rsid w:val="00EC5AA0"/>
    <w:rsid w:val="00EC5C05"/>
    <w:rsid w:val="00EC5F6E"/>
    <w:rsid w:val="00EC6578"/>
    <w:rsid w:val="00ED0533"/>
    <w:rsid w:val="00ED1B45"/>
    <w:rsid w:val="00ED28D8"/>
    <w:rsid w:val="00ED2B42"/>
    <w:rsid w:val="00ED3341"/>
    <w:rsid w:val="00ED5610"/>
    <w:rsid w:val="00ED5941"/>
    <w:rsid w:val="00ED602D"/>
    <w:rsid w:val="00ED701D"/>
    <w:rsid w:val="00ED750F"/>
    <w:rsid w:val="00ED784C"/>
    <w:rsid w:val="00EE0B36"/>
    <w:rsid w:val="00EE1770"/>
    <w:rsid w:val="00EE1B21"/>
    <w:rsid w:val="00EE1B9C"/>
    <w:rsid w:val="00EE2EC4"/>
    <w:rsid w:val="00EE315E"/>
    <w:rsid w:val="00EE3FC8"/>
    <w:rsid w:val="00EE4C49"/>
    <w:rsid w:val="00EE5D8C"/>
    <w:rsid w:val="00EE7AA1"/>
    <w:rsid w:val="00EF0655"/>
    <w:rsid w:val="00EF221A"/>
    <w:rsid w:val="00EF225A"/>
    <w:rsid w:val="00EF3305"/>
    <w:rsid w:val="00EF513B"/>
    <w:rsid w:val="00EF5C73"/>
    <w:rsid w:val="00EF61A2"/>
    <w:rsid w:val="00F00835"/>
    <w:rsid w:val="00F00C5E"/>
    <w:rsid w:val="00F021B6"/>
    <w:rsid w:val="00F02BE7"/>
    <w:rsid w:val="00F035BD"/>
    <w:rsid w:val="00F038A9"/>
    <w:rsid w:val="00F03E58"/>
    <w:rsid w:val="00F03F5B"/>
    <w:rsid w:val="00F051F2"/>
    <w:rsid w:val="00F05218"/>
    <w:rsid w:val="00F0579D"/>
    <w:rsid w:val="00F07EDC"/>
    <w:rsid w:val="00F10041"/>
    <w:rsid w:val="00F10059"/>
    <w:rsid w:val="00F10625"/>
    <w:rsid w:val="00F115A5"/>
    <w:rsid w:val="00F1239E"/>
    <w:rsid w:val="00F12969"/>
    <w:rsid w:val="00F12F23"/>
    <w:rsid w:val="00F13845"/>
    <w:rsid w:val="00F138C0"/>
    <w:rsid w:val="00F144FE"/>
    <w:rsid w:val="00F155E6"/>
    <w:rsid w:val="00F17B37"/>
    <w:rsid w:val="00F202AA"/>
    <w:rsid w:val="00F22188"/>
    <w:rsid w:val="00F22D55"/>
    <w:rsid w:val="00F23C5E"/>
    <w:rsid w:val="00F23E04"/>
    <w:rsid w:val="00F25017"/>
    <w:rsid w:val="00F26A94"/>
    <w:rsid w:val="00F27004"/>
    <w:rsid w:val="00F31210"/>
    <w:rsid w:val="00F32EA7"/>
    <w:rsid w:val="00F33773"/>
    <w:rsid w:val="00F342D7"/>
    <w:rsid w:val="00F34493"/>
    <w:rsid w:val="00F347BA"/>
    <w:rsid w:val="00F360C9"/>
    <w:rsid w:val="00F36720"/>
    <w:rsid w:val="00F36EBC"/>
    <w:rsid w:val="00F37FB6"/>
    <w:rsid w:val="00F40425"/>
    <w:rsid w:val="00F407B4"/>
    <w:rsid w:val="00F40DA6"/>
    <w:rsid w:val="00F4116D"/>
    <w:rsid w:val="00F423FA"/>
    <w:rsid w:val="00F4265B"/>
    <w:rsid w:val="00F436CA"/>
    <w:rsid w:val="00F43789"/>
    <w:rsid w:val="00F44EB2"/>
    <w:rsid w:val="00F46096"/>
    <w:rsid w:val="00F47027"/>
    <w:rsid w:val="00F4779F"/>
    <w:rsid w:val="00F47935"/>
    <w:rsid w:val="00F51176"/>
    <w:rsid w:val="00F52068"/>
    <w:rsid w:val="00F525E0"/>
    <w:rsid w:val="00F53437"/>
    <w:rsid w:val="00F53A3C"/>
    <w:rsid w:val="00F55FB1"/>
    <w:rsid w:val="00F57A73"/>
    <w:rsid w:val="00F57BD5"/>
    <w:rsid w:val="00F60F42"/>
    <w:rsid w:val="00F64308"/>
    <w:rsid w:val="00F6481F"/>
    <w:rsid w:val="00F64C7C"/>
    <w:rsid w:val="00F64FC1"/>
    <w:rsid w:val="00F65C2B"/>
    <w:rsid w:val="00F65CA1"/>
    <w:rsid w:val="00F668BF"/>
    <w:rsid w:val="00F6705A"/>
    <w:rsid w:val="00F6770B"/>
    <w:rsid w:val="00F70548"/>
    <w:rsid w:val="00F713ED"/>
    <w:rsid w:val="00F7209F"/>
    <w:rsid w:val="00F72773"/>
    <w:rsid w:val="00F727E4"/>
    <w:rsid w:val="00F737CB"/>
    <w:rsid w:val="00F73B50"/>
    <w:rsid w:val="00F73FA6"/>
    <w:rsid w:val="00F744D1"/>
    <w:rsid w:val="00F77831"/>
    <w:rsid w:val="00F806BE"/>
    <w:rsid w:val="00F8266B"/>
    <w:rsid w:val="00F827AF"/>
    <w:rsid w:val="00F82BFA"/>
    <w:rsid w:val="00F83482"/>
    <w:rsid w:val="00F84D51"/>
    <w:rsid w:val="00F85B6A"/>
    <w:rsid w:val="00F87B8E"/>
    <w:rsid w:val="00F904C9"/>
    <w:rsid w:val="00F90E19"/>
    <w:rsid w:val="00F91092"/>
    <w:rsid w:val="00F91558"/>
    <w:rsid w:val="00F948A8"/>
    <w:rsid w:val="00F94ECE"/>
    <w:rsid w:val="00F976E6"/>
    <w:rsid w:val="00F97949"/>
    <w:rsid w:val="00F97E9C"/>
    <w:rsid w:val="00FA087E"/>
    <w:rsid w:val="00FA56A2"/>
    <w:rsid w:val="00FA6EA3"/>
    <w:rsid w:val="00FA6FCC"/>
    <w:rsid w:val="00FA7A65"/>
    <w:rsid w:val="00FA7EB4"/>
    <w:rsid w:val="00FB0151"/>
    <w:rsid w:val="00FB0CA8"/>
    <w:rsid w:val="00FB14F7"/>
    <w:rsid w:val="00FB1875"/>
    <w:rsid w:val="00FB1B3E"/>
    <w:rsid w:val="00FB28B4"/>
    <w:rsid w:val="00FB3EA3"/>
    <w:rsid w:val="00FB53D5"/>
    <w:rsid w:val="00FB542A"/>
    <w:rsid w:val="00FB6C31"/>
    <w:rsid w:val="00FB701D"/>
    <w:rsid w:val="00FC0007"/>
    <w:rsid w:val="00FC001E"/>
    <w:rsid w:val="00FC1E68"/>
    <w:rsid w:val="00FC2DAE"/>
    <w:rsid w:val="00FC3985"/>
    <w:rsid w:val="00FC3E9B"/>
    <w:rsid w:val="00FC508F"/>
    <w:rsid w:val="00FC6843"/>
    <w:rsid w:val="00FC6F40"/>
    <w:rsid w:val="00FD1546"/>
    <w:rsid w:val="00FD26EE"/>
    <w:rsid w:val="00FD38EE"/>
    <w:rsid w:val="00FD40F3"/>
    <w:rsid w:val="00FD4CBA"/>
    <w:rsid w:val="00FD6824"/>
    <w:rsid w:val="00FD76EC"/>
    <w:rsid w:val="00FD797F"/>
    <w:rsid w:val="00FE050A"/>
    <w:rsid w:val="00FE0AC7"/>
    <w:rsid w:val="00FE2212"/>
    <w:rsid w:val="00FE2929"/>
    <w:rsid w:val="00FE421D"/>
    <w:rsid w:val="00FE4368"/>
    <w:rsid w:val="00FE50B5"/>
    <w:rsid w:val="00FE5F14"/>
    <w:rsid w:val="00FE7BA2"/>
    <w:rsid w:val="00FE7E1F"/>
    <w:rsid w:val="00FF12D3"/>
    <w:rsid w:val="00FF38E6"/>
    <w:rsid w:val="00FF3EBC"/>
    <w:rsid w:val="00FF49CC"/>
    <w:rsid w:val="00FF4A6E"/>
    <w:rsid w:val="00FF52DF"/>
    <w:rsid w:val="00FF60C3"/>
    <w:rsid w:val="00FF6A9D"/>
    <w:rsid w:val="00FF77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FA17DAC"/>
  <w15:docId w15:val="{02C50251-413B-4855-8B97-1C4B4017F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579B"/>
  </w:style>
  <w:style w:type="paragraph" w:styleId="1">
    <w:name w:val="heading 1"/>
    <w:basedOn w:val="a"/>
    <w:next w:val="a"/>
    <w:link w:val="10"/>
    <w:qFormat/>
    <w:rsid w:val="00482115"/>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basedOn w:val="a"/>
    <w:next w:val="a"/>
    <w:link w:val="20"/>
    <w:uiPriority w:val="9"/>
    <w:unhideWhenUsed/>
    <w:qFormat/>
    <w:rsid w:val="0048211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482115"/>
    <w:pPr>
      <w:keepNext/>
      <w:spacing w:before="240" w:after="60" w:line="240" w:lineRule="auto"/>
      <w:outlineLvl w:val="2"/>
    </w:pPr>
    <w:rPr>
      <w:rFonts w:ascii="Cambria" w:eastAsia="Times New Roman" w:hAnsi="Cambria" w:cs="Times New Roman"/>
      <w:b/>
      <w:bCs/>
      <w:sz w:val="26"/>
      <w:szCs w:val="26"/>
    </w:rPr>
  </w:style>
  <w:style w:type="paragraph" w:styleId="4">
    <w:name w:val="heading 4"/>
    <w:basedOn w:val="a"/>
    <w:next w:val="a"/>
    <w:link w:val="40"/>
    <w:qFormat/>
    <w:rsid w:val="00482115"/>
    <w:pPr>
      <w:keepNext/>
      <w:spacing w:before="240" w:after="60" w:line="240" w:lineRule="auto"/>
      <w:outlineLvl w:val="3"/>
    </w:pPr>
    <w:rPr>
      <w:rFonts w:ascii="Calibri" w:eastAsia="Times New Roman" w:hAnsi="Calibri" w:cs="Calibri"/>
      <w:b/>
      <w:bCs/>
      <w:sz w:val="28"/>
      <w:szCs w:val="28"/>
    </w:rPr>
  </w:style>
  <w:style w:type="paragraph" w:styleId="7">
    <w:name w:val="heading 7"/>
    <w:basedOn w:val="a"/>
    <w:next w:val="a"/>
    <w:link w:val="70"/>
    <w:qFormat/>
    <w:rsid w:val="00482115"/>
    <w:pPr>
      <w:spacing w:before="240" w:after="60" w:line="240" w:lineRule="auto"/>
      <w:outlineLvl w:val="6"/>
    </w:pPr>
    <w:rPr>
      <w:rFonts w:ascii="Times New Roman" w:eastAsia="Times New Roman" w:hAnsi="Times New Roman" w:cs="Times New Roman"/>
      <w:sz w:val="24"/>
      <w:szCs w:val="24"/>
    </w:rPr>
  </w:style>
  <w:style w:type="paragraph" w:styleId="9">
    <w:name w:val="heading 9"/>
    <w:basedOn w:val="a"/>
    <w:next w:val="a"/>
    <w:link w:val="90"/>
    <w:uiPriority w:val="9"/>
    <w:qFormat/>
    <w:rsid w:val="00482115"/>
    <w:pPr>
      <w:keepNext/>
      <w:keepLines/>
      <w:spacing w:before="200" w:after="0" w:line="240" w:lineRule="auto"/>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2115"/>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482115"/>
    <w:rPr>
      <w:rFonts w:ascii="Cambria" w:eastAsia="Times New Roman" w:hAnsi="Cambria" w:cs="Times New Roman"/>
      <w:b/>
      <w:bCs/>
      <w:i/>
      <w:iCs/>
      <w:sz w:val="28"/>
      <w:szCs w:val="28"/>
    </w:rPr>
  </w:style>
  <w:style w:type="character" w:customStyle="1" w:styleId="30">
    <w:name w:val="Заголовок 3 Знак"/>
    <w:basedOn w:val="a0"/>
    <w:link w:val="3"/>
    <w:rsid w:val="00482115"/>
    <w:rPr>
      <w:rFonts w:ascii="Cambria" w:eastAsia="Times New Roman" w:hAnsi="Cambria" w:cs="Times New Roman"/>
      <w:b/>
      <w:bCs/>
      <w:sz w:val="26"/>
      <w:szCs w:val="26"/>
    </w:rPr>
  </w:style>
  <w:style w:type="character" w:customStyle="1" w:styleId="40">
    <w:name w:val="Заголовок 4 Знак"/>
    <w:basedOn w:val="a0"/>
    <w:link w:val="4"/>
    <w:rsid w:val="00482115"/>
    <w:rPr>
      <w:rFonts w:ascii="Calibri" w:eastAsia="Times New Roman" w:hAnsi="Calibri" w:cs="Calibri"/>
      <w:b/>
      <w:bCs/>
      <w:sz w:val="28"/>
      <w:szCs w:val="28"/>
    </w:rPr>
  </w:style>
  <w:style w:type="character" w:customStyle="1" w:styleId="70">
    <w:name w:val="Заголовок 7 Знак"/>
    <w:basedOn w:val="a0"/>
    <w:link w:val="7"/>
    <w:rsid w:val="00482115"/>
    <w:rPr>
      <w:rFonts w:ascii="Times New Roman" w:eastAsia="Times New Roman" w:hAnsi="Times New Roman" w:cs="Times New Roman"/>
      <w:sz w:val="24"/>
      <w:szCs w:val="24"/>
    </w:rPr>
  </w:style>
  <w:style w:type="character" w:customStyle="1" w:styleId="90">
    <w:name w:val="Заголовок 9 Знак"/>
    <w:basedOn w:val="a0"/>
    <w:link w:val="9"/>
    <w:uiPriority w:val="9"/>
    <w:rsid w:val="00482115"/>
    <w:rPr>
      <w:rFonts w:ascii="Cambria" w:eastAsia="Times New Roman" w:hAnsi="Cambria" w:cs="Times New Roman"/>
      <w:i/>
      <w:iCs/>
      <w:color w:val="404040"/>
      <w:sz w:val="20"/>
      <w:szCs w:val="20"/>
    </w:rPr>
  </w:style>
  <w:style w:type="paragraph" w:styleId="a3">
    <w:name w:val="Body Text Indent"/>
    <w:basedOn w:val="a"/>
    <w:link w:val="a4"/>
    <w:rsid w:val="00482115"/>
    <w:pPr>
      <w:widowControl w:val="0"/>
      <w:spacing w:after="0" w:line="240" w:lineRule="auto"/>
      <w:ind w:left="11" w:firstLine="556"/>
      <w:jc w:val="center"/>
    </w:pPr>
    <w:rPr>
      <w:rFonts w:ascii="Calibri" w:eastAsia="Times New Roman" w:hAnsi="Calibri" w:cs="Calibri"/>
      <w:b/>
      <w:bCs/>
      <w:sz w:val="24"/>
      <w:szCs w:val="24"/>
    </w:rPr>
  </w:style>
  <w:style w:type="character" w:customStyle="1" w:styleId="a4">
    <w:name w:val="Основной текст с отступом Знак"/>
    <w:basedOn w:val="a0"/>
    <w:link w:val="a3"/>
    <w:rsid w:val="00482115"/>
    <w:rPr>
      <w:rFonts w:ascii="Calibri" w:eastAsia="Times New Roman" w:hAnsi="Calibri" w:cs="Calibri"/>
      <w:b/>
      <w:bCs/>
      <w:sz w:val="24"/>
      <w:szCs w:val="24"/>
    </w:rPr>
  </w:style>
  <w:style w:type="paragraph" w:styleId="21">
    <w:name w:val="Body Text Indent 2"/>
    <w:basedOn w:val="a"/>
    <w:link w:val="22"/>
    <w:uiPriority w:val="99"/>
    <w:rsid w:val="00482115"/>
    <w:pPr>
      <w:widowControl w:val="0"/>
      <w:spacing w:after="0" w:line="240" w:lineRule="auto"/>
      <w:ind w:left="11" w:firstLine="556"/>
      <w:jc w:val="both"/>
    </w:pPr>
    <w:rPr>
      <w:rFonts w:ascii="Calibri" w:eastAsia="Times New Roman" w:hAnsi="Calibri" w:cs="Calibri"/>
      <w:sz w:val="24"/>
      <w:szCs w:val="24"/>
    </w:rPr>
  </w:style>
  <w:style w:type="character" w:customStyle="1" w:styleId="22">
    <w:name w:val="Основной текст с отступом 2 Знак"/>
    <w:basedOn w:val="a0"/>
    <w:link w:val="21"/>
    <w:uiPriority w:val="99"/>
    <w:rsid w:val="00482115"/>
    <w:rPr>
      <w:rFonts w:ascii="Calibri" w:eastAsia="Times New Roman" w:hAnsi="Calibri" w:cs="Calibri"/>
      <w:sz w:val="24"/>
      <w:szCs w:val="24"/>
    </w:rPr>
  </w:style>
  <w:style w:type="paragraph" w:styleId="31">
    <w:name w:val="Body Text Indent 3"/>
    <w:basedOn w:val="a"/>
    <w:link w:val="32"/>
    <w:uiPriority w:val="99"/>
    <w:rsid w:val="00482115"/>
    <w:pPr>
      <w:widowControl w:val="0"/>
      <w:spacing w:after="0" w:line="240" w:lineRule="auto"/>
      <w:ind w:firstLine="567"/>
      <w:jc w:val="both"/>
    </w:pPr>
    <w:rPr>
      <w:rFonts w:ascii="Calibri" w:eastAsia="Times New Roman" w:hAnsi="Calibri" w:cs="Calibri"/>
      <w:b/>
      <w:bCs/>
      <w:sz w:val="24"/>
      <w:szCs w:val="24"/>
    </w:rPr>
  </w:style>
  <w:style w:type="character" w:customStyle="1" w:styleId="32">
    <w:name w:val="Основной текст с отступом 3 Знак"/>
    <w:basedOn w:val="a0"/>
    <w:link w:val="31"/>
    <w:uiPriority w:val="99"/>
    <w:rsid w:val="00482115"/>
    <w:rPr>
      <w:rFonts w:ascii="Calibri" w:eastAsia="Times New Roman" w:hAnsi="Calibri" w:cs="Calibri"/>
      <w:b/>
      <w:bCs/>
      <w:sz w:val="24"/>
      <w:szCs w:val="24"/>
    </w:rPr>
  </w:style>
  <w:style w:type="paragraph" w:styleId="a5">
    <w:name w:val="Body Text"/>
    <w:basedOn w:val="a"/>
    <w:link w:val="a6"/>
    <w:uiPriority w:val="99"/>
    <w:rsid w:val="00482115"/>
    <w:pPr>
      <w:spacing w:after="120" w:line="240" w:lineRule="auto"/>
    </w:pPr>
    <w:rPr>
      <w:rFonts w:ascii="Calibri" w:eastAsia="Times New Roman" w:hAnsi="Calibri" w:cs="Calibri"/>
    </w:rPr>
  </w:style>
  <w:style w:type="character" w:customStyle="1" w:styleId="a6">
    <w:name w:val="Основной текст Знак"/>
    <w:basedOn w:val="a0"/>
    <w:link w:val="a5"/>
    <w:uiPriority w:val="99"/>
    <w:rsid w:val="00482115"/>
    <w:rPr>
      <w:rFonts w:ascii="Calibri" w:eastAsia="Times New Roman" w:hAnsi="Calibri" w:cs="Calibri"/>
    </w:rPr>
  </w:style>
  <w:style w:type="paragraph" w:styleId="a7">
    <w:name w:val="Normal (Web)"/>
    <w:aliases w:val="Обычный (веб) Знак Знак,Обычный (веб) Знак,Обычный (веб) Знак Знак Знак,Обычный (веб) Знак Знак1,Обычный (веб) Знак Знак Знак1,Обычный (веб) Знак1 Знак Знак,Обычный (веб) Знак Знак2 Знак Знак,Зна"/>
    <w:basedOn w:val="a"/>
    <w:link w:val="a8"/>
    <w:uiPriority w:val="99"/>
    <w:qFormat/>
    <w:rsid w:val="00482115"/>
    <w:pPr>
      <w:spacing w:before="100" w:after="100" w:line="240" w:lineRule="auto"/>
    </w:pPr>
    <w:rPr>
      <w:rFonts w:ascii="Arial Unicode MS" w:eastAsia="Arial Unicode MS" w:hAnsi="Arial Unicode MS" w:cs="Arial Unicode MS"/>
      <w:sz w:val="24"/>
      <w:szCs w:val="24"/>
    </w:rPr>
  </w:style>
  <w:style w:type="paragraph" w:customStyle="1" w:styleId="11">
    <w:name w:val="Абзац списка1"/>
    <w:basedOn w:val="a"/>
    <w:uiPriority w:val="99"/>
    <w:qFormat/>
    <w:rsid w:val="00482115"/>
    <w:pPr>
      <w:spacing w:after="0" w:line="240" w:lineRule="auto"/>
      <w:ind w:left="720"/>
    </w:pPr>
    <w:rPr>
      <w:rFonts w:ascii="Calibri" w:eastAsia="Times New Roman" w:hAnsi="Calibri" w:cs="Calibri"/>
    </w:rPr>
  </w:style>
  <w:style w:type="paragraph" w:customStyle="1" w:styleId="12">
    <w:name w:val="Стиль1"/>
    <w:basedOn w:val="a"/>
    <w:uiPriority w:val="99"/>
    <w:qFormat/>
    <w:rsid w:val="00482115"/>
    <w:pPr>
      <w:spacing w:after="0" w:line="240" w:lineRule="auto"/>
    </w:pPr>
    <w:rPr>
      <w:rFonts w:ascii="Calibri" w:eastAsia="Times New Roman" w:hAnsi="Calibri" w:cs="Calibri"/>
      <w:sz w:val="28"/>
      <w:szCs w:val="28"/>
    </w:rPr>
  </w:style>
  <w:style w:type="paragraph" w:customStyle="1" w:styleId="ConsNormal">
    <w:name w:val="ConsNormal"/>
    <w:uiPriority w:val="99"/>
    <w:qFormat/>
    <w:rsid w:val="00482115"/>
    <w:pPr>
      <w:autoSpaceDE w:val="0"/>
      <w:autoSpaceDN w:val="0"/>
      <w:adjustRightInd w:val="0"/>
      <w:spacing w:after="0" w:line="240" w:lineRule="auto"/>
      <w:ind w:right="19772" w:firstLine="720"/>
    </w:pPr>
    <w:rPr>
      <w:rFonts w:ascii="Arial" w:eastAsia="Times New Roman" w:hAnsi="Arial" w:cs="Arial"/>
      <w:sz w:val="20"/>
      <w:szCs w:val="20"/>
    </w:rPr>
  </w:style>
  <w:style w:type="paragraph" w:styleId="a9">
    <w:name w:val="footer"/>
    <w:basedOn w:val="a"/>
    <w:link w:val="aa"/>
    <w:uiPriority w:val="99"/>
    <w:rsid w:val="00482115"/>
    <w:pPr>
      <w:tabs>
        <w:tab w:val="center" w:pos="4677"/>
        <w:tab w:val="right" w:pos="9355"/>
      </w:tabs>
      <w:spacing w:after="0" w:line="240" w:lineRule="auto"/>
    </w:pPr>
    <w:rPr>
      <w:rFonts w:ascii="Calibri" w:eastAsia="Times New Roman" w:hAnsi="Calibri" w:cs="Calibri"/>
    </w:rPr>
  </w:style>
  <w:style w:type="character" w:customStyle="1" w:styleId="aa">
    <w:name w:val="Нижний колонтитул Знак"/>
    <w:basedOn w:val="a0"/>
    <w:link w:val="a9"/>
    <w:uiPriority w:val="99"/>
    <w:rsid w:val="00482115"/>
    <w:rPr>
      <w:rFonts w:ascii="Calibri" w:eastAsia="Times New Roman" w:hAnsi="Calibri" w:cs="Calibri"/>
    </w:rPr>
  </w:style>
  <w:style w:type="paragraph" w:styleId="ab">
    <w:name w:val="List Paragraph"/>
    <w:basedOn w:val="a"/>
    <w:link w:val="ac"/>
    <w:uiPriority w:val="34"/>
    <w:qFormat/>
    <w:rsid w:val="00482115"/>
    <w:pPr>
      <w:spacing w:after="0" w:line="240" w:lineRule="auto"/>
      <w:ind w:left="720"/>
      <w:contextualSpacing/>
    </w:pPr>
    <w:rPr>
      <w:rFonts w:ascii="Calibri" w:eastAsia="Times New Roman" w:hAnsi="Calibri" w:cs="Times New Roman"/>
    </w:rPr>
  </w:style>
  <w:style w:type="paragraph" w:styleId="ad">
    <w:name w:val="Document Map"/>
    <w:basedOn w:val="a"/>
    <w:link w:val="ae"/>
    <w:rsid w:val="00482115"/>
    <w:pPr>
      <w:shd w:val="clear" w:color="auto" w:fill="000080"/>
      <w:spacing w:after="0" w:line="240" w:lineRule="auto"/>
    </w:pPr>
    <w:rPr>
      <w:rFonts w:ascii="Tahoma" w:eastAsia="Times New Roman" w:hAnsi="Tahoma" w:cs="Tahoma"/>
      <w:sz w:val="24"/>
      <w:szCs w:val="24"/>
    </w:rPr>
  </w:style>
  <w:style w:type="character" w:customStyle="1" w:styleId="ae">
    <w:name w:val="Схема документа Знак"/>
    <w:basedOn w:val="a0"/>
    <w:link w:val="ad"/>
    <w:rsid w:val="00482115"/>
    <w:rPr>
      <w:rFonts w:ascii="Tahoma" w:eastAsia="Times New Roman" w:hAnsi="Tahoma" w:cs="Tahoma"/>
      <w:sz w:val="24"/>
      <w:szCs w:val="24"/>
      <w:shd w:val="clear" w:color="auto" w:fill="000080"/>
    </w:rPr>
  </w:style>
  <w:style w:type="paragraph" w:styleId="af">
    <w:name w:val="Plain Text"/>
    <w:basedOn w:val="a"/>
    <w:link w:val="af0"/>
    <w:unhideWhenUsed/>
    <w:rsid w:val="00482115"/>
    <w:pPr>
      <w:autoSpaceDE w:val="0"/>
      <w:autoSpaceDN w:val="0"/>
      <w:adjustRightInd w:val="0"/>
      <w:spacing w:before="6" w:after="6" w:line="200" w:lineRule="atLeast"/>
      <w:ind w:firstLine="170"/>
      <w:jc w:val="both"/>
    </w:pPr>
    <w:rPr>
      <w:rFonts w:ascii="Pragmatica" w:eastAsia="Times New Roman" w:hAnsi="Pragmatica" w:cs="Pragmatica"/>
      <w:sz w:val="17"/>
      <w:szCs w:val="17"/>
    </w:rPr>
  </w:style>
  <w:style w:type="character" w:customStyle="1" w:styleId="af0">
    <w:name w:val="Текст Знак"/>
    <w:basedOn w:val="a0"/>
    <w:link w:val="af"/>
    <w:rsid w:val="00482115"/>
    <w:rPr>
      <w:rFonts w:ascii="Pragmatica" w:eastAsia="Times New Roman" w:hAnsi="Pragmatica" w:cs="Pragmatica"/>
      <w:sz w:val="17"/>
      <w:szCs w:val="17"/>
    </w:rPr>
  </w:style>
  <w:style w:type="paragraph" w:customStyle="1" w:styleId="13">
    <w:name w:val="Текст1"/>
    <w:basedOn w:val="af"/>
    <w:uiPriority w:val="99"/>
    <w:qFormat/>
    <w:rsid w:val="00482115"/>
    <w:pPr>
      <w:spacing w:after="34" w:line="190" w:lineRule="atLeast"/>
      <w:ind w:left="170" w:firstLine="0"/>
    </w:pPr>
    <w:rPr>
      <w:rFonts w:ascii="TextBook" w:hAnsi="TextBook" w:cs="TextBook"/>
      <w:b/>
      <w:bCs/>
    </w:rPr>
  </w:style>
  <w:style w:type="paragraph" w:customStyle="1" w:styleId="af1">
    <w:name w:val="Отступ"/>
    <w:basedOn w:val="af"/>
    <w:uiPriority w:val="99"/>
    <w:qFormat/>
    <w:rsid w:val="00482115"/>
    <w:pPr>
      <w:spacing w:before="0" w:after="0" w:line="100" w:lineRule="atLeast"/>
      <w:ind w:firstLine="0"/>
    </w:pPr>
    <w:rPr>
      <w:rFonts w:ascii="Academy" w:hAnsi="Academy" w:cs="Academy"/>
      <w:sz w:val="10"/>
      <w:szCs w:val="10"/>
    </w:rPr>
  </w:style>
  <w:style w:type="paragraph" w:customStyle="1" w:styleId="41">
    <w:name w:val="Заголовок4"/>
    <w:basedOn w:val="a"/>
    <w:uiPriority w:val="99"/>
    <w:qFormat/>
    <w:rsid w:val="00482115"/>
    <w:pPr>
      <w:autoSpaceDE w:val="0"/>
      <w:autoSpaceDN w:val="0"/>
      <w:adjustRightInd w:val="0"/>
      <w:spacing w:after="0" w:line="240" w:lineRule="auto"/>
      <w:jc w:val="center"/>
    </w:pPr>
    <w:rPr>
      <w:rFonts w:ascii="Domkrat" w:eastAsia="Times New Roman" w:hAnsi="Domkrat" w:cs="Domkrat"/>
      <w:b/>
      <w:bCs/>
      <w:i/>
      <w:iCs/>
      <w:spacing w:val="15"/>
    </w:rPr>
  </w:style>
  <w:style w:type="paragraph" w:customStyle="1" w:styleId="33">
    <w:name w:val="Заголовок3"/>
    <w:basedOn w:val="a"/>
    <w:uiPriority w:val="99"/>
    <w:qFormat/>
    <w:rsid w:val="00482115"/>
    <w:pPr>
      <w:autoSpaceDE w:val="0"/>
      <w:autoSpaceDN w:val="0"/>
      <w:adjustRightInd w:val="0"/>
      <w:spacing w:after="0" w:line="240" w:lineRule="auto"/>
      <w:jc w:val="center"/>
    </w:pPr>
    <w:rPr>
      <w:rFonts w:ascii="Domkrat" w:eastAsia="Times New Roman" w:hAnsi="Domkrat" w:cs="Domkrat"/>
      <w:b/>
      <w:bCs/>
      <w:sz w:val="26"/>
      <w:szCs w:val="26"/>
    </w:rPr>
  </w:style>
  <w:style w:type="character" w:customStyle="1" w:styleId="butback">
    <w:name w:val="butback"/>
    <w:basedOn w:val="a0"/>
    <w:rsid w:val="00482115"/>
  </w:style>
  <w:style w:type="character" w:customStyle="1" w:styleId="apple-converted-space">
    <w:name w:val="apple-converted-space"/>
    <w:basedOn w:val="a0"/>
    <w:rsid w:val="00482115"/>
  </w:style>
  <w:style w:type="character" w:customStyle="1" w:styleId="submenu-table">
    <w:name w:val="submenu-table"/>
    <w:basedOn w:val="a0"/>
    <w:rsid w:val="00482115"/>
  </w:style>
  <w:style w:type="character" w:styleId="af2">
    <w:name w:val="Strong"/>
    <w:basedOn w:val="a0"/>
    <w:qFormat/>
    <w:rsid w:val="00482115"/>
    <w:rPr>
      <w:b/>
      <w:bCs/>
    </w:rPr>
  </w:style>
  <w:style w:type="character" w:styleId="af3">
    <w:name w:val="Hyperlink"/>
    <w:basedOn w:val="a0"/>
    <w:uiPriority w:val="99"/>
    <w:unhideWhenUsed/>
    <w:rsid w:val="00482115"/>
    <w:rPr>
      <w:color w:val="0000FF"/>
      <w:u w:val="single"/>
    </w:rPr>
  </w:style>
  <w:style w:type="character" w:customStyle="1" w:styleId="file">
    <w:name w:val="file"/>
    <w:basedOn w:val="a0"/>
    <w:rsid w:val="00482115"/>
  </w:style>
  <w:style w:type="paragraph" w:customStyle="1" w:styleId="c0">
    <w:name w:val="c0"/>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82115"/>
  </w:style>
  <w:style w:type="character" w:customStyle="1" w:styleId="c5">
    <w:name w:val="c5"/>
    <w:basedOn w:val="a0"/>
    <w:rsid w:val="00482115"/>
  </w:style>
  <w:style w:type="character" w:customStyle="1" w:styleId="c13">
    <w:name w:val="c13"/>
    <w:basedOn w:val="a0"/>
    <w:rsid w:val="00482115"/>
  </w:style>
  <w:style w:type="character" w:customStyle="1" w:styleId="c3">
    <w:name w:val="c3"/>
    <w:basedOn w:val="a0"/>
    <w:rsid w:val="00482115"/>
  </w:style>
  <w:style w:type="character" w:customStyle="1" w:styleId="c9">
    <w:name w:val="c9"/>
    <w:basedOn w:val="a0"/>
    <w:rsid w:val="00482115"/>
  </w:style>
  <w:style w:type="paragraph" w:customStyle="1" w:styleId="c32">
    <w:name w:val="c32"/>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6">
    <w:name w:val="c26"/>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0">
    <w:name w:val="c30"/>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82115"/>
  </w:style>
  <w:style w:type="paragraph" w:customStyle="1" w:styleId="c38">
    <w:name w:val="c38"/>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482115"/>
  </w:style>
  <w:style w:type="character" w:customStyle="1" w:styleId="c7">
    <w:name w:val="c7"/>
    <w:basedOn w:val="a0"/>
    <w:rsid w:val="00482115"/>
  </w:style>
  <w:style w:type="paragraph" w:customStyle="1" w:styleId="c23">
    <w:name w:val="c23"/>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k-text">
    <w:name w:val="tik-text"/>
    <w:basedOn w:val="a0"/>
    <w:rsid w:val="00482115"/>
  </w:style>
  <w:style w:type="paragraph" w:customStyle="1" w:styleId="formattext">
    <w:name w:val="formattext"/>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review">
    <w:name w:val="text_review"/>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82115"/>
  </w:style>
  <w:style w:type="character" w:styleId="af4">
    <w:name w:val="Emphasis"/>
    <w:basedOn w:val="a0"/>
    <w:uiPriority w:val="20"/>
    <w:qFormat/>
    <w:rsid w:val="00482115"/>
    <w:rPr>
      <w:i/>
      <w:iCs/>
    </w:rPr>
  </w:style>
  <w:style w:type="paragraph" w:customStyle="1" w:styleId="st3">
    <w:name w:val="st3"/>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
    <w:name w:val="inf"/>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2">
    <w:name w:val="v2"/>
    <w:basedOn w:val="a0"/>
    <w:rsid w:val="00482115"/>
  </w:style>
  <w:style w:type="character" w:customStyle="1" w:styleId="ls">
    <w:name w:val="ls"/>
    <w:basedOn w:val="a0"/>
    <w:rsid w:val="00482115"/>
  </w:style>
  <w:style w:type="character" w:customStyle="1" w:styleId="34">
    <w:name w:val="3"/>
    <w:basedOn w:val="a0"/>
    <w:rsid w:val="00482115"/>
  </w:style>
  <w:style w:type="paragraph" w:styleId="HTML">
    <w:name w:val="HTML Preformatted"/>
    <w:basedOn w:val="a"/>
    <w:link w:val="HTML0"/>
    <w:uiPriority w:val="99"/>
    <w:unhideWhenUsed/>
    <w:rsid w:val="004821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82115"/>
    <w:rPr>
      <w:rFonts w:ascii="Courier New" w:eastAsia="Times New Roman" w:hAnsi="Courier New" w:cs="Courier New"/>
      <w:sz w:val="20"/>
      <w:szCs w:val="20"/>
    </w:rPr>
  </w:style>
  <w:style w:type="paragraph" w:customStyle="1" w:styleId="event">
    <w:name w:val="event"/>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4">
    <w:name w:val="c44"/>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uiPriority w:val="99"/>
    <w:qFormat/>
    <w:rsid w:val="004821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share">
    <w:name w:val="b-share"/>
    <w:basedOn w:val="a0"/>
    <w:rsid w:val="00482115"/>
  </w:style>
  <w:style w:type="character" w:customStyle="1" w:styleId="b-share-form-button">
    <w:name w:val="b-share-form-button"/>
    <w:basedOn w:val="a0"/>
    <w:rsid w:val="00482115"/>
  </w:style>
  <w:style w:type="paragraph" w:styleId="af5">
    <w:name w:val="Title"/>
    <w:basedOn w:val="a"/>
    <w:link w:val="af6"/>
    <w:qFormat/>
    <w:rsid w:val="00482115"/>
    <w:pPr>
      <w:widowControl w:val="0"/>
      <w:spacing w:after="0" w:line="240" w:lineRule="auto"/>
      <w:ind w:firstLine="567"/>
      <w:jc w:val="center"/>
    </w:pPr>
    <w:rPr>
      <w:rFonts w:ascii="Times New Roman" w:eastAsia="Times New Roman" w:hAnsi="Times New Roman" w:cs="Times New Roman"/>
      <w:b/>
      <w:snapToGrid w:val="0"/>
      <w:sz w:val="24"/>
      <w:szCs w:val="20"/>
    </w:rPr>
  </w:style>
  <w:style w:type="character" w:customStyle="1" w:styleId="af6">
    <w:name w:val="Заголовок Знак"/>
    <w:basedOn w:val="a0"/>
    <w:link w:val="af5"/>
    <w:rsid w:val="00482115"/>
    <w:rPr>
      <w:rFonts w:ascii="Times New Roman" w:eastAsia="Times New Roman" w:hAnsi="Times New Roman" w:cs="Times New Roman"/>
      <w:b/>
      <w:snapToGrid w:val="0"/>
      <w:sz w:val="24"/>
      <w:szCs w:val="20"/>
    </w:rPr>
  </w:style>
  <w:style w:type="paragraph" w:styleId="23">
    <w:name w:val="Body Text 2"/>
    <w:basedOn w:val="a"/>
    <w:link w:val="24"/>
    <w:uiPriority w:val="99"/>
    <w:semiHidden/>
    <w:unhideWhenUsed/>
    <w:rsid w:val="00482115"/>
    <w:pPr>
      <w:spacing w:after="120" w:line="480" w:lineRule="auto"/>
    </w:pPr>
    <w:rPr>
      <w:rFonts w:ascii="Calibri" w:eastAsia="Times New Roman" w:hAnsi="Calibri" w:cs="Times New Roman"/>
    </w:rPr>
  </w:style>
  <w:style w:type="character" w:customStyle="1" w:styleId="24">
    <w:name w:val="Основной текст 2 Знак"/>
    <w:basedOn w:val="a0"/>
    <w:link w:val="23"/>
    <w:uiPriority w:val="99"/>
    <w:semiHidden/>
    <w:rsid w:val="00482115"/>
    <w:rPr>
      <w:rFonts w:ascii="Calibri" w:eastAsia="Times New Roman" w:hAnsi="Calibri" w:cs="Times New Roman"/>
    </w:rPr>
  </w:style>
  <w:style w:type="table" w:styleId="af7">
    <w:name w:val="Table Grid"/>
    <w:basedOn w:val="a1"/>
    <w:uiPriority w:val="59"/>
    <w:rsid w:val="00482115"/>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header"/>
    <w:basedOn w:val="a"/>
    <w:link w:val="af9"/>
    <w:uiPriority w:val="99"/>
    <w:unhideWhenUsed/>
    <w:rsid w:val="00482115"/>
    <w:pPr>
      <w:tabs>
        <w:tab w:val="center" w:pos="4677"/>
        <w:tab w:val="right" w:pos="9355"/>
      </w:tabs>
      <w:spacing w:after="0" w:line="240" w:lineRule="auto"/>
    </w:pPr>
    <w:rPr>
      <w:rFonts w:ascii="Calibri" w:eastAsia="Times New Roman" w:hAnsi="Calibri" w:cs="Times New Roman"/>
    </w:rPr>
  </w:style>
  <w:style w:type="character" w:customStyle="1" w:styleId="af9">
    <w:name w:val="Верхний колонтитул Знак"/>
    <w:basedOn w:val="a0"/>
    <w:link w:val="af8"/>
    <w:uiPriority w:val="99"/>
    <w:rsid w:val="00482115"/>
    <w:rPr>
      <w:rFonts w:ascii="Calibri" w:eastAsia="Times New Roman" w:hAnsi="Calibri" w:cs="Times New Roman"/>
    </w:rPr>
  </w:style>
  <w:style w:type="character" w:styleId="afa">
    <w:name w:val="page number"/>
    <w:basedOn w:val="a0"/>
    <w:rsid w:val="00482115"/>
  </w:style>
  <w:style w:type="character" w:customStyle="1" w:styleId="grame">
    <w:name w:val="grame"/>
    <w:basedOn w:val="a0"/>
    <w:rsid w:val="00482115"/>
  </w:style>
  <w:style w:type="character" w:customStyle="1" w:styleId="spelle">
    <w:name w:val="spelle"/>
    <w:basedOn w:val="a0"/>
    <w:rsid w:val="00482115"/>
  </w:style>
  <w:style w:type="paragraph" w:customStyle="1" w:styleId="text">
    <w:name w:val="text"/>
    <w:basedOn w:val="a"/>
    <w:uiPriority w:val="99"/>
    <w:qFormat/>
    <w:rsid w:val="00482115"/>
    <w:pPr>
      <w:spacing w:before="300" w:after="100" w:afterAutospacing="1" w:line="240" w:lineRule="auto"/>
      <w:ind w:left="300" w:right="450"/>
      <w:jc w:val="both"/>
    </w:pPr>
    <w:rPr>
      <w:rFonts w:ascii="Arial" w:eastAsia="Times New Roman" w:hAnsi="Arial" w:cs="Arial"/>
      <w:color w:val="000000"/>
      <w:sz w:val="20"/>
      <w:szCs w:val="20"/>
    </w:rPr>
  </w:style>
  <w:style w:type="paragraph" w:styleId="afb">
    <w:name w:val="Balloon Text"/>
    <w:basedOn w:val="a"/>
    <w:link w:val="afc"/>
    <w:uiPriority w:val="99"/>
    <w:semiHidden/>
    <w:unhideWhenUsed/>
    <w:rsid w:val="00482115"/>
    <w:pPr>
      <w:spacing w:after="0" w:line="240" w:lineRule="auto"/>
    </w:pPr>
    <w:rPr>
      <w:rFonts w:ascii="Tahoma" w:eastAsia="Times New Roman" w:hAnsi="Tahoma" w:cs="Tahoma"/>
      <w:sz w:val="16"/>
      <w:szCs w:val="16"/>
    </w:rPr>
  </w:style>
  <w:style w:type="character" w:customStyle="1" w:styleId="afc">
    <w:name w:val="Текст выноски Знак"/>
    <w:basedOn w:val="a0"/>
    <w:link w:val="afb"/>
    <w:uiPriority w:val="99"/>
    <w:semiHidden/>
    <w:rsid w:val="00482115"/>
    <w:rPr>
      <w:rFonts w:ascii="Tahoma" w:eastAsia="Times New Roman" w:hAnsi="Tahoma" w:cs="Tahoma"/>
      <w:sz w:val="16"/>
      <w:szCs w:val="16"/>
    </w:rPr>
  </w:style>
  <w:style w:type="paragraph" w:customStyle="1" w:styleId="ConsPlusNormal">
    <w:name w:val="ConsPlusNormal"/>
    <w:uiPriority w:val="99"/>
    <w:qFormat/>
    <w:rsid w:val="00482115"/>
    <w:pPr>
      <w:suppressAutoHyphens/>
      <w:autoSpaceDE w:val="0"/>
      <w:spacing w:after="0" w:line="240" w:lineRule="auto"/>
    </w:pPr>
    <w:rPr>
      <w:rFonts w:ascii="Times New Roman" w:eastAsia="MS Mincho" w:hAnsi="Times New Roman" w:cs="Times New Roman"/>
      <w:sz w:val="20"/>
      <w:szCs w:val="20"/>
      <w:lang w:eastAsia="ja-JP"/>
    </w:rPr>
  </w:style>
  <w:style w:type="character" w:styleId="afd">
    <w:name w:val="FollowedHyperlink"/>
    <w:basedOn w:val="a0"/>
    <w:uiPriority w:val="99"/>
    <w:semiHidden/>
    <w:unhideWhenUsed/>
    <w:rsid w:val="00482115"/>
    <w:rPr>
      <w:color w:val="800080" w:themeColor="followedHyperlink"/>
      <w:u w:val="single"/>
    </w:rPr>
  </w:style>
  <w:style w:type="paragraph" w:customStyle="1" w:styleId="110">
    <w:name w:val="Абзац списка11"/>
    <w:basedOn w:val="a"/>
    <w:uiPriority w:val="99"/>
    <w:qFormat/>
    <w:rsid w:val="00520689"/>
    <w:pPr>
      <w:ind w:left="720"/>
    </w:pPr>
    <w:rPr>
      <w:rFonts w:ascii="Calibri" w:eastAsia="Times New Roman" w:hAnsi="Calibri" w:cs="Calibri"/>
    </w:rPr>
  </w:style>
  <w:style w:type="paragraph" w:customStyle="1" w:styleId="Default">
    <w:name w:val="Default"/>
    <w:uiPriority w:val="99"/>
    <w:qFormat/>
    <w:rsid w:val="00B34E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e">
    <w:name w:val="Подпись к таблице_"/>
    <w:link w:val="aff"/>
    <w:locked/>
    <w:rsid w:val="007215B0"/>
    <w:rPr>
      <w:sz w:val="26"/>
      <w:szCs w:val="26"/>
      <w:shd w:val="clear" w:color="auto" w:fill="FFFFFF"/>
    </w:rPr>
  </w:style>
  <w:style w:type="paragraph" w:customStyle="1" w:styleId="aff">
    <w:name w:val="Подпись к таблице"/>
    <w:basedOn w:val="a"/>
    <w:link w:val="afe"/>
    <w:qFormat/>
    <w:rsid w:val="007215B0"/>
    <w:pPr>
      <w:widowControl w:val="0"/>
      <w:shd w:val="clear" w:color="auto" w:fill="FFFFFF"/>
      <w:spacing w:after="0" w:line="0" w:lineRule="atLeast"/>
    </w:pPr>
    <w:rPr>
      <w:sz w:val="26"/>
      <w:szCs w:val="26"/>
      <w:shd w:val="clear" w:color="auto" w:fill="FFFFFF"/>
    </w:rPr>
  </w:style>
  <w:style w:type="paragraph" w:customStyle="1" w:styleId="Standard">
    <w:name w:val="Standard"/>
    <w:uiPriority w:val="99"/>
    <w:qFormat/>
    <w:rsid w:val="00334705"/>
    <w:pPr>
      <w:widowControl w:val="0"/>
      <w:suppressAutoHyphens/>
      <w:textAlignment w:val="baseline"/>
    </w:pPr>
    <w:rPr>
      <w:rFonts w:ascii="Calibri" w:eastAsia="SimSun" w:hAnsi="Calibri" w:cs="Calibri"/>
      <w:kern w:val="1"/>
      <w:szCs w:val="24"/>
      <w:lang w:eastAsia="hi-IN" w:bidi="hi-IN"/>
    </w:rPr>
  </w:style>
  <w:style w:type="paragraph" w:customStyle="1" w:styleId="111">
    <w:name w:val="Заголовок 11"/>
    <w:basedOn w:val="Standard"/>
    <w:next w:val="a"/>
    <w:uiPriority w:val="99"/>
    <w:qFormat/>
    <w:rsid w:val="00334705"/>
    <w:pPr>
      <w:keepNext/>
      <w:spacing w:before="240" w:after="60" w:line="200" w:lineRule="atLeast"/>
    </w:pPr>
    <w:rPr>
      <w:rFonts w:ascii="Cambria" w:eastAsia="Cambria" w:hAnsi="Cambria" w:cs="Cambria"/>
      <w:b/>
      <w:bCs/>
      <w:sz w:val="32"/>
    </w:rPr>
  </w:style>
  <w:style w:type="paragraph" w:customStyle="1" w:styleId="14">
    <w:name w:val="Обычный (веб)1"/>
    <w:basedOn w:val="Standard"/>
    <w:uiPriority w:val="99"/>
    <w:qFormat/>
    <w:rsid w:val="00334705"/>
    <w:pPr>
      <w:spacing w:before="100" w:after="100" w:line="200" w:lineRule="atLeast"/>
    </w:pPr>
    <w:rPr>
      <w:rFonts w:ascii="Times New Roman" w:eastAsia="Times New Roman" w:hAnsi="Times New Roman" w:cs="Times New Roman"/>
      <w:sz w:val="24"/>
    </w:rPr>
  </w:style>
  <w:style w:type="paragraph" w:customStyle="1" w:styleId="130">
    <w:name w:val="Заголовок 13"/>
    <w:basedOn w:val="Standard"/>
    <w:next w:val="a"/>
    <w:uiPriority w:val="99"/>
    <w:qFormat/>
    <w:rsid w:val="00334705"/>
    <w:pPr>
      <w:keepNext/>
      <w:spacing w:before="240" w:after="60" w:line="200" w:lineRule="atLeast"/>
    </w:pPr>
    <w:rPr>
      <w:rFonts w:ascii="Cambria" w:eastAsia="Cambria" w:hAnsi="Cambria" w:cs="Cambria"/>
      <w:b/>
      <w:bCs/>
      <w:sz w:val="32"/>
    </w:rPr>
  </w:style>
  <w:style w:type="paragraph" w:customStyle="1" w:styleId="120">
    <w:name w:val="Заголовок 12"/>
    <w:basedOn w:val="Standard"/>
    <w:next w:val="a"/>
    <w:uiPriority w:val="99"/>
    <w:qFormat/>
    <w:rsid w:val="00FF3EBC"/>
    <w:pPr>
      <w:keepNext/>
      <w:spacing w:before="240" w:after="60" w:line="200" w:lineRule="atLeast"/>
    </w:pPr>
    <w:rPr>
      <w:rFonts w:ascii="Cambria" w:eastAsia="Cambria" w:hAnsi="Cambria" w:cs="Cambria"/>
      <w:b/>
      <w:bCs/>
      <w:sz w:val="32"/>
    </w:rPr>
  </w:style>
  <w:style w:type="paragraph" w:customStyle="1" w:styleId="25">
    <w:name w:val="Обычный (веб)2"/>
    <w:basedOn w:val="Standard"/>
    <w:uiPriority w:val="99"/>
    <w:qFormat/>
    <w:rsid w:val="00FF3EBC"/>
    <w:pPr>
      <w:spacing w:before="100" w:after="100" w:line="200" w:lineRule="atLeast"/>
    </w:pPr>
    <w:rPr>
      <w:rFonts w:ascii="Times New Roman" w:eastAsia="Times New Roman" w:hAnsi="Times New Roman" w:cs="Times New Roman"/>
      <w:sz w:val="24"/>
    </w:rPr>
  </w:style>
  <w:style w:type="paragraph" w:customStyle="1" w:styleId="Textbody">
    <w:name w:val="Text body"/>
    <w:basedOn w:val="Standard"/>
    <w:uiPriority w:val="99"/>
    <w:qFormat/>
    <w:rsid w:val="00797E42"/>
    <w:pPr>
      <w:spacing w:after="120"/>
    </w:pPr>
  </w:style>
  <w:style w:type="paragraph" w:customStyle="1" w:styleId="140">
    <w:name w:val="Заголовок 14"/>
    <w:basedOn w:val="Standard"/>
    <w:next w:val="Textbody"/>
    <w:uiPriority w:val="99"/>
    <w:qFormat/>
    <w:rsid w:val="00797E42"/>
    <w:pPr>
      <w:keepNext/>
      <w:spacing w:before="240" w:after="60" w:line="200" w:lineRule="atLeast"/>
    </w:pPr>
    <w:rPr>
      <w:rFonts w:ascii="Cambria" w:eastAsia="Cambria" w:hAnsi="Cambria" w:cs="Cambria"/>
      <w:b/>
      <w:bCs/>
      <w:sz w:val="32"/>
    </w:rPr>
  </w:style>
  <w:style w:type="paragraph" w:customStyle="1" w:styleId="35">
    <w:name w:val="Обычный (веб)3"/>
    <w:basedOn w:val="Standard"/>
    <w:uiPriority w:val="99"/>
    <w:qFormat/>
    <w:rsid w:val="00470485"/>
    <w:pPr>
      <w:spacing w:before="100" w:after="100" w:line="200" w:lineRule="atLeast"/>
    </w:pPr>
    <w:rPr>
      <w:rFonts w:ascii="Times New Roman" w:eastAsia="Times New Roman" w:hAnsi="Times New Roman" w:cs="Times New Roman"/>
      <w:sz w:val="24"/>
    </w:rPr>
  </w:style>
  <w:style w:type="paragraph" w:customStyle="1" w:styleId="15">
    <w:name w:val="Заголовок 15"/>
    <w:basedOn w:val="Standard"/>
    <w:next w:val="Textbody"/>
    <w:uiPriority w:val="99"/>
    <w:qFormat/>
    <w:rsid w:val="0016784E"/>
    <w:pPr>
      <w:keepNext/>
      <w:spacing w:before="240" w:after="60" w:line="200" w:lineRule="atLeast"/>
    </w:pPr>
    <w:rPr>
      <w:rFonts w:ascii="Cambria" w:eastAsia="Cambria" w:hAnsi="Cambria" w:cs="Cambria"/>
      <w:b/>
      <w:bCs/>
      <w:sz w:val="32"/>
    </w:rPr>
  </w:style>
  <w:style w:type="character" w:customStyle="1" w:styleId="serp-urlitem">
    <w:name w:val="serp-url__item"/>
    <w:basedOn w:val="a0"/>
    <w:rsid w:val="006D2291"/>
  </w:style>
  <w:style w:type="character" w:customStyle="1" w:styleId="serp-urlmark">
    <w:name w:val="serp-url__mark"/>
    <w:basedOn w:val="a0"/>
    <w:rsid w:val="006D2291"/>
  </w:style>
  <w:style w:type="paragraph" w:styleId="z-">
    <w:name w:val="HTML Top of Form"/>
    <w:basedOn w:val="a"/>
    <w:next w:val="a"/>
    <w:link w:val="z-0"/>
    <w:hidden/>
    <w:uiPriority w:val="99"/>
    <w:semiHidden/>
    <w:unhideWhenUsed/>
    <w:rsid w:val="00647B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47BF3"/>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47B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47BF3"/>
    <w:rPr>
      <w:rFonts w:ascii="Arial" w:eastAsia="Times New Roman" w:hAnsi="Arial" w:cs="Arial"/>
      <w:vanish/>
      <w:sz w:val="16"/>
      <w:szCs w:val="16"/>
    </w:rPr>
  </w:style>
  <w:style w:type="paragraph" w:styleId="aff0">
    <w:name w:val="No Spacing"/>
    <w:link w:val="aff1"/>
    <w:uiPriority w:val="1"/>
    <w:qFormat/>
    <w:rsid w:val="002A5BCC"/>
    <w:pPr>
      <w:spacing w:after="0" w:line="240" w:lineRule="auto"/>
    </w:pPr>
    <w:rPr>
      <w:rFonts w:ascii="Times New Roman" w:eastAsia="Calibri" w:hAnsi="Times New Roman" w:cs="Times New Roman"/>
      <w:lang w:eastAsia="en-US"/>
    </w:rPr>
  </w:style>
  <w:style w:type="table" w:customStyle="1" w:styleId="16">
    <w:name w:val="Сетка таблицы1"/>
    <w:basedOn w:val="a1"/>
    <w:next w:val="af7"/>
    <w:uiPriority w:val="59"/>
    <w:rsid w:val="00B27A7A"/>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6">
    <w:name w:val="Абзац списка2"/>
    <w:basedOn w:val="a"/>
    <w:uiPriority w:val="99"/>
    <w:qFormat/>
    <w:rsid w:val="00FB0151"/>
    <w:pPr>
      <w:widowControl w:val="0"/>
      <w:suppressAutoHyphens/>
      <w:spacing w:after="0" w:line="100" w:lineRule="atLeast"/>
      <w:ind w:left="720"/>
    </w:pPr>
    <w:rPr>
      <w:rFonts w:ascii="Calibri" w:eastAsia="Times New Roman" w:hAnsi="Calibri" w:cs="Times New Roman"/>
      <w:kern w:val="1"/>
      <w:szCs w:val="24"/>
      <w:lang w:eastAsia="hi-IN" w:bidi="hi-IN"/>
    </w:rPr>
  </w:style>
  <w:style w:type="character" w:customStyle="1" w:styleId="NoSpacingChar">
    <w:name w:val="No Spacing Char"/>
    <w:link w:val="17"/>
    <w:locked/>
    <w:rsid w:val="007464C5"/>
    <w:rPr>
      <w:rFonts w:ascii="Calibri" w:eastAsia="Calibri" w:hAnsi="Calibri" w:cs="Calibri"/>
    </w:rPr>
  </w:style>
  <w:style w:type="paragraph" w:customStyle="1" w:styleId="17">
    <w:name w:val="Без интервала1"/>
    <w:link w:val="NoSpacingChar"/>
    <w:qFormat/>
    <w:rsid w:val="007464C5"/>
    <w:pPr>
      <w:spacing w:after="0" w:line="240" w:lineRule="auto"/>
    </w:pPr>
    <w:rPr>
      <w:rFonts w:ascii="Calibri" w:eastAsia="Calibri" w:hAnsi="Calibri" w:cs="Calibri"/>
    </w:rPr>
  </w:style>
  <w:style w:type="table" w:customStyle="1" w:styleId="27">
    <w:name w:val="Сетка таблицы2"/>
    <w:basedOn w:val="a1"/>
    <w:next w:val="af7"/>
    <w:uiPriority w:val="59"/>
    <w:rsid w:val="00BA59A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
    <w:next w:val="a2"/>
    <w:uiPriority w:val="99"/>
    <w:semiHidden/>
    <w:unhideWhenUsed/>
    <w:rsid w:val="00601556"/>
  </w:style>
  <w:style w:type="table" w:customStyle="1" w:styleId="36">
    <w:name w:val="Сетка таблицы3"/>
    <w:basedOn w:val="a1"/>
    <w:next w:val="af7"/>
    <w:uiPriority w:val="59"/>
    <w:rsid w:val="00601556"/>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
    <w:name w:val="Сетка таблицы11"/>
    <w:basedOn w:val="a1"/>
    <w:next w:val="af7"/>
    <w:uiPriority w:val="59"/>
    <w:rsid w:val="00601556"/>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f7"/>
    <w:uiPriority w:val="59"/>
    <w:rsid w:val="0060155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7"/>
    <w:uiPriority w:val="59"/>
    <w:rsid w:val="007E3419"/>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8">
    <w:name w:val="Обычный (Интернет) Знак"/>
    <w:aliases w:val="Обычный (веб) Знак Знак Знак2,Обычный (веб) Знак Знак2,Обычный (веб) Знак Знак Знак Знак,Обычный (веб) Знак Знак1 Знак,Обычный (веб) Знак Знак Знак1 Знак,Обычный (веб) Знак1 Знак Знак Знак,Обычный (веб) Знак Знак2 Знак Знак Знак"/>
    <w:basedOn w:val="a0"/>
    <w:link w:val="a7"/>
    <w:uiPriority w:val="99"/>
    <w:locked/>
    <w:rsid w:val="00437C9C"/>
    <w:rPr>
      <w:rFonts w:ascii="Arial Unicode MS" w:eastAsia="Arial Unicode MS" w:hAnsi="Arial Unicode MS" w:cs="Arial Unicode MS"/>
      <w:sz w:val="24"/>
      <w:szCs w:val="24"/>
    </w:rPr>
  </w:style>
  <w:style w:type="paragraph" w:styleId="aff2">
    <w:name w:val="Subtitle"/>
    <w:basedOn w:val="a"/>
    <w:next w:val="a"/>
    <w:link w:val="aff3"/>
    <w:uiPriority w:val="11"/>
    <w:qFormat/>
    <w:rsid w:val="00867A0C"/>
    <w:pPr>
      <w:numPr>
        <w:ilvl w:val="1"/>
      </w:numPr>
      <w:spacing w:after="0" w:line="240" w:lineRule="auto"/>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ff3">
    <w:name w:val="Подзаголовок Знак"/>
    <w:basedOn w:val="a0"/>
    <w:link w:val="aff2"/>
    <w:uiPriority w:val="11"/>
    <w:rsid w:val="00867A0C"/>
    <w:rPr>
      <w:rFonts w:asciiTheme="majorHAnsi" w:eastAsiaTheme="majorEastAsia" w:hAnsiTheme="majorHAnsi" w:cstheme="majorBidi"/>
      <w:i/>
      <w:iCs/>
      <w:color w:val="4F81BD" w:themeColor="accent1"/>
      <w:spacing w:val="15"/>
      <w:sz w:val="24"/>
      <w:szCs w:val="24"/>
      <w:lang w:val="en-US" w:eastAsia="en-US"/>
    </w:rPr>
  </w:style>
  <w:style w:type="character" w:customStyle="1" w:styleId="aff1">
    <w:name w:val="Без интервала Знак"/>
    <w:basedOn w:val="a0"/>
    <w:link w:val="aff0"/>
    <w:uiPriority w:val="1"/>
    <w:rsid w:val="00867A0C"/>
    <w:rPr>
      <w:rFonts w:ascii="Times New Roman" w:eastAsia="Calibri" w:hAnsi="Times New Roman" w:cs="Times New Roman"/>
      <w:lang w:eastAsia="en-US"/>
    </w:rPr>
  </w:style>
  <w:style w:type="character" w:styleId="aff4">
    <w:name w:val="line number"/>
    <w:basedOn w:val="a0"/>
    <w:uiPriority w:val="99"/>
    <w:semiHidden/>
    <w:unhideWhenUsed/>
    <w:rsid w:val="00867A0C"/>
  </w:style>
  <w:style w:type="character" w:customStyle="1" w:styleId="28">
    <w:name w:val="Обычный (веб) Знак2"/>
    <w:aliases w:val="Обычный (веб) Знак1 Знак"/>
    <w:basedOn w:val="a0"/>
    <w:uiPriority w:val="99"/>
    <w:locked/>
    <w:rsid w:val="00867A0C"/>
    <w:rPr>
      <w:rFonts w:ascii="Times New Roman" w:eastAsia="Times New Roman" w:hAnsi="Times New Roman" w:cs="Times New Roman"/>
      <w:sz w:val="24"/>
      <w:szCs w:val="24"/>
      <w:lang w:eastAsia="ru-RU"/>
    </w:rPr>
  </w:style>
  <w:style w:type="paragraph" w:styleId="37">
    <w:name w:val="Body Text 3"/>
    <w:basedOn w:val="a"/>
    <w:link w:val="38"/>
    <w:uiPriority w:val="99"/>
    <w:unhideWhenUsed/>
    <w:rsid w:val="00867A0C"/>
    <w:pPr>
      <w:spacing w:after="120"/>
      <w:ind w:firstLine="1134"/>
      <w:jc w:val="center"/>
    </w:pPr>
    <w:rPr>
      <w:rFonts w:ascii="Times New Roman" w:eastAsia="Calibri" w:hAnsi="Times New Roman" w:cs="Times New Roman"/>
      <w:sz w:val="16"/>
      <w:szCs w:val="16"/>
      <w:lang w:eastAsia="en-US"/>
    </w:rPr>
  </w:style>
  <w:style w:type="character" w:customStyle="1" w:styleId="38">
    <w:name w:val="Основной текст 3 Знак"/>
    <w:basedOn w:val="a0"/>
    <w:link w:val="37"/>
    <w:uiPriority w:val="99"/>
    <w:rsid w:val="00867A0C"/>
    <w:rPr>
      <w:rFonts w:ascii="Times New Roman" w:eastAsia="Calibri" w:hAnsi="Times New Roman" w:cs="Times New Roman"/>
      <w:sz w:val="16"/>
      <w:szCs w:val="16"/>
      <w:lang w:eastAsia="en-US"/>
    </w:rPr>
  </w:style>
  <w:style w:type="paragraph" w:styleId="aff5">
    <w:name w:val="footnote text"/>
    <w:basedOn w:val="a"/>
    <w:link w:val="aff6"/>
    <w:uiPriority w:val="99"/>
    <w:unhideWhenUsed/>
    <w:rsid w:val="00867A0C"/>
    <w:pPr>
      <w:ind w:firstLine="1134"/>
      <w:jc w:val="center"/>
    </w:pPr>
    <w:rPr>
      <w:rFonts w:ascii="Times New Roman" w:eastAsia="Calibri" w:hAnsi="Times New Roman" w:cs="Times New Roman"/>
      <w:sz w:val="20"/>
      <w:szCs w:val="20"/>
      <w:lang w:eastAsia="en-US"/>
    </w:rPr>
  </w:style>
  <w:style w:type="character" w:customStyle="1" w:styleId="aff6">
    <w:name w:val="Текст сноски Знак"/>
    <w:basedOn w:val="a0"/>
    <w:link w:val="aff5"/>
    <w:uiPriority w:val="99"/>
    <w:rsid w:val="00867A0C"/>
    <w:rPr>
      <w:rFonts w:ascii="Times New Roman" w:eastAsia="Calibri" w:hAnsi="Times New Roman" w:cs="Times New Roman"/>
      <w:sz w:val="20"/>
      <w:szCs w:val="20"/>
      <w:lang w:eastAsia="en-US"/>
    </w:rPr>
  </w:style>
  <w:style w:type="character" w:styleId="aff7">
    <w:name w:val="footnote reference"/>
    <w:basedOn w:val="a0"/>
    <w:uiPriority w:val="99"/>
    <w:semiHidden/>
    <w:unhideWhenUsed/>
    <w:rsid w:val="00867A0C"/>
    <w:rPr>
      <w:vertAlign w:val="superscript"/>
    </w:rPr>
  </w:style>
  <w:style w:type="paragraph" w:customStyle="1" w:styleId="29">
    <w:name w:val="Стиль2"/>
    <w:basedOn w:val="a"/>
    <w:uiPriority w:val="99"/>
    <w:qFormat/>
    <w:rsid w:val="00867A0C"/>
    <w:pPr>
      <w:tabs>
        <w:tab w:val="num" w:pos="537"/>
        <w:tab w:val="num" w:pos="1080"/>
      </w:tabs>
      <w:spacing w:after="0" w:line="360" w:lineRule="auto"/>
      <w:ind w:left="1080" w:hanging="371"/>
    </w:pPr>
    <w:rPr>
      <w:rFonts w:ascii="Times New Roman" w:eastAsia="Times New Roman" w:hAnsi="Times New Roman" w:cs="Times New Roman"/>
      <w:sz w:val="24"/>
      <w:szCs w:val="24"/>
    </w:rPr>
  </w:style>
  <w:style w:type="paragraph" w:styleId="aff8">
    <w:name w:val="annotation text"/>
    <w:basedOn w:val="a"/>
    <w:link w:val="aff9"/>
    <w:semiHidden/>
    <w:rsid w:val="00867A0C"/>
    <w:pPr>
      <w:spacing w:line="240" w:lineRule="auto"/>
    </w:pPr>
    <w:rPr>
      <w:rFonts w:ascii="Times New Roman" w:eastAsia="Calibri" w:hAnsi="Times New Roman" w:cs="Times New Roman"/>
      <w:sz w:val="20"/>
      <w:szCs w:val="20"/>
      <w:lang w:eastAsia="en-US"/>
    </w:rPr>
  </w:style>
  <w:style w:type="character" w:customStyle="1" w:styleId="aff9">
    <w:name w:val="Текст примечания Знак"/>
    <w:basedOn w:val="a0"/>
    <w:link w:val="aff8"/>
    <w:semiHidden/>
    <w:rsid w:val="00867A0C"/>
    <w:rPr>
      <w:rFonts w:ascii="Times New Roman" w:eastAsia="Calibri" w:hAnsi="Times New Roman" w:cs="Times New Roman"/>
      <w:sz w:val="20"/>
      <w:szCs w:val="20"/>
      <w:lang w:eastAsia="en-US"/>
    </w:rPr>
  </w:style>
  <w:style w:type="character" w:customStyle="1" w:styleId="affa">
    <w:name w:val="Основной текст_"/>
    <w:link w:val="59"/>
    <w:rsid w:val="00867A0C"/>
    <w:rPr>
      <w:rFonts w:ascii="Times New Roman" w:eastAsia="Times New Roman" w:hAnsi="Times New Roman"/>
      <w:sz w:val="18"/>
      <w:szCs w:val="18"/>
      <w:shd w:val="clear" w:color="auto" w:fill="FFFFFF"/>
    </w:rPr>
  </w:style>
  <w:style w:type="paragraph" w:customStyle="1" w:styleId="59">
    <w:name w:val="Основной текст59"/>
    <w:basedOn w:val="a"/>
    <w:link w:val="affa"/>
    <w:qFormat/>
    <w:rsid w:val="00867A0C"/>
    <w:pPr>
      <w:shd w:val="clear" w:color="auto" w:fill="FFFFFF"/>
      <w:spacing w:before="300" w:after="0" w:line="230" w:lineRule="exact"/>
      <w:ind w:hanging="280"/>
      <w:jc w:val="both"/>
    </w:pPr>
    <w:rPr>
      <w:rFonts w:ascii="Times New Roman" w:eastAsia="Times New Roman" w:hAnsi="Times New Roman"/>
      <w:sz w:val="18"/>
      <w:szCs w:val="18"/>
    </w:rPr>
  </w:style>
  <w:style w:type="character" w:customStyle="1" w:styleId="affb">
    <w:name w:val="Основной текст + Полужирный"/>
    <w:rsid w:val="00867A0C"/>
    <w:rPr>
      <w:rFonts w:ascii="Times New Roman" w:eastAsia="Times New Roman" w:hAnsi="Times New Roman" w:cs="Times New Roman"/>
      <w:b/>
      <w:bCs/>
      <w:i w:val="0"/>
      <w:iCs w:val="0"/>
      <w:smallCaps w:val="0"/>
      <w:strike w:val="0"/>
      <w:spacing w:val="0"/>
      <w:sz w:val="18"/>
      <w:szCs w:val="18"/>
    </w:rPr>
  </w:style>
  <w:style w:type="character" w:customStyle="1" w:styleId="270">
    <w:name w:val="Основной текст27"/>
    <w:basedOn w:val="affa"/>
    <w:rsid w:val="00867A0C"/>
    <w:rPr>
      <w:rFonts w:ascii="Times New Roman" w:eastAsia="Times New Roman" w:hAnsi="Times New Roman"/>
      <w:sz w:val="18"/>
      <w:szCs w:val="18"/>
      <w:shd w:val="clear" w:color="auto" w:fill="FFFFFF"/>
    </w:rPr>
  </w:style>
  <w:style w:type="character" w:customStyle="1" w:styleId="5">
    <w:name w:val="Основной текст (5)"/>
    <w:basedOn w:val="a0"/>
    <w:rsid w:val="00867A0C"/>
    <w:rPr>
      <w:rFonts w:ascii="Times New Roman" w:eastAsia="Times New Roman" w:hAnsi="Times New Roman" w:cs="Times New Roman"/>
      <w:b w:val="0"/>
      <w:bCs w:val="0"/>
      <w:i w:val="0"/>
      <w:iCs w:val="0"/>
      <w:smallCaps w:val="0"/>
      <w:strike w:val="0"/>
      <w:spacing w:val="0"/>
      <w:sz w:val="18"/>
      <w:szCs w:val="18"/>
    </w:rPr>
  </w:style>
  <w:style w:type="character" w:customStyle="1" w:styleId="50">
    <w:name w:val="Основной текст (5) + Не полужирный"/>
    <w:rsid w:val="00867A0C"/>
    <w:rPr>
      <w:rFonts w:ascii="Times New Roman" w:eastAsia="Times New Roman" w:hAnsi="Times New Roman" w:cs="Times New Roman"/>
      <w:b/>
      <w:bCs/>
      <w:i w:val="0"/>
      <w:iCs w:val="0"/>
      <w:smallCaps w:val="0"/>
      <w:strike w:val="0"/>
      <w:spacing w:val="0"/>
      <w:sz w:val="18"/>
      <w:szCs w:val="18"/>
      <w:lang w:val="en-US"/>
    </w:rPr>
  </w:style>
  <w:style w:type="paragraph" w:customStyle="1" w:styleId="c14">
    <w:name w:val="c14"/>
    <w:basedOn w:val="a"/>
    <w:uiPriority w:val="99"/>
    <w:qFormat/>
    <w:rsid w:val="00867A0C"/>
    <w:pPr>
      <w:spacing w:before="100" w:beforeAutospacing="1" w:after="100" w:afterAutospacing="1" w:line="240" w:lineRule="auto"/>
    </w:pPr>
    <w:rPr>
      <w:rFonts w:ascii="Times New Roman" w:eastAsia="Times New Roman" w:hAnsi="Times New Roman" w:cs="Times New Roman"/>
      <w:sz w:val="24"/>
      <w:szCs w:val="24"/>
    </w:rPr>
  </w:style>
  <w:style w:type="character" w:styleId="affc">
    <w:name w:val="annotation reference"/>
    <w:basedOn w:val="a0"/>
    <w:uiPriority w:val="99"/>
    <w:semiHidden/>
    <w:unhideWhenUsed/>
    <w:rsid w:val="00867A0C"/>
    <w:rPr>
      <w:sz w:val="16"/>
      <w:szCs w:val="16"/>
    </w:rPr>
  </w:style>
  <w:style w:type="paragraph" w:styleId="affd">
    <w:name w:val="annotation subject"/>
    <w:basedOn w:val="aff8"/>
    <w:next w:val="aff8"/>
    <w:link w:val="affe"/>
    <w:uiPriority w:val="99"/>
    <w:semiHidden/>
    <w:unhideWhenUsed/>
    <w:rsid w:val="00867A0C"/>
    <w:pPr>
      <w:spacing w:after="0"/>
    </w:pPr>
    <w:rPr>
      <w:rFonts w:asciiTheme="minorHAnsi" w:eastAsiaTheme="minorHAnsi" w:hAnsiTheme="minorHAnsi" w:cstheme="minorBidi"/>
      <w:b/>
      <w:bCs/>
      <w:lang w:val="en-US"/>
    </w:rPr>
  </w:style>
  <w:style w:type="character" w:customStyle="1" w:styleId="affe">
    <w:name w:val="Тема примечания Знак"/>
    <w:basedOn w:val="aff9"/>
    <w:link w:val="affd"/>
    <w:uiPriority w:val="99"/>
    <w:semiHidden/>
    <w:rsid w:val="00867A0C"/>
    <w:rPr>
      <w:rFonts w:ascii="Times New Roman" w:eastAsiaTheme="minorHAnsi" w:hAnsi="Times New Roman" w:cs="Times New Roman"/>
      <w:b/>
      <w:bCs/>
      <w:sz w:val="20"/>
      <w:szCs w:val="20"/>
      <w:lang w:val="en-US" w:eastAsia="en-US"/>
    </w:rPr>
  </w:style>
  <w:style w:type="character" w:customStyle="1" w:styleId="211">
    <w:name w:val="Основной текст 2 Знак1"/>
    <w:basedOn w:val="a0"/>
    <w:uiPriority w:val="99"/>
    <w:semiHidden/>
    <w:rsid w:val="00867A0C"/>
  </w:style>
  <w:style w:type="table" w:customStyle="1" w:styleId="42">
    <w:name w:val="Сетка таблицы4"/>
    <w:basedOn w:val="a1"/>
    <w:next w:val="af7"/>
    <w:uiPriority w:val="59"/>
    <w:rsid w:val="00867A0C"/>
    <w:pPr>
      <w:spacing w:after="0" w:line="240" w:lineRule="auto"/>
    </w:pPr>
    <w:rPr>
      <w:rFonts w:ascii="Calibri" w:eastAsia="Times New Roman" w:hAnsi="Calibri" w:cs="Times New Roman"/>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9">
    <w:name w:val="Текст примечания Знак1"/>
    <w:basedOn w:val="a0"/>
    <w:semiHidden/>
    <w:rsid w:val="00867A0C"/>
    <w:rPr>
      <w:sz w:val="20"/>
      <w:szCs w:val="20"/>
    </w:rPr>
  </w:style>
  <w:style w:type="character" w:customStyle="1" w:styleId="1a">
    <w:name w:val="Текст Знак1"/>
    <w:basedOn w:val="a0"/>
    <w:semiHidden/>
    <w:rsid w:val="00867A0C"/>
    <w:rPr>
      <w:rFonts w:ascii="Consolas" w:hAnsi="Consolas"/>
      <w:sz w:val="21"/>
      <w:szCs w:val="21"/>
    </w:rPr>
  </w:style>
  <w:style w:type="character" w:customStyle="1" w:styleId="710">
    <w:name w:val="Заголовок 7 Знак1"/>
    <w:basedOn w:val="a0"/>
    <w:semiHidden/>
    <w:rsid w:val="00867A0C"/>
    <w:rPr>
      <w:rFonts w:asciiTheme="majorHAnsi" w:eastAsiaTheme="majorEastAsia" w:hAnsiTheme="majorHAnsi" w:cstheme="majorBidi"/>
      <w:i/>
      <w:iCs/>
      <w:color w:val="404040" w:themeColor="text1" w:themeTint="BF"/>
      <w:sz w:val="22"/>
      <w:szCs w:val="22"/>
    </w:rPr>
  </w:style>
  <w:style w:type="character" w:customStyle="1" w:styleId="91">
    <w:name w:val="Заголовок 9 Знак1"/>
    <w:basedOn w:val="a0"/>
    <w:uiPriority w:val="9"/>
    <w:semiHidden/>
    <w:rsid w:val="00867A0C"/>
    <w:rPr>
      <w:rFonts w:asciiTheme="majorHAnsi" w:eastAsiaTheme="majorEastAsia" w:hAnsiTheme="majorHAnsi" w:cstheme="majorBidi"/>
      <w:i/>
      <w:iCs/>
      <w:color w:val="404040" w:themeColor="text1" w:themeTint="BF"/>
    </w:rPr>
  </w:style>
  <w:style w:type="character" w:customStyle="1" w:styleId="1b">
    <w:name w:val="Подзаголовок Знак1"/>
    <w:basedOn w:val="a0"/>
    <w:uiPriority w:val="11"/>
    <w:rsid w:val="00867A0C"/>
    <w:rPr>
      <w:rFonts w:asciiTheme="majorHAnsi" w:eastAsiaTheme="majorEastAsia" w:hAnsiTheme="majorHAnsi" w:cstheme="majorBidi"/>
      <w:i/>
      <w:iCs/>
      <w:color w:val="4F81BD" w:themeColor="accent1"/>
      <w:spacing w:val="15"/>
      <w:sz w:val="24"/>
      <w:szCs w:val="24"/>
    </w:rPr>
  </w:style>
  <w:style w:type="character" w:customStyle="1" w:styleId="1c">
    <w:name w:val="Верхний колонтитул Знак1"/>
    <w:basedOn w:val="a0"/>
    <w:uiPriority w:val="99"/>
    <w:semiHidden/>
    <w:rsid w:val="00867A0C"/>
  </w:style>
  <w:style w:type="character" w:customStyle="1" w:styleId="1d">
    <w:name w:val="Нижний колонтитул Знак1"/>
    <w:basedOn w:val="a0"/>
    <w:uiPriority w:val="99"/>
    <w:semiHidden/>
    <w:rsid w:val="00867A0C"/>
  </w:style>
  <w:style w:type="character" w:customStyle="1" w:styleId="1e">
    <w:name w:val="Основной текст Знак1"/>
    <w:basedOn w:val="a0"/>
    <w:uiPriority w:val="99"/>
    <w:semiHidden/>
    <w:rsid w:val="00867A0C"/>
  </w:style>
  <w:style w:type="character" w:customStyle="1" w:styleId="310">
    <w:name w:val="Основной текст 3 Знак1"/>
    <w:basedOn w:val="a0"/>
    <w:uiPriority w:val="99"/>
    <w:semiHidden/>
    <w:rsid w:val="00867A0C"/>
    <w:rPr>
      <w:sz w:val="16"/>
      <w:szCs w:val="16"/>
    </w:rPr>
  </w:style>
  <w:style w:type="character" w:customStyle="1" w:styleId="1f">
    <w:name w:val="Текст сноски Знак1"/>
    <w:basedOn w:val="a0"/>
    <w:uiPriority w:val="99"/>
    <w:semiHidden/>
    <w:rsid w:val="00867A0C"/>
    <w:rPr>
      <w:sz w:val="20"/>
      <w:szCs w:val="20"/>
    </w:rPr>
  </w:style>
  <w:style w:type="character" w:customStyle="1" w:styleId="1f0">
    <w:name w:val="Основной текст с отступом Знак1"/>
    <w:basedOn w:val="a0"/>
    <w:semiHidden/>
    <w:rsid w:val="00867A0C"/>
  </w:style>
  <w:style w:type="character" w:customStyle="1" w:styleId="1f1">
    <w:name w:val="Текст выноски Знак1"/>
    <w:basedOn w:val="a0"/>
    <w:uiPriority w:val="99"/>
    <w:semiHidden/>
    <w:rsid w:val="00867A0C"/>
    <w:rPr>
      <w:rFonts w:ascii="Tahoma" w:hAnsi="Tahoma" w:cs="Tahoma"/>
      <w:sz w:val="16"/>
      <w:szCs w:val="16"/>
    </w:rPr>
  </w:style>
  <w:style w:type="character" w:customStyle="1" w:styleId="1f2">
    <w:name w:val="Тема примечания Знак1"/>
    <w:basedOn w:val="19"/>
    <w:uiPriority w:val="99"/>
    <w:semiHidden/>
    <w:rsid w:val="00867A0C"/>
    <w:rPr>
      <w:b/>
      <w:bCs/>
      <w:sz w:val="20"/>
      <w:szCs w:val="20"/>
    </w:rPr>
  </w:style>
  <w:style w:type="character" w:customStyle="1" w:styleId="212">
    <w:name w:val="Основной текст с отступом 2 Знак1"/>
    <w:basedOn w:val="a0"/>
    <w:uiPriority w:val="99"/>
    <w:semiHidden/>
    <w:rsid w:val="00867A0C"/>
  </w:style>
  <w:style w:type="character" w:customStyle="1" w:styleId="311">
    <w:name w:val="Основной текст с отступом 3 Знак1"/>
    <w:basedOn w:val="a0"/>
    <w:uiPriority w:val="99"/>
    <w:semiHidden/>
    <w:rsid w:val="00867A0C"/>
    <w:rPr>
      <w:sz w:val="16"/>
      <w:szCs w:val="16"/>
    </w:rPr>
  </w:style>
  <w:style w:type="character" w:customStyle="1" w:styleId="1f3">
    <w:name w:val="Схема документа Знак1"/>
    <w:basedOn w:val="a0"/>
    <w:semiHidden/>
    <w:rsid w:val="00867A0C"/>
    <w:rPr>
      <w:rFonts w:ascii="Tahoma" w:hAnsi="Tahoma" w:cs="Tahoma"/>
      <w:sz w:val="16"/>
      <w:szCs w:val="16"/>
    </w:rPr>
  </w:style>
  <w:style w:type="character" w:customStyle="1" w:styleId="1f4">
    <w:name w:val="Название Знак1"/>
    <w:basedOn w:val="a0"/>
    <w:rsid w:val="00867A0C"/>
    <w:rPr>
      <w:rFonts w:asciiTheme="majorHAnsi" w:eastAsiaTheme="majorEastAsia" w:hAnsiTheme="majorHAnsi" w:cstheme="majorBidi"/>
      <w:color w:val="17365D" w:themeColor="text2" w:themeShade="BF"/>
      <w:spacing w:val="5"/>
      <w:kern w:val="28"/>
      <w:sz w:val="52"/>
      <w:szCs w:val="52"/>
    </w:rPr>
  </w:style>
  <w:style w:type="character" w:customStyle="1" w:styleId="1f5">
    <w:name w:val="Неразрешенное упоминание1"/>
    <w:basedOn w:val="a0"/>
    <w:uiPriority w:val="99"/>
    <w:semiHidden/>
    <w:rsid w:val="00867A0C"/>
    <w:rPr>
      <w:color w:val="605E5C"/>
      <w:shd w:val="clear" w:color="auto" w:fill="E1DFDD"/>
    </w:rPr>
  </w:style>
  <w:style w:type="character" w:customStyle="1" w:styleId="2a">
    <w:name w:val="Неразрешенное упоминание2"/>
    <w:basedOn w:val="a0"/>
    <w:uiPriority w:val="99"/>
    <w:semiHidden/>
    <w:unhideWhenUsed/>
    <w:rsid w:val="00867A0C"/>
    <w:rPr>
      <w:color w:val="605E5C"/>
      <w:shd w:val="clear" w:color="auto" w:fill="E1DFDD"/>
    </w:rPr>
  </w:style>
  <w:style w:type="character" w:customStyle="1" w:styleId="39">
    <w:name w:val="Неразрешенное упоминание3"/>
    <w:basedOn w:val="a0"/>
    <w:uiPriority w:val="99"/>
    <w:semiHidden/>
    <w:unhideWhenUsed/>
    <w:rsid w:val="00867A0C"/>
    <w:rPr>
      <w:color w:val="605E5C"/>
      <w:shd w:val="clear" w:color="auto" w:fill="E1DFDD"/>
    </w:rPr>
  </w:style>
  <w:style w:type="paragraph" w:customStyle="1" w:styleId="711">
    <w:name w:val="Заголовок 71"/>
    <w:basedOn w:val="a"/>
    <w:next w:val="a"/>
    <w:unhideWhenUsed/>
    <w:qFormat/>
    <w:rsid w:val="00867A0C"/>
    <w:pPr>
      <w:keepNext/>
      <w:keepLines/>
      <w:spacing w:before="200" w:after="0"/>
      <w:outlineLvl w:val="6"/>
    </w:pPr>
    <w:rPr>
      <w:rFonts w:ascii="Cambria" w:eastAsia="Times New Roman" w:hAnsi="Cambria" w:cs="Times New Roman"/>
      <w:i/>
      <w:iCs/>
      <w:color w:val="404040"/>
    </w:rPr>
  </w:style>
  <w:style w:type="paragraph" w:customStyle="1" w:styleId="910">
    <w:name w:val="Заголовок 91"/>
    <w:basedOn w:val="a"/>
    <w:next w:val="a"/>
    <w:uiPriority w:val="9"/>
    <w:unhideWhenUsed/>
    <w:qFormat/>
    <w:rsid w:val="00867A0C"/>
    <w:pPr>
      <w:keepNext/>
      <w:keepLines/>
      <w:spacing w:before="200" w:after="0"/>
      <w:outlineLvl w:val="8"/>
    </w:pPr>
    <w:rPr>
      <w:rFonts w:ascii="Cambria" w:eastAsia="Times New Roman" w:hAnsi="Cambria" w:cs="Times New Roman"/>
      <w:i/>
      <w:iCs/>
      <w:color w:val="404040"/>
      <w:sz w:val="20"/>
      <w:szCs w:val="20"/>
    </w:rPr>
  </w:style>
  <w:style w:type="paragraph" w:customStyle="1" w:styleId="1f6">
    <w:name w:val="Подзаголовок1"/>
    <w:basedOn w:val="a"/>
    <w:next w:val="a"/>
    <w:uiPriority w:val="11"/>
    <w:qFormat/>
    <w:rsid w:val="00867A0C"/>
    <w:pPr>
      <w:numPr>
        <w:ilvl w:val="1"/>
      </w:numPr>
      <w:spacing w:after="0" w:line="240" w:lineRule="auto"/>
    </w:pPr>
    <w:rPr>
      <w:rFonts w:ascii="Cambria" w:eastAsia="Times New Roman" w:hAnsi="Cambria" w:cs="Times New Roman"/>
      <w:i/>
      <w:iCs/>
      <w:color w:val="4F81BD"/>
      <w:spacing w:val="15"/>
      <w:sz w:val="24"/>
      <w:szCs w:val="24"/>
      <w:lang w:val="en-US" w:eastAsia="en-US"/>
    </w:rPr>
  </w:style>
  <w:style w:type="paragraph" w:customStyle="1" w:styleId="1f7">
    <w:name w:val="Верхний колонтитул1"/>
    <w:basedOn w:val="a"/>
    <w:next w:val="af8"/>
    <w:uiPriority w:val="99"/>
    <w:unhideWhenUsed/>
    <w:qFormat/>
    <w:rsid w:val="00867A0C"/>
    <w:pPr>
      <w:tabs>
        <w:tab w:val="center" w:pos="4677"/>
        <w:tab w:val="right" w:pos="9355"/>
      </w:tabs>
      <w:spacing w:after="0" w:line="240" w:lineRule="auto"/>
    </w:pPr>
    <w:rPr>
      <w:rFonts w:eastAsia="Calibri"/>
      <w:lang w:val="en-US" w:eastAsia="en-US"/>
    </w:rPr>
  </w:style>
  <w:style w:type="paragraph" w:customStyle="1" w:styleId="1f8">
    <w:name w:val="Нижний колонтитул1"/>
    <w:basedOn w:val="a"/>
    <w:next w:val="a9"/>
    <w:uiPriority w:val="99"/>
    <w:unhideWhenUsed/>
    <w:qFormat/>
    <w:rsid w:val="00867A0C"/>
    <w:pPr>
      <w:tabs>
        <w:tab w:val="center" w:pos="4677"/>
        <w:tab w:val="right" w:pos="9355"/>
      </w:tabs>
      <w:spacing w:after="0" w:line="240" w:lineRule="auto"/>
    </w:pPr>
    <w:rPr>
      <w:rFonts w:eastAsia="Calibri"/>
      <w:lang w:val="en-US" w:eastAsia="en-US"/>
    </w:rPr>
  </w:style>
  <w:style w:type="paragraph" w:customStyle="1" w:styleId="1f9">
    <w:name w:val="Текст выноски1"/>
    <w:basedOn w:val="a"/>
    <w:next w:val="afb"/>
    <w:uiPriority w:val="99"/>
    <w:semiHidden/>
    <w:unhideWhenUsed/>
    <w:qFormat/>
    <w:rsid w:val="00867A0C"/>
    <w:pPr>
      <w:spacing w:after="0" w:line="240" w:lineRule="auto"/>
    </w:pPr>
    <w:rPr>
      <w:rFonts w:ascii="Tahoma" w:eastAsia="Calibri" w:hAnsi="Tahoma" w:cs="Tahoma"/>
      <w:sz w:val="16"/>
      <w:szCs w:val="16"/>
      <w:lang w:val="en-US" w:eastAsia="en-US"/>
    </w:rPr>
  </w:style>
  <w:style w:type="paragraph" w:customStyle="1" w:styleId="1fa">
    <w:name w:val="Тема примечания1"/>
    <w:basedOn w:val="aff8"/>
    <w:next w:val="aff8"/>
    <w:uiPriority w:val="99"/>
    <w:semiHidden/>
    <w:unhideWhenUsed/>
    <w:qFormat/>
    <w:rsid w:val="00867A0C"/>
    <w:pPr>
      <w:spacing w:after="0"/>
    </w:pPr>
    <w:rPr>
      <w:rFonts w:ascii="Calibri" w:hAnsi="Calibri"/>
      <w:b/>
      <w:bCs/>
      <w:lang w:val="en-US"/>
    </w:rPr>
  </w:style>
  <w:style w:type="numbering" w:customStyle="1" w:styleId="113">
    <w:name w:val="Нет списка11"/>
    <w:next w:val="a2"/>
    <w:uiPriority w:val="99"/>
    <w:semiHidden/>
    <w:unhideWhenUsed/>
    <w:rsid w:val="00867A0C"/>
  </w:style>
  <w:style w:type="character" w:customStyle="1" w:styleId="1fb">
    <w:name w:val="Просмотренная гиперссылка1"/>
    <w:basedOn w:val="a0"/>
    <w:uiPriority w:val="99"/>
    <w:semiHidden/>
    <w:unhideWhenUsed/>
    <w:rsid w:val="00867A0C"/>
    <w:rPr>
      <w:color w:val="800080"/>
      <w:u w:val="single"/>
    </w:rPr>
  </w:style>
  <w:style w:type="character" w:customStyle="1" w:styleId="72">
    <w:name w:val="Заголовок 7 Знак2"/>
    <w:basedOn w:val="a0"/>
    <w:uiPriority w:val="9"/>
    <w:semiHidden/>
    <w:rsid w:val="00867A0C"/>
    <w:rPr>
      <w:rFonts w:asciiTheme="majorHAnsi" w:eastAsiaTheme="majorEastAsia" w:hAnsiTheme="majorHAnsi" w:cstheme="majorBidi"/>
      <w:i/>
      <w:iCs/>
      <w:color w:val="243F60" w:themeColor="accent1" w:themeShade="7F"/>
    </w:rPr>
  </w:style>
  <w:style w:type="character" w:customStyle="1" w:styleId="92">
    <w:name w:val="Заголовок 9 Знак2"/>
    <w:basedOn w:val="a0"/>
    <w:uiPriority w:val="9"/>
    <w:semiHidden/>
    <w:rsid w:val="00867A0C"/>
    <w:rPr>
      <w:rFonts w:asciiTheme="majorHAnsi" w:eastAsiaTheme="majorEastAsia" w:hAnsiTheme="majorHAnsi" w:cstheme="majorBidi"/>
      <w:i/>
      <w:iCs/>
      <w:color w:val="272727" w:themeColor="text1" w:themeTint="D8"/>
      <w:sz w:val="21"/>
      <w:szCs w:val="21"/>
    </w:rPr>
  </w:style>
  <w:style w:type="character" w:customStyle="1" w:styleId="2b">
    <w:name w:val="Подзаголовок Знак2"/>
    <w:basedOn w:val="a0"/>
    <w:uiPriority w:val="11"/>
    <w:rsid w:val="00867A0C"/>
    <w:rPr>
      <w:rFonts w:asciiTheme="majorHAnsi" w:eastAsiaTheme="majorEastAsia" w:hAnsiTheme="majorHAnsi" w:cstheme="majorBidi"/>
      <w:i/>
      <w:iCs/>
      <w:color w:val="4F81BD" w:themeColor="accent1"/>
      <w:spacing w:val="15"/>
      <w:sz w:val="24"/>
      <w:szCs w:val="24"/>
    </w:rPr>
  </w:style>
  <w:style w:type="character" w:customStyle="1" w:styleId="2c">
    <w:name w:val="Верхний колонтитул Знак2"/>
    <w:basedOn w:val="a0"/>
    <w:uiPriority w:val="99"/>
    <w:semiHidden/>
    <w:rsid w:val="00867A0C"/>
  </w:style>
  <w:style w:type="character" w:customStyle="1" w:styleId="2d">
    <w:name w:val="Нижний колонтитул Знак2"/>
    <w:basedOn w:val="a0"/>
    <w:uiPriority w:val="99"/>
    <w:semiHidden/>
    <w:rsid w:val="00867A0C"/>
  </w:style>
  <w:style w:type="character" w:customStyle="1" w:styleId="2e">
    <w:name w:val="Текст выноски Знак2"/>
    <w:basedOn w:val="a0"/>
    <w:uiPriority w:val="99"/>
    <w:semiHidden/>
    <w:rsid w:val="00867A0C"/>
    <w:rPr>
      <w:rFonts w:ascii="Segoe UI" w:hAnsi="Segoe UI" w:cs="Segoe UI"/>
      <w:sz w:val="18"/>
      <w:szCs w:val="18"/>
    </w:rPr>
  </w:style>
  <w:style w:type="character" w:customStyle="1" w:styleId="2f">
    <w:name w:val="Тема примечания Знак2"/>
    <w:basedOn w:val="aff9"/>
    <w:uiPriority w:val="99"/>
    <w:semiHidden/>
    <w:rsid w:val="00867A0C"/>
    <w:rPr>
      <w:rFonts w:ascii="Times New Roman" w:eastAsia="Calibri" w:hAnsi="Times New Roman" w:cs="Times New Roman"/>
      <w:b/>
      <w:bCs/>
      <w:sz w:val="20"/>
      <w:szCs w:val="20"/>
      <w:lang w:eastAsia="en-US"/>
    </w:rPr>
  </w:style>
  <w:style w:type="table" w:customStyle="1" w:styleId="51">
    <w:name w:val="Сетка таблицы5"/>
    <w:basedOn w:val="a1"/>
    <w:next w:val="af7"/>
    <w:uiPriority w:val="59"/>
    <w:rsid w:val="00867A0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7"/>
    <w:uiPriority w:val="59"/>
    <w:rsid w:val="00867A0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link w:val="ab"/>
    <w:uiPriority w:val="34"/>
    <w:qFormat/>
    <w:locked/>
    <w:rsid w:val="002E2678"/>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05580">
      <w:bodyDiv w:val="1"/>
      <w:marLeft w:val="0"/>
      <w:marRight w:val="0"/>
      <w:marTop w:val="0"/>
      <w:marBottom w:val="0"/>
      <w:divBdr>
        <w:top w:val="none" w:sz="0" w:space="0" w:color="auto"/>
        <w:left w:val="none" w:sz="0" w:space="0" w:color="auto"/>
        <w:bottom w:val="none" w:sz="0" w:space="0" w:color="auto"/>
        <w:right w:val="none" w:sz="0" w:space="0" w:color="auto"/>
      </w:divBdr>
    </w:div>
    <w:div w:id="141388871">
      <w:bodyDiv w:val="1"/>
      <w:marLeft w:val="0"/>
      <w:marRight w:val="0"/>
      <w:marTop w:val="0"/>
      <w:marBottom w:val="0"/>
      <w:divBdr>
        <w:top w:val="none" w:sz="0" w:space="0" w:color="auto"/>
        <w:left w:val="none" w:sz="0" w:space="0" w:color="auto"/>
        <w:bottom w:val="none" w:sz="0" w:space="0" w:color="auto"/>
        <w:right w:val="none" w:sz="0" w:space="0" w:color="auto"/>
      </w:divBdr>
    </w:div>
    <w:div w:id="154272876">
      <w:bodyDiv w:val="1"/>
      <w:marLeft w:val="0"/>
      <w:marRight w:val="0"/>
      <w:marTop w:val="0"/>
      <w:marBottom w:val="0"/>
      <w:divBdr>
        <w:top w:val="none" w:sz="0" w:space="0" w:color="auto"/>
        <w:left w:val="none" w:sz="0" w:space="0" w:color="auto"/>
        <w:bottom w:val="none" w:sz="0" w:space="0" w:color="auto"/>
        <w:right w:val="none" w:sz="0" w:space="0" w:color="auto"/>
      </w:divBdr>
    </w:div>
    <w:div w:id="274335912">
      <w:bodyDiv w:val="1"/>
      <w:marLeft w:val="0"/>
      <w:marRight w:val="0"/>
      <w:marTop w:val="0"/>
      <w:marBottom w:val="0"/>
      <w:divBdr>
        <w:top w:val="none" w:sz="0" w:space="0" w:color="auto"/>
        <w:left w:val="none" w:sz="0" w:space="0" w:color="auto"/>
        <w:bottom w:val="none" w:sz="0" w:space="0" w:color="auto"/>
        <w:right w:val="none" w:sz="0" w:space="0" w:color="auto"/>
      </w:divBdr>
    </w:div>
    <w:div w:id="375324754">
      <w:bodyDiv w:val="1"/>
      <w:marLeft w:val="0"/>
      <w:marRight w:val="0"/>
      <w:marTop w:val="0"/>
      <w:marBottom w:val="0"/>
      <w:divBdr>
        <w:top w:val="none" w:sz="0" w:space="0" w:color="auto"/>
        <w:left w:val="none" w:sz="0" w:space="0" w:color="auto"/>
        <w:bottom w:val="none" w:sz="0" w:space="0" w:color="auto"/>
        <w:right w:val="none" w:sz="0" w:space="0" w:color="auto"/>
      </w:divBdr>
    </w:div>
    <w:div w:id="384645218">
      <w:bodyDiv w:val="1"/>
      <w:marLeft w:val="0"/>
      <w:marRight w:val="0"/>
      <w:marTop w:val="0"/>
      <w:marBottom w:val="0"/>
      <w:divBdr>
        <w:top w:val="none" w:sz="0" w:space="0" w:color="auto"/>
        <w:left w:val="none" w:sz="0" w:space="0" w:color="auto"/>
        <w:bottom w:val="none" w:sz="0" w:space="0" w:color="auto"/>
        <w:right w:val="none" w:sz="0" w:space="0" w:color="auto"/>
      </w:divBdr>
    </w:div>
    <w:div w:id="481428647">
      <w:bodyDiv w:val="1"/>
      <w:marLeft w:val="0"/>
      <w:marRight w:val="0"/>
      <w:marTop w:val="0"/>
      <w:marBottom w:val="0"/>
      <w:divBdr>
        <w:top w:val="none" w:sz="0" w:space="0" w:color="auto"/>
        <w:left w:val="none" w:sz="0" w:space="0" w:color="auto"/>
        <w:bottom w:val="none" w:sz="0" w:space="0" w:color="auto"/>
        <w:right w:val="none" w:sz="0" w:space="0" w:color="auto"/>
      </w:divBdr>
    </w:div>
    <w:div w:id="501356027">
      <w:bodyDiv w:val="1"/>
      <w:marLeft w:val="0"/>
      <w:marRight w:val="0"/>
      <w:marTop w:val="0"/>
      <w:marBottom w:val="0"/>
      <w:divBdr>
        <w:top w:val="none" w:sz="0" w:space="0" w:color="auto"/>
        <w:left w:val="none" w:sz="0" w:space="0" w:color="auto"/>
        <w:bottom w:val="none" w:sz="0" w:space="0" w:color="auto"/>
        <w:right w:val="none" w:sz="0" w:space="0" w:color="auto"/>
      </w:divBdr>
    </w:div>
    <w:div w:id="531723388">
      <w:bodyDiv w:val="1"/>
      <w:marLeft w:val="0"/>
      <w:marRight w:val="0"/>
      <w:marTop w:val="0"/>
      <w:marBottom w:val="0"/>
      <w:divBdr>
        <w:top w:val="none" w:sz="0" w:space="0" w:color="auto"/>
        <w:left w:val="none" w:sz="0" w:space="0" w:color="auto"/>
        <w:bottom w:val="none" w:sz="0" w:space="0" w:color="auto"/>
        <w:right w:val="none" w:sz="0" w:space="0" w:color="auto"/>
      </w:divBdr>
    </w:div>
    <w:div w:id="602685751">
      <w:bodyDiv w:val="1"/>
      <w:marLeft w:val="0"/>
      <w:marRight w:val="0"/>
      <w:marTop w:val="0"/>
      <w:marBottom w:val="0"/>
      <w:divBdr>
        <w:top w:val="none" w:sz="0" w:space="0" w:color="auto"/>
        <w:left w:val="none" w:sz="0" w:space="0" w:color="auto"/>
        <w:bottom w:val="none" w:sz="0" w:space="0" w:color="auto"/>
        <w:right w:val="none" w:sz="0" w:space="0" w:color="auto"/>
      </w:divBdr>
    </w:div>
    <w:div w:id="959535327">
      <w:bodyDiv w:val="1"/>
      <w:marLeft w:val="0"/>
      <w:marRight w:val="0"/>
      <w:marTop w:val="0"/>
      <w:marBottom w:val="0"/>
      <w:divBdr>
        <w:top w:val="none" w:sz="0" w:space="0" w:color="auto"/>
        <w:left w:val="none" w:sz="0" w:space="0" w:color="auto"/>
        <w:bottom w:val="none" w:sz="0" w:space="0" w:color="auto"/>
        <w:right w:val="none" w:sz="0" w:space="0" w:color="auto"/>
      </w:divBdr>
      <w:divsChild>
        <w:div w:id="144321347">
          <w:marLeft w:val="0"/>
          <w:marRight w:val="0"/>
          <w:marTop w:val="0"/>
          <w:marBottom w:val="0"/>
          <w:divBdr>
            <w:top w:val="none" w:sz="0" w:space="0" w:color="auto"/>
            <w:left w:val="none" w:sz="0" w:space="0" w:color="auto"/>
            <w:bottom w:val="none" w:sz="0" w:space="0" w:color="auto"/>
            <w:right w:val="none" w:sz="0" w:space="0" w:color="auto"/>
          </w:divBdr>
        </w:div>
      </w:divsChild>
    </w:div>
    <w:div w:id="1008020375">
      <w:bodyDiv w:val="1"/>
      <w:marLeft w:val="0"/>
      <w:marRight w:val="0"/>
      <w:marTop w:val="0"/>
      <w:marBottom w:val="0"/>
      <w:divBdr>
        <w:top w:val="none" w:sz="0" w:space="0" w:color="auto"/>
        <w:left w:val="none" w:sz="0" w:space="0" w:color="auto"/>
        <w:bottom w:val="none" w:sz="0" w:space="0" w:color="auto"/>
        <w:right w:val="none" w:sz="0" w:space="0" w:color="auto"/>
      </w:divBdr>
    </w:div>
    <w:div w:id="1110706724">
      <w:bodyDiv w:val="1"/>
      <w:marLeft w:val="0"/>
      <w:marRight w:val="0"/>
      <w:marTop w:val="0"/>
      <w:marBottom w:val="0"/>
      <w:divBdr>
        <w:top w:val="none" w:sz="0" w:space="0" w:color="auto"/>
        <w:left w:val="none" w:sz="0" w:space="0" w:color="auto"/>
        <w:bottom w:val="none" w:sz="0" w:space="0" w:color="auto"/>
        <w:right w:val="none" w:sz="0" w:space="0" w:color="auto"/>
      </w:divBdr>
    </w:div>
    <w:div w:id="1506507923">
      <w:bodyDiv w:val="1"/>
      <w:marLeft w:val="0"/>
      <w:marRight w:val="0"/>
      <w:marTop w:val="0"/>
      <w:marBottom w:val="0"/>
      <w:divBdr>
        <w:top w:val="none" w:sz="0" w:space="0" w:color="auto"/>
        <w:left w:val="none" w:sz="0" w:space="0" w:color="auto"/>
        <w:bottom w:val="none" w:sz="0" w:space="0" w:color="auto"/>
        <w:right w:val="none" w:sz="0" w:space="0" w:color="auto"/>
      </w:divBdr>
    </w:div>
    <w:div w:id="1550454842">
      <w:bodyDiv w:val="1"/>
      <w:marLeft w:val="0"/>
      <w:marRight w:val="0"/>
      <w:marTop w:val="0"/>
      <w:marBottom w:val="0"/>
      <w:divBdr>
        <w:top w:val="none" w:sz="0" w:space="0" w:color="auto"/>
        <w:left w:val="none" w:sz="0" w:space="0" w:color="auto"/>
        <w:bottom w:val="none" w:sz="0" w:space="0" w:color="auto"/>
        <w:right w:val="none" w:sz="0" w:space="0" w:color="auto"/>
      </w:divBdr>
    </w:div>
    <w:div w:id="1603606268">
      <w:bodyDiv w:val="1"/>
      <w:marLeft w:val="0"/>
      <w:marRight w:val="0"/>
      <w:marTop w:val="0"/>
      <w:marBottom w:val="0"/>
      <w:divBdr>
        <w:top w:val="none" w:sz="0" w:space="0" w:color="auto"/>
        <w:left w:val="none" w:sz="0" w:space="0" w:color="auto"/>
        <w:bottom w:val="none" w:sz="0" w:space="0" w:color="auto"/>
        <w:right w:val="none" w:sz="0" w:space="0" w:color="auto"/>
      </w:divBdr>
    </w:div>
    <w:div w:id="1627151696">
      <w:bodyDiv w:val="1"/>
      <w:marLeft w:val="0"/>
      <w:marRight w:val="0"/>
      <w:marTop w:val="0"/>
      <w:marBottom w:val="0"/>
      <w:divBdr>
        <w:top w:val="none" w:sz="0" w:space="0" w:color="auto"/>
        <w:left w:val="none" w:sz="0" w:space="0" w:color="auto"/>
        <w:bottom w:val="none" w:sz="0" w:space="0" w:color="auto"/>
        <w:right w:val="none" w:sz="0" w:space="0" w:color="auto"/>
      </w:divBdr>
    </w:div>
    <w:div w:id="1681156517">
      <w:bodyDiv w:val="1"/>
      <w:marLeft w:val="0"/>
      <w:marRight w:val="0"/>
      <w:marTop w:val="0"/>
      <w:marBottom w:val="0"/>
      <w:divBdr>
        <w:top w:val="none" w:sz="0" w:space="0" w:color="auto"/>
        <w:left w:val="none" w:sz="0" w:space="0" w:color="auto"/>
        <w:bottom w:val="none" w:sz="0" w:space="0" w:color="auto"/>
        <w:right w:val="none" w:sz="0" w:space="0" w:color="auto"/>
      </w:divBdr>
    </w:div>
    <w:div w:id="1857423320">
      <w:bodyDiv w:val="1"/>
      <w:marLeft w:val="0"/>
      <w:marRight w:val="0"/>
      <w:marTop w:val="0"/>
      <w:marBottom w:val="0"/>
      <w:divBdr>
        <w:top w:val="none" w:sz="0" w:space="0" w:color="auto"/>
        <w:left w:val="none" w:sz="0" w:space="0" w:color="auto"/>
        <w:bottom w:val="none" w:sz="0" w:space="0" w:color="auto"/>
        <w:right w:val="none" w:sz="0" w:space="0" w:color="auto"/>
      </w:divBdr>
    </w:div>
    <w:div w:id="2077043527">
      <w:bodyDiv w:val="1"/>
      <w:marLeft w:val="0"/>
      <w:marRight w:val="0"/>
      <w:marTop w:val="0"/>
      <w:marBottom w:val="0"/>
      <w:divBdr>
        <w:top w:val="none" w:sz="0" w:space="0" w:color="auto"/>
        <w:left w:val="none" w:sz="0" w:space="0" w:color="auto"/>
        <w:bottom w:val="none" w:sz="0" w:space="0" w:color="auto"/>
        <w:right w:val="none" w:sz="0" w:space="0" w:color="auto"/>
      </w:divBdr>
    </w:div>
    <w:div w:id="21451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leksejev.ru/materials/1255/25764/" TargetMode="External"/><Relationship Id="rId18" Type="http://schemas.openxmlformats.org/officeDocument/2006/relationships/hyperlink" Target="http://pochemu4ka.ru/load/doshkolnoe_obrazovanie/didakticheskie_igry/primernyj_perechen_didakticheskikh_igr_po_oznakomleniju_s_okruzhajushhim_mirom_mladshikh_doshkolnikov/204-1-0-5009" TargetMode="External"/><Relationship Id="rId26" Type="http://schemas.openxmlformats.org/officeDocument/2006/relationships/hyperlink" Target="https://docs.cntd.ru/document/551785916" TargetMode="External"/><Relationship Id="rId3" Type="http://schemas.openxmlformats.org/officeDocument/2006/relationships/styles" Target="styles.xml"/><Relationship Id="rId21" Type="http://schemas.openxmlformats.org/officeDocument/2006/relationships/hyperlink" Target="http://www.edu-eao.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xreferat.com/71/5504-1-formy-i-metody-pedagogicheskoiy-raboty-po-oznakomleniyu-deteiy-doshkol-nogo-vozrasta-s-okruzhayushim-mirom.html" TargetMode="External"/><Relationship Id="rId17" Type="http://schemas.openxmlformats.org/officeDocument/2006/relationships/hyperlink" Target="http://pochemu4ka.ru/" TargetMode="External"/><Relationship Id="rId25" Type="http://schemas.openxmlformats.org/officeDocument/2006/relationships/hyperlink" Target="https://docs.cntd.ru/document/56608565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ramoteyka.jimdo.com/" TargetMode="External"/><Relationship Id="rId20" Type="http://schemas.openxmlformats.org/officeDocument/2006/relationships/hyperlink" Target="http://www.cvartplus.ru/catalogue/product/4516/217/tetrad-doshkolnika/zdravstvuy-mir-posobie-po-oznakomleniyu-s-okrugayu.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referat.com/" TargetMode="External"/><Relationship Id="rId24" Type="http://schemas.openxmlformats.org/officeDocument/2006/relationships/hyperlink" Target="https://www.garant.ru/products/ipo/prime/doc/74351950/"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aleksejev.ru/materials/1255/25764/" TargetMode="External"/><Relationship Id="rId23" Type="http://schemas.openxmlformats.org/officeDocument/2006/relationships/hyperlink" Target="http://www.consultant.ru/document/cons_doc_LAW_140174/" TargetMode="External"/><Relationship Id="rId28" Type="http://schemas.openxmlformats.org/officeDocument/2006/relationships/hyperlink" Target="https://hudozhka.uln.muzkult.ru/media/2018/09/17/1217305391/Pismo_Minobrnauki_Rossii_ot_18.11.2015_g__obshherazvivayushhiKh_programm.pdf" TargetMode="External"/><Relationship Id="rId10" Type="http://schemas.openxmlformats.org/officeDocument/2006/relationships/hyperlink" Target="http://mounosh.edusite.ru/DswMedia/okrujayushaiy+mir.pdf" TargetMode="External"/><Relationship Id="rId19" Type="http://schemas.openxmlformats.org/officeDocument/2006/relationships/hyperlink" Target="http://www.cvartplus.ru/catalogue/product/4516/217/tetrad-doshkolnika/zdravstvuy-mir-posobie-po-oznakomleniyu-s-okrugayu.html"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mounosh.edusite.ru/" TargetMode="External"/><Relationship Id="rId14" Type="http://schemas.openxmlformats.org/officeDocument/2006/relationships/hyperlink" Target="http://aleksejev.ru/" TargetMode="External"/><Relationship Id="rId22" Type="http://schemas.openxmlformats.org/officeDocument/2006/relationships/hyperlink" Target="http://www.edu-eao.ru/images/old/ppo/2011/vinogradova-yan.pdf" TargetMode="External"/><Relationship Id="rId27" Type="http://schemas.openxmlformats.org/officeDocument/2006/relationships/hyperlink" Target="http://publication.pravo.gov.ru/Document/View/0001201709200016?index=2&amp;rangeSize=1" TargetMode="External"/><Relationship Id="rId30" Type="http://schemas.openxmlformats.org/officeDocument/2006/relationships/footer" Target="footer2.xm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D7E10-8F64-442B-BDD7-48A65F219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46</Pages>
  <Words>12822</Words>
  <Characters>73092</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Чайка</dc:creator>
  <cp:lastModifiedBy>ЦРТДиЮ</cp:lastModifiedBy>
  <cp:revision>5</cp:revision>
  <cp:lastPrinted>2022-05-13T04:56:00Z</cp:lastPrinted>
  <dcterms:created xsi:type="dcterms:W3CDTF">2022-06-09T11:38:00Z</dcterms:created>
  <dcterms:modified xsi:type="dcterms:W3CDTF">2022-09-12T08:57:00Z</dcterms:modified>
</cp:coreProperties>
</file>